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11D2">
      <w:pPr>
        <w:tabs>
          <w:tab w:val="left" w:pos="720"/>
        </w:tabs>
        <w:rPr>
          <w:rFonts w:ascii="Times New Roman" w:eastAsia="Arial Unicode MS" w:hAnsi="Times New Roman" w:cs="Tahoma"/>
          <w:sz w:val="22"/>
          <w:szCs w:val="22"/>
          <w:lang/>
        </w:rPr>
      </w:pPr>
      <w:r>
        <w:rPr>
          <w:rFonts w:ascii="Times New Roman" w:eastAsia="Arial Unicode MS" w:hAnsi="Times New Roman" w:cs="Tahoma"/>
          <w:sz w:val="22"/>
          <w:szCs w:val="22"/>
          <w:lang/>
        </w:rPr>
        <w:t>Fluency can be practiced only when the words are familiar to children and reading level is not too difficult.  For this reason as well as for comprehension practice, first graders should read each story at least twice.  The first semester this means readin</w:t>
      </w:r>
      <w:r>
        <w:rPr>
          <w:rFonts w:ascii="Times New Roman" w:eastAsia="Arial Unicode MS" w:hAnsi="Times New Roman" w:cs="Tahoma"/>
          <w:sz w:val="22"/>
          <w:szCs w:val="22"/>
          <w:lang/>
        </w:rPr>
        <w:t>g it first with the teacher, and then reading the same story silently or in pairs.  Later in the year it may mean reading it the first time either in pairs or silently and the second time aloud as a class to the teacher.</w:t>
      </w:r>
    </w:p>
    <w:p w:rsidR="00000000" w:rsidRDefault="004311D2">
      <w:pPr>
        <w:tabs>
          <w:tab w:val="left" w:pos="720"/>
        </w:tabs>
        <w:rPr>
          <w:rFonts w:ascii="Times New Roman" w:eastAsia="Arial Unicode MS" w:hAnsi="Times New Roman" w:cs="Tahoma"/>
          <w:sz w:val="22"/>
          <w:szCs w:val="22"/>
          <w:lang/>
        </w:rPr>
      </w:pPr>
    </w:p>
    <w:p w:rsidR="00000000" w:rsidRDefault="004311D2">
      <w:pPr>
        <w:tabs>
          <w:tab w:val="left" w:pos="720"/>
        </w:tabs>
        <w:rPr>
          <w:rFonts w:ascii="Times New Roman" w:eastAsia="Arial Unicode MS" w:hAnsi="Times New Roman" w:cs="Tahoma"/>
          <w:b/>
          <w:bCs/>
          <w:sz w:val="22"/>
          <w:szCs w:val="22"/>
          <w:u w:val="single"/>
          <w:lang/>
        </w:rPr>
      </w:pPr>
      <w:r>
        <w:rPr>
          <w:rFonts w:ascii="Times New Roman" w:eastAsia="Arial Unicode MS" w:hAnsi="Times New Roman" w:cs="Tahoma"/>
          <w:b/>
          <w:bCs/>
          <w:sz w:val="22"/>
          <w:szCs w:val="22"/>
          <w:u w:val="single"/>
          <w:lang/>
        </w:rPr>
        <w:t>Vocabulary Words</w:t>
      </w:r>
    </w:p>
    <w:p w:rsidR="00000000" w:rsidRDefault="004311D2">
      <w:pPr>
        <w:numPr>
          <w:ilvl w:val="0"/>
          <w:numId w:val="12"/>
        </w:numPr>
        <w:tabs>
          <w:tab w:val="left" w:pos="720"/>
          <w:tab w:val="left" w:pos="1080"/>
        </w:tabs>
        <w:rPr>
          <w:rFonts w:ascii="Times New Roman" w:eastAsia="Arial Unicode MS" w:hAnsi="Times New Roman" w:cs="Tahoma"/>
          <w:sz w:val="22"/>
          <w:szCs w:val="22"/>
          <w:lang/>
        </w:rPr>
      </w:pPr>
      <w:r>
        <w:rPr>
          <w:rFonts w:ascii="Times New Roman" w:eastAsia="Arial Unicode MS" w:hAnsi="Times New Roman" w:cs="Tahoma"/>
          <w:sz w:val="22"/>
          <w:szCs w:val="22"/>
          <w:lang/>
        </w:rPr>
        <w:t>Include some voca</w:t>
      </w:r>
      <w:r>
        <w:rPr>
          <w:rFonts w:ascii="Times New Roman" w:eastAsia="Arial Unicode MS" w:hAnsi="Times New Roman" w:cs="Tahoma"/>
          <w:sz w:val="22"/>
          <w:szCs w:val="22"/>
          <w:lang/>
        </w:rPr>
        <w:t>bulary words, but the focus in first grade (especially the first semester) is more on learning to read familiar words than on enlarging their vocabulary!  Vocabulary growth will come more from story time and explanations given when introducing the story th</w:t>
      </w:r>
      <w:r>
        <w:rPr>
          <w:rFonts w:ascii="Times New Roman" w:eastAsia="Arial Unicode MS" w:hAnsi="Times New Roman" w:cs="Tahoma"/>
          <w:sz w:val="22"/>
          <w:szCs w:val="22"/>
          <w:lang/>
        </w:rPr>
        <w:t>an specific practice on big words.</w:t>
      </w:r>
    </w:p>
    <w:p w:rsidR="00000000" w:rsidRDefault="004311D2">
      <w:pPr>
        <w:tabs>
          <w:tab w:val="left" w:pos="2160"/>
        </w:tabs>
        <w:ind w:left="1080"/>
        <w:rPr>
          <w:rFonts w:ascii="Times New Roman" w:eastAsia="Arial Unicode MS" w:hAnsi="Times New Roman" w:cs="Tahoma"/>
          <w:sz w:val="22"/>
          <w:szCs w:val="22"/>
          <w:lang/>
        </w:rPr>
      </w:pPr>
    </w:p>
    <w:p w:rsidR="00000000" w:rsidRDefault="004311D2">
      <w:pPr>
        <w:rPr>
          <w:rFonts w:ascii="Times New Roman" w:eastAsia="Arial Unicode MS" w:hAnsi="Times New Roman" w:cs="Tahoma"/>
          <w:b/>
          <w:bCs/>
          <w:sz w:val="22"/>
          <w:szCs w:val="22"/>
          <w:u w:val="single"/>
          <w:lang/>
        </w:rPr>
      </w:pPr>
      <w:r>
        <w:rPr>
          <w:rFonts w:ascii="Times New Roman" w:eastAsia="Arial Unicode MS" w:hAnsi="Times New Roman" w:cs="Tahoma"/>
          <w:b/>
          <w:bCs/>
          <w:sz w:val="22"/>
          <w:szCs w:val="22"/>
          <w:u w:val="single"/>
          <w:lang/>
        </w:rPr>
        <w:t>Further guidelines</w:t>
      </w:r>
      <w:bookmarkStart w:id="0" w:name="_GoBack"/>
      <w:bookmarkEnd w:id="0"/>
    </w:p>
    <w:p w:rsidR="00000000" w:rsidRDefault="004311D2">
      <w:pPr>
        <w:numPr>
          <w:ilvl w:val="0"/>
          <w:numId w:val="15"/>
        </w:numPr>
        <w:tabs>
          <w:tab w:val="left" w:pos="720"/>
        </w:tabs>
        <w:rPr>
          <w:rFonts w:ascii="Times New Roman" w:eastAsia="Arial Unicode MS" w:hAnsi="Times New Roman" w:cs="Tahoma"/>
          <w:sz w:val="22"/>
          <w:szCs w:val="22"/>
          <w:lang/>
        </w:rPr>
      </w:pPr>
      <w:r>
        <w:rPr>
          <w:rFonts w:ascii="Times New Roman" w:eastAsia="Arial Unicode MS" w:hAnsi="Times New Roman" w:cs="Tahoma"/>
          <w:sz w:val="22"/>
          <w:szCs w:val="22"/>
          <w:lang/>
        </w:rPr>
        <w:t>When first grade students are ready to begin reading in pairs (often around November or December), the teacher assigns reading pairs along with each pair's specific reading spot.  Groups of two work be</w:t>
      </w:r>
      <w:r>
        <w:rPr>
          <w:rFonts w:ascii="Times New Roman" w:eastAsia="Arial Unicode MS" w:hAnsi="Times New Roman" w:cs="Tahoma"/>
          <w:sz w:val="22"/>
          <w:szCs w:val="22"/>
          <w:lang/>
        </w:rPr>
        <w:t xml:space="preserve">tter than three.    After teacher introduces the story/chapter (and vocabulary word if applicable) for the day, these small groups read the story together.   Teacher may want to change the groups after each book (approximately every three weeks).  </w:t>
      </w:r>
    </w:p>
    <w:p w:rsidR="00000000" w:rsidRDefault="004311D2">
      <w:pPr>
        <w:numPr>
          <w:ilvl w:val="1"/>
          <w:numId w:val="10"/>
        </w:numPr>
        <w:tabs>
          <w:tab w:val="left" w:pos="1080"/>
          <w:tab w:val="left" w:pos="1440"/>
        </w:tabs>
        <w:rPr>
          <w:rFonts w:ascii="Times New Roman" w:eastAsia="Arial Unicode MS" w:hAnsi="Times New Roman" w:cs="Tahoma"/>
          <w:sz w:val="22"/>
          <w:szCs w:val="22"/>
          <w:lang/>
        </w:rPr>
      </w:pPr>
      <w:r>
        <w:rPr>
          <w:rFonts w:ascii="Times New Roman" w:eastAsia="Arial Unicode MS" w:hAnsi="Times New Roman" w:cs="Tahoma"/>
          <w:sz w:val="22"/>
          <w:szCs w:val="22"/>
          <w:lang/>
        </w:rPr>
        <w:t>Student</w:t>
      </w:r>
      <w:r>
        <w:rPr>
          <w:rFonts w:ascii="Times New Roman" w:eastAsia="Arial Unicode MS" w:hAnsi="Times New Roman" w:cs="Tahoma"/>
          <w:sz w:val="22"/>
          <w:szCs w:val="22"/>
          <w:lang/>
        </w:rPr>
        <w:t>s need to be trained to use their time wisely when out of the sight of the teacher.  At the beginning and periodically afterwards ask students to report back to the teacher (they come with their partner) and give a thumbs up, sideways or down signal to ind</w:t>
      </w:r>
      <w:r>
        <w:rPr>
          <w:rFonts w:ascii="Times New Roman" w:eastAsia="Arial Unicode MS" w:hAnsi="Times New Roman" w:cs="Tahoma"/>
          <w:sz w:val="22"/>
          <w:szCs w:val="22"/>
          <w:lang/>
        </w:rPr>
        <w:t>icate how trustworthy/responsible they were in their reading together time.  No words needed—unless they didn't do well.  When held accountable like this, students tend to be harder on themselves than the teacher.</w:t>
      </w:r>
    </w:p>
    <w:p w:rsidR="00000000" w:rsidRDefault="004311D2">
      <w:pPr>
        <w:numPr>
          <w:ilvl w:val="0"/>
          <w:numId w:val="9"/>
        </w:numPr>
        <w:tabs>
          <w:tab w:val="left" w:pos="720"/>
        </w:tabs>
        <w:rPr>
          <w:rFonts w:ascii="Times New Roman" w:eastAsia="Arial Unicode MS" w:hAnsi="Times New Roman" w:cs="Tahoma"/>
          <w:sz w:val="22"/>
          <w:szCs w:val="22"/>
          <w:lang/>
        </w:rPr>
      </w:pPr>
      <w:r>
        <w:rPr>
          <w:rFonts w:ascii="Times New Roman" w:eastAsia="Arial Unicode MS" w:hAnsi="Times New Roman" w:cs="Tahoma"/>
          <w:sz w:val="22"/>
          <w:szCs w:val="22"/>
          <w:lang/>
        </w:rPr>
        <w:t>Each child needs a 1” three ring binder to</w:t>
      </w:r>
      <w:r>
        <w:rPr>
          <w:rFonts w:ascii="Times New Roman" w:eastAsia="Arial Unicode MS" w:hAnsi="Times New Roman" w:cs="Tahoma"/>
          <w:sz w:val="22"/>
          <w:szCs w:val="22"/>
          <w:lang/>
        </w:rPr>
        <w:t xml:space="preserve"> store their graphic visuals</w:t>
      </w:r>
    </w:p>
    <w:p w:rsidR="00000000" w:rsidRDefault="004311D2">
      <w:pPr>
        <w:numPr>
          <w:ilvl w:val="0"/>
          <w:numId w:val="13"/>
        </w:numPr>
        <w:tabs>
          <w:tab w:val="left" w:pos="720"/>
        </w:tabs>
        <w:rPr>
          <w:rFonts w:ascii="Times New Roman" w:eastAsia="Arial Unicode MS" w:hAnsi="Times New Roman" w:cs="Tahoma"/>
          <w:sz w:val="22"/>
          <w:szCs w:val="22"/>
          <w:lang/>
        </w:rPr>
      </w:pPr>
      <w:r>
        <w:rPr>
          <w:rFonts w:ascii="Times New Roman" w:eastAsia="Arial Unicode MS" w:hAnsi="Times New Roman" w:cs="Tahoma"/>
          <w:sz w:val="22"/>
          <w:szCs w:val="22"/>
          <w:lang/>
        </w:rPr>
        <w:t xml:space="preserve">Reading class time is spent only on reading projects.  Early finishers should simply read a library book—or look at it rather than expect other free time </w:t>
      </w:r>
    </w:p>
    <w:p w:rsidR="00000000" w:rsidRDefault="004311D2">
      <w:pPr>
        <w:numPr>
          <w:ilvl w:val="0"/>
          <w:numId w:val="13"/>
        </w:numPr>
        <w:tabs>
          <w:tab w:val="left" w:pos="720"/>
        </w:tabs>
        <w:rPr>
          <w:rFonts w:ascii="Times New Roman" w:eastAsia="Arial Unicode MS" w:hAnsi="Times New Roman" w:cs="Tahoma"/>
          <w:sz w:val="22"/>
          <w:szCs w:val="22"/>
          <w:lang/>
        </w:rPr>
      </w:pPr>
      <w:r>
        <w:rPr>
          <w:rFonts w:ascii="Times New Roman" w:eastAsia="Arial Unicode MS" w:hAnsi="Times New Roman" w:cs="Tahoma"/>
          <w:sz w:val="22"/>
          <w:szCs w:val="22"/>
          <w:lang/>
        </w:rPr>
        <w:t xml:space="preserve">Once a week evaluate each student's general reading.  Use E, S+, S, S-, </w:t>
      </w:r>
      <w:r>
        <w:rPr>
          <w:rFonts w:ascii="Times New Roman" w:eastAsia="Arial Unicode MS" w:hAnsi="Times New Roman" w:cs="Tahoma"/>
          <w:sz w:val="22"/>
          <w:szCs w:val="22"/>
          <w:lang/>
        </w:rPr>
        <w:t>N as the grading scale.  Think about general fluency (smoothness and accuracy), speed, and expression.  I prefer the once-a-week overall approach rather than the “Today I will grade them on this one page” approach.  It is less pressure for both me and them</w:t>
      </w:r>
      <w:r>
        <w:rPr>
          <w:rFonts w:ascii="Times New Roman" w:eastAsia="Arial Unicode MS" w:hAnsi="Times New Roman" w:cs="Tahoma"/>
          <w:sz w:val="22"/>
          <w:szCs w:val="22"/>
          <w:lang/>
        </w:rPr>
        <w:t>, and I think perhaps more accurate in grading overall performance.</w:t>
      </w:r>
    </w:p>
    <w:p w:rsidR="00000000" w:rsidRDefault="004311D2">
      <w:pPr>
        <w:numPr>
          <w:ilvl w:val="0"/>
          <w:numId w:val="13"/>
        </w:numPr>
        <w:tabs>
          <w:tab w:val="left" w:pos="720"/>
        </w:tabs>
        <w:rPr>
          <w:rFonts w:ascii="Times New Roman" w:eastAsia="Arial Unicode MS" w:hAnsi="Times New Roman" w:cs="Tahoma"/>
          <w:sz w:val="22"/>
          <w:szCs w:val="22"/>
          <w:lang/>
        </w:rPr>
      </w:pPr>
      <w:r>
        <w:rPr>
          <w:rFonts w:ascii="Times New Roman" w:eastAsia="Arial Unicode MS" w:hAnsi="Times New Roman" w:cs="Tahoma"/>
          <w:sz w:val="22"/>
          <w:szCs w:val="22"/>
          <w:lang/>
        </w:rPr>
        <w:t>On the days a regular visual or comprehension tool is used, you don't need to ask the ABeka questions at the end of the story.</w:t>
      </w:r>
    </w:p>
    <w:p w:rsidR="00000000" w:rsidRDefault="004311D2">
      <w:pPr>
        <w:numPr>
          <w:ilvl w:val="0"/>
          <w:numId w:val="13"/>
        </w:numPr>
        <w:tabs>
          <w:tab w:val="left" w:pos="720"/>
        </w:tabs>
        <w:rPr>
          <w:rFonts w:ascii="Times New Roman" w:eastAsia="Arial Unicode MS" w:hAnsi="Times New Roman" w:cs="Tahoma"/>
          <w:sz w:val="22"/>
          <w:szCs w:val="22"/>
          <w:lang/>
        </w:rPr>
      </w:pPr>
      <w:r>
        <w:rPr>
          <w:rFonts w:ascii="Times New Roman" w:eastAsia="Arial Unicode MS" w:hAnsi="Times New Roman" w:cs="Tahoma"/>
          <w:sz w:val="22"/>
          <w:szCs w:val="22"/>
          <w:lang/>
        </w:rPr>
        <w:t>Initially first graders seem to do best with a round robin ap</w:t>
      </w:r>
      <w:r>
        <w:rPr>
          <w:rFonts w:ascii="Times New Roman" w:eastAsia="Arial Unicode MS" w:hAnsi="Times New Roman" w:cs="Tahoma"/>
          <w:sz w:val="22"/>
          <w:szCs w:val="22"/>
          <w:lang/>
        </w:rPr>
        <w:t>proach in reading.  When they begin reading, go with sentences. Only once they can read more quickly should you go with reading by paragraphs.  Later in the year teacher may want to vary the method of doing reading class using approaches such as grasshoppe</w:t>
      </w:r>
      <w:r>
        <w:rPr>
          <w:rFonts w:ascii="Times New Roman" w:eastAsia="Arial Unicode MS" w:hAnsi="Times New Roman" w:cs="Tahoma"/>
          <w:sz w:val="22"/>
          <w:szCs w:val="22"/>
          <w:lang/>
        </w:rPr>
        <w:t>r jump, eagle eyes, read for 45 sec, etc.  For further variety, the teacher may occasionally read portions, making small reading mistakes while the students follow along and catch her.  To involve everyone you could say on this page only the boys/girls may</w:t>
      </w:r>
      <w:r>
        <w:rPr>
          <w:rFonts w:ascii="Times New Roman" w:eastAsia="Arial Unicode MS" w:hAnsi="Times New Roman" w:cs="Tahoma"/>
          <w:sz w:val="22"/>
          <w:szCs w:val="22"/>
          <w:lang/>
        </w:rPr>
        <w:t xml:space="preserve"> correct me or only those on this bench, etc. </w:t>
      </w:r>
    </w:p>
    <w:p w:rsidR="00000000" w:rsidRDefault="004311D2">
      <w:pPr>
        <w:numPr>
          <w:ilvl w:val="0"/>
          <w:numId w:val="13"/>
        </w:numPr>
        <w:tabs>
          <w:tab w:val="left" w:pos="720"/>
        </w:tabs>
        <w:rPr>
          <w:rFonts w:ascii="Times New Roman" w:eastAsia="Arial Unicode MS" w:hAnsi="Times New Roman" w:cs="Tahoma"/>
          <w:sz w:val="22"/>
          <w:szCs w:val="22"/>
          <w:lang/>
        </w:rPr>
      </w:pPr>
      <w:r>
        <w:rPr>
          <w:rFonts w:ascii="Times New Roman" w:eastAsia="Arial Unicode MS" w:hAnsi="Times New Roman" w:cs="Tahoma"/>
          <w:sz w:val="22"/>
          <w:szCs w:val="22"/>
          <w:lang/>
        </w:rPr>
        <w:t>From the beginning train students to pay attention and follow along when classmates are reading.  Occasionally allow classmates to help with a word the reading child is stumbling over.</w:t>
      </w:r>
    </w:p>
    <w:p w:rsidR="00000000" w:rsidRDefault="004311D2">
      <w:pPr>
        <w:pageBreakBefore/>
        <w:jc w:val="center"/>
        <w:rPr>
          <w:rFonts w:ascii="Times New Roman" w:hAnsi="Times New Roman" w:cs="DejaVu Sans"/>
          <w:b/>
          <w:bCs/>
          <w:sz w:val="40"/>
          <w:szCs w:val="40"/>
          <w:lang/>
        </w:rPr>
      </w:pPr>
      <w:r>
        <w:rPr>
          <w:rFonts w:ascii="Times New Roman" w:hAnsi="Times New Roman" w:cs="DejaVu Sans"/>
          <w:b/>
          <w:bCs/>
          <w:sz w:val="40"/>
          <w:szCs w:val="40"/>
          <w:lang/>
        </w:rPr>
        <w:lastRenderedPageBreak/>
        <w:t>Kitten in the Well</w:t>
      </w:r>
    </w:p>
    <w:p w:rsidR="00000000" w:rsidRDefault="004311D2">
      <w:pPr>
        <w:rPr>
          <w:rFonts w:ascii="Times New Roman" w:hAnsi="Times New Roman" w:cs="DejaVu Sans"/>
          <w:lang/>
        </w:rPr>
      </w:pPr>
      <w:r>
        <w:rPr>
          <w:rFonts w:ascii="Times New Roman" w:hAnsi="Times New Roman" w:cs="DejaVu Sans"/>
          <w:b/>
          <w:bCs/>
          <w:lang/>
        </w:rPr>
        <w:t>Overv</w:t>
      </w:r>
      <w:r>
        <w:rPr>
          <w:rFonts w:ascii="Times New Roman" w:hAnsi="Times New Roman" w:cs="DejaVu Sans"/>
          <w:b/>
          <w:bCs/>
          <w:lang/>
        </w:rPr>
        <w:t>iew:</w:t>
      </w:r>
      <w:r>
        <w:rPr>
          <w:rFonts w:ascii="Times New Roman" w:hAnsi="Times New Roman" w:cs="DejaVu Sans"/>
          <w:lang/>
        </w:rPr>
        <w:t xml:space="preserve">  this book, set in a cross-cultural setting, opens the door for many discussions concerning a different land, people, climate, and life style than North American students are accustomed to.  Capitalize on that.  Be sure to spend time looking at the pi</w:t>
      </w:r>
      <w:r>
        <w:rPr>
          <w:rFonts w:ascii="Times New Roman" w:hAnsi="Times New Roman" w:cs="DejaVu Sans"/>
          <w:lang/>
        </w:rPr>
        <w:t>ctures.  They tell so much about this cross-cultural setting.</w:t>
      </w:r>
    </w:p>
    <w:p w:rsidR="00000000" w:rsidRDefault="004311D2">
      <w:pPr>
        <w:rPr>
          <w:rFonts w:ascii="Times New Roman" w:hAnsi="Times New Roman" w:cs="DejaVu Sans"/>
          <w:lang/>
        </w:rPr>
      </w:pPr>
    </w:p>
    <w:p w:rsidR="00000000" w:rsidRDefault="004311D2">
      <w:pPr>
        <w:rPr>
          <w:rFonts w:ascii="Times New Roman" w:hAnsi="Times New Roman" w:cs="DejaVu Sans"/>
          <w:lang/>
        </w:rPr>
      </w:pPr>
      <w:r>
        <w:rPr>
          <w:rFonts w:ascii="Times New Roman" w:hAnsi="Times New Roman" w:cs="DejaVu Sans"/>
          <w:b/>
          <w:bCs/>
          <w:lang/>
        </w:rPr>
        <w:t>Vocabulary words:</w:t>
      </w:r>
      <w:r>
        <w:rPr>
          <w:rFonts w:ascii="Times New Roman" w:hAnsi="Times New Roman" w:cs="DejaVu Sans"/>
          <w:lang/>
        </w:rPr>
        <w:t xml:space="preserve">  Begin almost daily vocabulary words.  The *ed ones are recommended ones to use.</w:t>
      </w:r>
    </w:p>
    <w:p w:rsidR="00000000" w:rsidRDefault="004311D2">
      <w:pPr>
        <w:rPr>
          <w:rFonts w:ascii="Times New Roman" w:hAnsi="Times New Roman" w:cs="DejaVu Sans"/>
          <w:lang/>
        </w:rPr>
      </w:pPr>
    </w:p>
    <w:p w:rsidR="00000000" w:rsidRDefault="004311D2">
      <w:pPr>
        <w:rPr>
          <w:rFonts w:ascii="Times New Roman" w:hAnsi="Times New Roman" w:cs="DejaVu Sans"/>
          <w:lang/>
        </w:rPr>
      </w:pPr>
      <w:r>
        <w:rPr>
          <w:rFonts w:ascii="Times New Roman" w:hAnsi="Times New Roman" w:cs="DejaVu Sans"/>
          <w:b/>
          <w:bCs/>
          <w:lang/>
        </w:rPr>
        <w:t xml:space="preserve">Time:  </w:t>
      </w:r>
      <w:r>
        <w:rPr>
          <w:rFonts w:ascii="Times New Roman" w:hAnsi="Times New Roman" w:cs="DejaVu Sans"/>
          <w:lang/>
        </w:rPr>
        <w:t>read this book sometime around the end of third quarter and beginning of fourth quarte</w:t>
      </w:r>
      <w:r>
        <w:rPr>
          <w:rFonts w:ascii="Times New Roman" w:hAnsi="Times New Roman" w:cs="DejaVu Sans"/>
          <w:lang/>
        </w:rPr>
        <w:t>r</w:t>
      </w:r>
    </w:p>
    <w:p w:rsidR="00000000" w:rsidRDefault="004311D2">
      <w:pPr>
        <w:rPr>
          <w:rFonts w:ascii="Times New Roman" w:hAnsi="Times New Roman" w:cs="DejaVu Sans"/>
          <w:lang/>
        </w:rPr>
      </w:pPr>
    </w:p>
    <w:p w:rsidR="00000000" w:rsidRDefault="004311D2">
      <w:pPr>
        <w:rPr>
          <w:rFonts w:ascii="Times New Roman" w:hAnsi="Times New Roman" w:cs="DejaVu Sans"/>
          <w:b/>
          <w:bCs/>
          <w:lang/>
        </w:rPr>
      </w:pPr>
      <w:r>
        <w:rPr>
          <w:rFonts w:ascii="Times New Roman" w:hAnsi="Times New Roman" w:cs="DejaVu Sans"/>
          <w:b/>
          <w:bCs/>
          <w:lang/>
        </w:rPr>
        <w:t xml:space="preserve">Ideas to enhance this book </w:t>
      </w:r>
    </w:p>
    <w:p w:rsidR="00000000" w:rsidRDefault="004311D2">
      <w:pPr>
        <w:numPr>
          <w:ilvl w:val="0"/>
          <w:numId w:val="1"/>
        </w:numPr>
        <w:tabs>
          <w:tab w:val="left" w:pos="720"/>
        </w:tabs>
        <w:rPr>
          <w:rFonts w:ascii="Times New Roman" w:hAnsi="Times New Roman" w:cs="DejaVu Sans"/>
          <w:lang/>
        </w:rPr>
      </w:pPr>
      <w:r>
        <w:rPr>
          <w:rFonts w:ascii="Times New Roman" w:hAnsi="Times New Roman" w:cs="DejaVu Sans"/>
          <w:lang/>
        </w:rPr>
        <w:t>Buy a pineapple to eat together as you talk about “Life in Paraguay”</w:t>
      </w:r>
    </w:p>
    <w:p w:rsidR="00000000" w:rsidRDefault="004311D2">
      <w:pPr>
        <w:numPr>
          <w:ilvl w:val="0"/>
          <w:numId w:val="1"/>
        </w:numPr>
        <w:tabs>
          <w:tab w:val="left" w:pos="720"/>
        </w:tabs>
        <w:rPr>
          <w:rFonts w:ascii="Times New Roman" w:hAnsi="Times New Roman" w:cs="DejaVu Sans"/>
          <w:lang/>
        </w:rPr>
      </w:pPr>
      <w:r>
        <w:rPr>
          <w:rFonts w:ascii="Times New Roman" w:hAnsi="Times New Roman" w:cs="DejaVu Sans"/>
          <w:lang/>
        </w:rPr>
        <w:t>Ask someone who has lived in Paraguay to come talk, show pictures, and objects</w:t>
      </w:r>
    </w:p>
    <w:p w:rsidR="00000000" w:rsidRDefault="004311D2">
      <w:pPr>
        <w:pageBreakBefore/>
        <w:rPr>
          <w:rFonts w:ascii="Times New Roman" w:hAnsi="Times New Roman" w:cs="DejaVu Sans"/>
          <w:lang/>
        </w:rPr>
      </w:pPr>
    </w:p>
    <w:p w:rsidR="00000000" w:rsidRDefault="004311D2">
      <w:pPr>
        <w:rPr>
          <w:rFonts w:ascii="Times New Roman" w:hAnsi="Times New Roman" w:cs="DejaVu Sans"/>
          <w:lang/>
        </w:rPr>
      </w:pPr>
      <w:r>
        <w:rPr>
          <w:rFonts w:ascii="Times New Roman" w:hAnsi="Times New Roman" w:cs="DejaVu Sans"/>
          <w:b/>
          <w:bCs/>
          <w:lang/>
        </w:rPr>
        <w:t xml:space="preserve">Table of Contents: </w:t>
      </w:r>
      <w:r>
        <w:rPr>
          <w:rFonts w:ascii="Times New Roman" w:hAnsi="Times New Roman" w:cs="DejaVu Sans"/>
          <w:lang/>
        </w:rPr>
        <w:t>(suggested daily amounts)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96"/>
        <w:gridCol w:w="3421"/>
        <w:gridCol w:w="2776"/>
        <w:gridCol w:w="5698"/>
      </w:tblGrid>
      <w:tr w:rsidR="00000000">
        <w:trPr>
          <w:tblHeader/>
        </w:trPr>
        <w:tc>
          <w:tcPr>
            <w:tcW w:w="1696" w:type="dxa"/>
            <w:tcBorders>
              <w:top w:val="single" w:sz="1" w:space="0" w:color="000000"/>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u w:val="single"/>
                <w:lang/>
              </w:rPr>
            </w:pPr>
            <w:r>
              <w:rPr>
                <w:rFonts w:ascii="Times New Roman" w:hAnsi="Times New Roman" w:cs="DejaVu Sans"/>
                <w:b/>
                <w:bCs/>
                <w:sz w:val="28"/>
                <w:szCs w:val="28"/>
                <w:u w:val="single"/>
                <w:lang/>
              </w:rPr>
              <w:t>Day</w:t>
            </w:r>
          </w:p>
        </w:tc>
        <w:tc>
          <w:tcPr>
            <w:tcW w:w="3421" w:type="dxa"/>
            <w:tcBorders>
              <w:top w:val="single" w:sz="1" w:space="0" w:color="000000"/>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u w:val="single"/>
                <w:lang/>
              </w:rPr>
            </w:pPr>
            <w:r>
              <w:rPr>
                <w:rFonts w:ascii="Times New Roman" w:hAnsi="Times New Roman" w:cs="DejaVu Sans"/>
                <w:b/>
                <w:bCs/>
                <w:sz w:val="28"/>
                <w:szCs w:val="28"/>
                <w:u w:val="single"/>
                <w:lang/>
              </w:rPr>
              <w:t>Pages to read</w:t>
            </w:r>
          </w:p>
        </w:tc>
        <w:tc>
          <w:tcPr>
            <w:tcW w:w="2776" w:type="dxa"/>
            <w:tcBorders>
              <w:top w:val="single" w:sz="1" w:space="0" w:color="000000"/>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u w:val="single"/>
                <w:lang/>
              </w:rPr>
            </w:pPr>
            <w:r>
              <w:rPr>
                <w:rFonts w:ascii="Times New Roman" w:hAnsi="Times New Roman" w:cs="DejaVu Sans"/>
                <w:b/>
                <w:bCs/>
                <w:sz w:val="28"/>
                <w:szCs w:val="28"/>
                <w:u w:val="single"/>
                <w:lang/>
              </w:rPr>
              <w:t>Vocabulary Wo</w:t>
            </w:r>
            <w:r>
              <w:rPr>
                <w:rFonts w:ascii="Times New Roman" w:hAnsi="Times New Roman" w:cs="DejaVu Sans"/>
                <w:b/>
                <w:bCs/>
                <w:sz w:val="28"/>
                <w:szCs w:val="28"/>
                <w:u w:val="single"/>
                <w:lang/>
              </w:rPr>
              <w:t>rd</w:t>
            </w:r>
          </w:p>
        </w:tc>
        <w:tc>
          <w:tcPr>
            <w:tcW w:w="5698"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u w:val="single"/>
                <w:lang/>
              </w:rPr>
            </w:pPr>
            <w:r>
              <w:rPr>
                <w:rFonts w:ascii="Times New Roman" w:hAnsi="Times New Roman" w:cs="DejaVu Sans"/>
                <w:b/>
                <w:bCs/>
                <w:sz w:val="28"/>
                <w:szCs w:val="28"/>
                <w:u w:val="single"/>
                <w:lang/>
              </w:rPr>
              <w:t>Visual/Comprehension tools</w:t>
            </w: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One</w:t>
            </w:r>
          </w:p>
        </w:tc>
        <w:tc>
          <w:tcPr>
            <w:tcW w:w="3421"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Front and back covers</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Inside of cover map</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Dedication page</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Note to boys and girls</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Table of Contents</w:t>
            </w:r>
          </w:p>
          <w:p w:rsidR="00000000" w:rsidRDefault="004311D2">
            <w:pPr>
              <w:pStyle w:val="TableContents"/>
            </w:pP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Book overview visual</w:t>
            </w:r>
          </w:p>
          <w:p w:rsidR="00000000" w:rsidRDefault="004311D2">
            <w:pPr>
              <w:pStyle w:val="TableContents"/>
              <w:numPr>
                <w:ilvl w:val="0"/>
                <w:numId w:val="53"/>
              </w:numPr>
              <w:rPr>
                <w:rFonts w:ascii="Times New Roman" w:hAnsi="Times New Roman" w:cs="DejaVu Sans"/>
                <w:sz w:val="22"/>
                <w:szCs w:val="22"/>
                <w:lang/>
              </w:rPr>
            </w:pPr>
            <w:r>
              <w:rPr>
                <w:rFonts w:ascii="Times New Roman" w:hAnsi="Times New Roman" w:cs="DejaVu Sans"/>
                <w:sz w:val="22"/>
                <w:szCs w:val="22"/>
                <w:lang/>
              </w:rPr>
              <w:t>Map of Paraguay</w:t>
            </w: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Two</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11-31 (21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Flicker *  (p. 27)</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scampers (p. 29)</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Begin “Life in Paragua</w:t>
            </w:r>
            <w:r>
              <w:rPr>
                <w:rFonts w:ascii="Times New Roman" w:hAnsi="Times New Roman" w:cs="DejaVu Sans"/>
                <w:sz w:val="22"/>
                <w:szCs w:val="22"/>
                <w:lang/>
              </w:rPr>
              <w:t>y” bubble map (small one)</w:t>
            </w:r>
          </w:p>
          <w:p w:rsidR="00000000" w:rsidRDefault="004311D2">
            <w:pPr>
              <w:pStyle w:val="TableContents"/>
              <w:numPr>
                <w:ilvl w:val="0"/>
                <w:numId w:val="53"/>
              </w:numPr>
              <w:rPr>
                <w:rFonts w:ascii="Times New Roman" w:hAnsi="Times New Roman" w:cs="DejaVu Sans"/>
                <w:sz w:val="22"/>
                <w:szCs w:val="22"/>
                <w:lang/>
              </w:rPr>
            </w:pPr>
            <w:r>
              <w:rPr>
                <w:rFonts w:ascii="Times New Roman" w:hAnsi="Times New Roman" w:cs="DejaVu Sans"/>
                <w:sz w:val="22"/>
                <w:szCs w:val="22"/>
                <w:lang/>
              </w:rPr>
              <w:t>Bring lamp to demonstrate shadows</w:t>
            </w:r>
          </w:p>
          <w:p w:rsidR="00000000" w:rsidRDefault="004311D2">
            <w:pPr>
              <w:pStyle w:val="TableContents"/>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Three </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32-47 (16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whimpers (p. 41)</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persistent * (p. 44)</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nook (p. 46)</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Visual of “step-in” words describing Snowball's actions</w:t>
            </w: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Four</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48-61 (14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16"/>
                <w:szCs w:val="16"/>
                <w:lang/>
              </w:rPr>
            </w:pPr>
            <w:r>
              <w:rPr>
                <w:rFonts w:ascii="Times New Roman" w:hAnsi="Times New Roman" w:cs="DejaVu Sans"/>
                <w:sz w:val="22"/>
                <w:szCs w:val="22"/>
                <w:lang/>
              </w:rPr>
              <w:t xml:space="preserve">Sails  *(p. 51) – </w:t>
            </w:r>
            <w:r>
              <w:rPr>
                <w:rFonts w:ascii="Times New Roman" w:hAnsi="Times New Roman" w:cs="DejaVu Sans"/>
                <w:sz w:val="16"/>
                <w:szCs w:val="16"/>
                <w:lang/>
              </w:rPr>
              <w:t>multiple</w:t>
            </w:r>
            <w:r>
              <w:rPr>
                <w:rFonts w:ascii="Times New Roman" w:hAnsi="Times New Roman" w:cs="DejaVu Sans"/>
                <w:sz w:val="16"/>
                <w:szCs w:val="16"/>
                <w:lang/>
              </w:rPr>
              <w:t xml:space="preserve"> meaning</w:t>
            </w:r>
            <w:r>
              <w:rPr>
                <w:rFonts w:ascii="Times New Roman" w:hAnsi="Times New Roman" w:cs="DejaVu Sans"/>
                <w:sz w:val="16"/>
                <w:szCs w:val="16"/>
                <w:lang/>
              </w:rPr>
              <w:t>s</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Visual on Main Idea:  Mae likes her kitten Satin</w:t>
            </w:r>
          </w:p>
          <w:p w:rsidR="00000000" w:rsidRDefault="004311D2">
            <w:pPr>
              <w:pStyle w:val="TableContents"/>
              <w:numPr>
                <w:ilvl w:val="0"/>
                <w:numId w:val="53"/>
              </w:numPr>
              <w:rPr>
                <w:rFonts w:ascii="Times New Roman" w:hAnsi="Times New Roman" w:cs="DejaVu Sans"/>
                <w:sz w:val="22"/>
                <w:szCs w:val="22"/>
                <w:lang/>
              </w:rPr>
            </w:pPr>
            <w:r>
              <w:rPr>
                <w:rFonts w:ascii="Times New Roman" w:hAnsi="Times New Roman" w:cs="DejaVu Sans"/>
                <w:sz w:val="22"/>
                <w:szCs w:val="22"/>
                <w:lang/>
              </w:rPr>
              <w:t xml:space="preserve">Eat a pineapple </w:t>
            </w:r>
          </w:p>
          <w:p w:rsidR="00000000" w:rsidRDefault="004311D2">
            <w:pPr>
              <w:pStyle w:val="TableContents"/>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Five</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62-78 (17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Tilts  *  (p. 65)</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clamps (p. 66)</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slings (p. 66)</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 xml:space="preserve">Add to list of “Life in Paraguay” then everyone help make a large class bubble map of “Life in Paraguay” to hang </w:t>
            </w:r>
            <w:r>
              <w:rPr>
                <w:rFonts w:ascii="Times New Roman" w:hAnsi="Times New Roman" w:cs="DejaVu Sans"/>
                <w:sz w:val="22"/>
                <w:szCs w:val="22"/>
                <w:lang/>
              </w:rPr>
              <w:t>on wall</w:t>
            </w:r>
          </w:p>
          <w:p w:rsidR="00000000" w:rsidRDefault="004311D2">
            <w:pPr>
              <w:pStyle w:val="TableContents"/>
              <w:snapToGrid w:val="0"/>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Six</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79-95 (17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Learn several Spanish</w:t>
            </w:r>
          </w:p>
          <w:p w:rsidR="00000000" w:rsidRDefault="004311D2">
            <w:pPr>
              <w:pStyle w:val="TableContents"/>
              <w:rPr>
                <w:rFonts w:ascii="Times New Roman" w:hAnsi="Times New Roman" w:cs="DejaVu Sans"/>
                <w:sz w:val="22"/>
                <w:szCs w:val="22"/>
                <w:lang/>
              </w:rPr>
            </w:pPr>
            <w:r>
              <w:rPr>
                <w:rFonts w:ascii="Times New Roman" w:hAnsi="Times New Roman" w:cs="DejaVu Sans"/>
                <w:sz w:val="22"/>
                <w:szCs w:val="22"/>
                <w:lang/>
              </w:rPr>
              <w:t xml:space="preserve">              </w:t>
            </w:r>
            <w:r>
              <w:rPr>
                <w:rFonts w:ascii="Times New Roman" w:hAnsi="Times New Roman" w:cs="DejaVu Sans"/>
                <w:sz w:val="22"/>
                <w:szCs w:val="22"/>
                <w:lang/>
              </w:rPr>
              <w:t>words (p. 90)</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Add a couple more to list of “Life in Paraguay</w:t>
            </w:r>
          </w:p>
          <w:p w:rsidR="00000000" w:rsidRDefault="004311D2">
            <w:pPr>
              <w:pStyle w:val="TableContents"/>
              <w:snapToGrid w:val="0"/>
            </w:pPr>
          </w:p>
          <w:p w:rsidR="00000000" w:rsidRDefault="004311D2">
            <w:pPr>
              <w:pStyle w:val="TableContents"/>
              <w:snapToGrid w:val="0"/>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Seven </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96-109 (14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Windlass  *  (p. 102)</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Teacher draws and explains water table, how wells are dug to tap into un</w:t>
            </w:r>
            <w:r>
              <w:rPr>
                <w:rFonts w:ascii="Times New Roman" w:hAnsi="Times New Roman" w:cs="DejaVu Sans"/>
                <w:sz w:val="22"/>
                <w:szCs w:val="22"/>
                <w:lang/>
              </w:rPr>
              <w:t>derground water, and how it is piped into our houses.  Students  then also draw a picture of it.</w:t>
            </w:r>
          </w:p>
          <w:p w:rsidR="00000000" w:rsidRDefault="004311D2">
            <w:pPr>
              <w:pStyle w:val="TableContents"/>
              <w:snapToGrid w:val="0"/>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Eight</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110-127 (18 pages)</w:t>
            </w:r>
          </w:p>
        </w:tc>
        <w:tc>
          <w:tcPr>
            <w:tcW w:w="277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Class three-point summary of the first chapter (p.110-122)</w:t>
            </w:r>
          </w:p>
          <w:p w:rsidR="00000000" w:rsidRDefault="004311D2">
            <w:pPr>
              <w:pStyle w:val="TableContents"/>
              <w:snapToGrid w:val="0"/>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Nine</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128-143 (16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hark (p. 131)</w:t>
            </w:r>
          </w:p>
          <w:p w:rsidR="00000000" w:rsidRDefault="004311D2">
            <w:pPr>
              <w:pStyle w:val="TableContents"/>
              <w:numPr>
                <w:ilvl w:val="0"/>
                <w:numId w:val="52"/>
              </w:numPr>
              <w:rPr>
                <w:rFonts w:ascii="Times New Roman" w:hAnsi="Times New Roman" w:cs="DejaVu Sans"/>
                <w:sz w:val="22"/>
                <w:szCs w:val="22"/>
                <w:lang/>
              </w:rPr>
            </w:pPr>
            <w:r>
              <w:rPr>
                <w:rFonts w:ascii="Times New Roman" w:hAnsi="Times New Roman" w:cs="DejaVu Sans"/>
                <w:sz w:val="22"/>
                <w:szCs w:val="22"/>
                <w:lang/>
              </w:rPr>
              <w:t>rut  *   (p. 134)</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Talk abo</w:t>
            </w:r>
            <w:r>
              <w:rPr>
                <w:rFonts w:ascii="Times New Roman" w:hAnsi="Times New Roman" w:cs="DejaVu Sans"/>
                <w:sz w:val="22"/>
                <w:szCs w:val="22"/>
                <w:lang/>
              </w:rPr>
              <w:t>ut “step-in” words that describe the bus</w:t>
            </w:r>
            <w:r>
              <w:rPr>
                <w:rFonts w:ascii="Times New Roman" w:hAnsi="Times New Roman" w:cs="DejaVu Sans"/>
                <w:sz w:val="22"/>
                <w:szCs w:val="22"/>
                <w:lang/>
              </w:rPr>
              <w:t>Add to “Life in Paraguay” poster</w:t>
            </w:r>
          </w:p>
          <w:p w:rsidR="00000000" w:rsidRDefault="004311D2">
            <w:pPr>
              <w:pStyle w:val="TableContents"/>
              <w:snapToGrid w:val="0"/>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Ten</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144-157 (14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Chugs  *  (p. 146)</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 xml:space="preserve">Talk about “step-in” words that describe the creative man's </w:t>
            </w:r>
            <w:r>
              <w:rPr>
                <w:rFonts w:ascii="Times New Roman" w:hAnsi="Times New Roman" w:cs="DejaVu Sans"/>
                <w:sz w:val="22"/>
                <w:szCs w:val="22"/>
                <w:lang/>
              </w:rPr>
              <w:t>actions—and the driver's response</w:t>
            </w:r>
          </w:p>
          <w:p w:rsidR="00000000" w:rsidRDefault="004311D2">
            <w:pPr>
              <w:pStyle w:val="TableContents"/>
              <w:numPr>
                <w:ilvl w:val="0"/>
                <w:numId w:val="53"/>
              </w:numPr>
              <w:rPr>
                <w:rFonts w:ascii="Times New Roman" w:hAnsi="Times New Roman" w:cs="DejaVu Sans"/>
                <w:sz w:val="22"/>
                <w:szCs w:val="22"/>
                <w:lang/>
              </w:rPr>
            </w:pPr>
            <w:r>
              <w:rPr>
                <w:rFonts w:ascii="Times New Roman" w:hAnsi="Times New Roman" w:cs="DejaVu Sans"/>
                <w:sz w:val="22"/>
                <w:szCs w:val="22"/>
                <w:lang/>
              </w:rPr>
              <w:t>Cause and effect visual (p. 148-150)</w:t>
            </w:r>
          </w:p>
          <w:p w:rsidR="00000000" w:rsidRDefault="004311D2">
            <w:pPr>
              <w:pStyle w:val="TableContents"/>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Ele</w:t>
            </w:r>
            <w:r>
              <w:rPr>
                <w:rFonts w:ascii="Times New Roman" w:hAnsi="Times New Roman" w:cs="DejaVu Sans"/>
                <w:lang/>
              </w:rPr>
              <w:t>ven</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p. 158-173 (16 pages)</w:t>
            </w:r>
          </w:p>
        </w:tc>
        <w:tc>
          <w:tcPr>
            <w:tcW w:w="2776" w:type="dxa"/>
            <w:tcBorders>
              <w:left w:val="single" w:sz="1" w:space="0" w:color="000000"/>
              <w:bottom w:val="single" w:sz="1" w:space="0" w:color="000000"/>
            </w:tcBorders>
            <w:shd w:val="clear" w:color="auto" w:fill="auto"/>
          </w:tcPr>
          <w:p w:rsidR="00000000" w:rsidRDefault="004311D2">
            <w:pPr>
              <w:pStyle w:val="TableContents"/>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Pell-mell  *  (p. 155)</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A lot more on “Life in Paraguay”.  Keep adding to the class poster as appropriate</w:t>
            </w:r>
          </w:p>
          <w:p w:rsidR="00000000" w:rsidRDefault="004311D2">
            <w:pPr>
              <w:pStyle w:val="TableContents"/>
              <w:snapToGrid w:val="0"/>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Twelve</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174-189 (16 pages)</w:t>
            </w:r>
          </w:p>
        </w:tc>
        <w:tc>
          <w:tcPr>
            <w:tcW w:w="277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Make a motto of “It is more blessed to give than to receive”</w:t>
            </w:r>
          </w:p>
          <w:p w:rsidR="00000000" w:rsidRDefault="004311D2">
            <w:pPr>
              <w:pStyle w:val="TableContents"/>
              <w:snapToGrid w:val="0"/>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Thirteen </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 xml:space="preserve">190-212 (23 pages—this </w:t>
            </w:r>
            <w:r>
              <w:rPr>
                <w:rFonts w:ascii="Times New Roman" w:hAnsi="Times New Roman" w:cs="DejaVu Sans"/>
                <w:sz w:val="22"/>
                <w:szCs w:val="22"/>
                <w:lang/>
              </w:rPr>
              <w:t>is long)</w:t>
            </w:r>
          </w:p>
        </w:tc>
        <w:tc>
          <w:tcPr>
            <w:tcW w:w="277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Length of pages will leave little time for a graphic visual</w:t>
            </w:r>
          </w:p>
          <w:p w:rsidR="00000000" w:rsidRDefault="004311D2">
            <w:pPr>
              <w:pStyle w:val="TableContents"/>
              <w:snapToGrid w:val="0"/>
            </w:pP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Fourteen </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213-227 (15 pages)</w:t>
            </w:r>
          </w:p>
        </w:tc>
        <w:tc>
          <w:tcPr>
            <w:tcW w:w="2776" w:type="dxa"/>
            <w:tcBorders>
              <w:left w:val="single" w:sz="1" w:space="0" w:color="000000"/>
              <w:bottom w:val="single" w:sz="1" w:space="0" w:color="000000"/>
            </w:tcBorders>
            <w:shd w:val="clear" w:color="auto" w:fill="auto"/>
          </w:tcPr>
          <w:p w:rsidR="00000000" w:rsidRDefault="004311D2">
            <w:pPr>
              <w:numPr>
                <w:ilvl w:val="0"/>
                <w:numId w:val="52"/>
              </w:numPr>
              <w:snapToGrid w:val="0"/>
              <w:rPr>
                <w:rFonts w:ascii="Times New Roman" w:hAnsi="Times New Roman" w:cs="DejaVu Sans"/>
                <w:sz w:val="22"/>
                <w:szCs w:val="22"/>
                <w:lang/>
              </w:rPr>
            </w:pPr>
            <w:r>
              <w:rPr>
                <w:rFonts w:ascii="Times New Roman" w:hAnsi="Times New Roman" w:cs="DejaVu Sans"/>
                <w:sz w:val="22"/>
                <w:szCs w:val="22"/>
                <w:lang/>
              </w:rPr>
              <w:t>yanks (p. 217)</w:t>
            </w:r>
          </w:p>
          <w:p w:rsidR="00000000" w:rsidRDefault="004311D2">
            <w:pPr>
              <w:numPr>
                <w:ilvl w:val="0"/>
                <w:numId w:val="52"/>
              </w:numPr>
              <w:rPr>
                <w:rFonts w:ascii="Times New Roman" w:hAnsi="Times New Roman" w:cs="DejaVu Sans"/>
                <w:sz w:val="22"/>
                <w:szCs w:val="22"/>
                <w:lang/>
              </w:rPr>
            </w:pPr>
            <w:r>
              <w:rPr>
                <w:rFonts w:ascii="Times New Roman" w:hAnsi="Times New Roman" w:cs="DejaVu Sans"/>
                <w:sz w:val="22"/>
                <w:szCs w:val="22"/>
                <w:lang/>
              </w:rPr>
              <w:t>bellow  *  (p. 218)</w:t>
            </w: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Make a divider for three-ring binder</w:t>
            </w:r>
          </w:p>
        </w:tc>
      </w:tr>
      <w:tr w:rsidR="00000000">
        <w:tc>
          <w:tcPr>
            <w:tcW w:w="169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Fifteen</w:t>
            </w:r>
          </w:p>
        </w:tc>
        <w:tc>
          <w:tcPr>
            <w:tcW w:w="3421"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228-240 (13 pages)</w:t>
            </w:r>
          </w:p>
        </w:tc>
        <w:tc>
          <w:tcPr>
            <w:tcW w:w="2776"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p>
        </w:tc>
        <w:tc>
          <w:tcPr>
            <w:tcW w:w="5698"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53"/>
              </w:numPr>
              <w:snapToGrid w:val="0"/>
              <w:rPr>
                <w:rFonts w:ascii="Times New Roman" w:hAnsi="Times New Roman" w:cs="DejaVu Sans"/>
                <w:sz w:val="22"/>
                <w:szCs w:val="22"/>
                <w:lang/>
              </w:rPr>
            </w:pPr>
            <w:r>
              <w:rPr>
                <w:rFonts w:ascii="Times New Roman" w:hAnsi="Times New Roman" w:cs="DejaVu Sans"/>
                <w:sz w:val="22"/>
                <w:szCs w:val="22"/>
                <w:lang/>
              </w:rPr>
              <w:t>Allow children to choose and read a favorite page</w:t>
            </w:r>
          </w:p>
          <w:p w:rsidR="00000000" w:rsidRDefault="004311D2">
            <w:pPr>
              <w:pStyle w:val="TableContents"/>
              <w:snapToGrid w:val="0"/>
            </w:pPr>
          </w:p>
        </w:tc>
      </w:tr>
    </w:tbl>
    <w:p w:rsidR="00000000" w:rsidRDefault="004311D2"/>
    <w:p w:rsidR="00000000" w:rsidRDefault="004311D2">
      <w:pPr>
        <w:rPr>
          <w:rFonts w:ascii="Times New Roman" w:hAnsi="Times New Roman" w:cs="DejaVu Sans"/>
          <w:b/>
          <w:bCs/>
          <w:i/>
          <w:iCs/>
          <w:lang/>
        </w:rPr>
      </w:pPr>
    </w:p>
    <w:p w:rsidR="00000000" w:rsidRDefault="004311D2">
      <w:pPr>
        <w:pageBreakBefore/>
        <w:jc w:val="center"/>
        <w:rPr>
          <w:rFonts w:ascii="Times New Roman" w:hAnsi="Times New Roman" w:cs="DejaVu Sans"/>
          <w:b/>
          <w:bCs/>
          <w:sz w:val="40"/>
          <w:szCs w:val="40"/>
          <w:lang/>
        </w:rPr>
      </w:pPr>
      <w:r>
        <w:rPr>
          <w:rFonts w:ascii="Times New Roman" w:hAnsi="Times New Roman" w:cs="DejaVu Sans"/>
          <w:b/>
          <w:bCs/>
          <w:sz w:val="40"/>
          <w:szCs w:val="40"/>
          <w:lang/>
        </w:rPr>
        <w:t>Kitten in the Well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82"/>
        <w:gridCol w:w="7513"/>
      </w:tblGrid>
      <w:tr w:rsidR="00000000">
        <w:trPr>
          <w:tblHeader/>
        </w:trPr>
        <w:tc>
          <w:tcPr>
            <w:tcW w:w="6082" w:type="dxa"/>
            <w:tcBorders>
              <w:top w:val="single" w:sz="1" w:space="0" w:color="000000"/>
              <w:left w:val="single" w:sz="1" w:space="0" w:color="000000"/>
              <w:bottom w:val="single" w:sz="1" w:space="0" w:color="000000"/>
            </w:tcBorders>
            <w:shd w:val="clear" w:color="auto" w:fill="auto"/>
          </w:tcPr>
          <w:p w:rsidR="00000000" w:rsidRDefault="004311D2">
            <w:pPr>
              <w:pStyle w:val="TableContents"/>
              <w:snapToGrid w:val="0"/>
              <w:jc w:val="center"/>
              <w:rPr>
                <w:rFonts w:ascii="Times New Roman" w:hAnsi="Times New Roman" w:cs="DejaVu Sans"/>
                <w:b/>
                <w:bCs/>
                <w:sz w:val="32"/>
                <w:szCs w:val="32"/>
                <w:lang/>
              </w:rPr>
            </w:pPr>
            <w:r>
              <w:rPr>
                <w:rFonts w:ascii="Times New Roman" w:hAnsi="Times New Roman" w:cs="DejaVu Sans"/>
                <w:b/>
                <w:bCs/>
                <w:sz w:val="32"/>
                <w:szCs w:val="32"/>
                <w:lang/>
              </w:rPr>
              <w:t>Chapter/Visuals/Vocabulary</w:t>
            </w:r>
          </w:p>
        </w:tc>
        <w:tc>
          <w:tcPr>
            <w:tcW w:w="751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4311D2">
            <w:pPr>
              <w:pStyle w:val="TableContents"/>
              <w:snapToGrid w:val="0"/>
              <w:jc w:val="center"/>
              <w:rPr>
                <w:rFonts w:ascii="Times New Roman" w:hAnsi="Times New Roman" w:cs="DejaVu Sans"/>
                <w:b/>
                <w:bCs/>
                <w:sz w:val="32"/>
                <w:szCs w:val="32"/>
                <w:lang/>
              </w:rPr>
            </w:pPr>
            <w:r>
              <w:rPr>
                <w:rFonts w:ascii="Times New Roman" w:hAnsi="Times New Roman" w:cs="DejaVu Sans"/>
                <w:b/>
                <w:bCs/>
                <w:sz w:val="32"/>
                <w:szCs w:val="32"/>
                <w:lang/>
              </w:rPr>
              <w:t>Comprehension Discussion</w:t>
            </w: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lang/>
              </w:rPr>
            </w:pPr>
            <w:r>
              <w:rPr>
                <w:rFonts w:ascii="Times New Roman" w:hAnsi="Times New Roman" w:cs="DejaVu Sans"/>
                <w:b/>
                <w:bCs/>
                <w:sz w:val="28"/>
                <w:szCs w:val="28"/>
                <w:lang/>
              </w:rPr>
              <w:t>Day one</w:t>
            </w:r>
          </w:p>
          <w:p w:rsidR="00000000" w:rsidRDefault="004311D2">
            <w:pPr>
              <w:pStyle w:val="TableContents"/>
              <w:numPr>
                <w:ilvl w:val="0"/>
                <w:numId w:val="2"/>
              </w:numPr>
              <w:tabs>
                <w:tab w:val="left" w:pos="720"/>
              </w:tabs>
              <w:rPr>
                <w:rFonts w:ascii="Times New Roman" w:hAnsi="Times New Roman" w:cs="DejaVu Sans"/>
                <w:lang/>
              </w:rPr>
            </w:pPr>
            <w:r>
              <w:rPr>
                <w:rFonts w:ascii="Times New Roman" w:hAnsi="Times New Roman" w:cs="DejaVu Sans"/>
                <w:lang/>
              </w:rPr>
              <w:t>Visuals</w:t>
            </w:r>
          </w:p>
          <w:p w:rsidR="00000000" w:rsidRDefault="004311D2">
            <w:pPr>
              <w:pStyle w:val="TableContents"/>
              <w:numPr>
                <w:ilvl w:val="1"/>
                <w:numId w:val="2"/>
              </w:numPr>
              <w:tabs>
                <w:tab w:val="left" w:pos="1080"/>
              </w:tabs>
              <w:rPr>
                <w:rFonts w:ascii="Times New Roman" w:hAnsi="Times New Roman" w:cs="DejaVu Sans"/>
                <w:lang/>
              </w:rPr>
            </w:pPr>
            <w:r>
              <w:rPr>
                <w:rFonts w:ascii="Times New Roman" w:hAnsi="Times New Roman" w:cs="DejaVu Sans"/>
                <w:lang/>
              </w:rPr>
              <w:t>Book overview visual</w:t>
            </w:r>
          </w:p>
          <w:p w:rsidR="00000000" w:rsidRDefault="004311D2">
            <w:pPr>
              <w:pStyle w:val="TableContents"/>
              <w:numPr>
                <w:ilvl w:val="1"/>
                <w:numId w:val="2"/>
              </w:numPr>
              <w:tabs>
                <w:tab w:val="left" w:pos="1080"/>
              </w:tabs>
              <w:rPr>
                <w:rFonts w:ascii="Times New Roman" w:hAnsi="Times New Roman" w:cs="DejaVu Sans"/>
                <w:lang/>
              </w:rPr>
            </w:pPr>
            <w:r>
              <w:rPr>
                <w:rFonts w:ascii="Times New Roman" w:hAnsi="Times New Roman" w:cs="DejaVu Sans"/>
                <w:lang/>
              </w:rPr>
              <w:t>Map of Paraguay (front of book copy)</w:t>
            </w:r>
          </w:p>
          <w:p w:rsidR="00000000" w:rsidRDefault="004311D2">
            <w:pPr>
              <w:pStyle w:val="TableContents"/>
              <w:numPr>
                <w:ilvl w:val="2"/>
                <w:numId w:val="2"/>
              </w:numPr>
              <w:tabs>
                <w:tab w:val="left" w:pos="1440"/>
              </w:tabs>
              <w:rPr>
                <w:rFonts w:ascii="Times New Roman" w:hAnsi="Times New Roman" w:cs="DejaVu Sans"/>
                <w:lang/>
              </w:rPr>
            </w:pPr>
            <w:r>
              <w:rPr>
                <w:rFonts w:ascii="Times New Roman" w:hAnsi="Times New Roman" w:cs="DejaVu Sans"/>
                <w:lang/>
              </w:rPr>
              <w:t>walk through school and find Paraguay on all school maps</w:t>
            </w:r>
          </w:p>
          <w:p w:rsidR="00000000" w:rsidRDefault="004311D2">
            <w:pPr>
              <w:pStyle w:val="TableContents"/>
              <w:numPr>
                <w:ilvl w:val="2"/>
                <w:numId w:val="2"/>
              </w:numPr>
              <w:tabs>
                <w:tab w:val="left" w:pos="1440"/>
              </w:tabs>
              <w:rPr>
                <w:rFonts w:ascii="Times New Roman" w:hAnsi="Times New Roman" w:cs="DejaVu Sans"/>
                <w:lang/>
              </w:rPr>
            </w:pPr>
            <w:r>
              <w:rPr>
                <w:rFonts w:ascii="Times New Roman" w:hAnsi="Times New Roman" w:cs="DejaVu Sans"/>
                <w:lang/>
              </w:rPr>
              <w:t>note land is close to equator</w:t>
            </w:r>
          </w:p>
          <w:p w:rsidR="00000000" w:rsidRDefault="004311D2">
            <w:pPr>
              <w:pStyle w:val="TableContents"/>
              <w:numPr>
                <w:ilvl w:val="2"/>
                <w:numId w:val="2"/>
              </w:numPr>
              <w:tabs>
                <w:tab w:val="left" w:pos="1440"/>
              </w:tabs>
              <w:rPr>
                <w:rFonts w:ascii="Times New Roman" w:hAnsi="Times New Roman" w:cs="DejaVu Sans"/>
                <w:lang/>
              </w:rPr>
            </w:pPr>
            <w:r>
              <w:rPr>
                <w:rFonts w:ascii="Times New Roman" w:hAnsi="Times New Roman" w:cs="DejaVu Sans"/>
                <w:lang/>
              </w:rPr>
              <w:t>mark Kansas, Mexico, An</w:t>
            </w:r>
            <w:r>
              <w:rPr>
                <w:rFonts w:ascii="Times New Roman" w:hAnsi="Times New Roman" w:cs="DejaVu Sans"/>
                <w:lang/>
              </w:rPr>
              <w:t xml:space="preserve">des Mountains </w:t>
            </w:r>
          </w:p>
          <w:p w:rsidR="00000000" w:rsidRDefault="004311D2">
            <w:pPr>
              <w:pStyle w:val="TableContents"/>
              <w:numPr>
                <w:ilvl w:val="2"/>
                <w:numId w:val="2"/>
              </w:numPr>
              <w:tabs>
                <w:tab w:val="left" w:pos="1440"/>
              </w:tabs>
              <w:rPr>
                <w:rFonts w:ascii="Times New Roman" w:hAnsi="Times New Roman" w:cs="DejaVu Sans"/>
                <w:lang/>
              </w:rPr>
            </w:pPr>
            <w:r>
              <w:rPr>
                <w:rFonts w:ascii="Times New Roman" w:hAnsi="Times New Roman" w:cs="DejaVu Sans"/>
                <w:lang/>
              </w:rPr>
              <w:t>note distance from PA to KS versus to Paraguay</w:t>
            </w:r>
          </w:p>
          <w:p w:rsidR="00000000" w:rsidRDefault="004311D2">
            <w:pPr>
              <w:pStyle w:val="TableContents"/>
              <w:numPr>
                <w:ilvl w:val="0"/>
                <w:numId w:val="2"/>
              </w:numPr>
              <w:tabs>
                <w:tab w:val="left" w:pos="720"/>
              </w:tabs>
              <w:rPr>
                <w:rFonts w:ascii="Times New Roman" w:hAnsi="Times New Roman" w:cs="DejaVu Sans"/>
                <w:lang/>
              </w:rPr>
            </w:pPr>
            <w:r>
              <w:rPr>
                <w:rFonts w:ascii="Times New Roman" w:hAnsi="Times New Roman" w:cs="DejaVu Sans"/>
                <w:lang/>
              </w:rPr>
              <w:t>Look at and read</w:t>
            </w:r>
          </w:p>
          <w:p w:rsidR="00000000" w:rsidRDefault="004311D2">
            <w:pPr>
              <w:pStyle w:val="TableContents"/>
              <w:numPr>
                <w:ilvl w:val="1"/>
                <w:numId w:val="2"/>
              </w:numPr>
              <w:tabs>
                <w:tab w:val="left" w:pos="1080"/>
              </w:tabs>
              <w:rPr>
                <w:rFonts w:ascii="Times New Roman" w:hAnsi="Times New Roman" w:cs="DejaVu Sans"/>
                <w:lang/>
              </w:rPr>
            </w:pPr>
            <w:r>
              <w:rPr>
                <w:rFonts w:ascii="Times New Roman" w:hAnsi="Times New Roman" w:cs="DejaVu Sans"/>
                <w:lang/>
              </w:rPr>
              <w:t xml:space="preserve">front and back covers </w:t>
            </w:r>
          </w:p>
          <w:p w:rsidR="00000000" w:rsidRDefault="004311D2">
            <w:pPr>
              <w:pStyle w:val="TableContents"/>
              <w:numPr>
                <w:ilvl w:val="1"/>
                <w:numId w:val="2"/>
              </w:numPr>
              <w:tabs>
                <w:tab w:val="left" w:pos="1080"/>
              </w:tabs>
              <w:rPr>
                <w:rFonts w:ascii="Times New Roman" w:hAnsi="Times New Roman" w:cs="DejaVu Sans"/>
                <w:lang/>
              </w:rPr>
            </w:pPr>
            <w:r>
              <w:rPr>
                <w:rFonts w:ascii="Times New Roman" w:hAnsi="Times New Roman" w:cs="DejaVu Sans"/>
                <w:lang/>
              </w:rPr>
              <w:t xml:space="preserve">inside of cover map </w:t>
            </w:r>
          </w:p>
          <w:p w:rsidR="00000000" w:rsidRDefault="004311D2">
            <w:pPr>
              <w:pStyle w:val="TableContents"/>
              <w:numPr>
                <w:ilvl w:val="1"/>
                <w:numId w:val="2"/>
              </w:numPr>
              <w:tabs>
                <w:tab w:val="left" w:pos="1080"/>
              </w:tabs>
              <w:rPr>
                <w:rFonts w:ascii="Times New Roman" w:hAnsi="Times New Roman" w:cs="DejaVu Sans"/>
                <w:lang/>
              </w:rPr>
            </w:pPr>
            <w:r>
              <w:rPr>
                <w:rFonts w:ascii="Times New Roman" w:hAnsi="Times New Roman" w:cs="DejaVu Sans"/>
                <w:lang/>
              </w:rPr>
              <w:t>dedication page</w:t>
            </w:r>
          </w:p>
          <w:p w:rsidR="00000000" w:rsidRDefault="004311D2">
            <w:pPr>
              <w:pStyle w:val="TableContents"/>
              <w:numPr>
                <w:ilvl w:val="1"/>
                <w:numId w:val="2"/>
              </w:numPr>
              <w:tabs>
                <w:tab w:val="left" w:pos="1080"/>
              </w:tabs>
              <w:rPr>
                <w:rFonts w:ascii="Times New Roman" w:hAnsi="Times New Roman" w:cs="DejaVu Sans"/>
                <w:lang/>
              </w:rPr>
            </w:pPr>
            <w:r>
              <w:rPr>
                <w:rFonts w:ascii="Times New Roman" w:hAnsi="Times New Roman" w:cs="DejaVu Sans"/>
                <w:lang/>
              </w:rPr>
              <w:t>note to boys and girls</w:t>
            </w:r>
          </w:p>
          <w:p w:rsidR="00000000" w:rsidRDefault="004311D2">
            <w:pPr>
              <w:pStyle w:val="TableContents"/>
              <w:numPr>
                <w:ilvl w:val="1"/>
                <w:numId w:val="2"/>
              </w:numPr>
              <w:tabs>
                <w:tab w:val="left" w:pos="1080"/>
              </w:tabs>
              <w:rPr>
                <w:rFonts w:ascii="Times New Roman" w:hAnsi="Times New Roman" w:cs="DejaVu Sans"/>
                <w:lang/>
              </w:rPr>
            </w:pPr>
            <w:r>
              <w:rPr>
                <w:rFonts w:ascii="Times New Roman" w:hAnsi="Times New Roman" w:cs="DejaVu Sans"/>
                <w:lang/>
              </w:rPr>
              <w:t>Table of Contents—talk about what they can know just by looking at the titles</w:t>
            </w: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Ma</w:t>
            </w:r>
            <w:r>
              <w:rPr>
                <w:rFonts w:ascii="Times New Roman" w:hAnsi="Times New Roman" w:cs="DejaVu Sans"/>
                <w:lang/>
              </w:rPr>
              <w:t>e is a young girl who lived in PA but moved to Paraguay with her family.</w:t>
            </w:r>
          </w:p>
          <w:p w:rsidR="00000000" w:rsidRDefault="004311D2">
            <w:pPr>
              <w:pStyle w:val="TableContents"/>
              <w:numPr>
                <w:ilvl w:val="0"/>
                <w:numId w:val="3"/>
              </w:numPr>
              <w:tabs>
                <w:tab w:val="left" w:pos="720"/>
              </w:tabs>
              <w:rPr>
                <w:rFonts w:ascii="Times New Roman" w:hAnsi="Times New Roman" w:cs="DejaVu Sans"/>
                <w:lang/>
              </w:rPr>
            </w:pPr>
            <w:r>
              <w:rPr>
                <w:rFonts w:ascii="Times New Roman" w:hAnsi="Times New Roman" w:cs="DejaVu Sans"/>
                <w:lang/>
              </w:rPr>
              <w:t>What kinds of adjustments might she have had?  What might she have missed?</w:t>
            </w:r>
          </w:p>
          <w:p w:rsidR="00000000" w:rsidRDefault="004311D2">
            <w:pPr>
              <w:pStyle w:val="TableContents"/>
              <w:numPr>
                <w:ilvl w:val="0"/>
                <w:numId w:val="3"/>
              </w:numPr>
              <w:tabs>
                <w:tab w:val="left" w:pos="720"/>
              </w:tabs>
              <w:rPr>
                <w:rFonts w:ascii="Times New Roman" w:hAnsi="Times New Roman" w:cs="DejaVu Sans"/>
                <w:lang/>
              </w:rPr>
            </w:pPr>
            <w:r>
              <w:rPr>
                <w:rFonts w:ascii="Times New Roman" w:hAnsi="Times New Roman" w:cs="DejaVu Sans"/>
                <w:lang/>
              </w:rPr>
              <w:t>Think about</w:t>
            </w:r>
          </w:p>
          <w:p w:rsidR="00000000" w:rsidRDefault="004311D2">
            <w:pPr>
              <w:pStyle w:val="TableContents"/>
              <w:numPr>
                <w:ilvl w:val="1"/>
                <w:numId w:val="3"/>
              </w:numPr>
              <w:tabs>
                <w:tab w:val="left" w:pos="1080"/>
              </w:tabs>
              <w:rPr>
                <w:rFonts w:ascii="Times New Roman" w:hAnsi="Times New Roman" w:cs="DejaVu Sans"/>
                <w:lang/>
              </w:rPr>
            </w:pPr>
            <w:r>
              <w:rPr>
                <w:rFonts w:ascii="Times New Roman" w:hAnsi="Times New Roman" w:cs="DejaVu Sans"/>
                <w:lang/>
              </w:rPr>
              <w:t>people (include friends, cousins, aunts, uncles . . . )</w:t>
            </w:r>
          </w:p>
          <w:p w:rsidR="00000000" w:rsidRDefault="004311D2">
            <w:pPr>
              <w:pStyle w:val="TableContents"/>
              <w:numPr>
                <w:ilvl w:val="1"/>
                <w:numId w:val="3"/>
              </w:numPr>
              <w:tabs>
                <w:tab w:val="left" w:pos="1080"/>
              </w:tabs>
              <w:rPr>
                <w:rFonts w:ascii="Times New Roman" w:hAnsi="Times New Roman" w:cs="DejaVu Sans"/>
                <w:lang/>
              </w:rPr>
            </w:pPr>
            <w:r>
              <w:rPr>
                <w:rFonts w:ascii="Times New Roman" w:hAnsi="Times New Roman" w:cs="DejaVu Sans"/>
                <w:lang/>
              </w:rPr>
              <w:t>house and other buildings (favorite nook</w:t>
            </w:r>
            <w:r>
              <w:rPr>
                <w:rFonts w:ascii="Times New Roman" w:hAnsi="Times New Roman" w:cs="DejaVu Sans"/>
                <w:lang/>
              </w:rPr>
              <w:t>s in the house, secret hide outs in the barn . . .)</w:t>
            </w:r>
          </w:p>
          <w:p w:rsidR="00000000" w:rsidRDefault="004311D2">
            <w:pPr>
              <w:pStyle w:val="TableContents"/>
              <w:numPr>
                <w:ilvl w:val="1"/>
                <w:numId w:val="3"/>
              </w:numPr>
              <w:tabs>
                <w:tab w:val="left" w:pos="1080"/>
              </w:tabs>
              <w:rPr>
                <w:rFonts w:ascii="Times New Roman" w:hAnsi="Times New Roman" w:cs="DejaVu Sans"/>
                <w:lang/>
              </w:rPr>
            </w:pPr>
            <w:r>
              <w:rPr>
                <w:rFonts w:ascii="Times New Roman" w:hAnsi="Times New Roman" w:cs="DejaVu Sans"/>
                <w:lang/>
              </w:rPr>
              <w:t>language—official language in Paraguay is Spanish</w:t>
            </w:r>
          </w:p>
          <w:p w:rsidR="00000000" w:rsidRDefault="004311D2">
            <w:pPr>
              <w:pStyle w:val="TableContents"/>
              <w:numPr>
                <w:ilvl w:val="1"/>
                <w:numId w:val="3"/>
              </w:numPr>
              <w:tabs>
                <w:tab w:val="left" w:pos="1080"/>
              </w:tabs>
              <w:rPr>
                <w:rFonts w:ascii="Times New Roman" w:hAnsi="Times New Roman" w:cs="DejaVu Sans"/>
                <w:lang/>
              </w:rPr>
            </w:pPr>
            <w:r>
              <w:rPr>
                <w:rFonts w:ascii="Times New Roman" w:hAnsi="Times New Roman" w:cs="DejaVu Sans"/>
                <w:lang/>
              </w:rPr>
              <w:t>food</w:t>
            </w:r>
          </w:p>
          <w:p w:rsidR="00000000" w:rsidRDefault="004311D2">
            <w:pPr>
              <w:pStyle w:val="TableContents"/>
              <w:numPr>
                <w:ilvl w:val="1"/>
                <w:numId w:val="3"/>
              </w:numPr>
              <w:tabs>
                <w:tab w:val="left" w:pos="1080"/>
              </w:tabs>
              <w:rPr>
                <w:rFonts w:ascii="Times New Roman" w:hAnsi="Times New Roman" w:cs="DejaVu Sans"/>
                <w:lang/>
              </w:rPr>
            </w:pPr>
            <w:r>
              <w:rPr>
                <w:rFonts w:ascii="Times New Roman" w:hAnsi="Times New Roman" w:cs="DejaVu Sans"/>
                <w:lang/>
              </w:rPr>
              <w:t xml:space="preserve">land—what would you miss in KS?  sunsets, wheat fields, wide open space, big blue skies, wind . . . </w:t>
            </w:r>
          </w:p>
          <w:p w:rsidR="00000000" w:rsidRDefault="004311D2">
            <w:pPr>
              <w:pStyle w:val="TableContents"/>
              <w:numPr>
                <w:ilvl w:val="1"/>
                <w:numId w:val="3"/>
              </w:numPr>
              <w:tabs>
                <w:tab w:val="left" w:pos="1080"/>
              </w:tabs>
              <w:rPr>
                <w:rFonts w:ascii="Times New Roman" w:hAnsi="Times New Roman" w:cs="DejaVu Sans"/>
                <w:lang/>
              </w:rPr>
            </w:pPr>
            <w:r>
              <w:rPr>
                <w:rFonts w:ascii="Times New Roman" w:hAnsi="Times New Roman" w:cs="DejaVu Sans"/>
                <w:lang/>
              </w:rPr>
              <w:t>stores and other places—favorite eating place, z</w:t>
            </w:r>
            <w:r>
              <w:rPr>
                <w:rFonts w:ascii="Times New Roman" w:hAnsi="Times New Roman" w:cs="DejaVu Sans"/>
                <w:lang/>
              </w:rPr>
              <w:t>oo, Carey Park</w:t>
            </w:r>
          </w:p>
          <w:p w:rsidR="00000000" w:rsidRDefault="004311D2">
            <w:pPr>
              <w:pStyle w:val="TableContents"/>
              <w:numPr>
                <w:ilvl w:val="1"/>
                <w:numId w:val="3"/>
              </w:numPr>
              <w:tabs>
                <w:tab w:val="left" w:pos="1080"/>
              </w:tabs>
              <w:rPr>
                <w:rFonts w:ascii="Times New Roman" w:hAnsi="Times New Roman" w:cs="DejaVu Sans"/>
                <w:lang/>
              </w:rPr>
            </w:pPr>
            <w:r>
              <w:rPr>
                <w:rFonts w:ascii="Times New Roman" w:hAnsi="Times New Roman" w:cs="DejaVu Sans"/>
                <w:lang/>
              </w:rPr>
              <w:t>pets</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13595" w:type="dxa"/>
            <w:gridSpan w:val="2"/>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u w:val="single"/>
                <w:lang/>
              </w:rPr>
            </w:pPr>
          </w:p>
          <w:p w:rsidR="00000000" w:rsidRDefault="004311D2">
            <w:pPr>
              <w:pStyle w:val="TableContents"/>
              <w:snapToGrid w:val="0"/>
              <w:rPr>
                <w:rFonts w:ascii="Times New Roman" w:hAnsi="Times New Roman" w:cs="DejaVu Sans"/>
                <w:b/>
                <w:bCs/>
                <w:sz w:val="28"/>
                <w:szCs w:val="28"/>
                <w:u w:val="single"/>
                <w:lang/>
              </w:rPr>
            </w:pPr>
            <w:r>
              <w:rPr>
                <w:rFonts w:ascii="Times New Roman" w:hAnsi="Times New Roman" w:cs="DejaVu Sans"/>
                <w:b/>
                <w:bCs/>
                <w:sz w:val="28"/>
                <w:szCs w:val="28"/>
                <w:u w:val="single"/>
                <w:lang/>
              </w:rPr>
              <w:t>MAE</w:t>
            </w:r>
          </w:p>
          <w:p w:rsidR="00000000" w:rsidRDefault="004311D2">
            <w:pPr>
              <w:pStyle w:val="TableContents"/>
              <w:snapToGrid w:val="0"/>
              <w:rPr>
                <w:rFonts w:ascii="Times New Roman" w:hAnsi="Times New Roman" w:cs="DejaVu Sans"/>
                <w:b/>
                <w:bCs/>
                <w:sz w:val="28"/>
                <w:szCs w:val="28"/>
                <w:u w:val="single"/>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Chapter One p. 11-22</w:t>
            </w:r>
            <w:r>
              <w:rPr>
                <w:rFonts w:ascii="Times New Roman" w:hAnsi="Times New Roman" w:cs="DejaVu Sans"/>
                <w:lang/>
              </w:rPr>
              <w:t xml:space="preserve"> (12 p.)  About Mae</w:t>
            </w:r>
          </w:p>
          <w:p w:rsidR="00000000" w:rsidRDefault="004311D2">
            <w:pPr>
              <w:pStyle w:val="TableContents"/>
              <w:numPr>
                <w:ilvl w:val="0"/>
                <w:numId w:val="4"/>
              </w:numPr>
              <w:tabs>
                <w:tab w:val="left" w:pos="720"/>
              </w:tabs>
              <w:rPr>
                <w:rFonts w:ascii="Times New Roman" w:hAnsi="Times New Roman" w:cs="DejaVu Sans"/>
                <w:lang/>
              </w:rPr>
            </w:pPr>
            <w:r>
              <w:rPr>
                <w:rFonts w:ascii="Times New Roman" w:hAnsi="Times New Roman" w:cs="DejaVu Sans"/>
                <w:lang/>
              </w:rPr>
              <w:t>Learn about Mae's family:  parents and big sister</w:t>
            </w:r>
          </w:p>
          <w:p w:rsidR="00000000" w:rsidRDefault="004311D2">
            <w:pPr>
              <w:pStyle w:val="TableContents"/>
              <w:numPr>
                <w:ilvl w:val="0"/>
                <w:numId w:val="4"/>
              </w:numPr>
              <w:tabs>
                <w:tab w:val="left" w:pos="720"/>
              </w:tabs>
              <w:rPr>
                <w:rFonts w:ascii="Times New Roman" w:hAnsi="Times New Roman" w:cs="DejaVu Sans"/>
                <w:lang/>
              </w:rPr>
            </w:pPr>
            <w:r>
              <w:rPr>
                <w:rFonts w:ascii="Times New Roman" w:hAnsi="Times New Roman" w:cs="DejaVu Sans"/>
                <w:lang/>
              </w:rPr>
              <w:t>Visual</w:t>
            </w:r>
          </w:p>
          <w:p w:rsidR="00000000" w:rsidRDefault="004311D2">
            <w:pPr>
              <w:pStyle w:val="TableContents"/>
              <w:numPr>
                <w:ilvl w:val="1"/>
                <w:numId w:val="4"/>
              </w:numPr>
              <w:tabs>
                <w:tab w:val="left" w:pos="1080"/>
              </w:tabs>
              <w:rPr>
                <w:rFonts w:ascii="Times New Roman" w:hAnsi="Times New Roman" w:cs="DejaVu Sans"/>
                <w:lang/>
              </w:rPr>
            </w:pPr>
            <w:r>
              <w:rPr>
                <w:rFonts w:ascii="Times New Roman" w:hAnsi="Times New Roman" w:cs="DejaVu Sans"/>
                <w:lang/>
              </w:rPr>
              <w:t>Color the Paraguay map from day one</w:t>
            </w:r>
          </w:p>
          <w:p w:rsidR="00000000" w:rsidRDefault="004311D2">
            <w:pPr>
              <w:pStyle w:val="TableContents"/>
              <w:numPr>
                <w:ilvl w:val="1"/>
                <w:numId w:val="4"/>
              </w:numPr>
              <w:tabs>
                <w:tab w:val="left" w:pos="1080"/>
              </w:tabs>
              <w:rPr>
                <w:rFonts w:ascii="Times New Roman" w:hAnsi="Times New Roman" w:cs="DejaVu Sans"/>
                <w:lang/>
              </w:rPr>
            </w:pPr>
            <w:r>
              <w:rPr>
                <w:rFonts w:ascii="Times New Roman" w:hAnsi="Times New Roman" w:cs="DejaVu Sans"/>
                <w:lang/>
              </w:rPr>
              <w:t>begin listing “Life in Paraguay” comments to later write onto the big wall visual</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W</w:t>
            </w:r>
            <w:r>
              <w:rPr>
                <w:rFonts w:ascii="Times New Roman" w:hAnsi="Times New Roman" w:cs="DejaVu Sans"/>
                <w:lang/>
              </w:rPr>
              <w:t>hat is the problem in this chapter?  (Mae has a big empty spot inside.)  The book talks only about the hole left by no cat.  Would other things also make the hole bigger?</w:t>
            </w:r>
          </w:p>
          <w:p w:rsidR="00000000" w:rsidRDefault="004311D2">
            <w:pPr>
              <w:pStyle w:val="TableContents"/>
              <w:numPr>
                <w:ilvl w:val="0"/>
                <w:numId w:val="43"/>
              </w:numPr>
              <w:tabs>
                <w:tab w:val="left" w:pos="720"/>
              </w:tabs>
              <w:rPr>
                <w:rFonts w:ascii="Times New Roman" w:hAnsi="Times New Roman" w:cs="DejaVu Sans"/>
                <w:lang/>
              </w:rPr>
            </w:pPr>
            <w:r>
              <w:rPr>
                <w:rFonts w:ascii="Times New Roman" w:hAnsi="Times New Roman" w:cs="DejaVu Sans"/>
                <w:lang/>
              </w:rPr>
              <w:t>Note things about Paraguay (begin a large bubble map with smaller circle.  Individual</w:t>
            </w:r>
            <w:r>
              <w:rPr>
                <w:rFonts w:ascii="Times New Roman" w:hAnsi="Times New Roman" w:cs="DejaVu Sans"/>
                <w:lang/>
              </w:rPr>
              <w:t>s write those smaller circles.  Title:  “Life in Paraguay”)</w:t>
            </w:r>
          </w:p>
          <w:p w:rsidR="00000000" w:rsidRDefault="004311D2">
            <w:pPr>
              <w:pStyle w:val="TableContents"/>
              <w:numPr>
                <w:ilvl w:val="1"/>
                <w:numId w:val="43"/>
              </w:numPr>
              <w:tabs>
                <w:tab w:val="left" w:pos="1080"/>
              </w:tabs>
              <w:rPr>
                <w:rFonts w:ascii="Times New Roman" w:hAnsi="Times New Roman" w:cs="DejaVu Sans"/>
                <w:lang/>
              </w:rPr>
            </w:pPr>
            <w:r>
              <w:rPr>
                <w:rFonts w:ascii="Times New Roman" w:hAnsi="Times New Roman" w:cs="DejaVu Sans"/>
                <w:lang/>
              </w:rPr>
              <w:t>Papaya tree in picture</w:t>
            </w:r>
          </w:p>
          <w:p w:rsidR="00000000" w:rsidRDefault="004311D2">
            <w:pPr>
              <w:pStyle w:val="TableContents"/>
              <w:numPr>
                <w:ilvl w:val="1"/>
                <w:numId w:val="43"/>
              </w:numPr>
              <w:tabs>
                <w:tab w:val="left" w:pos="1080"/>
              </w:tabs>
              <w:rPr>
                <w:rFonts w:ascii="Times New Roman" w:hAnsi="Times New Roman" w:cs="DejaVu Sans"/>
                <w:lang/>
              </w:rPr>
            </w:pPr>
            <w:r>
              <w:rPr>
                <w:rFonts w:ascii="Times New Roman" w:hAnsi="Times New Roman" w:cs="DejaVu Sans"/>
                <w:lang/>
              </w:rPr>
              <w:t>Sun shines hot</w:t>
            </w:r>
          </w:p>
          <w:p w:rsidR="00000000" w:rsidRDefault="004311D2">
            <w:pPr>
              <w:pStyle w:val="TableContents"/>
              <w:numPr>
                <w:ilvl w:val="1"/>
                <w:numId w:val="43"/>
              </w:numPr>
              <w:tabs>
                <w:tab w:val="left" w:pos="1080"/>
              </w:tabs>
              <w:rPr>
                <w:rFonts w:ascii="Times New Roman" w:hAnsi="Times New Roman" w:cs="DejaVu Sans"/>
                <w:lang/>
              </w:rPr>
            </w:pPr>
            <w:r>
              <w:rPr>
                <w:rFonts w:ascii="Times New Roman" w:hAnsi="Times New Roman" w:cs="DejaVu Sans"/>
                <w:lang/>
              </w:rPr>
              <w:t>Trees grow tall (close together and more rain)</w:t>
            </w:r>
          </w:p>
          <w:p w:rsidR="00000000" w:rsidRDefault="004311D2">
            <w:pPr>
              <w:pStyle w:val="TableContents"/>
              <w:numPr>
                <w:ilvl w:val="1"/>
                <w:numId w:val="43"/>
              </w:numPr>
              <w:tabs>
                <w:tab w:val="left" w:pos="1080"/>
              </w:tabs>
              <w:rPr>
                <w:rFonts w:ascii="Times New Roman" w:hAnsi="Times New Roman" w:cs="DejaVu Sans"/>
                <w:lang/>
              </w:rPr>
            </w:pPr>
            <w:r>
              <w:rPr>
                <w:rFonts w:ascii="Times New Roman" w:hAnsi="Times New Roman" w:cs="DejaVu Sans"/>
                <w:lang/>
              </w:rPr>
              <w:t>Parrots flying over the house</w:t>
            </w:r>
          </w:p>
          <w:p w:rsidR="00000000" w:rsidRDefault="004311D2">
            <w:pPr>
              <w:pStyle w:val="TableContents"/>
              <w:numPr>
                <w:ilvl w:val="1"/>
                <w:numId w:val="43"/>
              </w:numPr>
              <w:tabs>
                <w:tab w:val="left" w:pos="1080"/>
              </w:tabs>
              <w:rPr>
                <w:rFonts w:ascii="Times New Roman" w:hAnsi="Times New Roman" w:cs="DejaVu Sans"/>
                <w:lang/>
              </w:rPr>
            </w:pPr>
            <w:r>
              <w:rPr>
                <w:rFonts w:ascii="Times New Roman" w:hAnsi="Times New Roman" w:cs="DejaVu Sans"/>
                <w:lang/>
              </w:rPr>
              <w:t>Monkeys playing in nearby coconut tree</w:t>
            </w:r>
          </w:p>
          <w:p w:rsidR="00000000" w:rsidRDefault="004311D2">
            <w:pPr>
              <w:pStyle w:val="TableContents"/>
              <w:numPr>
                <w:ilvl w:val="1"/>
                <w:numId w:val="43"/>
              </w:numPr>
              <w:tabs>
                <w:tab w:val="left" w:pos="1080"/>
              </w:tabs>
              <w:rPr>
                <w:rFonts w:ascii="Times New Roman" w:hAnsi="Times New Roman" w:cs="DejaVu Sans"/>
                <w:lang/>
              </w:rPr>
            </w:pPr>
            <w:r>
              <w:rPr>
                <w:rFonts w:ascii="Times New Roman" w:hAnsi="Times New Roman" w:cs="DejaVu Sans"/>
                <w:lang/>
              </w:rPr>
              <w:t>pineapple plants and banana trees (in pict</w:t>
            </w:r>
            <w:r>
              <w:rPr>
                <w:rFonts w:ascii="Times New Roman" w:hAnsi="Times New Roman" w:cs="DejaVu Sans"/>
                <w:lang/>
              </w:rPr>
              <w:t>ure)</w:t>
            </w:r>
          </w:p>
          <w:p w:rsidR="00000000" w:rsidRDefault="004311D2">
            <w:pPr>
              <w:pStyle w:val="TableContents"/>
              <w:numPr>
                <w:ilvl w:val="1"/>
                <w:numId w:val="43"/>
              </w:numPr>
              <w:tabs>
                <w:tab w:val="left" w:pos="1080"/>
              </w:tabs>
              <w:rPr>
                <w:rFonts w:ascii="Times New Roman" w:hAnsi="Times New Roman" w:cs="DejaVu Sans"/>
                <w:lang/>
              </w:rPr>
            </w:pPr>
            <w:r>
              <w:rPr>
                <w:rFonts w:ascii="Times New Roman" w:hAnsi="Times New Roman" w:cs="DejaVu Sans"/>
                <w:lang/>
              </w:rPr>
              <w:t>lots of plants; some with huge leaves</w:t>
            </w:r>
          </w:p>
          <w:p w:rsidR="00000000" w:rsidRDefault="004311D2">
            <w:pPr>
              <w:pStyle w:val="TableContents"/>
              <w:numPr>
                <w:ilvl w:val="1"/>
                <w:numId w:val="43"/>
              </w:numPr>
              <w:tabs>
                <w:tab w:val="left" w:pos="1080"/>
              </w:tabs>
              <w:rPr>
                <w:rFonts w:ascii="Times New Roman" w:hAnsi="Times New Roman" w:cs="DejaVu Sans"/>
                <w:lang/>
              </w:rPr>
            </w:pPr>
            <w:r>
              <w:rPr>
                <w:rFonts w:ascii="Times New Roman" w:hAnsi="Times New Roman" w:cs="DejaVu Sans"/>
                <w:lang/>
              </w:rPr>
              <w:t>different trees</w:t>
            </w:r>
          </w:p>
          <w:p w:rsidR="00000000" w:rsidRDefault="004311D2">
            <w:pPr>
              <w:pStyle w:val="TableContents"/>
              <w:ind w:left="1080"/>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Two p. 23-31 </w:t>
            </w:r>
            <w:r>
              <w:rPr>
                <w:rFonts w:ascii="Times New Roman" w:hAnsi="Times New Roman" w:cs="DejaVu Sans"/>
                <w:lang/>
              </w:rPr>
              <w:t>(9 p.)  A Cat for Mae</w:t>
            </w:r>
          </w:p>
          <w:p w:rsidR="00000000" w:rsidRDefault="004311D2">
            <w:pPr>
              <w:pStyle w:val="TableContents"/>
              <w:numPr>
                <w:ilvl w:val="0"/>
                <w:numId w:val="5"/>
              </w:numPr>
              <w:tabs>
                <w:tab w:val="left" w:pos="720"/>
              </w:tabs>
              <w:rPr>
                <w:rFonts w:ascii="Times New Roman" w:hAnsi="Times New Roman" w:cs="DejaVu Sans"/>
                <w:lang/>
              </w:rPr>
            </w:pPr>
            <w:r>
              <w:rPr>
                <w:rFonts w:ascii="Times New Roman" w:hAnsi="Times New Roman" w:cs="DejaVu Sans"/>
                <w:lang/>
              </w:rPr>
              <w:t>What can you know just by reading the title?</w:t>
            </w:r>
          </w:p>
          <w:p w:rsidR="00000000" w:rsidRDefault="004311D2">
            <w:pPr>
              <w:pStyle w:val="TableContents"/>
              <w:numPr>
                <w:ilvl w:val="0"/>
                <w:numId w:val="5"/>
              </w:numPr>
              <w:tabs>
                <w:tab w:val="left" w:pos="720"/>
              </w:tabs>
              <w:rPr>
                <w:rFonts w:ascii="Times New Roman" w:hAnsi="Times New Roman" w:cs="DejaVu Sans"/>
                <w:lang/>
              </w:rPr>
            </w:pPr>
            <w:r>
              <w:rPr>
                <w:rFonts w:ascii="Times New Roman" w:hAnsi="Times New Roman" w:cs="DejaVu Sans"/>
                <w:lang/>
              </w:rPr>
              <w:t>Vocabulary words:</w:t>
            </w:r>
          </w:p>
          <w:p w:rsidR="00000000" w:rsidRDefault="004311D2">
            <w:pPr>
              <w:pStyle w:val="TableContents"/>
              <w:numPr>
                <w:ilvl w:val="0"/>
                <w:numId w:val="5"/>
              </w:numPr>
              <w:tabs>
                <w:tab w:val="left" w:pos="720"/>
                <w:tab w:val="left" w:pos="1080"/>
              </w:tabs>
              <w:rPr>
                <w:rFonts w:ascii="Times New Roman" w:hAnsi="Times New Roman" w:cs="DejaVu Sans"/>
                <w:i/>
                <w:iCs/>
                <w:lang/>
              </w:rPr>
            </w:pPr>
            <w:r>
              <w:rPr>
                <w:rFonts w:ascii="Times New Roman" w:hAnsi="Times New Roman" w:cs="DejaVu Sans"/>
                <w:lang/>
              </w:rPr>
              <w:t xml:space="preserve">flicker (p. 27)  </w:t>
            </w:r>
            <w:r>
              <w:rPr>
                <w:rFonts w:ascii="Times New Roman" w:hAnsi="Times New Roman" w:cs="DejaVu Sans"/>
                <w:i/>
                <w:iCs/>
                <w:lang/>
              </w:rPr>
              <w:t>to move irregularly or unsteadily</w:t>
            </w:r>
          </w:p>
          <w:p w:rsidR="00000000" w:rsidRDefault="004311D2">
            <w:pPr>
              <w:pStyle w:val="TableContents"/>
              <w:numPr>
                <w:ilvl w:val="0"/>
                <w:numId w:val="5"/>
              </w:numPr>
              <w:tabs>
                <w:tab w:val="left" w:pos="720"/>
                <w:tab w:val="left" w:pos="1080"/>
              </w:tabs>
              <w:rPr>
                <w:rFonts w:ascii="Times New Roman" w:hAnsi="Times New Roman" w:cs="DejaVu Sans"/>
                <w:i/>
                <w:iCs/>
                <w:lang/>
              </w:rPr>
            </w:pPr>
            <w:r>
              <w:rPr>
                <w:rFonts w:ascii="Times New Roman" w:hAnsi="Times New Roman" w:cs="DejaVu Sans"/>
                <w:lang/>
              </w:rPr>
              <w:t xml:space="preserve">scampers (p. 29)  </w:t>
            </w:r>
            <w:r>
              <w:rPr>
                <w:rFonts w:ascii="Times New Roman" w:hAnsi="Times New Roman" w:cs="DejaVu Sans"/>
                <w:i/>
                <w:iCs/>
                <w:lang/>
              </w:rPr>
              <w:t>to run nimbly and us</w:t>
            </w:r>
            <w:r>
              <w:rPr>
                <w:rFonts w:ascii="Times New Roman" w:hAnsi="Times New Roman" w:cs="DejaVu Sans"/>
                <w:i/>
                <w:iCs/>
                <w:lang/>
              </w:rPr>
              <w:t>ually playfully about</w:t>
            </w:r>
          </w:p>
          <w:p w:rsidR="00000000" w:rsidRDefault="004311D2">
            <w:pPr>
              <w:pStyle w:val="TableContents"/>
              <w:numPr>
                <w:ilvl w:val="0"/>
                <w:numId w:val="5"/>
              </w:numPr>
              <w:tabs>
                <w:tab w:val="left" w:pos="720"/>
              </w:tabs>
              <w:rPr>
                <w:rFonts w:ascii="Times New Roman" w:hAnsi="Times New Roman" w:cs="DejaVu Sans"/>
                <w:lang/>
              </w:rPr>
            </w:pPr>
            <w:r>
              <w:rPr>
                <w:rFonts w:ascii="Times New Roman" w:hAnsi="Times New Roman" w:cs="DejaVu Sans"/>
                <w:lang/>
              </w:rPr>
              <w:t xml:space="preserve">Visual </w:t>
            </w:r>
          </w:p>
          <w:p w:rsidR="00000000" w:rsidRDefault="004311D2">
            <w:pPr>
              <w:pStyle w:val="TableContents"/>
              <w:numPr>
                <w:ilvl w:val="1"/>
                <w:numId w:val="5"/>
              </w:numPr>
              <w:tabs>
                <w:tab w:val="left" w:pos="1080"/>
              </w:tabs>
              <w:rPr>
                <w:rFonts w:ascii="Times New Roman" w:hAnsi="Times New Roman" w:cs="DejaVu Sans"/>
                <w:lang/>
              </w:rPr>
            </w:pPr>
            <w:r>
              <w:rPr>
                <w:rFonts w:ascii="Times New Roman" w:hAnsi="Times New Roman" w:cs="DejaVu Sans"/>
                <w:lang/>
              </w:rPr>
              <w:t>could write vocabulary words on index cards and illustrate</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In this chapter you will learn a lot about how Mae and her family live. Read to see</w:t>
            </w:r>
          </w:p>
          <w:p w:rsidR="00000000" w:rsidRDefault="004311D2">
            <w:pPr>
              <w:pStyle w:val="TableContents"/>
              <w:numPr>
                <w:ilvl w:val="0"/>
                <w:numId w:val="6"/>
              </w:numPr>
              <w:tabs>
                <w:tab w:val="left" w:pos="720"/>
              </w:tabs>
              <w:rPr>
                <w:rFonts w:ascii="Times New Roman" w:hAnsi="Times New Roman" w:cs="DejaVu Sans"/>
                <w:lang/>
              </w:rPr>
            </w:pPr>
            <w:r>
              <w:rPr>
                <w:rFonts w:ascii="Times New Roman" w:hAnsi="Times New Roman" w:cs="DejaVu Sans"/>
                <w:lang/>
              </w:rPr>
              <w:t>What transportation they use</w:t>
            </w:r>
          </w:p>
          <w:p w:rsidR="00000000" w:rsidRDefault="004311D2">
            <w:pPr>
              <w:pStyle w:val="TableContents"/>
              <w:numPr>
                <w:ilvl w:val="0"/>
                <w:numId w:val="6"/>
              </w:numPr>
              <w:tabs>
                <w:tab w:val="left" w:pos="720"/>
              </w:tabs>
              <w:rPr>
                <w:rFonts w:ascii="Times New Roman" w:hAnsi="Times New Roman" w:cs="DejaVu Sans"/>
                <w:lang/>
              </w:rPr>
            </w:pPr>
            <w:r>
              <w:rPr>
                <w:rFonts w:ascii="Times New Roman" w:hAnsi="Times New Roman" w:cs="DejaVu Sans"/>
                <w:lang/>
              </w:rPr>
              <w:t>Do they have electricity?</w:t>
            </w:r>
          </w:p>
          <w:p w:rsidR="00000000" w:rsidRDefault="004311D2">
            <w:pPr>
              <w:pStyle w:val="TableContents"/>
              <w:numPr>
                <w:ilvl w:val="0"/>
                <w:numId w:val="6"/>
              </w:numPr>
              <w:tabs>
                <w:tab w:val="left" w:pos="720"/>
              </w:tabs>
              <w:rPr>
                <w:rFonts w:ascii="Times New Roman" w:hAnsi="Times New Roman" w:cs="DejaVu Sans"/>
                <w:lang/>
              </w:rPr>
            </w:pPr>
            <w:r>
              <w:rPr>
                <w:rFonts w:ascii="Times New Roman" w:hAnsi="Times New Roman" w:cs="DejaVu Sans"/>
                <w:lang/>
              </w:rPr>
              <w:t>A bit about the kind of</w:t>
            </w:r>
            <w:r>
              <w:rPr>
                <w:rFonts w:ascii="Times New Roman" w:hAnsi="Times New Roman" w:cs="DejaVu Sans"/>
                <w:lang/>
              </w:rPr>
              <w:t xml:space="preserve"> house they have (it has an upstairs)</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r>
              <w:rPr>
                <w:rFonts w:ascii="Times New Roman" w:hAnsi="Times New Roman" w:cs="DejaVu Sans"/>
                <w:lang/>
              </w:rPr>
              <w:t>Bring a lamp to demonstrate what makes shadows (p. 29)</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13595" w:type="dxa"/>
            <w:gridSpan w:val="2"/>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u w:val="single"/>
                <w:lang/>
              </w:rPr>
            </w:pPr>
          </w:p>
          <w:p w:rsidR="00000000" w:rsidRDefault="004311D2">
            <w:pPr>
              <w:pStyle w:val="TableContents"/>
              <w:snapToGrid w:val="0"/>
              <w:rPr>
                <w:rFonts w:ascii="Times New Roman" w:hAnsi="Times New Roman" w:cs="DejaVu Sans"/>
                <w:b/>
                <w:bCs/>
                <w:sz w:val="28"/>
                <w:szCs w:val="28"/>
                <w:u w:val="single"/>
                <w:lang/>
              </w:rPr>
            </w:pPr>
            <w:r>
              <w:rPr>
                <w:rFonts w:ascii="Times New Roman" w:hAnsi="Times New Roman" w:cs="DejaVu Sans"/>
                <w:b/>
                <w:bCs/>
                <w:sz w:val="28"/>
                <w:szCs w:val="28"/>
                <w:u w:val="single"/>
                <w:lang/>
              </w:rPr>
              <w:t xml:space="preserve">SNOWBALL </w:t>
            </w:r>
          </w:p>
          <w:p w:rsidR="00000000" w:rsidRDefault="004311D2">
            <w:pPr>
              <w:pStyle w:val="TableContents"/>
              <w:snapToGrid w:val="0"/>
              <w:rPr>
                <w:rFonts w:ascii="Times New Roman" w:hAnsi="Times New Roman" w:cs="DejaVu Sans"/>
                <w:b/>
                <w:bCs/>
                <w:sz w:val="28"/>
                <w:szCs w:val="28"/>
                <w:u w:val="single"/>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Three p. 32-47 </w:t>
            </w:r>
            <w:r>
              <w:rPr>
                <w:rFonts w:ascii="Times New Roman" w:hAnsi="Times New Roman" w:cs="DejaVu Sans"/>
                <w:lang/>
              </w:rPr>
              <w:t>(16 p.)  Snowball Hunts a Nest</w:t>
            </w:r>
          </w:p>
          <w:p w:rsidR="00000000" w:rsidRDefault="004311D2">
            <w:pPr>
              <w:pStyle w:val="TableContents"/>
              <w:numPr>
                <w:ilvl w:val="0"/>
                <w:numId w:val="7"/>
              </w:numPr>
              <w:tabs>
                <w:tab w:val="left" w:pos="720"/>
              </w:tabs>
              <w:rPr>
                <w:rFonts w:ascii="Times New Roman" w:hAnsi="Times New Roman" w:cs="DejaVu Sans"/>
                <w:lang/>
              </w:rPr>
            </w:pPr>
            <w:r>
              <w:rPr>
                <w:rFonts w:ascii="Times New Roman" w:hAnsi="Times New Roman" w:cs="DejaVu Sans"/>
                <w:lang/>
              </w:rPr>
              <w:t xml:space="preserve">Visual </w:t>
            </w:r>
          </w:p>
          <w:p w:rsidR="00000000" w:rsidRDefault="004311D2">
            <w:pPr>
              <w:pStyle w:val="TableContents"/>
              <w:numPr>
                <w:ilvl w:val="1"/>
                <w:numId w:val="7"/>
              </w:numPr>
              <w:tabs>
                <w:tab w:val="left" w:pos="1080"/>
              </w:tabs>
              <w:rPr>
                <w:rFonts w:ascii="Times New Roman" w:hAnsi="Times New Roman" w:cs="DejaVu Sans"/>
                <w:lang/>
              </w:rPr>
            </w:pPr>
            <w:r>
              <w:rPr>
                <w:rFonts w:ascii="Times New Roman" w:hAnsi="Times New Roman" w:cs="DejaVu Sans"/>
                <w:lang/>
              </w:rPr>
              <w:t>List of “step-in words” (on pages 34, 35, 37, and 41) that describe things Snowball</w:t>
            </w:r>
            <w:r>
              <w:rPr>
                <w:rFonts w:ascii="Times New Roman" w:hAnsi="Times New Roman" w:cs="DejaVu Sans"/>
                <w:lang/>
              </w:rPr>
              <w:t xml:space="preserve"> does</w:t>
            </w:r>
          </w:p>
          <w:p w:rsidR="00000000" w:rsidRDefault="004311D2">
            <w:pPr>
              <w:pStyle w:val="TableContents"/>
              <w:numPr>
                <w:ilvl w:val="0"/>
                <w:numId w:val="7"/>
              </w:numPr>
              <w:tabs>
                <w:tab w:val="left" w:pos="720"/>
              </w:tabs>
              <w:rPr>
                <w:rFonts w:ascii="Times New Roman" w:hAnsi="Times New Roman" w:cs="DejaVu Sans"/>
                <w:lang/>
              </w:rPr>
            </w:pPr>
            <w:r>
              <w:rPr>
                <w:rFonts w:ascii="Times New Roman" w:hAnsi="Times New Roman" w:cs="DejaVu Sans"/>
                <w:lang/>
              </w:rPr>
              <w:t>Vocabulary</w:t>
            </w:r>
          </w:p>
          <w:p w:rsidR="00000000" w:rsidRDefault="004311D2">
            <w:pPr>
              <w:pStyle w:val="TableContents"/>
              <w:numPr>
                <w:ilvl w:val="0"/>
                <w:numId w:val="7"/>
              </w:numPr>
              <w:tabs>
                <w:tab w:val="left" w:pos="720"/>
                <w:tab w:val="left" w:pos="1080"/>
              </w:tabs>
              <w:rPr>
                <w:rFonts w:ascii="Times New Roman" w:hAnsi="Times New Roman" w:cs="DejaVu Sans"/>
                <w:i/>
                <w:iCs/>
                <w:lang/>
              </w:rPr>
            </w:pPr>
            <w:r>
              <w:rPr>
                <w:rFonts w:ascii="Times New Roman" w:hAnsi="Times New Roman" w:cs="DejaVu Sans"/>
                <w:lang/>
              </w:rPr>
              <w:t xml:space="preserve">whimpers (p. 41) </w:t>
            </w:r>
            <w:r>
              <w:rPr>
                <w:rFonts w:ascii="Times New Roman" w:hAnsi="Times New Roman" w:cs="DejaVu Sans"/>
                <w:i/>
                <w:iCs/>
                <w:lang/>
              </w:rPr>
              <w:t>a low whining</w:t>
            </w:r>
          </w:p>
          <w:p w:rsidR="00000000" w:rsidRDefault="004311D2">
            <w:pPr>
              <w:pStyle w:val="TableContents"/>
              <w:numPr>
                <w:ilvl w:val="1"/>
                <w:numId w:val="7"/>
              </w:numPr>
              <w:tabs>
                <w:tab w:val="left" w:pos="1080"/>
              </w:tabs>
              <w:rPr>
                <w:rFonts w:ascii="Times New Roman" w:hAnsi="Times New Roman" w:cs="DejaVu Sans"/>
                <w:i/>
                <w:iCs/>
                <w:lang/>
              </w:rPr>
            </w:pPr>
            <w:r>
              <w:rPr>
                <w:rFonts w:ascii="Times New Roman" w:hAnsi="Times New Roman" w:cs="DejaVu Sans"/>
                <w:lang/>
              </w:rPr>
              <w:t>persistent (p. 44)</w:t>
            </w:r>
            <w:r>
              <w:rPr>
                <w:rFonts w:ascii="Times New Roman" w:hAnsi="Times New Roman" w:cs="DejaVu Sans"/>
                <w:i/>
                <w:iCs/>
                <w:lang/>
              </w:rPr>
              <w:t xml:space="preserve"> determined</w:t>
            </w:r>
          </w:p>
          <w:p w:rsidR="00000000" w:rsidRDefault="004311D2">
            <w:pPr>
              <w:pStyle w:val="TableContents"/>
              <w:numPr>
                <w:ilvl w:val="1"/>
                <w:numId w:val="7"/>
              </w:numPr>
              <w:tabs>
                <w:tab w:val="left" w:pos="1080"/>
              </w:tabs>
              <w:rPr>
                <w:rFonts w:ascii="Times New Roman" w:hAnsi="Times New Roman" w:cs="DejaVu Sans"/>
                <w:i/>
                <w:iCs/>
                <w:lang/>
              </w:rPr>
            </w:pPr>
            <w:r>
              <w:rPr>
                <w:rFonts w:ascii="Times New Roman" w:hAnsi="Times New Roman" w:cs="DejaVu Sans"/>
                <w:lang/>
              </w:rPr>
              <w:t xml:space="preserve">nook (p. 46) </w:t>
            </w:r>
            <w:r>
              <w:rPr>
                <w:rFonts w:ascii="Times New Roman" w:hAnsi="Times New Roman" w:cs="DejaVu Sans"/>
                <w:i/>
                <w:iCs/>
                <w:lang/>
              </w:rPr>
              <w:t xml:space="preserve">a small secluded corner or small area </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i/>
                <w:iCs/>
                <w:lang/>
              </w:rPr>
            </w:pPr>
            <w:r>
              <w:rPr>
                <w:rFonts w:ascii="Times New Roman" w:hAnsi="Times New Roman" w:cs="DejaVu Sans"/>
                <w:i/>
                <w:iCs/>
                <w:lang/>
              </w:rPr>
              <w:t>Ask students to find as many of these words as they can and write them on a visual during their reading in partners time.</w:t>
            </w:r>
          </w:p>
          <w:p w:rsidR="00000000" w:rsidRDefault="004311D2">
            <w:pPr>
              <w:pStyle w:val="TableContents"/>
              <w:rPr>
                <w:rFonts w:ascii="Times New Roman" w:hAnsi="Times New Roman" w:cs="DejaVu Sans"/>
                <w:i/>
                <w:iCs/>
                <w:lang/>
              </w:rPr>
            </w:pPr>
          </w:p>
          <w:p w:rsidR="00000000" w:rsidRDefault="004311D2">
            <w:pPr>
              <w:pStyle w:val="TableContents"/>
              <w:rPr>
                <w:rFonts w:ascii="Times New Roman" w:hAnsi="Times New Roman" w:cs="DejaVu Sans"/>
                <w:lang/>
              </w:rPr>
            </w:pPr>
            <w:r>
              <w:rPr>
                <w:rFonts w:ascii="Times New Roman" w:hAnsi="Times New Roman" w:cs="DejaVu Sans"/>
                <w:lang/>
              </w:rPr>
              <w:t xml:space="preserve">In </w:t>
            </w:r>
            <w:r>
              <w:rPr>
                <w:rFonts w:ascii="Times New Roman" w:hAnsi="Times New Roman" w:cs="DejaVu Sans"/>
                <w:lang/>
              </w:rPr>
              <w:t>this chapter you will read lots of “step-in words” (word that make you feel like you are stepping into the story) that describe things Snowball does:</w:t>
            </w:r>
          </w:p>
          <w:p w:rsidR="00000000" w:rsidRDefault="004311D2">
            <w:pPr>
              <w:pStyle w:val="TableContents"/>
              <w:numPr>
                <w:ilvl w:val="0"/>
                <w:numId w:val="8"/>
              </w:numPr>
              <w:tabs>
                <w:tab w:val="left" w:pos="720"/>
              </w:tabs>
              <w:rPr>
                <w:rFonts w:ascii="Times New Roman" w:hAnsi="Times New Roman" w:cs="DejaVu Sans"/>
                <w:lang/>
              </w:rPr>
            </w:pPr>
            <w:r>
              <w:rPr>
                <w:rFonts w:ascii="Times New Roman" w:hAnsi="Times New Roman" w:cs="DejaVu Sans"/>
                <w:lang/>
              </w:rPr>
              <w:t>jumps, marches (p. 34)</w:t>
            </w:r>
          </w:p>
          <w:p w:rsidR="00000000" w:rsidRDefault="004311D2">
            <w:pPr>
              <w:pStyle w:val="TableContents"/>
              <w:numPr>
                <w:ilvl w:val="0"/>
                <w:numId w:val="8"/>
              </w:numPr>
              <w:tabs>
                <w:tab w:val="left" w:pos="720"/>
              </w:tabs>
              <w:rPr>
                <w:rFonts w:ascii="Times New Roman" w:hAnsi="Times New Roman" w:cs="DejaVu Sans"/>
                <w:lang/>
              </w:rPr>
            </w:pPr>
            <w:r>
              <w:rPr>
                <w:rFonts w:ascii="Times New Roman" w:hAnsi="Times New Roman" w:cs="DejaVu Sans"/>
                <w:lang/>
              </w:rPr>
              <w:t>snoops, stands, drinks (p. 35)</w:t>
            </w:r>
          </w:p>
          <w:p w:rsidR="00000000" w:rsidRDefault="004311D2">
            <w:pPr>
              <w:pStyle w:val="TableContents"/>
              <w:numPr>
                <w:ilvl w:val="0"/>
                <w:numId w:val="8"/>
              </w:numPr>
              <w:tabs>
                <w:tab w:val="left" w:pos="720"/>
              </w:tabs>
              <w:rPr>
                <w:rFonts w:ascii="Times New Roman" w:hAnsi="Times New Roman" w:cs="DejaVu Sans"/>
                <w:lang/>
              </w:rPr>
            </w:pPr>
            <w:r>
              <w:rPr>
                <w:rFonts w:ascii="Times New Roman" w:hAnsi="Times New Roman" w:cs="DejaVu Sans"/>
                <w:lang/>
              </w:rPr>
              <w:t>leaps, dumps, spills, darts (p. 37)</w:t>
            </w:r>
          </w:p>
          <w:p w:rsidR="00000000" w:rsidRDefault="004311D2">
            <w:pPr>
              <w:pStyle w:val="TableContents"/>
              <w:numPr>
                <w:ilvl w:val="0"/>
                <w:numId w:val="8"/>
              </w:numPr>
              <w:tabs>
                <w:tab w:val="left" w:pos="720"/>
              </w:tabs>
              <w:rPr>
                <w:rFonts w:ascii="Times New Roman" w:hAnsi="Times New Roman" w:cs="DejaVu Sans"/>
                <w:lang/>
              </w:rPr>
            </w:pPr>
            <w:r>
              <w:rPr>
                <w:rFonts w:ascii="Times New Roman" w:hAnsi="Times New Roman" w:cs="DejaVu Sans"/>
                <w:lang/>
              </w:rPr>
              <w:t>runs, hides, whi</w:t>
            </w:r>
            <w:r>
              <w:rPr>
                <w:rFonts w:ascii="Times New Roman" w:hAnsi="Times New Roman" w:cs="DejaVu Sans"/>
                <w:lang/>
              </w:rPr>
              <w:t>mpers, leaps (p. 41)</w:t>
            </w:r>
          </w:p>
          <w:p w:rsidR="00000000" w:rsidRDefault="004311D2">
            <w:pPr>
              <w:pStyle w:val="TableContents"/>
              <w:numPr>
                <w:ilvl w:val="0"/>
                <w:numId w:val="8"/>
              </w:numPr>
              <w:tabs>
                <w:tab w:val="left" w:pos="720"/>
              </w:tabs>
              <w:rPr>
                <w:rFonts w:ascii="Times New Roman" w:hAnsi="Times New Roman" w:cs="DejaVu Sans"/>
                <w:lang/>
              </w:rPr>
            </w:pPr>
            <w:r>
              <w:rPr>
                <w:rFonts w:ascii="Times New Roman" w:hAnsi="Times New Roman" w:cs="DejaVu Sans"/>
                <w:lang/>
              </w:rPr>
              <w:t>runs, climbs, snoops, whimpers, leaps, runs, jumps, whimpers ( p. 43)</w:t>
            </w:r>
          </w:p>
          <w:p w:rsidR="00000000" w:rsidRDefault="004311D2">
            <w:pPr>
              <w:pStyle w:val="TableContents"/>
              <w:rPr>
                <w:rFonts w:ascii="Times New Roman" w:hAnsi="Times New Roman" w:cs="DejaVu Sans"/>
                <w:lang/>
              </w:rPr>
            </w:pPr>
            <w:r>
              <w:rPr>
                <w:rFonts w:ascii="Times New Roman" w:hAnsi="Times New Roman" w:cs="DejaVu Sans"/>
                <w:lang/>
              </w:rPr>
              <w:t>Why is Snowball acting so strangely?</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Four p. 48-56 </w:t>
            </w:r>
            <w:r>
              <w:rPr>
                <w:rFonts w:ascii="Times New Roman" w:hAnsi="Times New Roman" w:cs="DejaVu Sans"/>
                <w:lang/>
              </w:rPr>
              <w:t>(9 p.)  Snowball's Surprise</w:t>
            </w:r>
          </w:p>
          <w:p w:rsidR="00000000" w:rsidRDefault="004311D2">
            <w:pPr>
              <w:pStyle w:val="TableContents"/>
              <w:numPr>
                <w:ilvl w:val="0"/>
                <w:numId w:val="9"/>
              </w:numPr>
              <w:tabs>
                <w:tab w:val="left" w:pos="720"/>
              </w:tabs>
              <w:rPr>
                <w:rFonts w:ascii="Times New Roman" w:hAnsi="Times New Roman" w:cs="DejaVu Sans"/>
                <w:lang/>
              </w:rPr>
            </w:pPr>
            <w:r>
              <w:rPr>
                <w:rFonts w:ascii="Times New Roman" w:hAnsi="Times New Roman" w:cs="DejaVu Sans"/>
                <w:lang/>
              </w:rPr>
              <w:t>Visual</w:t>
            </w:r>
          </w:p>
          <w:p w:rsidR="00000000" w:rsidRDefault="004311D2">
            <w:pPr>
              <w:pStyle w:val="TableContents"/>
              <w:numPr>
                <w:ilvl w:val="1"/>
                <w:numId w:val="9"/>
              </w:numPr>
              <w:tabs>
                <w:tab w:val="left" w:pos="1080"/>
              </w:tabs>
              <w:rPr>
                <w:rFonts w:ascii="Times New Roman" w:hAnsi="Times New Roman" w:cs="DejaVu Sans"/>
                <w:lang/>
              </w:rPr>
            </w:pPr>
            <w:r>
              <w:rPr>
                <w:rFonts w:ascii="Times New Roman" w:hAnsi="Times New Roman" w:cs="DejaVu Sans"/>
                <w:lang/>
              </w:rPr>
              <w:t xml:space="preserve">Divider for the book </w:t>
            </w:r>
          </w:p>
          <w:p w:rsidR="00000000" w:rsidRDefault="004311D2">
            <w:pPr>
              <w:pStyle w:val="TableContents"/>
              <w:numPr>
                <w:ilvl w:val="0"/>
                <w:numId w:val="9"/>
              </w:numPr>
              <w:tabs>
                <w:tab w:val="left" w:pos="720"/>
              </w:tabs>
              <w:rPr>
                <w:rFonts w:ascii="Times New Roman" w:hAnsi="Times New Roman" w:cs="DejaVu Sans"/>
                <w:lang/>
              </w:rPr>
            </w:pPr>
            <w:r>
              <w:rPr>
                <w:rFonts w:ascii="Times New Roman" w:hAnsi="Times New Roman" w:cs="DejaVu Sans"/>
                <w:lang/>
              </w:rPr>
              <w:t xml:space="preserve">Vocabulary </w:t>
            </w:r>
          </w:p>
          <w:p w:rsidR="00000000" w:rsidRDefault="004311D2">
            <w:pPr>
              <w:pStyle w:val="TableContents"/>
              <w:numPr>
                <w:ilvl w:val="1"/>
                <w:numId w:val="9"/>
              </w:numPr>
              <w:tabs>
                <w:tab w:val="left" w:pos="1080"/>
              </w:tabs>
              <w:rPr>
                <w:rFonts w:ascii="Times New Roman" w:hAnsi="Times New Roman" w:cs="DejaVu Sans"/>
                <w:lang/>
              </w:rPr>
            </w:pPr>
            <w:r>
              <w:rPr>
                <w:rFonts w:ascii="Times New Roman" w:hAnsi="Times New Roman" w:cs="DejaVu Sans"/>
                <w:lang/>
              </w:rPr>
              <w:t>sails (p. 51)--note multiple mea</w:t>
            </w:r>
            <w:r>
              <w:rPr>
                <w:rFonts w:ascii="Times New Roman" w:hAnsi="Times New Roman" w:cs="DejaVu Sans"/>
                <w:lang/>
              </w:rPr>
              <w:t>nings</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44"/>
              </w:numPr>
              <w:tabs>
                <w:tab w:val="left" w:pos="720"/>
              </w:tabs>
              <w:snapToGrid w:val="0"/>
              <w:rPr>
                <w:rFonts w:ascii="Times New Roman" w:hAnsi="Times New Roman" w:cs="DejaVu Sans"/>
                <w:lang/>
              </w:rPr>
            </w:pPr>
            <w:r>
              <w:rPr>
                <w:rFonts w:ascii="Times New Roman" w:hAnsi="Times New Roman" w:cs="DejaVu Sans"/>
                <w:lang/>
              </w:rPr>
              <w:t>In this chapter you learn more about life for Mae and her family in Paraguay</w:t>
            </w:r>
          </w:p>
          <w:p w:rsidR="00000000" w:rsidRDefault="004311D2">
            <w:pPr>
              <w:pStyle w:val="TableContents"/>
              <w:numPr>
                <w:ilvl w:val="1"/>
                <w:numId w:val="44"/>
              </w:numPr>
              <w:tabs>
                <w:tab w:val="left" w:pos="1080"/>
              </w:tabs>
              <w:rPr>
                <w:rFonts w:ascii="Times New Roman" w:hAnsi="Times New Roman" w:cs="DejaVu Sans"/>
                <w:lang/>
              </w:rPr>
            </w:pPr>
            <w:r>
              <w:rPr>
                <w:rFonts w:ascii="Times New Roman" w:hAnsi="Times New Roman" w:cs="DejaVu Sans"/>
                <w:lang/>
              </w:rPr>
              <w:t>Note the bananas hanging in the house to ripen</w:t>
            </w:r>
          </w:p>
          <w:p w:rsidR="00000000" w:rsidRDefault="004311D2">
            <w:pPr>
              <w:pStyle w:val="TableContents"/>
              <w:numPr>
                <w:ilvl w:val="1"/>
                <w:numId w:val="44"/>
              </w:numPr>
              <w:tabs>
                <w:tab w:val="left" w:pos="1080"/>
              </w:tabs>
              <w:rPr>
                <w:rFonts w:ascii="Times New Roman" w:hAnsi="Times New Roman" w:cs="DejaVu Sans"/>
                <w:lang/>
              </w:rPr>
            </w:pPr>
            <w:r>
              <w:rPr>
                <w:rFonts w:ascii="Times New Roman" w:hAnsi="Times New Roman" w:cs="DejaVu Sans"/>
                <w:lang/>
              </w:rPr>
              <w:t>Father is chopping wood—not to heat the house (this is summer—yet they do have a fireplace) but for the cook stove</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13595" w:type="dxa"/>
            <w:gridSpan w:val="2"/>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u w:val="single"/>
                <w:lang/>
              </w:rPr>
            </w:pPr>
            <w:r>
              <w:rPr>
                <w:rFonts w:ascii="Times New Roman" w:hAnsi="Times New Roman" w:cs="DejaVu Sans"/>
                <w:b/>
                <w:bCs/>
                <w:sz w:val="28"/>
                <w:szCs w:val="28"/>
                <w:u w:val="single"/>
                <w:lang/>
              </w:rPr>
              <w:t>SATIN</w:t>
            </w:r>
          </w:p>
          <w:p w:rsidR="00000000" w:rsidRDefault="004311D2">
            <w:pPr>
              <w:pStyle w:val="TableContents"/>
              <w:snapToGrid w:val="0"/>
              <w:rPr>
                <w:rFonts w:ascii="Times New Roman" w:hAnsi="Times New Roman" w:cs="DejaVu Sans"/>
                <w:b/>
                <w:bCs/>
                <w:sz w:val="28"/>
                <w:szCs w:val="28"/>
                <w:u w:val="single"/>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Five p. 57-61 </w:t>
            </w:r>
            <w:r>
              <w:rPr>
                <w:rFonts w:ascii="Times New Roman" w:hAnsi="Times New Roman" w:cs="DejaVu Sans"/>
                <w:lang/>
              </w:rPr>
              <w:t>(5 p.)  Satin Plays Doll</w:t>
            </w:r>
          </w:p>
          <w:p w:rsidR="00000000" w:rsidRDefault="004311D2">
            <w:pPr>
              <w:pStyle w:val="TableContents"/>
              <w:numPr>
                <w:ilvl w:val="0"/>
                <w:numId w:val="10"/>
              </w:numPr>
              <w:tabs>
                <w:tab w:val="left" w:pos="720"/>
              </w:tabs>
              <w:rPr>
                <w:rFonts w:ascii="Times New Roman" w:hAnsi="Times New Roman" w:cs="DejaVu Sans"/>
                <w:lang/>
              </w:rPr>
            </w:pPr>
            <w:r>
              <w:rPr>
                <w:rFonts w:ascii="Times New Roman" w:hAnsi="Times New Roman" w:cs="DejaVu Sans"/>
                <w:lang/>
              </w:rPr>
              <w:t xml:space="preserve">Visual </w:t>
            </w:r>
          </w:p>
          <w:p w:rsidR="00000000" w:rsidRDefault="004311D2">
            <w:pPr>
              <w:pStyle w:val="TableContents"/>
              <w:numPr>
                <w:ilvl w:val="1"/>
                <w:numId w:val="10"/>
              </w:numPr>
              <w:tabs>
                <w:tab w:val="left" w:pos="1080"/>
              </w:tabs>
              <w:rPr>
                <w:rFonts w:ascii="Times New Roman" w:hAnsi="Times New Roman" w:cs="DejaVu Sans"/>
                <w:lang/>
              </w:rPr>
            </w:pPr>
            <w:r>
              <w:rPr>
                <w:rFonts w:ascii="Times New Roman" w:hAnsi="Times New Roman" w:cs="DejaVu Sans"/>
                <w:lang/>
              </w:rPr>
              <w:t>Main idea</w:t>
            </w:r>
          </w:p>
          <w:p w:rsidR="00000000" w:rsidRDefault="004311D2">
            <w:pPr>
              <w:pStyle w:val="TableContents"/>
              <w:numPr>
                <w:ilvl w:val="1"/>
                <w:numId w:val="10"/>
              </w:numPr>
              <w:tabs>
                <w:tab w:val="left" w:pos="1080"/>
              </w:tabs>
              <w:rPr>
                <w:rFonts w:ascii="Times New Roman" w:hAnsi="Times New Roman" w:cs="DejaVu Sans"/>
                <w:lang/>
              </w:rPr>
            </w:pPr>
            <w:r>
              <w:rPr>
                <w:rFonts w:ascii="Times New Roman" w:hAnsi="Times New Roman" w:cs="DejaVu Sans"/>
                <w:lang/>
              </w:rPr>
              <w:t>Do it as a class one on the board; one child copy for the rest, then make copies</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Find Farmer Ray's house on the map (p. 58 talks about Farmer Ray)</w:t>
            </w:r>
          </w:p>
          <w:p w:rsidR="00000000" w:rsidRDefault="004311D2">
            <w:pPr>
              <w:pStyle w:val="TableContents"/>
              <w:rPr>
                <w:rFonts w:ascii="Times New Roman" w:hAnsi="Times New Roman" w:cs="DejaVu Sans"/>
                <w:lang/>
              </w:rPr>
            </w:pPr>
            <w:r>
              <w:rPr>
                <w:rFonts w:ascii="Times New Roman" w:hAnsi="Times New Roman" w:cs="DejaVu Sans"/>
                <w:lang/>
              </w:rPr>
              <w:t>The main idea of this chapter is th</w:t>
            </w:r>
            <w:r>
              <w:rPr>
                <w:rFonts w:ascii="Times New Roman" w:hAnsi="Times New Roman" w:cs="DejaVu Sans"/>
                <w:lang/>
              </w:rPr>
              <w:t>at Mae likes her kitten Satin.  She</w:t>
            </w:r>
          </w:p>
          <w:p w:rsidR="00000000" w:rsidRDefault="004311D2">
            <w:pPr>
              <w:pStyle w:val="TableContents"/>
              <w:numPr>
                <w:ilvl w:val="0"/>
                <w:numId w:val="11"/>
              </w:numPr>
              <w:tabs>
                <w:tab w:val="left" w:pos="720"/>
              </w:tabs>
              <w:rPr>
                <w:rFonts w:ascii="Times New Roman" w:hAnsi="Times New Roman" w:cs="DejaVu Sans"/>
                <w:lang/>
              </w:rPr>
            </w:pPr>
            <w:r>
              <w:rPr>
                <w:rFonts w:ascii="Times New Roman" w:hAnsi="Times New Roman" w:cs="DejaVu Sans"/>
                <w:lang/>
              </w:rPr>
              <w:t>holds them on her lap  (p. 57)</w:t>
            </w:r>
          </w:p>
          <w:p w:rsidR="00000000" w:rsidRDefault="004311D2">
            <w:pPr>
              <w:pStyle w:val="TableContents"/>
              <w:numPr>
                <w:ilvl w:val="0"/>
                <w:numId w:val="11"/>
              </w:numPr>
              <w:tabs>
                <w:tab w:val="left" w:pos="720"/>
              </w:tabs>
              <w:rPr>
                <w:rFonts w:ascii="Times New Roman" w:hAnsi="Times New Roman" w:cs="DejaVu Sans"/>
                <w:lang/>
              </w:rPr>
            </w:pPr>
            <w:r>
              <w:rPr>
                <w:rFonts w:ascii="Times New Roman" w:hAnsi="Times New Roman" w:cs="DejaVu Sans"/>
                <w:lang/>
              </w:rPr>
              <w:t>calls them sweet darling kittens  (p. 57)</w:t>
            </w:r>
          </w:p>
          <w:p w:rsidR="00000000" w:rsidRDefault="004311D2">
            <w:pPr>
              <w:pStyle w:val="TableContents"/>
              <w:numPr>
                <w:ilvl w:val="0"/>
                <w:numId w:val="11"/>
              </w:numPr>
              <w:tabs>
                <w:tab w:val="left" w:pos="720"/>
              </w:tabs>
              <w:rPr>
                <w:rFonts w:ascii="Times New Roman" w:hAnsi="Times New Roman" w:cs="DejaVu Sans"/>
                <w:lang/>
              </w:rPr>
            </w:pPr>
            <w:r>
              <w:rPr>
                <w:rFonts w:ascii="Times New Roman" w:hAnsi="Times New Roman" w:cs="DejaVu Sans"/>
                <w:lang/>
              </w:rPr>
              <w:t>they are special friends (p. 58)</w:t>
            </w:r>
          </w:p>
          <w:p w:rsidR="00000000" w:rsidRDefault="004311D2">
            <w:pPr>
              <w:pStyle w:val="TableContents"/>
              <w:numPr>
                <w:ilvl w:val="0"/>
                <w:numId w:val="11"/>
              </w:numPr>
              <w:tabs>
                <w:tab w:val="left" w:pos="720"/>
              </w:tabs>
              <w:rPr>
                <w:rFonts w:ascii="Times New Roman" w:hAnsi="Times New Roman" w:cs="DejaVu Sans"/>
                <w:lang/>
              </w:rPr>
            </w:pPr>
            <w:r>
              <w:rPr>
                <w:rFonts w:ascii="Times New Roman" w:hAnsi="Times New Roman" w:cs="DejaVu Sans"/>
                <w:lang/>
              </w:rPr>
              <w:t>dresses him in doll clothes (p. 59)</w:t>
            </w:r>
          </w:p>
          <w:p w:rsidR="00000000" w:rsidRDefault="004311D2">
            <w:pPr>
              <w:pStyle w:val="TableContents"/>
              <w:numPr>
                <w:ilvl w:val="0"/>
                <w:numId w:val="11"/>
              </w:numPr>
              <w:tabs>
                <w:tab w:val="left" w:pos="720"/>
              </w:tabs>
              <w:rPr>
                <w:rFonts w:ascii="Times New Roman" w:hAnsi="Times New Roman" w:cs="DejaVu Sans"/>
                <w:lang/>
              </w:rPr>
            </w:pPr>
            <w:r>
              <w:rPr>
                <w:rFonts w:ascii="Times New Roman" w:hAnsi="Times New Roman" w:cs="DejaVu Sans"/>
                <w:lang/>
              </w:rPr>
              <w:t>rocks him (p. 61)</w:t>
            </w:r>
          </w:p>
          <w:p w:rsidR="00000000" w:rsidRDefault="004311D2">
            <w:pPr>
              <w:pStyle w:val="TableContents"/>
              <w:numPr>
                <w:ilvl w:val="0"/>
                <w:numId w:val="11"/>
              </w:numPr>
              <w:tabs>
                <w:tab w:val="left" w:pos="720"/>
              </w:tabs>
              <w:rPr>
                <w:rFonts w:ascii="Times New Roman" w:hAnsi="Times New Roman" w:cs="DejaVu Sans"/>
                <w:lang/>
              </w:rPr>
            </w:pPr>
            <w:r>
              <w:rPr>
                <w:rFonts w:ascii="Times New Roman" w:hAnsi="Times New Roman" w:cs="DejaVu Sans"/>
                <w:lang/>
              </w:rPr>
              <w:t>feeds him milk from a doll bottle (p. 61)</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Six p. </w:t>
            </w:r>
            <w:r>
              <w:rPr>
                <w:rFonts w:ascii="Times New Roman" w:hAnsi="Times New Roman" w:cs="DejaVu Sans"/>
                <w:b/>
                <w:bCs/>
                <w:sz w:val="28"/>
                <w:szCs w:val="28"/>
                <w:lang/>
              </w:rPr>
              <w:t xml:space="preserve">62-69 </w:t>
            </w:r>
            <w:r>
              <w:rPr>
                <w:rFonts w:ascii="Times New Roman" w:hAnsi="Times New Roman" w:cs="DejaVu Sans"/>
                <w:lang/>
              </w:rPr>
              <w:t>(8 p.)  Satin on the Trail</w:t>
            </w:r>
          </w:p>
          <w:p w:rsidR="00000000" w:rsidRDefault="004311D2">
            <w:pPr>
              <w:pStyle w:val="TableContents"/>
              <w:numPr>
                <w:ilvl w:val="0"/>
                <w:numId w:val="12"/>
              </w:numPr>
              <w:tabs>
                <w:tab w:val="left" w:pos="720"/>
              </w:tabs>
              <w:rPr>
                <w:rFonts w:ascii="Times New Roman" w:hAnsi="Times New Roman" w:cs="DejaVu Sans"/>
                <w:lang/>
              </w:rPr>
            </w:pPr>
            <w:r>
              <w:rPr>
                <w:rFonts w:ascii="Times New Roman" w:hAnsi="Times New Roman" w:cs="DejaVu Sans"/>
                <w:lang/>
              </w:rPr>
              <w:t>Vocabulary</w:t>
            </w:r>
          </w:p>
          <w:p w:rsidR="00000000" w:rsidRDefault="004311D2">
            <w:pPr>
              <w:pStyle w:val="TableContents"/>
              <w:numPr>
                <w:ilvl w:val="1"/>
                <w:numId w:val="12"/>
              </w:numPr>
              <w:tabs>
                <w:tab w:val="left" w:pos="1080"/>
              </w:tabs>
              <w:rPr>
                <w:rFonts w:ascii="Times New Roman" w:hAnsi="Times New Roman" w:cs="DejaVu Sans"/>
                <w:i/>
                <w:iCs/>
                <w:lang/>
              </w:rPr>
            </w:pPr>
            <w:r>
              <w:rPr>
                <w:rFonts w:ascii="Times New Roman" w:hAnsi="Times New Roman" w:cs="DejaVu Sans"/>
                <w:lang/>
              </w:rPr>
              <w:t xml:space="preserve">tilts (p. 65) </w:t>
            </w:r>
            <w:r>
              <w:rPr>
                <w:rFonts w:ascii="Times New Roman" w:hAnsi="Times New Roman" w:cs="DejaVu Sans"/>
                <w:i/>
                <w:iCs/>
                <w:lang/>
              </w:rPr>
              <w:t>leans</w:t>
            </w:r>
          </w:p>
          <w:p w:rsidR="00000000" w:rsidRDefault="004311D2">
            <w:pPr>
              <w:pStyle w:val="TableContents"/>
              <w:numPr>
                <w:ilvl w:val="1"/>
                <w:numId w:val="12"/>
              </w:numPr>
              <w:tabs>
                <w:tab w:val="left" w:pos="1080"/>
              </w:tabs>
              <w:rPr>
                <w:rFonts w:ascii="Times New Roman" w:hAnsi="Times New Roman" w:cs="DejaVu Sans"/>
                <w:i/>
                <w:iCs/>
                <w:lang/>
              </w:rPr>
            </w:pPr>
            <w:r>
              <w:rPr>
                <w:rFonts w:ascii="Times New Roman" w:hAnsi="Times New Roman" w:cs="DejaVu Sans"/>
                <w:lang/>
              </w:rPr>
              <w:t xml:space="preserve">clamps (p. 66) </w:t>
            </w:r>
            <w:r>
              <w:rPr>
                <w:rFonts w:ascii="Times New Roman" w:hAnsi="Times New Roman" w:cs="DejaVu Sans"/>
                <w:i/>
                <w:iCs/>
                <w:lang/>
              </w:rPr>
              <w:t>hold together tightly</w:t>
            </w:r>
          </w:p>
          <w:p w:rsidR="00000000" w:rsidRDefault="004311D2">
            <w:pPr>
              <w:pStyle w:val="TableContents"/>
              <w:numPr>
                <w:ilvl w:val="1"/>
                <w:numId w:val="12"/>
              </w:numPr>
              <w:tabs>
                <w:tab w:val="left" w:pos="1080"/>
              </w:tabs>
              <w:rPr>
                <w:rFonts w:ascii="Times New Roman" w:hAnsi="Times New Roman" w:cs="DejaVu Sans"/>
                <w:i/>
                <w:iCs/>
                <w:lang/>
              </w:rPr>
            </w:pPr>
            <w:r>
              <w:rPr>
                <w:rFonts w:ascii="Times New Roman" w:hAnsi="Times New Roman" w:cs="DejaVu Sans"/>
                <w:lang/>
              </w:rPr>
              <w:t xml:space="preserve">slings (p. 66) </w:t>
            </w:r>
            <w:r>
              <w:rPr>
                <w:rFonts w:ascii="Times New Roman" w:hAnsi="Times New Roman" w:cs="DejaVu Sans"/>
                <w:i/>
                <w:iCs/>
                <w:lang/>
              </w:rPr>
              <w:t>to throw with a sudden sweeping motion</w:t>
            </w:r>
          </w:p>
          <w:p w:rsidR="00000000" w:rsidRDefault="004311D2">
            <w:pPr>
              <w:pStyle w:val="TableContents"/>
              <w:rPr>
                <w:rFonts w:ascii="Times New Roman" w:hAnsi="Times New Roman" w:cs="DejaVu San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In this chapter we learn more about what Paraguay is like.  There are</w:t>
            </w:r>
          </w:p>
          <w:p w:rsidR="00000000" w:rsidRDefault="004311D2">
            <w:pPr>
              <w:pStyle w:val="TableContents"/>
              <w:numPr>
                <w:ilvl w:val="0"/>
                <w:numId w:val="13"/>
              </w:numPr>
              <w:tabs>
                <w:tab w:val="left" w:pos="720"/>
              </w:tabs>
              <w:rPr>
                <w:rFonts w:ascii="Times New Roman" w:hAnsi="Times New Roman" w:cs="DejaVu Sans"/>
                <w:lang/>
              </w:rPr>
            </w:pPr>
            <w:r>
              <w:rPr>
                <w:rFonts w:ascii="Times New Roman" w:hAnsi="Times New Roman" w:cs="DejaVu Sans"/>
                <w:lang/>
              </w:rPr>
              <w:t>jungle trails (p. 63)</w:t>
            </w:r>
          </w:p>
          <w:p w:rsidR="00000000" w:rsidRDefault="004311D2">
            <w:pPr>
              <w:pStyle w:val="TableContents"/>
              <w:numPr>
                <w:ilvl w:val="0"/>
                <w:numId w:val="13"/>
              </w:numPr>
              <w:tabs>
                <w:tab w:val="left" w:pos="720"/>
              </w:tabs>
              <w:rPr>
                <w:rFonts w:ascii="Times New Roman" w:hAnsi="Times New Roman" w:cs="DejaVu Sans"/>
                <w:lang/>
              </w:rPr>
            </w:pPr>
            <w:r>
              <w:rPr>
                <w:rFonts w:ascii="Times New Roman" w:hAnsi="Times New Roman" w:cs="DejaVu Sans"/>
                <w:lang/>
              </w:rPr>
              <w:t>pretty b</w:t>
            </w:r>
            <w:r>
              <w:rPr>
                <w:rFonts w:ascii="Times New Roman" w:hAnsi="Times New Roman" w:cs="DejaVu Sans"/>
                <w:lang/>
              </w:rPr>
              <w:t>lue butterflies—note the butterfly net in the picture (p.63)</w:t>
            </w:r>
          </w:p>
          <w:p w:rsidR="00000000" w:rsidRDefault="004311D2">
            <w:pPr>
              <w:pStyle w:val="TableContents"/>
              <w:numPr>
                <w:ilvl w:val="0"/>
                <w:numId w:val="13"/>
              </w:numPr>
              <w:tabs>
                <w:tab w:val="left" w:pos="720"/>
              </w:tabs>
              <w:rPr>
                <w:rFonts w:ascii="Times New Roman" w:hAnsi="Times New Roman" w:cs="DejaVu Sans"/>
                <w:lang/>
              </w:rPr>
            </w:pPr>
            <w:r>
              <w:rPr>
                <w:rFonts w:ascii="Times New Roman" w:hAnsi="Times New Roman" w:cs="DejaVu Sans"/>
                <w:lang/>
              </w:rPr>
              <w:t>toucans and armadillos (p. 69)</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r>
              <w:rPr>
                <w:rFonts w:ascii="Times New Roman" w:hAnsi="Times New Roman" w:cs="DejaVu Sans"/>
                <w:lang/>
              </w:rPr>
              <w:t>Note the step-in words on p. 65 that describe the butterfly's movements</w:t>
            </w: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Seven p. 71-86 </w:t>
            </w:r>
            <w:r>
              <w:rPr>
                <w:rFonts w:ascii="Times New Roman" w:hAnsi="Times New Roman" w:cs="DejaVu Sans"/>
                <w:lang/>
              </w:rPr>
              <w:t>(16 p.)  Satin and Army Ants</w:t>
            </w:r>
          </w:p>
          <w:p w:rsidR="00000000" w:rsidRDefault="004311D2">
            <w:pPr>
              <w:pStyle w:val="TableContents"/>
              <w:numPr>
                <w:ilvl w:val="0"/>
                <w:numId w:val="14"/>
              </w:numPr>
              <w:tabs>
                <w:tab w:val="left" w:pos="720"/>
              </w:tabs>
              <w:rPr>
                <w:rFonts w:ascii="Times New Roman" w:hAnsi="Times New Roman" w:cs="DejaVu Sans"/>
                <w:lang/>
              </w:rPr>
            </w:pPr>
            <w:r>
              <w:rPr>
                <w:rFonts w:ascii="Times New Roman" w:hAnsi="Times New Roman" w:cs="DejaVu Sans"/>
                <w:lang/>
              </w:rPr>
              <w:t>Visual</w:t>
            </w:r>
          </w:p>
          <w:p w:rsidR="00000000" w:rsidRDefault="004311D2">
            <w:pPr>
              <w:pStyle w:val="TableContents"/>
              <w:numPr>
                <w:ilvl w:val="1"/>
                <w:numId w:val="14"/>
              </w:numPr>
              <w:tabs>
                <w:tab w:val="left" w:pos="1080"/>
              </w:tabs>
              <w:rPr>
                <w:rFonts w:ascii="Times New Roman" w:hAnsi="Times New Roman" w:cs="DejaVu Sans"/>
                <w:lang/>
              </w:rPr>
            </w:pPr>
            <w:r>
              <w:rPr>
                <w:rFonts w:ascii="Times New Roman" w:hAnsi="Times New Roman" w:cs="DejaVu Sans"/>
                <w:lang/>
              </w:rPr>
              <w:t>add to large wall bubble map on</w:t>
            </w:r>
            <w:r>
              <w:rPr>
                <w:rFonts w:ascii="Times New Roman" w:hAnsi="Times New Roman" w:cs="DejaVu Sans"/>
                <w:lang/>
              </w:rPr>
              <w:t xml:space="preserve"> “Life in Paraguay”</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More about what Paraguay is like!</w:t>
            </w:r>
          </w:p>
          <w:p w:rsidR="00000000" w:rsidRDefault="004311D2">
            <w:pPr>
              <w:pStyle w:val="TableContents"/>
              <w:numPr>
                <w:ilvl w:val="0"/>
                <w:numId w:val="15"/>
              </w:numPr>
              <w:tabs>
                <w:tab w:val="left" w:pos="720"/>
              </w:tabs>
              <w:rPr>
                <w:rFonts w:ascii="Times New Roman" w:hAnsi="Times New Roman" w:cs="DejaVu Sans"/>
                <w:lang/>
              </w:rPr>
            </w:pPr>
            <w:r>
              <w:rPr>
                <w:rFonts w:ascii="Times New Roman" w:hAnsi="Times New Roman" w:cs="DejaVu Sans"/>
                <w:lang/>
              </w:rPr>
              <w:t>swinging bridge (p. 71)</w:t>
            </w:r>
          </w:p>
          <w:p w:rsidR="00000000" w:rsidRDefault="004311D2">
            <w:pPr>
              <w:pStyle w:val="TableContents"/>
              <w:numPr>
                <w:ilvl w:val="0"/>
                <w:numId w:val="15"/>
              </w:numPr>
              <w:tabs>
                <w:tab w:val="left" w:pos="720"/>
              </w:tabs>
              <w:rPr>
                <w:rFonts w:ascii="Times New Roman" w:hAnsi="Times New Roman" w:cs="DejaVu Sans"/>
                <w:lang/>
              </w:rPr>
            </w:pPr>
            <w:r>
              <w:rPr>
                <w:rFonts w:ascii="Times New Roman" w:hAnsi="Times New Roman" w:cs="DejaVu Sans"/>
                <w:lang/>
              </w:rPr>
              <w:t>clapping the hands to let someone know you are coming (p. 71)</w:t>
            </w:r>
          </w:p>
          <w:p w:rsidR="00000000" w:rsidRDefault="004311D2">
            <w:pPr>
              <w:pStyle w:val="TableContents"/>
              <w:numPr>
                <w:ilvl w:val="0"/>
                <w:numId w:val="15"/>
              </w:numPr>
              <w:tabs>
                <w:tab w:val="left" w:pos="720"/>
              </w:tabs>
              <w:rPr>
                <w:rFonts w:ascii="Times New Roman" w:hAnsi="Times New Roman" w:cs="DejaVu Sans"/>
                <w:lang/>
              </w:rPr>
            </w:pPr>
            <w:r>
              <w:rPr>
                <w:rFonts w:ascii="Times New Roman" w:hAnsi="Times New Roman" w:cs="DejaVu Sans"/>
                <w:lang/>
              </w:rPr>
              <w:t>cooking over an open fire (p. 73)</w:t>
            </w:r>
          </w:p>
          <w:p w:rsidR="00000000" w:rsidRDefault="004311D2">
            <w:pPr>
              <w:pStyle w:val="TableContents"/>
              <w:numPr>
                <w:ilvl w:val="0"/>
                <w:numId w:val="15"/>
              </w:numPr>
              <w:tabs>
                <w:tab w:val="left" w:pos="720"/>
              </w:tabs>
              <w:rPr>
                <w:rFonts w:ascii="Times New Roman" w:hAnsi="Times New Roman" w:cs="DejaVu Sans"/>
                <w:lang/>
              </w:rPr>
            </w:pPr>
            <w:r>
              <w:rPr>
                <w:rFonts w:ascii="Times New Roman" w:hAnsi="Times New Roman" w:cs="DejaVu Sans"/>
                <w:lang/>
              </w:rPr>
              <w:t>animals in the house ( p. 73 and 75)</w:t>
            </w:r>
          </w:p>
          <w:p w:rsidR="00000000" w:rsidRDefault="004311D2">
            <w:pPr>
              <w:pStyle w:val="TableContents"/>
              <w:numPr>
                <w:ilvl w:val="0"/>
                <w:numId w:val="15"/>
              </w:numPr>
              <w:tabs>
                <w:tab w:val="left" w:pos="720"/>
              </w:tabs>
              <w:rPr>
                <w:rFonts w:ascii="Times New Roman" w:hAnsi="Times New Roman" w:cs="DejaVu Sans"/>
                <w:lang/>
              </w:rPr>
            </w:pPr>
            <w:r>
              <w:rPr>
                <w:rFonts w:ascii="Times New Roman" w:hAnsi="Times New Roman" w:cs="DejaVu Sans"/>
                <w:lang/>
              </w:rPr>
              <w:t>army ants (p. 76-79)</w:t>
            </w:r>
          </w:p>
          <w:p w:rsidR="00000000" w:rsidRDefault="004311D2">
            <w:pPr>
              <w:pStyle w:val="TableContents"/>
              <w:numPr>
                <w:ilvl w:val="0"/>
                <w:numId w:val="15"/>
              </w:numPr>
              <w:tabs>
                <w:tab w:val="left" w:pos="720"/>
              </w:tabs>
              <w:rPr>
                <w:rFonts w:ascii="Times New Roman" w:hAnsi="Times New Roman" w:cs="DejaVu Sans"/>
                <w:lang/>
              </w:rPr>
            </w:pPr>
            <w:r>
              <w:rPr>
                <w:rFonts w:ascii="Times New Roman" w:hAnsi="Times New Roman" w:cs="DejaVu Sans"/>
                <w:lang/>
              </w:rPr>
              <w:t>lots of bugs in the hous</w:t>
            </w:r>
            <w:r>
              <w:rPr>
                <w:rFonts w:ascii="Times New Roman" w:hAnsi="Times New Roman" w:cs="DejaVu Sans"/>
                <w:lang/>
              </w:rPr>
              <w:t>e (p. 81)</w:t>
            </w:r>
          </w:p>
          <w:p w:rsidR="00000000" w:rsidRDefault="004311D2">
            <w:pPr>
              <w:pStyle w:val="TableContents"/>
              <w:numPr>
                <w:ilvl w:val="0"/>
                <w:numId w:val="15"/>
              </w:numPr>
              <w:tabs>
                <w:tab w:val="left" w:pos="720"/>
              </w:tabs>
              <w:rPr>
                <w:rFonts w:ascii="Times New Roman" w:hAnsi="Times New Roman" w:cs="DejaVu Sans"/>
                <w:lang/>
              </w:rPr>
            </w:pPr>
            <w:r>
              <w:rPr>
                <w:rFonts w:ascii="Times New Roman" w:hAnsi="Times New Roman" w:cs="DejaVu Sans"/>
                <w:lang/>
              </w:rPr>
              <w:t>pineapple patch (p. 82)</w:t>
            </w: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Eight p. 87-95 </w:t>
            </w:r>
            <w:r>
              <w:rPr>
                <w:rFonts w:ascii="Times New Roman" w:hAnsi="Times New Roman" w:cs="DejaVu Sans"/>
                <w:lang/>
              </w:rPr>
              <w:t>(9 p.)  Satin Goes to School</w:t>
            </w:r>
          </w:p>
          <w:p w:rsidR="00000000" w:rsidRDefault="004311D2">
            <w:pPr>
              <w:pStyle w:val="TableContents"/>
              <w:numPr>
                <w:ilvl w:val="0"/>
                <w:numId w:val="16"/>
              </w:numPr>
              <w:tabs>
                <w:tab w:val="left" w:pos="720"/>
              </w:tabs>
              <w:rPr>
                <w:rFonts w:ascii="Times New Roman" w:hAnsi="Times New Roman" w:cs="DejaVu Sans"/>
                <w:lang/>
              </w:rPr>
            </w:pPr>
            <w:r>
              <w:rPr>
                <w:rFonts w:ascii="Times New Roman" w:hAnsi="Times New Roman" w:cs="DejaVu Sans"/>
                <w:lang/>
              </w:rPr>
              <w:t>Learn the Spanish words listed on the poster in the schoolroom</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In this chapter you read about Mae's school.  What was it like?  They </w:t>
            </w:r>
          </w:p>
          <w:p w:rsidR="00000000" w:rsidRDefault="004311D2">
            <w:pPr>
              <w:pStyle w:val="TableContents"/>
              <w:numPr>
                <w:ilvl w:val="0"/>
                <w:numId w:val="17"/>
              </w:numPr>
              <w:tabs>
                <w:tab w:val="left" w:pos="720"/>
              </w:tabs>
              <w:rPr>
                <w:rFonts w:ascii="Times New Roman" w:hAnsi="Times New Roman" w:cs="DejaVu Sans"/>
                <w:lang/>
              </w:rPr>
            </w:pPr>
            <w:r>
              <w:rPr>
                <w:rFonts w:ascii="Times New Roman" w:hAnsi="Times New Roman" w:cs="DejaVu Sans"/>
                <w:lang/>
              </w:rPr>
              <w:t>studied in English, but learned som</w:t>
            </w:r>
            <w:r>
              <w:rPr>
                <w:rFonts w:ascii="Times New Roman" w:hAnsi="Times New Roman" w:cs="DejaVu Sans"/>
                <w:lang/>
              </w:rPr>
              <w:t>e Spanish</w:t>
            </w:r>
          </w:p>
          <w:p w:rsidR="00000000" w:rsidRDefault="004311D2">
            <w:pPr>
              <w:pStyle w:val="TableContents"/>
              <w:numPr>
                <w:ilvl w:val="0"/>
                <w:numId w:val="17"/>
              </w:numPr>
              <w:tabs>
                <w:tab w:val="left" w:pos="720"/>
              </w:tabs>
              <w:rPr>
                <w:rFonts w:ascii="Times New Roman" w:hAnsi="Times New Roman" w:cs="DejaVu Sans"/>
                <w:lang/>
              </w:rPr>
            </w:pPr>
            <w:r>
              <w:rPr>
                <w:rFonts w:ascii="Times New Roman" w:hAnsi="Times New Roman" w:cs="DejaVu Sans"/>
                <w:lang/>
              </w:rPr>
              <w:t>the children walked or rode horse to school</w:t>
            </w:r>
          </w:p>
          <w:p w:rsidR="00000000" w:rsidRDefault="004311D2">
            <w:pPr>
              <w:pStyle w:val="TableContents"/>
              <w:numPr>
                <w:ilvl w:val="0"/>
                <w:numId w:val="17"/>
              </w:numPr>
              <w:tabs>
                <w:tab w:val="left" w:pos="720"/>
              </w:tabs>
              <w:rPr>
                <w:rFonts w:ascii="Times New Roman" w:hAnsi="Times New Roman" w:cs="DejaVu Sans"/>
                <w:lang/>
              </w:rPr>
            </w:pPr>
            <w:r>
              <w:rPr>
                <w:rFonts w:ascii="Times New Roman" w:hAnsi="Times New Roman" w:cs="DejaVu Sans"/>
                <w:lang/>
              </w:rPr>
              <w:t>the school had a Spanish name</w:t>
            </w:r>
          </w:p>
        </w:tc>
      </w:tr>
      <w:tr w:rsidR="00000000">
        <w:tc>
          <w:tcPr>
            <w:tcW w:w="13595" w:type="dxa"/>
            <w:gridSpan w:val="2"/>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b/>
                <w:bCs/>
                <w:sz w:val="28"/>
                <w:szCs w:val="28"/>
                <w:u w:val="single"/>
                <w:lang/>
              </w:rPr>
            </w:pPr>
            <w:r>
              <w:rPr>
                <w:rFonts w:ascii="Times New Roman" w:hAnsi="Times New Roman" w:cs="DejaVu Sans"/>
                <w:b/>
                <w:bCs/>
                <w:sz w:val="28"/>
                <w:szCs w:val="28"/>
                <w:u w:val="single"/>
                <w:lang/>
              </w:rPr>
              <w:t>THE WELL</w:t>
            </w:r>
          </w:p>
          <w:p w:rsidR="00000000" w:rsidRDefault="004311D2">
            <w:pPr>
              <w:pStyle w:val="TableContents"/>
              <w:snapToGrid w:val="0"/>
              <w:rPr>
                <w:rFonts w:ascii="Times New Roman" w:hAnsi="Times New Roman" w:cs="DejaVu Sans"/>
                <w:b/>
                <w:bCs/>
                <w:sz w:val="28"/>
                <w:szCs w:val="28"/>
                <w:u w:val="single"/>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Nine p. 96-100  </w:t>
            </w:r>
            <w:r>
              <w:rPr>
                <w:rFonts w:ascii="Times New Roman" w:hAnsi="Times New Roman" w:cs="DejaVu Sans"/>
                <w:lang/>
              </w:rPr>
              <w:t>(5 p.)  Father Digs a Well</w:t>
            </w:r>
          </w:p>
          <w:p w:rsidR="00000000" w:rsidRDefault="004311D2">
            <w:pPr>
              <w:pStyle w:val="TableContents"/>
              <w:numPr>
                <w:ilvl w:val="0"/>
                <w:numId w:val="18"/>
              </w:numPr>
              <w:tabs>
                <w:tab w:val="left" w:pos="720"/>
              </w:tabs>
              <w:rPr>
                <w:rFonts w:ascii="Times New Roman" w:hAnsi="Times New Roman" w:cs="DejaVu Sans"/>
                <w:lang/>
              </w:rPr>
            </w:pPr>
            <w:r>
              <w:rPr>
                <w:rFonts w:ascii="Times New Roman" w:hAnsi="Times New Roman" w:cs="DejaVu Sans"/>
                <w:lang/>
              </w:rPr>
              <w:t>Work on divider</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In this chapter Father begins to dig a well.  </w:t>
            </w:r>
          </w:p>
          <w:p w:rsidR="00000000" w:rsidRDefault="004311D2">
            <w:pPr>
              <w:pStyle w:val="TableContents"/>
              <w:numPr>
                <w:ilvl w:val="0"/>
                <w:numId w:val="19"/>
              </w:numPr>
              <w:tabs>
                <w:tab w:val="left" w:pos="720"/>
              </w:tabs>
              <w:rPr>
                <w:rFonts w:ascii="Times New Roman" w:hAnsi="Times New Roman" w:cs="DejaVu Sans"/>
                <w:lang/>
              </w:rPr>
            </w:pPr>
            <w:r>
              <w:rPr>
                <w:rFonts w:ascii="Times New Roman" w:hAnsi="Times New Roman" w:cs="DejaVu Sans"/>
                <w:lang/>
              </w:rPr>
              <w:t xml:space="preserve">What does it take to dig a well?  </w:t>
            </w:r>
          </w:p>
          <w:p w:rsidR="00000000" w:rsidRDefault="004311D2">
            <w:pPr>
              <w:pStyle w:val="TableContents"/>
              <w:numPr>
                <w:ilvl w:val="0"/>
                <w:numId w:val="19"/>
              </w:numPr>
              <w:tabs>
                <w:tab w:val="left" w:pos="720"/>
              </w:tabs>
              <w:rPr>
                <w:rFonts w:ascii="Times New Roman" w:hAnsi="Times New Roman" w:cs="DejaVu Sans"/>
                <w:lang/>
              </w:rPr>
            </w:pPr>
            <w:r>
              <w:rPr>
                <w:rFonts w:ascii="Times New Roman" w:hAnsi="Times New Roman" w:cs="DejaVu Sans"/>
                <w:lang/>
              </w:rPr>
              <w:t>Where did t</w:t>
            </w:r>
            <w:r>
              <w:rPr>
                <w:rFonts w:ascii="Times New Roman" w:hAnsi="Times New Roman" w:cs="DejaVu Sans"/>
                <w:lang/>
              </w:rPr>
              <w:t>hey get their water until the well was dug?</w:t>
            </w:r>
          </w:p>
          <w:p w:rsidR="00000000" w:rsidRDefault="004311D2">
            <w:pPr>
              <w:pStyle w:val="TableContents"/>
              <w:ind w:left="720"/>
              <w:rPr>
                <w:rFonts w:ascii="Times New Roman" w:hAnsi="Times New Roman" w:cs="DejaVu Sans"/>
                <w:lang/>
              </w:rPr>
            </w:pPr>
          </w:p>
          <w:p w:rsidR="00000000" w:rsidRDefault="004311D2">
            <w:pPr>
              <w:pStyle w:val="TableContents"/>
              <w:rPr>
                <w:rFonts w:ascii="Times New Roman" w:hAnsi="Times New Roman" w:cs="DejaVu Sans"/>
                <w:lang/>
              </w:rPr>
            </w:pPr>
            <w:r>
              <w:rPr>
                <w:rFonts w:ascii="Times New Roman" w:hAnsi="Times New Roman" w:cs="DejaVu Sans"/>
                <w:lang/>
              </w:rPr>
              <w:t>Talk about the water table (children loved this)</w:t>
            </w:r>
          </w:p>
          <w:p w:rsidR="00000000" w:rsidRDefault="004311D2">
            <w:pPr>
              <w:pStyle w:val="TableContents"/>
              <w:numPr>
                <w:ilvl w:val="0"/>
                <w:numId w:val="20"/>
              </w:numPr>
              <w:tabs>
                <w:tab w:val="left" w:pos="720"/>
              </w:tabs>
              <w:rPr>
                <w:rFonts w:ascii="Times New Roman" w:hAnsi="Times New Roman" w:cs="DejaVu Sans"/>
                <w:lang/>
              </w:rPr>
            </w:pPr>
            <w:r>
              <w:rPr>
                <w:rFonts w:ascii="Times New Roman" w:hAnsi="Times New Roman" w:cs="DejaVu Sans"/>
                <w:lang/>
              </w:rPr>
              <w:t>Rises when it rains</w:t>
            </w:r>
          </w:p>
          <w:p w:rsidR="00000000" w:rsidRDefault="004311D2">
            <w:pPr>
              <w:pStyle w:val="TableContents"/>
              <w:numPr>
                <w:ilvl w:val="0"/>
                <w:numId w:val="20"/>
              </w:numPr>
              <w:tabs>
                <w:tab w:val="left" w:pos="720"/>
              </w:tabs>
              <w:rPr>
                <w:rFonts w:ascii="Times New Roman" w:hAnsi="Times New Roman" w:cs="DejaVu Sans"/>
                <w:lang/>
              </w:rPr>
            </w:pPr>
            <w:r>
              <w:rPr>
                <w:rFonts w:ascii="Times New Roman" w:hAnsi="Times New Roman" w:cs="DejaVu Sans"/>
                <w:lang/>
              </w:rPr>
              <w:t>Higher in some parts</w:t>
            </w:r>
          </w:p>
          <w:p w:rsidR="00000000" w:rsidRDefault="004311D2">
            <w:pPr>
              <w:pStyle w:val="TableContents"/>
              <w:numPr>
                <w:ilvl w:val="0"/>
                <w:numId w:val="20"/>
              </w:numPr>
              <w:tabs>
                <w:tab w:val="left" w:pos="720"/>
              </w:tabs>
              <w:rPr>
                <w:rFonts w:ascii="Times New Roman" w:hAnsi="Times New Roman" w:cs="DejaVu Sans"/>
                <w:lang/>
              </w:rPr>
            </w:pPr>
            <w:r>
              <w:rPr>
                <w:rFonts w:ascii="Times New Roman" w:hAnsi="Times New Roman" w:cs="DejaVu Sans"/>
                <w:lang/>
              </w:rPr>
              <w:t xml:space="preserve">Teacher draw example on board and children also draw one </w:t>
            </w:r>
          </w:p>
          <w:p w:rsidR="00000000" w:rsidRDefault="004311D2">
            <w:pPr>
              <w:pStyle w:val="TableContents"/>
              <w:rPr>
                <w:rFonts w:ascii="Times New Roman" w:hAnsi="Times New Roman" w:cs="DejaVu Sans"/>
                <w:lang/>
              </w:rPr>
            </w:pPr>
          </w:p>
          <w:p w:rsidR="00000000" w:rsidRDefault="004311D2">
            <w:pPr>
              <w:pStyle w:val="TableContents"/>
              <w:ind w:left="720"/>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Ten p. 100-109  </w:t>
            </w:r>
            <w:r>
              <w:rPr>
                <w:rFonts w:ascii="Times New Roman" w:hAnsi="Times New Roman" w:cs="DejaVu Sans"/>
                <w:lang/>
              </w:rPr>
              <w:t xml:space="preserve">(10 p.)  Water in the Well </w:t>
            </w:r>
          </w:p>
          <w:p w:rsidR="00000000" w:rsidRDefault="004311D2">
            <w:pPr>
              <w:pStyle w:val="TableContents"/>
              <w:numPr>
                <w:ilvl w:val="0"/>
                <w:numId w:val="21"/>
              </w:numPr>
              <w:tabs>
                <w:tab w:val="left" w:pos="720"/>
              </w:tabs>
              <w:rPr>
                <w:rFonts w:ascii="Times New Roman" w:hAnsi="Times New Roman" w:cs="DejaVu Sans"/>
                <w:lang/>
              </w:rPr>
            </w:pPr>
            <w:r>
              <w:rPr>
                <w:rFonts w:ascii="Times New Roman" w:hAnsi="Times New Roman" w:cs="DejaVu Sans"/>
                <w:lang/>
              </w:rPr>
              <w:t>Draw a p</w:t>
            </w:r>
            <w:r>
              <w:rPr>
                <w:rFonts w:ascii="Times New Roman" w:hAnsi="Times New Roman" w:cs="DejaVu Sans"/>
                <w:lang/>
              </w:rPr>
              <w:t>icture of the well (from p. 102)</w:t>
            </w:r>
          </w:p>
          <w:p w:rsidR="00000000" w:rsidRDefault="004311D2">
            <w:pPr>
              <w:pStyle w:val="TableContents"/>
              <w:numPr>
                <w:ilvl w:val="0"/>
                <w:numId w:val="21"/>
              </w:numPr>
              <w:tabs>
                <w:tab w:val="left" w:pos="720"/>
              </w:tabs>
              <w:rPr>
                <w:rFonts w:ascii="Times New Roman" w:hAnsi="Times New Roman" w:cs="DejaVu Sans"/>
                <w:lang/>
              </w:rPr>
            </w:pPr>
            <w:r>
              <w:rPr>
                <w:rFonts w:ascii="Times New Roman" w:hAnsi="Times New Roman" w:cs="DejaVu Sans"/>
                <w:lang/>
              </w:rPr>
              <w:t>Vocabulary word:</w:t>
            </w:r>
          </w:p>
          <w:p w:rsidR="00000000" w:rsidRDefault="004311D2">
            <w:pPr>
              <w:pStyle w:val="TableContents"/>
              <w:numPr>
                <w:ilvl w:val="1"/>
                <w:numId w:val="21"/>
              </w:numPr>
              <w:tabs>
                <w:tab w:val="left" w:pos="1080"/>
              </w:tabs>
              <w:rPr>
                <w:rFonts w:ascii="Times New Roman" w:hAnsi="Times New Roman" w:cs="DejaVu Sans"/>
                <w:i/>
                <w:iCs/>
                <w:lang/>
              </w:rPr>
            </w:pPr>
            <w:r>
              <w:rPr>
                <w:rFonts w:ascii="Times New Roman" w:hAnsi="Times New Roman" w:cs="DejaVu Sans"/>
                <w:szCs w:val="28"/>
                <w:lang/>
              </w:rPr>
              <w:t xml:space="preserve">Windlass (p. 102) </w:t>
            </w:r>
            <w:r>
              <w:rPr>
                <w:rFonts w:ascii="Times New Roman" w:hAnsi="Times New Roman" w:cs="DejaVu Sans"/>
                <w:i/>
                <w:iCs/>
                <w:lang/>
              </w:rPr>
              <w:t>a horizontal barrel supported on vertical posts and turned by a crank so that the hoisting rope is wound around the barrel</w:t>
            </w:r>
          </w:p>
          <w:p w:rsidR="00000000" w:rsidRDefault="004311D2">
            <w:pPr>
              <w:pStyle w:val="TableContents"/>
              <w:rPr>
                <w:rFonts w:ascii="Times New Roman" w:hAnsi="Times New Roman" w:cs="DejaVu Sans"/>
                <w:i/>
                <w:iC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numPr>
                <w:ilvl w:val="0"/>
                <w:numId w:val="45"/>
              </w:numPr>
              <w:tabs>
                <w:tab w:val="left" w:pos="720"/>
              </w:tabs>
              <w:snapToGrid w:val="0"/>
              <w:rPr>
                <w:rFonts w:ascii="Times New Roman" w:hAnsi="Times New Roman" w:cs="DejaVu Sans"/>
                <w:lang/>
              </w:rPr>
            </w:pPr>
            <w:r>
              <w:rPr>
                <w:rFonts w:ascii="Times New Roman" w:hAnsi="Times New Roman" w:cs="DejaVu Sans"/>
                <w:lang/>
              </w:rPr>
              <w:t>How deep do wells need to be?</w:t>
            </w:r>
          </w:p>
          <w:p w:rsidR="00000000" w:rsidRDefault="004311D2">
            <w:pPr>
              <w:pStyle w:val="TableContents"/>
              <w:numPr>
                <w:ilvl w:val="0"/>
                <w:numId w:val="45"/>
              </w:numPr>
              <w:tabs>
                <w:tab w:val="left" w:pos="720"/>
              </w:tabs>
              <w:rPr>
                <w:rFonts w:ascii="Times New Roman" w:hAnsi="Times New Roman" w:cs="DejaVu Sans"/>
                <w:lang/>
              </w:rPr>
            </w:pPr>
            <w:r>
              <w:rPr>
                <w:rFonts w:ascii="Times New Roman" w:hAnsi="Times New Roman" w:cs="DejaVu Sans"/>
                <w:lang/>
              </w:rPr>
              <w:t xml:space="preserve">Do you have a well at your house? </w:t>
            </w:r>
            <w:r>
              <w:rPr>
                <w:rFonts w:ascii="Times New Roman" w:hAnsi="Times New Roman" w:cs="DejaVu Sans"/>
                <w:lang/>
              </w:rPr>
              <w:t xml:space="preserve"> Ask children to have parents show their well.  Does is look like this one?</w:t>
            </w:r>
          </w:p>
          <w:p w:rsidR="00000000" w:rsidRDefault="004311D2">
            <w:pPr>
              <w:pStyle w:val="TableContents"/>
              <w:numPr>
                <w:ilvl w:val="0"/>
                <w:numId w:val="45"/>
              </w:numPr>
              <w:tabs>
                <w:tab w:val="left" w:pos="720"/>
              </w:tabs>
              <w:rPr>
                <w:rFonts w:ascii="Times New Roman" w:hAnsi="Times New Roman" w:cs="DejaVu Sans"/>
                <w:lang/>
              </w:rPr>
            </w:pPr>
            <w:r>
              <w:rPr>
                <w:rFonts w:ascii="Times New Roman" w:hAnsi="Times New Roman" w:cs="DejaVu Sans"/>
                <w:lang/>
              </w:rPr>
              <w:t>How does their water get from their well to the house?</w:t>
            </w:r>
          </w:p>
          <w:p w:rsidR="00000000" w:rsidRDefault="004311D2">
            <w:pPr>
              <w:pStyle w:val="TableContents"/>
              <w:numPr>
                <w:ilvl w:val="0"/>
                <w:numId w:val="45"/>
              </w:numPr>
              <w:tabs>
                <w:tab w:val="left" w:pos="720"/>
              </w:tabs>
              <w:rPr>
                <w:rFonts w:ascii="Times New Roman" w:hAnsi="Times New Roman" w:cs="DejaVu Sans"/>
                <w:lang/>
              </w:rPr>
            </w:pPr>
            <w:r>
              <w:rPr>
                <w:rFonts w:ascii="Times New Roman" w:hAnsi="Times New Roman" w:cs="DejaVu Sans"/>
                <w:lang/>
              </w:rPr>
              <w:t>How will Mae's family get water from their well to their house?</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Eleven p. 110-122  </w:t>
            </w:r>
            <w:r>
              <w:rPr>
                <w:rFonts w:ascii="Times New Roman" w:hAnsi="Times New Roman" w:cs="DejaVu Sans"/>
                <w:lang/>
              </w:rPr>
              <w:t xml:space="preserve">(13 p.)  Kitten in the Well </w:t>
            </w:r>
          </w:p>
          <w:p w:rsidR="00000000" w:rsidRDefault="004311D2">
            <w:pPr>
              <w:pStyle w:val="TableContents"/>
              <w:numPr>
                <w:ilvl w:val="0"/>
                <w:numId w:val="22"/>
              </w:numPr>
              <w:tabs>
                <w:tab w:val="left" w:pos="720"/>
              </w:tabs>
              <w:rPr>
                <w:rFonts w:ascii="Times New Roman" w:hAnsi="Times New Roman" w:cs="DejaVu Sans"/>
                <w:lang/>
              </w:rPr>
            </w:pPr>
            <w:r>
              <w:rPr>
                <w:rFonts w:ascii="Times New Roman" w:hAnsi="Times New Roman" w:cs="DejaVu Sans"/>
                <w:lang/>
              </w:rPr>
              <w:t>V</w:t>
            </w:r>
            <w:r>
              <w:rPr>
                <w:rFonts w:ascii="Times New Roman" w:hAnsi="Times New Roman" w:cs="DejaVu Sans"/>
                <w:lang/>
              </w:rPr>
              <w:t>isual:  do a three point summary</w:t>
            </w:r>
          </w:p>
          <w:p w:rsidR="00000000" w:rsidRDefault="004311D2">
            <w:pPr>
              <w:pStyle w:val="TableContents"/>
              <w:numPr>
                <w:ilvl w:val="1"/>
                <w:numId w:val="22"/>
              </w:numPr>
              <w:tabs>
                <w:tab w:val="left" w:pos="1080"/>
              </w:tabs>
              <w:rPr>
                <w:rFonts w:ascii="Times New Roman" w:hAnsi="Times New Roman" w:cs="DejaVu Sans"/>
                <w:lang/>
              </w:rPr>
            </w:pPr>
            <w:r>
              <w:rPr>
                <w:rFonts w:ascii="Times New Roman" w:hAnsi="Times New Roman" w:cs="DejaVu Sans"/>
                <w:lang/>
              </w:rPr>
              <w:t>Who did what, then what happened, how did it end?  Example:</w:t>
            </w:r>
          </w:p>
          <w:p w:rsidR="00000000" w:rsidRDefault="004311D2">
            <w:pPr>
              <w:pStyle w:val="TableContents"/>
              <w:tabs>
                <w:tab w:val="left" w:pos="2160"/>
              </w:tabs>
              <w:ind w:left="1080"/>
              <w:rPr>
                <w:rFonts w:ascii="Times New Roman" w:hAnsi="Times New Roman" w:cs="DejaVu Sans"/>
                <w:lang/>
              </w:rPr>
            </w:pPr>
          </w:p>
          <w:p w:rsidR="00000000" w:rsidRDefault="004311D2">
            <w:pPr>
              <w:pStyle w:val="TableContents"/>
              <w:numPr>
                <w:ilvl w:val="1"/>
                <w:numId w:val="48"/>
              </w:numPr>
              <w:tabs>
                <w:tab w:val="left" w:pos="1080"/>
              </w:tabs>
              <w:rPr>
                <w:rFonts w:ascii="Times New Roman" w:hAnsi="Times New Roman" w:cs="DejaVu Sans"/>
                <w:lang/>
              </w:rPr>
            </w:pPr>
            <w:r>
              <w:rPr>
                <w:rFonts w:ascii="Times New Roman" w:hAnsi="Times New Roman" w:cs="DejaVu Sans"/>
                <w:lang/>
              </w:rPr>
              <w:t>Mother took the lid off the well</w:t>
            </w:r>
          </w:p>
          <w:p w:rsidR="00000000" w:rsidRDefault="004311D2">
            <w:pPr>
              <w:pStyle w:val="TableContents"/>
              <w:numPr>
                <w:ilvl w:val="1"/>
                <w:numId w:val="48"/>
              </w:numPr>
              <w:tabs>
                <w:tab w:val="left" w:pos="1080"/>
              </w:tabs>
              <w:rPr>
                <w:rFonts w:ascii="Times New Roman" w:hAnsi="Times New Roman" w:cs="DejaVu Sans"/>
                <w:lang/>
              </w:rPr>
            </w:pPr>
            <w:r>
              <w:rPr>
                <w:rFonts w:ascii="Times New Roman" w:hAnsi="Times New Roman" w:cs="DejaVu Sans"/>
                <w:lang/>
              </w:rPr>
              <w:t>Satin jumped into the well</w:t>
            </w:r>
          </w:p>
          <w:p w:rsidR="00000000" w:rsidRDefault="004311D2">
            <w:pPr>
              <w:pStyle w:val="TableContents"/>
              <w:numPr>
                <w:ilvl w:val="1"/>
                <w:numId w:val="48"/>
              </w:numPr>
              <w:tabs>
                <w:tab w:val="left" w:pos="1080"/>
              </w:tabs>
              <w:rPr>
                <w:rFonts w:ascii="Times New Roman" w:hAnsi="Times New Roman" w:cs="DejaVu Sans"/>
                <w:lang/>
              </w:rPr>
            </w:pPr>
            <w:r>
              <w:rPr>
                <w:rFonts w:ascii="Times New Roman" w:hAnsi="Times New Roman" w:cs="DejaVu Sans"/>
                <w:lang/>
              </w:rPr>
              <w:t>They tried and tried to save him.</w:t>
            </w:r>
          </w:p>
          <w:p w:rsidR="00000000" w:rsidRDefault="004311D2">
            <w:pPr>
              <w:pStyle w:val="TableContents"/>
              <w:tabs>
                <w:tab w:val="left" w:pos="1080"/>
              </w:tabs>
              <w:rPr>
                <w:rFonts w:ascii="Times New Roman" w:hAnsi="Times New Roman" w:cs="DejaVu Sans"/>
                <w:lang/>
              </w:rPr>
            </w:pPr>
          </w:p>
          <w:p w:rsidR="00000000" w:rsidRDefault="004311D2">
            <w:pPr>
              <w:pStyle w:val="TableContents"/>
              <w:tabs>
                <w:tab w:val="left" w:pos="1080"/>
              </w:tabs>
              <w:rPr>
                <w:rFonts w:ascii="Times New Roman" w:hAnsi="Times New Roman" w:cs="DejaVu Sans"/>
                <w:i/>
                <w:iCs/>
                <w:lang/>
              </w:rPr>
            </w:pPr>
            <w:r>
              <w:rPr>
                <w:rFonts w:ascii="Times New Roman" w:hAnsi="Times New Roman" w:cs="DejaVu Sans"/>
                <w:i/>
                <w:iCs/>
                <w:lang/>
              </w:rPr>
              <w:t>If combining chapters 11-12 for summary skip #1 and add as #3:  Tha</w:t>
            </w:r>
            <w:r>
              <w:rPr>
                <w:rFonts w:ascii="Times New Roman" w:hAnsi="Times New Roman" w:cs="DejaVu Sans"/>
                <w:i/>
                <w:iCs/>
                <w:lang/>
              </w:rPr>
              <w:t>t night Father and Mother got the dead kitten out.</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This is a sad chapter—Satin drowns in the well.  How can you tell Mae is very sad?</w:t>
            </w:r>
          </w:p>
          <w:p w:rsidR="00000000" w:rsidRDefault="004311D2">
            <w:pPr>
              <w:pStyle w:val="TableContents"/>
              <w:numPr>
                <w:ilvl w:val="0"/>
                <w:numId w:val="23"/>
              </w:numPr>
              <w:tabs>
                <w:tab w:val="left" w:pos="720"/>
              </w:tabs>
              <w:rPr>
                <w:rFonts w:ascii="Times New Roman" w:hAnsi="Times New Roman" w:cs="DejaVu Sans"/>
                <w:sz w:val="22"/>
                <w:szCs w:val="22"/>
                <w:lang/>
              </w:rPr>
            </w:pPr>
            <w:r>
              <w:rPr>
                <w:rFonts w:ascii="Times New Roman" w:hAnsi="Times New Roman" w:cs="DejaVu Sans"/>
                <w:sz w:val="22"/>
                <w:szCs w:val="22"/>
                <w:lang/>
              </w:rPr>
              <w:t>Plugs her ears</w:t>
            </w:r>
          </w:p>
          <w:p w:rsidR="00000000" w:rsidRDefault="004311D2">
            <w:pPr>
              <w:pStyle w:val="TableContents"/>
              <w:numPr>
                <w:ilvl w:val="0"/>
                <w:numId w:val="23"/>
              </w:numPr>
              <w:tabs>
                <w:tab w:val="left" w:pos="720"/>
              </w:tabs>
              <w:rPr>
                <w:rFonts w:ascii="Times New Roman" w:hAnsi="Times New Roman" w:cs="DejaVu Sans"/>
                <w:sz w:val="22"/>
                <w:szCs w:val="22"/>
                <w:lang/>
              </w:rPr>
            </w:pPr>
            <w:r>
              <w:rPr>
                <w:rFonts w:ascii="Times New Roman" w:hAnsi="Times New Roman" w:cs="DejaVu Sans"/>
                <w:sz w:val="22"/>
                <w:szCs w:val="22"/>
                <w:lang/>
              </w:rPr>
              <w:t>runs away</w:t>
            </w:r>
          </w:p>
          <w:p w:rsidR="00000000" w:rsidRDefault="004311D2">
            <w:pPr>
              <w:pStyle w:val="TableContents"/>
              <w:numPr>
                <w:ilvl w:val="0"/>
                <w:numId w:val="23"/>
              </w:numPr>
              <w:tabs>
                <w:tab w:val="left" w:pos="720"/>
              </w:tabs>
              <w:rPr>
                <w:rFonts w:ascii="Times New Roman" w:hAnsi="Times New Roman" w:cs="DejaVu Sans"/>
                <w:sz w:val="22"/>
                <w:szCs w:val="22"/>
                <w:lang/>
              </w:rPr>
            </w:pPr>
            <w:r>
              <w:rPr>
                <w:rFonts w:ascii="Times New Roman" w:hAnsi="Times New Roman" w:cs="DejaVu Sans"/>
                <w:sz w:val="22"/>
                <w:szCs w:val="22"/>
                <w:lang/>
              </w:rPr>
              <w:t>sobs and sobs</w:t>
            </w:r>
          </w:p>
          <w:p w:rsidR="00000000" w:rsidRDefault="004311D2">
            <w:pPr>
              <w:pStyle w:val="TableContents"/>
              <w:numPr>
                <w:ilvl w:val="0"/>
                <w:numId w:val="23"/>
              </w:numPr>
              <w:tabs>
                <w:tab w:val="left" w:pos="720"/>
              </w:tabs>
              <w:rPr>
                <w:rFonts w:ascii="Times New Roman" w:hAnsi="Times New Roman" w:cs="DejaVu Sans"/>
                <w:sz w:val="22"/>
                <w:szCs w:val="22"/>
                <w:lang/>
              </w:rPr>
            </w:pPr>
            <w:r>
              <w:rPr>
                <w:rFonts w:ascii="Times New Roman" w:hAnsi="Times New Roman" w:cs="DejaVu Sans"/>
                <w:sz w:val="22"/>
                <w:szCs w:val="22"/>
                <w:lang/>
              </w:rPr>
              <w:t>goes to her bedroom</w:t>
            </w:r>
          </w:p>
          <w:p w:rsidR="00000000" w:rsidRDefault="004311D2">
            <w:pPr>
              <w:pStyle w:val="TableContents"/>
              <w:numPr>
                <w:ilvl w:val="0"/>
                <w:numId w:val="23"/>
              </w:numPr>
              <w:tabs>
                <w:tab w:val="left" w:pos="720"/>
              </w:tabs>
              <w:rPr>
                <w:rFonts w:ascii="Times New Roman" w:hAnsi="Times New Roman" w:cs="DejaVu Sans"/>
                <w:sz w:val="22"/>
                <w:szCs w:val="22"/>
                <w:lang/>
              </w:rPr>
            </w:pPr>
            <w:r>
              <w:rPr>
                <w:rFonts w:ascii="Times New Roman" w:hAnsi="Times New Roman" w:cs="DejaVu Sans"/>
                <w:sz w:val="22"/>
                <w:szCs w:val="22"/>
                <w:lang/>
              </w:rPr>
              <w:t>lies down on her bed</w:t>
            </w:r>
          </w:p>
          <w:p w:rsidR="00000000" w:rsidRDefault="004311D2">
            <w:pPr>
              <w:pStyle w:val="TableContents"/>
              <w:numPr>
                <w:ilvl w:val="0"/>
                <w:numId w:val="23"/>
              </w:numPr>
              <w:tabs>
                <w:tab w:val="left" w:pos="720"/>
              </w:tabs>
              <w:rPr>
                <w:rFonts w:ascii="Times New Roman" w:hAnsi="Times New Roman" w:cs="DejaVu Sans"/>
                <w:sz w:val="22"/>
                <w:szCs w:val="22"/>
                <w:lang/>
              </w:rPr>
            </w:pPr>
            <w:r>
              <w:rPr>
                <w:rFonts w:ascii="Times New Roman" w:hAnsi="Times New Roman" w:cs="DejaVu Sans"/>
                <w:sz w:val="22"/>
                <w:szCs w:val="22"/>
                <w:lang/>
              </w:rPr>
              <w:t>her pillow is wet with tears</w:t>
            </w:r>
          </w:p>
          <w:p w:rsidR="00000000" w:rsidRDefault="004311D2">
            <w:pPr>
              <w:pStyle w:val="TableContents"/>
              <w:rPr>
                <w:rFonts w:ascii="Times New Roman" w:hAnsi="Times New Roman" w:cs="DejaVu Sans"/>
                <w:sz w:val="22"/>
                <w:szCs w:val="22"/>
                <w:lang/>
              </w:rPr>
            </w:pPr>
            <w:r>
              <w:rPr>
                <w:rFonts w:ascii="Times New Roman" w:hAnsi="Times New Roman" w:cs="DejaVu Sans"/>
                <w:sz w:val="22"/>
                <w:szCs w:val="22"/>
                <w:lang/>
              </w:rPr>
              <w:t>How can you t</w:t>
            </w:r>
            <w:r>
              <w:rPr>
                <w:rFonts w:ascii="Times New Roman" w:hAnsi="Times New Roman" w:cs="DejaVu Sans"/>
                <w:sz w:val="22"/>
                <w:szCs w:val="22"/>
                <w:lang/>
              </w:rPr>
              <w:t>ell her family cares about Mae?</w:t>
            </w:r>
          </w:p>
          <w:p w:rsidR="00000000" w:rsidRDefault="004311D2">
            <w:pPr>
              <w:pStyle w:val="TableContents"/>
              <w:numPr>
                <w:ilvl w:val="0"/>
                <w:numId w:val="24"/>
              </w:numPr>
              <w:tabs>
                <w:tab w:val="left" w:pos="720"/>
              </w:tabs>
              <w:rPr>
                <w:rFonts w:ascii="Times New Roman" w:hAnsi="Times New Roman" w:cs="DejaVu Sans"/>
                <w:sz w:val="22"/>
                <w:szCs w:val="22"/>
                <w:lang/>
              </w:rPr>
            </w:pPr>
            <w:r>
              <w:rPr>
                <w:rFonts w:ascii="Times New Roman" w:hAnsi="Times New Roman" w:cs="DejaVu Sans"/>
                <w:sz w:val="22"/>
                <w:szCs w:val="22"/>
                <w:lang/>
              </w:rPr>
              <w:t>Mother tries very hard to get Satin out of the well</w:t>
            </w:r>
          </w:p>
          <w:p w:rsidR="00000000" w:rsidRDefault="004311D2">
            <w:pPr>
              <w:pStyle w:val="TableContents"/>
              <w:numPr>
                <w:ilvl w:val="0"/>
                <w:numId w:val="24"/>
              </w:numPr>
              <w:tabs>
                <w:tab w:val="left" w:pos="720"/>
              </w:tabs>
              <w:rPr>
                <w:rFonts w:ascii="Times New Roman" w:hAnsi="Times New Roman" w:cs="DejaVu Sans"/>
                <w:sz w:val="22"/>
                <w:szCs w:val="22"/>
                <w:lang/>
              </w:rPr>
            </w:pPr>
            <w:r>
              <w:rPr>
                <w:rFonts w:ascii="Times New Roman" w:hAnsi="Times New Roman" w:cs="DejaVu Sans"/>
                <w:sz w:val="22"/>
                <w:szCs w:val="22"/>
                <w:lang/>
              </w:rPr>
              <w:t>They cry for help</w:t>
            </w:r>
          </w:p>
          <w:p w:rsidR="00000000" w:rsidRDefault="004311D2">
            <w:pPr>
              <w:pStyle w:val="TableContents"/>
              <w:numPr>
                <w:ilvl w:val="0"/>
                <w:numId w:val="24"/>
              </w:numPr>
              <w:tabs>
                <w:tab w:val="left" w:pos="720"/>
              </w:tabs>
              <w:rPr>
                <w:rFonts w:ascii="Times New Roman" w:hAnsi="Times New Roman" w:cs="DejaVu Sans"/>
                <w:sz w:val="22"/>
                <w:szCs w:val="22"/>
                <w:lang/>
              </w:rPr>
            </w:pPr>
            <w:r>
              <w:rPr>
                <w:rFonts w:ascii="Times New Roman" w:hAnsi="Times New Roman" w:cs="DejaVu Sans"/>
                <w:sz w:val="22"/>
                <w:szCs w:val="22"/>
                <w:lang/>
              </w:rPr>
              <w:t>Father gasps</w:t>
            </w:r>
          </w:p>
          <w:p w:rsidR="00000000" w:rsidRDefault="004311D2">
            <w:pPr>
              <w:pStyle w:val="TableContents"/>
              <w:numPr>
                <w:ilvl w:val="0"/>
                <w:numId w:val="24"/>
              </w:numPr>
              <w:tabs>
                <w:tab w:val="left" w:pos="720"/>
              </w:tabs>
              <w:rPr>
                <w:rFonts w:ascii="Times New Roman" w:hAnsi="Times New Roman" w:cs="DejaVu Sans"/>
                <w:sz w:val="22"/>
                <w:szCs w:val="22"/>
                <w:lang/>
              </w:rPr>
            </w:pPr>
            <w:r>
              <w:rPr>
                <w:rFonts w:ascii="Times New Roman" w:hAnsi="Times New Roman" w:cs="DejaVu Sans"/>
                <w:sz w:val="22"/>
                <w:szCs w:val="22"/>
                <w:lang/>
              </w:rPr>
              <w:t>He wipes away Mae's tears</w:t>
            </w:r>
          </w:p>
          <w:p w:rsidR="00000000" w:rsidRDefault="004311D2">
            <w:pPr>
              <w:pStyle w:val="TableContents"/>
              <w:numPr>
                <w:ilvl w:val="0"/>
                <w:numId w:val="24"/>
              </w:numPr>
              <w:tabs>
                <w:tab w:val="left" w:pos="720"/>
              </w:tabs>
              <w:rPr>
                <w:rFonts w:ascii="Times New Roman" w:hAnsi="Times New Roman" w:cs="DejaVu Sans"/>
                <w:sz w:val="22"/>
                <w:szCs w:val="22"/>
                <w:lang/>
              </w:rPr>
            </w:pPr>
            <w:r>
              <w:rPr>
                <w:rFonts w:ascii="Times New Roman" w:hAnsi="Times New Roman" w:cs="DejaVu Sans"/>
                <w:sz w:val="22"/>
                <w:szCs w:val="22"/>
                <w:lang/>
              </w:rPr>
              <w:t>He rocks Mae</w:t>
            </w: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Twelve p. 123-127  </w:t>
            </w:r>
            <w:r>
              <w:rPr>
                <w:rFonts w:ascii="Times New Roman" w:hAnsi="Times New Roman" w:cs="DejaVu Sans"/>
                <w:lang/>
              </w:rPr>
              <w:t xml:space="preserve">(5 p.)  Kitten out of the Well </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Why do they have to get the kitten out of </w:t>
            </w:r>
            <w:r>
              <w:rPr>
                <w:rFonts w:ascii="Times New Roman" w:hAnsi="Times New Roman" w:cs="DejaVu Sans"/>
                <w:lang/>
              </w:rPr>
              <w:t>the well?  Imagine now drinking the water from this well!  (Tell story of dead frog in drinking water in Belize!)</w:t>
            </w:r>
          </w:p>
          <w:p w:rsidR="00000000" w:rsidRDefault="004311D2">
            <w:pPr>
              <w:pStyle w:val="TableContents"/>
              <w:numPr>
                <w:ilvl w:val="0"/>
                <w:numId w:val="25"/>
              </w:numPr>
              <w:tabs>
                <w:tab w:val="left" w:pos="720"/>
              </w:tabs>
              <w:rPr>
                <w:rFonts w:ascii="Times New Roman" w:hAnsi="Times New Roman" w:cs="DejaVu Sans"/>
                <w:lang/>
              </w:rPr>
            </w:pPr>
            <w:r>
              <w:rPr>
                <w:rFonts w:ascii="Times New Roman" w:hAnsi="Times New Roman" w:cs="DejaVu Sans"/>
                <w:lang/>
              </w:rPr>
              <w:t>Why is it so hard to get the dead kitten out of the well?</w:t>
            </w:r>
          </w:p>
          <w:p w:rsidR="00000000" w:rsidRDefault="004311D2">
            <w:pPr>
              <w:pStyle w:val="TableContents"/>
              <w:tabs>
                <w:tab w:val="left" w:pos="720"/>
              </w:tabs>
              <w:ind w:left="720" w:hanging="360"/>
              <w:rPr>
                <w:rFonts w:ascii="Times New Roman" w:hAnsi="Times New Roman" w:cs="DejaVu Sans"/>
                <w:lang/>
              </w:rPr>
            </w:pPr>
          </w:p>
          <w:p w:rsidR="00000000" w:rsidRDefault="004311D2">
            <w:pPr>
              <w:pStyle w:val="TableContents"/>
              <w:tabs>
                <w:tab w:val="left" w:pos="720"/>
              </w:tabs>
              <w:ind w:left="720" w:hanging="360"/>
              <w:rPr>
                <w:rFonts w:ascii="Times New Roman" w:hAnsi="Times New Roman" w:cs="DejaVu Sans"/>
                <w:lang/>
              </w:rPr>
            </w:pPr>
          </w:p>
        </w:tc>
      </w:tr>
      <w:tr w:rsidR="00000000">
        <w:tc>
          <w:tcPr>
            <w:tcW w:w="13595" w:type="dxa"/>
            <w:gridSpan w:val="2"/>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pPr>
          </w:p>
          <w:p w:rsidR="00000000" w:rsidRDefault="004311D2">
            <w:pPr>
              <w:pStyle w:val="TableContents"/>
              <w:snapToGrid w:val="0"/>
            </w:pPr>
          </w:p>
          <w:p w:rsidR="00000000" w:rsidRDefault="004311D2">
            <w:pPr>
              <w:pStyle w:val="TableContents"/>
              <w:snapToGrid w:val="0"/>
              <w:rPr>
                <w:rFonts w:ascii="Times New Roman" w:hAnsi="Times New Roman" w:cs="DejaVu Sans"/>
                <w:sz w:val="28"/>
                <w:szCs w:val="28"/>
                <w:lang/>
              </w:rPr>
            </w:pPr>
            <w:r>
              <w:rPr>
                <w:rFonts w:ascii="Times New Roman" w:hAnsi="Times New Roman" w:cs="DejaVu Sans"/>
                <w:b/>
                <w:bCs/>
                <w:sz w:val="28"/>
                <w:szCs w:val="28"/>
                <w:u w:val="single"/>
                <w:lang/>
              </w:rPr>
              <w:t>THE LONG BUS RIDE</w:t>
            </w:r>
            <w:r>
              <w:rPr>
                <w:rFonts w:ascii="Times New Roman" w:hAnsi="Times New Roman" w:cs="DejaVu Sans"/>
                <w:sz w:val="28"/>
                <w:szCs w:val="28"/>
                <w:lang/>
              </w:rPr>
              <w:t>—this chapter tells us a lot about transportation in Paraguay</w:t>
            </w:r>
          </w:p>
          <w:p w:rsidR="00000000" w:rsidRDefault="004311D2">
            <w:pPr>
              <w:pStyle w:val="TableContents"/>
              <w:snapToGrid w:val="0"/>
            </w:pPr>
          </w:p>
          <w:p w:rsidR="00000000" w:rsidRDefault="004311D2">
            <w:pPr>
              <w:pStyle w:val="TableContents"/>
              <w:snapToGrid w:val="0"/>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Thirteen p. 128-133 </w:t>
            </w:r>
            <w:r>
              <w:rPr>
                <w:rFonts w:ascii="Times New Roman" w:hAnsi="Times New Roman" w:cs="DejaVu Sans"/>
                <w:lang/>
              </w:rPr>
              <w:t>(6 p.)  The Little, Old Bus</w:t>
            </w:r>
          </w:p>
          <w:p w:rsidR="00000000" w:rsidRDefault="004311D2">
            <w:pPr>
              <w:pStyle w:val="TableContents"/>
              <w:numPr>
                <w:ilvl w:val="0"/>
                <w:numId w:val="26"/>
              </w:numPr>
              <w:tabs>
                <w:tab w:val="left" w:pos="720"/>
              </w:tabs>
              <w:rPr>
                <w:rFonts w:ascii="Times New Roman" w:hAnsi="Times New Roman" w:cs="DejaVu Sans"/>
                <w:lang/>
              </w:rPr>
            </w:pPr>
            <w:r>
              <w:rPr>
                <w:rFonts w:ascii="Times New Roman" w:hAnsi="Times New Roman" w:cs="DejaVu Sans"/>
                <w:lang/>
              </w:rPr>
              <w:t>Vocabulary word</w:t>
            </w:r>
          </w:p>
          <w:p w:rsidR="00000000" w:rsidRDefault="004311D2">
            <w:pPr>
              <w:pStyle w:val="TableContents"/>
              <w:numPr>
                <w:ilvl w:val="1"/>
                <w:numId w:val="26"/>
              </w:numPr>
              <w:tabs>
                <w:tab w:val="left" w:pos="1080"/>
              </w:tabs>
              <w:rPr>
                <w:rFonts w:ascii="Times New Roman" w:hAnsi="Times New Roman" w:cs="DejaVu Sans"/>
                <w:i/>
                <w:iCs/>
                <w:lang/>
              </w:rPr>
            </w:pPr>
            <w:r>
              <w:rPr>
                <w:rFonts w:ascii="Times New Roman" w:hAnsi="Times New Roman" w:cs="DejaVu Sans"/>
                <w:lang/>
              </w:rPr>
              <w:t xml:space="preserve">Hark (p. 131) </w:t>
            </w:r>
            <w:r>
              <w:rPr>
                <w:rFonts w:ascii="Times New Roman" w:hAnsi="Times New Roman" w:cs="DejaVu Sans"/>
                <w:i/>
                <w:iCs/>
                <w:lang/>
              </w:rPr>
              <w:t>listen, pay close attention</w:t>
            </w:r>
          </w:p>
          <w:p w:rsidR="00000000" w:rsidRDefault="004311D2">
            <w:pPr>
              <w:pStyle w:val="TableContents"/>
              <w:numPr>
                <w:ilvl w:val="0"/>
                <w:numId w:val="26"/>
              </w:numPr>
              <w:tabs>
                <w:tab w:val="left" w:pos="720"/>
              </w:tabs>
              <w:rPr>
                <w:rFonts w:ascii="Times New Roman" w:hAnsi="Times New Roman" w:cs="DejaVu Sans"/>
                <w:lang/>
              </w:rPr>
            </w:pPr>
            <w:r>
              <w:rPr>
                <w:rFonts w:ascii="Times New Roman" w:hAnsi="Times New Roman" w:cs="DejaVu Sans"/>
                <w:lang/>
              </w:rPr>
              <w:t>Do another 3 point summary</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Add to “Life in Paraguay” for Mae's family.  Look for other things too, but the main theme to look for here is t</w:t>
            </w:r>
            <w:r>
              <w:rPr>
                <w:rFonts w:ascii="Times New Roman" w:hAnsi="Times New Roman" w:cs="DejaVu Sans"/>
                <w:lang/>
              </w:rPr>
              <w:t>ransportation methods.</w:t>
            </w:r>
          </w:p>
          <w:p w:rsidR="00000000" w:rsidRDefault="004311D2">
            <w:pPr>
              <w:pStyle w:val="TableContents"/>
              <w:numPr>
                <w:ilvl w:val="0"/>
                <w:numId w:val="27"/>
              </w:numPr>
              <w:tabs>
                <w:tab w:val="left" w:pos="720"/>
              </w:tabs>
              <w:rPr>
                <w:rFonts w:ascii="Times New Roman" w:hAnsi="Times New Roman" w:cs="DejaVu Sans"/>
                <w:lang/>
              </w:rPr>
            </w:pPr>
            <w:r>
              <w:rPr>
                <w:rFonts w:ascii="Times New Roman" w:hAnsi="Times New Roman" w:cs="DejaVu Sans"/>
                <w:lang/>
              </w:rPr>
              <w:t>Mae uses a leaf for a fan</w:t>
            </w:r>
          </w:p>
          <w:p w:rsidR="00000000" w:rsidRDefault="004311D2">
            <w:pPr>
              <w:pStyle w:val="TableContents"/>
              <w:numPr>
                <w:ilvl w:val="0"/>
                <w:numId w:val="27"/>
              </w:numPr>
              <w:tabs>
                <w:tab w:val="left" w:pos="720"/>
              </w:tabs>
              <w:rPr>
                <w:rFonts w:ascii="Times New Roman" w:hAnsi="Times New Roman" w:cs="DejaVu Sans"/>
                <w:lang/>
              </w:rPr>
            </w:pPr>
            <w:r>
              <w:rPr>
                <w:rFonts w:ascii="Times New Roman" w:hAnsi="Times New Roman" w:cs="DejaVu Sans"/>
                <w:lang/>
              </w:rPr>
              <w:t>Family must travel by bus</w:t>
            </w:r>
          </w:p>
          <w:p w:rsidR="00000000" w:rsidRDefault="004311D2">
            <w:pPr>
              <w:pStyle w:val="TableContents"/>
              <w:numPr>
                <w:ilvl w:val="0"/>
                <w:numId w:val="27"/>
              </w:numPr>
              <w:tabs>
                <w:tab w:val="left" w:pos="720"/>
              </w:tabs>
              <w:rPr>
                <w:rFonts w:ascii="Times New Roman" w:hAnsi="Times New Roman" w:cs="DejaVu Sans"/>
                <w:lang/>
              </w:rPr>
            </w:pPr>
            <w:r>
              <w:rPr>
                <w:rFonts w:ascii="Times New Roman" w:hAnsi="Times New Roman" w:cs="DejaVu Sans"/>
                <w:lang/>
              </w:rPr>
              <w:t>Muddy roads—sounds like a common thing; dirt roads</w:t>
            </w:r>
          </w:p>
          <w:p w:rsidR="00000000" w:rsidRDefault="004311D2">
            <w:pPr>
              <w:pStyle w:val="TableContents"/>
              <w:numPr>
                <w:ilvl w:val="1"/>
                <w:numId w:val="27"/>
              </w:numPr>
              <w:tabs>
                <w:tab w:val="left" w:pos="1080"/>
              </w:tabs>
              <w:rPr>
                <w:rFonts w:ascii="Times New Roman" w:hAnsi="Times New Roman" w:cs="DejaVu Sans"/>
                <w:lang/>
              </w:rPr>
            </w:pPr>
            <w:r>
              <w:rPr>
                <w:rFonts w:ascii="Times New Roman" w:hAnsi="Times New Roman" w:cs="DejaVu Sans"/>
                <w:lang/>
              </w:rPr>
              <w:t>That means lots of rain (so lots of plants, trees . . . )</w:t>
            </w:r>
          </w:p>
          <w:p w:rsidR="00000000" w:rsidRDefault="004311D2">
            <w:pPr>
              <w:pStyle w:val="TableContents"/>
              <w:numPr>
                <w:ilvl w:val="0"/>
                <w:numId w:val="27"/>
              </w:numPr>
              <w:tabs>
                <w:tab w:val="left" w:pos="720"/>
              </w:tabs>
              <w:rPr>
                <w:rFonts w:ascii="Times New Roman" w:hAnsi="Times New Roman" w:cs="DejaVu Sans"/>
                <w:lang/>
              </w:rPr>
            </w:pPr>
            <w:r>
              <w:rPr>
                <w:rFonts w:ascii="Times New Roman" w:hAnsi="Times New Roman" w:cs="DejaVu Sans"/>
                <w:lang/>
              </w:rPr>
              <w:t xml:space="preserve">No set time for the bus to come; might come/ might not </w:t>
            </w:r>
          </w:p>
          <w:p w:rsidR="00000000" w:rsidRDefault="004311D2">
            <w:pPr>
              <w:pStyle w:val="TableContents"/>
              <w:numPr>
                <w:ilvl w:val="0"/>
                <w:numId w:val="27"/>
              </w:numPr>
              <w:tabs>
                <w:tab w:val="left" w:pos="720"/>
              </w:tabs>
              <w:rPr>
                <w:rFonts w:ascii="Times New Roman" w:hAnsi="Times New Roman" w:cs="DejaVu Sans"/>
                <w:lang/>
              </w:rPr>
            </w:pPr>
            <w:r>
              <w:rPr>
                <w:rFonts w:ascii="Times New Roman" w:hAnsi="Times New Roman" w:cs="DejaVu Sans"/>
                <w:lang/>
              </w:rPr>
              <w:t>Oxen and cart, c</w:t>
            </w:r>
            <w:r>
              <w:rPr>
                <w:rFonts w:ascii="Times New Roman" w:hAnsi="Times New Roman" w:cs="DejaVu Sans"/>
                <w:lang/>
              </w:rPr>
              <w:t>ommon way to travel.  Why?</w:t>
            </w:r>
          </w:p>
          <w:p w:rsidR="00000000" w:rsidRDefault="004311D2">
            <w:pPr>
              <w:pStyle w:val="TableContents"/>
              <w:numPr>
                <w:ilvl w:val="0"/>
                <w:numId w:val="27"/>
              </w:numPr>
              <w:tabs>
                <w:tab w:val="left" w:pos="720"/>
              </w:tabs>
              <w:rPr>
                <w:rFonts w:ascii="Times New Roman" w:hAnsi="Times New Roman" w:cs="DejaVu Sans"/>
                <w:lang/>
              </w:rPr>
            </w:pPr>
            <w:r>
              <w:rPr>
                <w:rFonts w:ascii="Times New Roman" w:hAnsi="Times New Roman" w:cs="DejaVu Sans"/>
                <w:lang/>
              </w:rPr>
              <w:t>Old buses</w:t>
            </w:r>
          </w:p>
          <w:p w:rsidR="00000000" w:rsidRDefault="004311D2">
            <w:pPr>
              <w:pStyle w:val="TableContents"/>
              <w:numPr>
                <w:ilvl w:val="0"/>
                <w:numId w:val="27"/>
              </w:numPr>
              <w:tabs>
                <w:tab w:val="left" w:pos="720"/>
              </w:tabs>
              <w:rPr>
                <w:rFonts w:ascii="Times New Roman" w:hAnsi="Times New Roman" w:cs="DejaVu Sans"/>
                <w:lang/>
              </w:rPr>
            </w:pPr>
            <w:r>
              <w:rPr>
                <w:rFonts w:ascii="Times New Roman" w:hAnsi="Times New Roman" w:cs="DejaVu Sans"/>
                <w:lang/>
              </w:rPr>
              <w:t>Lots of bugs</w:t>
            </w: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Fourteen p. 134-143  </w:t>
            </w:r>
            <w:r>
              <w:rPr>
                <w:rFonts w:ascii="Times New Roman" w:hAnsi="Times New Roman" w:cs="DejaVu Sans"/>
                <w:lang/>
              </w:rPr>
              <w:t>(10 p.)  The Bus Flies Apart</w:t>
            </w:r>
          </w:p>
          <w:p w:rsidR="00000000" w:rsidRDefault="004311D2">
            <w:pPr>
              <w:pStyle w:val="TableContents"/>
              <w:numPr>
                <w:ilvl w:val="0"/>
                <w:numId w:val="28"/>
              </w:numPr>
              <w:tabs>
                <w:tab w:val="left" w:pos="720"/>
              </w:tabs>
              <w:rPr>
                <w:rFonts w:ascii="Times New Roman" w:hAnsi="Times New Roman" w:cs="DejaVu Sans"/>
                <w:lang/>
              </w:rPr>
            </w:pPr>
            <w:r>
              <w:rPr>
                <w:rFonts w:ascii="Times New Roman" w:hAnsi="Times New Roman" w:cs="DejaVu Sans"/>
                <w:lang/>
              </w:rPr>
              <w:t>Find this on the inside map.  Note:  the map is way out of proportion</w:t>
            </w:r>
          </w:p>
          <w:p w:rsidR="00000000" w:rsidRDefault="004311D2">
            <w:pPr>
              <w:pStyle w:val="TableContents"/>
              <w:numPr>
                <w:ilvl w:val="0"/>
                <w:numId w:val="28"/>
              </w:numPr>
              <w:tabs>
                <w:tab w:val="left" w:pos="720"/>
              </w:tabs>
              <w:rPr>
                <w:rFonts w:ascii="Times New Roman" w:hAnsi="Times New Roman" w:cs="DejaVu Sans"/>
                <w:lang/>
              </w:rPr>
            </w:pPr>
            <w:r>
              <w:rPr>
                <w:rFonts w:ascii="Times New Roman" w:hAnsi="Times New Roman" w:cs="DejaVu Sans"/>
                <w:lang/>
              </w:rPr>
              <w:t>Vocabulary word</w:t>
            </w:r>
          </w:p>
          <w:p w:rsidR="00000000" w:rsidRDefault="004311D2">
            <w:pPr>
              <w:pStyle w:val="TableContents"/>
              <w:numPr>
                <w:ilvl w:val="1"/>
                <w:numId w:val="28"/>
              </w:numPr>
              <w:tabs>
                <w:tab w:val="left" w:pos="1080"/>
              </w:tabs>
              <w:rPr>
                <w:rFonts w:ascii="Times New Roman" w:hAnsi="Times New Roman" w:cs="DejaVu Sans"/>
                <w:i/>
                <w:iCs/>
                <w:lang/>
              </w:rPr>
            </w:pPr>
            <w:r>
              <w:rPr>
                <w:rFonts w:ascii="Times New Roman" w:hAnsi="Times New Roman" w:cs="DejaVu Sans"/>
                <w:lang/>
              </w:rPr>
              <w:t>Rut</w:t>
            </w:r>
            <w:r>
              <w:rPr>
                <w:rFonts w:ascii="Times New Roman" w:hAnsi="Times New Roman" w:cs="DejaVu Sans"/>
                <w:b/>
                <w:bCs/>
                <w:sz w:val="28"/>
                <w:szCs w:val="28"/>
                <w:lang/>
              </w:rPr>
              <w:t xml:space="preserve"> </w:t>
            </w:r>
            <w:r>
              <w:rPr>
                <w:rStyle w:val="Strong"/>
                <w:rFonts w:ascii="Times New Roman" w:hAnsi="Times New Roman" w:cs="DejaVu Sans"/>
                <w:i/>
                <w:iCs/>
                <w:lang/>
              </w:rPr>
              <w:t>:</w:t>
            </w:r>
            <w:r>
              <w:rPr>
                <w:rFonts w:ascii="Times New Roman" w:hAnsi="Times New Roman" w:cs="DejaVu Sans"/>
                <w:i/>
                <w:iCs/>
                <w:lang/>
              </w:rPr>
              <w:t xml:space="preserve"> a track worn by a wheel or by habitual passage</w:t>
            </w:r>
          </w:p>
          <w:p w:rsidR="00000000" w:rsidRDefault="004311D2">
            <w:pPr>
              <w:pStyle w:val="TableContents"/>
              <w:numPr>
                <w:ilvl w:val="1"/>
                <w:numId w:val="28"/>
              </w:numPr>
              <w:tabs>
                <w:tab w:val="left" w:pos="1080"/>
              </w:tabs>
              <w:rPr>
                <w:rFonts w:ascii="Times New Roman" w:hAnsi="Times New Roman" w:cs="DejaVu Sans"/>
                <w:i/>
                <w:iCs/>
                <w:lang/>
              </w:rPr>
            </w:pPr>
            <w:r>
              <w:rPr>
                <w:rFonts w:ascii="Times New Roman" w:hAnsi="Times New Roman" w:cs="DejaVu Sans"/>
                <w:lang/>
              </w:rPr>
              <w:t>Stunned:</w:t>
            </w:r>
            <w:r>
              <w:rPr>
                <w:rFonts w:ascii="Times New Roman" w:hAnsi="Times New Roman" w:cs="DejaVu Sans"/>
                <w:lang/>
              </w:rPr>
              <w:t xml:space="preserve">  </w:t>
            </w:r>
            <w:r>
              <w:rPr>
                <w:rFonts w:ascii="Times New Roman" w:hAnsi="Times New Roman" w:cs="DejaVu Sans"/>
                <w:i/>
                <w:iCs/>
                <w:lang/>
              </w:rPr>
              <w:t xml:space="preserve">shocked, dazed, so astonished you can't think right </w:t>
            </w:r>
          </w:p>
          <w:p w:rsidR="00000000" w:rsidRDefault="004311D2">
            <w:pPr>
              <w:pStyle w:val="TableContents"/>
              <w:rPr>
                <w:rFonts w:ascii="Times New Roman" w:hAnsi="Times New Roman" w:cs="DejaVu Sans"/>
                <w:i/>
                <w:iC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A big problem in this story!  Look for “step-in” words that describe what the bus does</w:t>
            </w:r>
          </w:p>
          <w:p w:rsidR="00000000" w:rsidRDefault="004311D2">
            <w:pPr>
              <w:pStyle w:val="TableContents"/>
              <w:numPr>
                <w:ilvl w:val="0"/>
                <w:numId w:val="29"/>
              </w:numPr>
              <w:tabs>
                <w:tab w:val="left" w:pos="720"/>
              </w:tabs>
              <w:rPr>
                <w:rFonts w:ascii="Times New Roman" w:hAnsi="Times New Roman" w:cs="DejaVu Sans"/>
                <w:lang/>
              </w:rPr>
            </w:pPr>
            <w:r>
              <w:rPr>
                <w:rFonts w:ascii="Times New Roman" w:hAnsi="Times New Roman" w:cs="DejaVu Sans"/>
                <w:lang/>
              </w:rPr>
              <w:t>rattles, shakes, jumps (p. 134)</w:t>
            </w:r>
          </w:p>
          <w:p w:rsidR="00000000" w:rsidRDefault="004311D2">
            <w:pPr>
              <w:pStyle w:val="TableContents"/>
              <w:numPr>
                <w:ilvl w:val="0"/>
                <w:numId w:val="29"/>
              </w:numPr>
              <w:tabs>
                <w:tab w:val="left" w:pos="720"/>
              </w:tabs>
              <w:rPr>
                <w:rFonts w:ascii="Times New Roman" w:hAnsi="Times New Roman" w:cs="DejaVu Sans"/>
                <w:lang/>
              </w:rPr>
            </w:pPr>
            <w:r>
              <w:rPr>
                <w:rFonts w:ascii="Times New Roman" w:hAnsi="Times New Roman" w:cs="DejaVu Sans"/>
                <w:lang/>
              </w:rPr>
              <w:t>rumbles chugs rolls (p. 135)</w:t>
            </w:r>
          </w:p>
          <w:p w:rsidR="00000000" w:rsidRDefault="004311D2">
            <w:pPr>
              <w:pStyle w:val="TableContents"/>
              <w:numPr>
                <w:ilvl w:val="0"/>
                <w:numId w:val="29"/>
              </w:numPr>
              <w:tabs>
                <w:tab w:val="left" w:pos="720"/>
              </w:tabs>
              <w:rPr>
                <w:rFonts w:ascii="Times New Roman" w:hAnsi="Times New Roman" w:cs="DejaVu Sans"/>
                <w:lang/>
              </w:rPr>
            </w:pPr>
            <w:r>
              <w:rPr>
                <w:rFonts w:ascii="Times New Roman" w:hAnsi="Times New Roman" w:cs="DejaVu Sans"/>
                <w:lang/>
              </w:rPr>
              <w:t>jerks (p. 137)</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r>
              <w:rPr>
                <w:rFonts w:ascii="Times New Roman" w:hAnsi="Times New Roman" w:cs="DejaVu Sans"/>
                <w:lang/>
              </w:rPr>
              <w:t>How do you know this bus doesn't hav</w:t>
            </w:r>
            <w:r>
              <w:rPr>
                <w:rFonts w:ascii="Times New Roman" w:hAnsi="Times New Roman" w:cs="DejaVu Sans"/>
                <w:lang/>
              </w:rPr>
              <w:t>e windows? (p. 136)</w:t>
            </w:r>
          </w:p>
          <w:p w:rsidR="00000000" w:rsidRDefault="004311D2">
            <w:pPr>
              <w:pStyle w:val="TableContents"/>
              <w:rPr>
                <w:rFonts w:ascii="Times New Roman" w:hAnsi="Times New Roman" w:cs="DejaVu Sans"/>
                <w:lang/>
              </w:rPr>
            </w:pPr>
            <w:r>
              <w:rPr>
                <w:rFonts w:ascii="Times New Roman" w:hAnsi="Times New Roman" w:cs="DejaVu Sans"/>
                <w:lang/>
              </w:rPr>
              <w:t>Tell personal stories of buses in El Salvador so full you can't sit</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Fifteen p. 144-147 </w:t>
            </w:r>
            <w:r>
              <w:rPr>
                <w:rFonts w:ascii="Times New Roman" w:hAnsi="Times New Roman" w:cs="DejaVu Sans"/>
                <w:lang/>
              </w:rPr>
              <w:t xml:space="preserve">(4 p.)  </w:t>
            </w:r>
          </w:p>
          <w:p w:rsidR="00000000" w:rsidRDefault="004311D2">
            <w:pPr>
              <w:pStyle w:val="TableContents"/>
              <w:rPr>
                <w:rFonts w:ascii="Times New Roman" w:hAnsi="Times New Roman" w:cs="DejaVu Sans"/>
                <w:lang/>
              </w:rPr>
            </w:pPr>
            <w:r>
              <w:rPr>
                <w:rFonts w:ascii="Times New Roman" w:hAnsi="Times New Roman" w:cs="DejaVu Sans"/>
                <w:lang/>
              </w:rPr>
              <w:t>On the Yellow Bus</w:t>
            </w:r>
          </w:p>
          <w:p w:rsidR="00000000" w:rsidRDefault="004311D2">
            <w:pPr>
              <w:pStyle w:val="TableContents"/>
              <w:numPr>
                <w:ilvl w:val="0"/>
                <w:numId w:val="30"/>
              </w:numPr>
              <w:tabs>
                <w:tab w:val="left" w:pos="720"/>
              </w:tabs>
              <w:rPr>
                <w:rFonts w:ascii="Times New Roman" w:hAnsi="Times New Roman" w:cs="DejaVu Sans"/>
                <w:lang/>
              </w:rPr>
            </w:pPr>
            <w:r>
              <w:rPr>
                <w:rFonts w:ascii="Times New Roman" w:hAnsi="Times New Roman" w:cs="DejaVu Sans"/>
                <w:lang/>
              </w:rPr>
              <w:t>Lots of step-in words here!</w:t>
            </w:r>
          </w:p>
          <w:p w:rsidR="00000000" w:rsidRDefault="004311D2">
            <w:pPr>
              <w:pStyle w:val="TableContents"/>
              <w:numPr>
                <w:ilvl w:val="1"/>
                <w:numId w:val="30"/>
              </w:numPr>
              <w:tabs>
                <w:tab w:val="left" w:pos="1080"/>
              </w:tabs>
              <w:rPr>
                <w:rFonts w:ascii="Times New Roman" w:hAnsi="Times New Roman" w:cs="DejaVu Sans"/>
                <w:lang/>
              </w:rPr>
            </w:pPr>
            <w:r>
              <w:rPr>
                <w:rFonts w:ascii="Times New Roman" w:hAnsi="Times New Roman" w:cs="DejaVu Sans"/>
                <w:lang/>
              </w:rPr>
              <w:t>Page 146, six words describe the creative man's actions: thinks grins, opens, thro</w:t>
            </w:r>
            <w:r>
              <w:rPr>
                <w:rFonts w:ascii="Times New Roman" w:hAnsi="Times New Roman" w:cs="DejaVu Sans"/>
                <w:lang/>
              </w:rPr>
              <w:t>ws, leans, jumps!</w:t>
            </w:r>
          </w:p>
          <w:p w:rsidR="00000000" w:rsidRDefault="004311D2">
            <w:pPr>
              <w:pStyle w:val="TableContents"/>
              <w:numPr>
                <w:ilvl w:val="1"/>
                <w:numId w:val="30"/>
              </w:numPr>
              <w:tabs>
                <w:tab w:val="left" w:pos="1080"/>
              </w:tabs>
              <w:rPr>
                <w:rFonts w:ascii="Times New Roman" w:hAnsi="Times New Roman" w:cs="DejaVu Sans"/>
                <w:lang/>
              </w:rPr>
            </w:pPr>
            <w:r>
              <w:rPr>
                <w:rFonts w:ascii="Times New Roman" w:hAnsi="Times New Roman" w:cs="DejaVu Sans"/>
                <w:lang/>
              </w:rPr>
              <w:t>Page 147 three words describe the drivers response:  smiles, honks, zooms!</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This chapter tells a lot more about “Life in Paraguay”.  The theme is transportation—buses.  </w:t>
            </w:r>
          </w:p>
          <w:p w:rsidR="00000000" w:rsidRDefault="004311D2">
            <w:pPr>
              <w:pStyle w:val="TableContents"/>
              <w:numPr>
                <w:ilvl w:val="0"/>
                <w:numId w:val="31"/>
              </w:numPr>
              <w:tabs>
                <w:tab w:val="left" w:pos="720"/>
              </w:tabs>
              <w:rPr>
                <w:rFonts w:ascii="Times New Roman" w:hAnsi="Times New Roman" w:cs="DejaVu Sans"/>
                <w:lang/>
              </w:rPr>
            </w:pPr>
            <w:r>
              <w:rPr>
                <w:rFonts w:ascii="Times New Roman" w:hAnsi="Times New Roman" w:cs="DejaVu Sans"/>
                <w:lang/>
              </w:rPr>
              <w:t>Look at the people and things on top of the bus.  Why would that neve</w:t>
            </w:r>
            <w:r>
              <w:rPr>
                <w:rFonts w:ascii="Times New Roman" w:hAnsi="Times New Roman" w:cs="DejaVu Sans"/>
                <w:lang/>
              </w:rPr>
              <w:t>r be allowed in the US?</w:t>
            </w:r>
          </w:p>
          <w:p w:rsidR="00000000" w:rsidRDefault="004311D2">
            <w:pPr>
              <w:pStyle w:val="TableContents"/>
              <w:numPr>
                <w:ilvl w:val="0"/>
                <w:numId w:val="32"/>
              </w:numPr>
              <w:tabs>
                <w:tab w:val="left" w:pos="720"/>
              </w:tabs>
              <w:rPr>
                <w:rFonts w:ascii="Times New Roman" w:hAnsi="Times New Roman" w:cs="DejaVu Sans"/>
                <w:lang/>
              </w:rPr>
            </w:pPr>
            <w:r>
              <w:rPr>
                <w:rFonts w:ascii="Times New Roman" w:hAnsi="Times New Roman" w:cs="DejaVu Sans"/>
                <w:lang/>
              </w:rPr>
              <w:t xml:space="preserve">Explain who the “ticket boy” is and what he does.  </w:t>
            </w:r>
          </w:p>
          <w:p w:rsidR="00000000" w:rsidRDefault="004311D2">
            <w:pPr>
              <w:pStyle w:val="TableContents"/>
              <w:numPr>
                <w:ilvl w:val="0"/>
                <w:numId w:val="32"/>
              </w:numPr>
              <w:tabs>
                <w:tab w:val="left" w:pos="720"/>
              </w:tabs>
              <w:rPr>
                <w:rFonts w:ascii="Times New Roman" w:hAnsi="Times New Roman" w:cs="DejaVu Sans"/>
                <w:lang/>
              </w:rPr>
            </w:pPr>
            <w:r>
              <w:rPr>
                <w:rFonts w:ascii="Times New Roman" w:hAnsi="Times New Roman" w:cs="DejaVu Sans"/>
                <w:lang/>
              </w:rPr>
              <w:t>What do the very full buses tell you?</w:t>
            </w:r>
          </w:p>
          <w:p w:rsidR="00000000" w:rsidRDefault="004311D2">
            <w:pPr>
              <w:pStyle w:val="TableContents"/>
              <w:numPr>
                <w:ilvl w:val="0"/>
                <w:numId w:val="33"/>
              </w:numPr>
              <w:tabs>
                <w:tab w:val="left" w:pos="1080"/>
              </w:tabs>
              <w:rPr>
                <w:rFonts w:ascii="Times New Roman" w:hAnsi="Times New Roman" w:cs="DejaVu Sans"/>
                <w:lang/>
              </w:rPr>
            </w:pPr>
            <w:r>
              <w:rPr>
                <w:rFonts w:ascii="Times New Roman" w:hAnsi="Times New Roman" w:cs="DejaVu Sans"/>
                <w:lang/>
              </w:rPr>
              <w:t xml:space="preserve">There aren't enough good buses </w:t>
            </w:r>
          </w:p>
          <w:p w:rsidR="00000000" w:rsidRDefault="004311D2">
            <w:pPr>
              <w:pStyle w:val="TableContents"/>
              <w:numPr>
                <w:ilvl w:val="0"/>
                <w:numId w:val="33"/>
              </w:numPr>
              <w:tabs>
                <w:tab w:val="left" w:pos="1080"/>
              </w:tabs>
              <w:rPr>
                <w:rFonts w:ascii="Times New Roman" w:hAnsi="Times New Roman" w:cs="DejaVu Sans"/>
                <w:lang/>
              </w:rPr>
            </w:pPr>
            <w:r>
              <w:rPr>
                <w:rFonts w:ascii="Times New Roman" w:hAnsi="Times New Roman" w:cs="DejaVu Sans"/>
                <w:lang/>
              </w:rPr>
              <w:t>Lots of people need to travel by bus (not many cars owned by country people)</w:t>
            </w:r>
          </w:p>
          <w:p w:rsidR="00000000" w:rsidRDefault="004311D2">
            <w:pPr>
              <w:pStyle w:val="TableContents"/>
              <w:rPr>
                <w:rFonts w:ascii="Times New Roman" w:hAnsi="Times New Roman" w:cs="DejaVu Sans"/>
                <w:i/>
                <w:iCs/>
                <w:lang/>
              </w:rPr>
            </w:pPr>
            <w:r>
              <w:rPr>
                <w:rFonts w:ascii="Times New Roman" w:hAnsi="Times New Roman" w:cs="DejaVu Sans"/>
                <w:lang/>
              </w:rPr>
              <w:t>Talk about how the man gets out w</w:t>
            </w:r>
            <w:r>
              <w:rPr>
                <w:rFonts w:ascii="Times New Roman" w:hAnsi="Times New Roman" w:cs="DejaVu Sans"/>
                <w:lang/>
              </w:rPr>
              <w:t xml:space="preserve">hen the bus is too full to get out the door.  </w:t>
            </w:r>
            <w:r>
              <w:rPr>
                <w:rFonts w:ascii="Times New Roman" w:hAnsi="Times New Roman" w:cs="DejaVu Sans"/>
                <w:i/>
                <w:iCs/>
                <w:lang/>
              </w:rPr>
              <w:t>Tell my story of learning I have to PUSH if I want to get out!</w:t>
            </w:r>
          </w:p>
          <w:p w:rsidR="00000000" w:rsidRDefault="004311D2">
            <w:pPr>
              <w:pStyle w:val="TableContents"/>
              <w:rPr>
                <w:rFonts w:ascii="Times New Roman" w:hAnsi="Times New Roman" w:cs="DejaVu Sans"/>
                <w:i/>
                <w:iCs/>
                <w:lang/>
              </w:rPr>
            </w:pPr>
          </w:p>
          <w:p w:rsidR="00000000" w:rsidRDefault="004311D2">
            <w:pPr>
              <w:pStyle w:val="TableContents"/>
              <w:rPr>
                <w:rFonts w:ascii="Times New Roman" w:hAnsi="Times New Roman" w:cs="DejaVu Sans"/>
                <w:i/>
                <w:iC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b/>
                <w:bCs/>
                <w:sz w:val="28"/>
                <w:szCs w:val="28"/>
                <w:lang/>
              </w:rPr>
              <w:t xml:space="preserve">Chapter Sixteen p. 148-150 </w:t>
            </w:r>
            <w:r>
              <w:rPr>
                <w:rFonts w:ascii="Times New Roman" w:hAnsi="Times New Roman" w:cs="DejaVu Sans"/>
                <w:lang/>
              </w:rPr>
              <w:t xml:space="preserve">(3 p.)  </w:t>
            </w:r>
            <w:r>
              <w:rPr>
                <w:rFonts w:ascii="Times New Roman" w:hAnsi="Times New Roman" w:cs="DejaVu Sans"/>
                <w:sz w:val="22"/>
                <w:szCs w:val="22"/>
                <w:lang/>
              </w:rPr>
              <w:t>Stuck in the Mud</w:t>
            </w:r>
          </w:p>
          <w:p w:rsidR="00000000" w:rsidRDefault="004311D2">
            <w:pPr>
              <w:pStyle w:val="TableContents"/>
              <w:numPr>
                <w:ilvl w:val="0"/>
                <w:numId w:val="34"/>
              </w:numPr>
              <w:tabs>
                <w:tab w:val="left" w:pos="720"/>
              </w:tabs>
              <w:rPr>
                <w:rFonts w:ascii="Times New Roman" w:hAnsi="Times New Roman" w:cs="DejaVu Sans"/>
                <w:sz w:val="22"/>
                <w:szCs w:val="22"/>
                <w:lang/>
              </w:rPr>
            </w:pPr>
            <w:r>
              <w:rPr>
                <w:rFonts w:ascii="Times New Roman" w:hAnsi="Times New Roman" w:cs="DejaVu Sans"/>
                <w:sz w:val="22"/>
                <w:szCs w:val="22"/>
                <w:lang/>
              </w:rPr>
              <w:t>Find this on cover map.  Note:  the map is way out of scale</w:t>
            </w:r>
          </w:p>
          <w:p w:rsidR="00000000" w:rsidRDefault="004311D2">
            <w:pPr>
              <w:pStyle w:val="TableContents"/>
              <w:numPr>
                <w:ilvl w:val="0"/>
                <w:numId w:val="34"/>
              </w:numPr>
              <w:tabs>
                <w:tab w:val="left" w:pos="720"/>
              </w:tabs>
              <w:rPr>
                <w:rFonts w:ascii="Times New Roman" w:hAnsi="Times New Roman" w:cs="DejaVu Sans"/>
                <w:sz w:val="22"/>
                <w:szCs w:val="22"/>
                <w:lang/>
              </w:rPr>
            </w:pPr>
            <w:r>
              <w:rPr>
                <w:rFonts w:ascii="Times New Roman" w:hAnsi="Times New Roman" w:cs="DejaVu Sans"/>
                <w:sz w:val="22"/>
                <w:szCs w:val="22"/>
                <w:lang/>
              </w:rPr>
              <w:t xml:space="preserve">Talk about cause and effect—and </w:t>
            </w:r>
            <w:r>
              <w:rPr>
                <w:rFonts w:ascii="Times New Roman" w:hAnsi="Times New Roman" w:cs="DejaVu Sans"/>
                <w:sz w:val="22"/>
                <w:szCs w:val="22"/>
                <w:lang/>
              </w:rPr>
              <w:t>do a visual</w:t>
            </w:r>
          </w:p>
          <w:p w:rsidR="00000000" w:rsidRDefault="004311D2">
            <w:pPr>
              <w:pStyle w:val="TableContents"/>
              <w:numPr>
                <w:ilvl w:val="1"/>
                <w:numId w:val="34"/>
              </w:numPr>
              <w:tabs>
                <w:tab w:val="left" w:pos="1080"/>
              </w:tabs>
              <w:rPr>
                <w:rFonts w:ascii="Times New Roman" w:hAnsi="Times New Roman" w:cs="DejaVu Sans"/>
                <w:sz w:val="22"/>
                <w:szCs w:val="22"/>
                <w:lang/>
              </w:rPr>
            </w:pPr>
            <w:r>
              <w:rPr>
                <w:rFonts w:ascii="Times New Roman" w:hAnsi="Times New Roman" w:cs="DejaVu Sans"/>
                <w:sz w:val="22"/>
                <w:szCs w:val="22"/>
                <w:lang/>
              </w:rPr>
              <w:t>Lots of rain  --  muddy roads</w:t>
            </w:r>
          </w:p>
          <w:p w:rsidR="00000000" w:rsidRDefault="004311D2">
            <w:pPr>
              <w:pStyle w:val="TableContents"/>
              <w:numPr>
                <w:ilvl w:val="1"/>
                <w:numId w:val="34"/>
              </w:numPr>
              <w:tabs>
                <w:tab w:val="left" w:pos="1080"/>
              </w:tabs>
              <w:rPr>
                <w:rFonts w:ascii="Times New Roman" w:hAnsi="Times New Roman" w:cs="DejaVu Sans"/>
                <w:sz w:val="22"/>
                <w:szCs w:val="22"/>
                <w:lang/>
              </w:rPr>
            </w:pPr>
            <w:r>
              <w:rPr>
                <w:rFonts w:ascii="Times New Roman" w:hAnsi="Times New Roman" w:cs="DejaVu Sans"/>
                <w:sz w:val="22"/>
                <w:szCs w:val="22"/>
                <w:lang/>
              </w:rPr>
              <w:t>Muddy roads  --  bus gets stuck</w:t>
            </w:r>
          </w:p>
          <w:p w:rsidR="00000000" w:rsidRDefault="004311D2">
            <w:pPr>
              <w:pStyle w:val="TableContents"/>
              <w:numPr>
                <w:ilvl w:val="1"/>
                <w:numId w:val="34"/>
              </w:numPr>
              <w:tabs>
                <w:tab w:val="left" w:pos="1080"/>
              </w:tabs>
              <w:rPr>
                <w:rFonts w:ascii="Times New Roman" w:hAnsi="Times New Roman" w:cs="DejaVu Sans"/>
                <w:sz w:val="22"/>
                <w:szCs w:val="22"/>
                <w:lang/>
              </w:rPr>
            </w:pPr>
            <w:r>
              <w:rPr>
                <w:rFonts w:ascii="Times New Roman" w:hAnsi="Times New Roman" w:cs="DejaVu Sans"/>
                <w:sz w:val="22"/>
                <w:szCs w:val="22"/>
                <w:lang/>
              </w:rPr>
              <w:t>Bus is stuck  --  men get out to push</w:t>
            </w:r>
          </w:p>
          <w:p w:rsidR="00000000" w:rsidRDefault="004311D2">
            <w:pPr>
              <w:pStyle w:val="TableContents"/>
              <w:numPr>
                <w:ilvl w:val="1"/>
                <w:numId w:val="34"/>
              </w:numPr>
              <w:tabs>
                <w:tab w:val="left" w:pos="1080"/>
              </w:tabs>
              <w:rPr>
                <w:rFonts w:ascii="Times New Roman" w:hAnsi="Times New Roman" w:cs="DejaVu Sans"/>
                <w:sz w:val="22"/>
                <w:szCs w:val="22"/>
                <w:lang/>
              </w:rPr>
            </w:pPr>
            <w:r>
              <w:rPr>
                <w:rFonts w:ascii="Times New Roman" w:hAnsi="Times New Roman" w:cs="DejaVu Sans"/>
                <w:sz w:val="22"/>
                <w:szCs w:val="22"/>
                <w:lang/>
              </w:rPr>
              <w:t>Men push bus out of the mud  -- get muddy</w:t>
            </w:r>
          </w:p>
          <w:p w:rsidR="00000000" w:rsidRDefault="004311D2">
            <w:pPr>
              <w:pStyle w:val="TableContents"/>
              <w:numPr>
                <w:ilvl w:val="1"/>
                <w:numId w:val="34"/>
              </w:numPr>
              <w:tabs>
                <w:tab w:val="left" w:pos="1080"/>
              </w:tabs>
              <w:rPr>
                <w:rFonts w:ascii="Times New Roman" w:hAnsi="Times New Roman" w:cs="DejaVu Sans"/>
                <w:sz w:val="22"/>
                <w:szCs w:val="22"/>
                <w:lang/>
              </w:rPr>
            </w:pPr>
            <w:r>
              <w:rPr>
                <w:rFonts w:ascii="Times New Roman" w:hAnsi="Times New Roman" w:cs="DejaVu Sans"/>
                <w:sz w:val="22"/>
                <w:szCs w:val="22"/>
                <w:lang/>
              </w:rPr>
              <w:t>Men get back on the bus (remember its crowded!)  -- everyone gets muddy!</w:t>
            </w:r>
          </w:p>
          <w:p w:rsidR="00000000" w:rsidRDefault="004311D2">
            <w:pPr>
              <w:pStyle w:val="TableContents"/>
              <w:tabs>
                <w:tab w:val="left" w:pos="1080"/>
              </w:tabs>
              <w:ind w:left="1080" w:hanging="360"/>
              <w:rPr>
                <w:rFonts w:ascii="Times New Roman" w:hAnsi="Times New Roman" w:cs="DejaVu Sans"/>
                <w:sz w:val="22"/>
                <w:szCs w:val="22"/>
                <w:lang/>
              </w:rPr>
            </w:pPr>
          </w:p>
          <w:p w:rsidR="00000000" w:rsidRDefault="004311D2">
            <w:pPr>
              <w:pStyle w:val="TableContents"/>
              <w:tabs>
                <w:tab w:val="left" w:pos="1080"/>
              </w:tabs>
              <w:ind w:left="1080" w:hanging="360"/>
              <w:rPr>
                <w:rFonts w:ascii="Times New Roman" w:hAnsi="Times New Roman" w:cs="DejaVu Sans"/>
                <w:sz w:val="22"/>
                <w:szCs w:val="22"/>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Note how the title summariz</w:t>
            </w:r>
            <w:r>
              <w:rPr>
                <w:rFonts w:ascii="Times New Roman" w:hAnsi="Times New Roman" w:cs="DejaVu Sans"/>
                <w:lang/>
              </w:rPr>
              <w:t>es the story!</w:t>
            </w:r>
          </w:p>
          <w:p w:rsidR="00000000" w:rsidRDefault="004311D2">
            <w:pPr>
              <w:pStyle w:val="TableContents"/>
              <w:numPr>
                <w:ilvl w:val="0"/>
                <w:numId w:val="35"/>
              </w:numPr>
              <w:tabs>
                <w:tab w:val="left" w:pos="720"/>
              </w:tabs>
              <w:rPr>
                <w:rFonts w:ascii="Times New Roman" w:hAnsi="Times New Roman" w:cs="DejaVu Sans"/>
                <w:lang/>
              </w:rPr>
            </w:pPr>
            <w:r>
              <w:rPr>
                <w:rFonts w:ascii="Times New Roman" w:hAnsi="Times New Roman" w:cs="DejaVu Sans"/>
                <w:lang/>
              </w:rPr>
              <w:t>Why do the men get out and push and the women and children stay on?  Is that how it should be?  Should men take care of women and children?</w:t>
            </w: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Seventeen p. 151-157 </w:t>
            </w:r>
            <w:r>
              <w:rPr>
                <w:rFonts w:ascii="Times New Roman" w:hAnsi="Times New Roman" w:cs="DejaVu Sans"/>
                <w:lang/>
              </w:rPr>
              <w:t>(7 p.)  In the Village</w:t>
            </w:r>
          </w:p>
          <w:p w:rsidR="00000000" w:rsidRDefault="004311D2">
            <w:pPr>
              <w:pStyle w:val="TableContents"/>
              <w:numPr>
                <w:ilvl w:val="0"/>
                <w:numId w:val="36"/>
              </w:numPr>
              <w:tabs>
                <w:tab w:val="left" w:pos="720"/>
              </w:tabs>
              <w:rPr>
                <w:rFonts w:ascii="Times New Roman" w:hAnsi="Times New Roman" w:cs="DejaVu Sans"/>
                <w:lang/>
              </w:rPr>
            </w:pPr>
            <w:r>
              <w:rPr>
                <w:rFonts w:ascii="Times New Roman" w:hAnsi="Times New Roman" w:cs="DejaVu Sans"/>
                <w:lang/>
              </w:rPr>
              <w:t>Vocabulary word</w:t>
            </w:r>
          </w:p>
          <w:p w:rsidR="00000000" w:rsidRDefault="004311D2">
            <w:pPr>
              <w:pStyle w:val="TableContents"/>
              <w:numPr>
                <w:ilvl w:val="1"/>
                <w:numId w:val="36"/>
              </w:numPr>
              <w:tabs>
                <w:tab w:val="left" w:pos="1080"/>
              </w:tabs>
              <w:rPr>
                <w:rFonts w:ascii="Times New Roman" w:hAnsi="Times New Roman" w:cs="DejaVu Sans"/>
                <w:i/>
                <w:iCs/>
                <w:lang/>
              </w:rPr>
            </w:pPr>
            <w:r>
              <w:rPr>
                <w:rFonts w:ascii="Times New Roman" w:hAnsi="Times New Roman" w:cs="DejaVu Sans"/>
                <w:lang/>
              </w:rPr>
              <w:t xml:space="preserve">Pell-mell:  </w:t>
            </w:r>
            <w:r>
              <w:rPr>
                <w:rFonts w:ascii="Times New Roman" w:hAnsi="Times New Roman" w:cs="DejaVu Sans"/>
                <w:i/>
                <w:iCs/>
                <w:lang/>
              </w:rPr>
              <w:t>running very hurriedl</w:t>
            </w:r>
            <w:r>
              <w:rPr>
                <w:rFonts w:ascii="Times New Roman" w:hAnsi="Times New Roman" w:cs="DejaVu Sans"/>
                <w:i/>
                <w:iCs/>
                <w:lang/>
              </w:rPr>
              <w:t>y (without order or plan)</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sz w:val="22"/>
                <w:szCs w:val="22"/>
                <w:lang/>
              </w:rPr>
              <w:t xml:space="preserve">More on “Life in Paraguay”:  Women carry objects on their head!  </w:t>
            </w:r>
          </w:p>
          <w:p w:rsidR="00000000" w:rsidRDefault="004311D2">
            <w:pPr>
              <w:pStyle w:val="TableContents"/>
              <w:numPr>
                <w:ilvl w:val="0"/>
                <w:numId w:val="46"/>
              </w:numPr>
              <w:tabs>
                <w:tab w:val="left" w:pos="720"/>
              </w:tabs>
              <w:rPr>
                <w:rFonts w:ascii="Times New Roman" w:hAnsi="Times New Roman" w:cs="DejaVu Sans"/>
                <w:i/>
                <w:iCs/>
                <w:sz w:val="22"/>
                <w:szCs w:val="22"/>
                <w:lang/>
              </w:rPr>
            </w:pPr>
            <w:r>
              <w:rPr>
                <w:rFonts w:ascii="Times New Roman" w:hAnsi="Times New Roman" w:cs="DejaVu Sans"/>
                <w:sz w:val="22"/>
                <w:szCs w:val="22"/>
                <w:lang/>
              </w:rPr>
              <w:t xml:space="preserve">Why would the lady and children sell food and drinks to people on buses?  (Do they take snacks along on trips?)  Does that tell about their level of poverty?  </w:t>
            </w:r>
            <w:r>
              <w:rPr>
                <w:rFonts w:ascii="Times New Roman" w:hAnsi="Times New Roman" w:cs="DejaVu Sans"/>
                <w:i/>
                <w:iCs/>
                <w:sz w:val="22"/>
                <w:szCs w:val="22"/>
                <w:lang/>
              </w:rPr>
              <w:t xml:space="preserve">Tell </w:t>
            </w:r>
            <w:r>
              <w:rPr>
                <w:rFonts w:ascii="Times New Roman" w:hAnsi="Times New Roman" w:cs="DejaVu Sans"/>
                <w:i/>
                <w:iCs/>
                <w:sz w:val="22"/>
                <w:szCs w:val="22"/>
                <w:lang/>
              </w:rPr>
              <w:t>story of small roadside food preparation by spots where buses stop . . . the exhaust fumes, the women caring for babies (changing diapers then returning to food prep without washing their hands)</w:t>
            </w:r>
          </w:p>
          <w:p w:rsidR="00000000" w:rsidRDefault="004311D2">
            <w:pPr>
              <w:pStyle w:val="TableContents"/>
              <w:numPr>
                <w:ilvl w:val="0"/>
                <w:numId w:val="46"/>
              </w:numPr>
              <w:tabs>
                <w:tab w:val="left" w:pos="720"/>
              </w:tabs>
              <w:rPr>
                <w:rFonts w:ascii="Times New Roman" w:hAnsi="Times New Roman" w:cs="DejaVu Sans"/>
                <w:sz w:val="22"/>
                <w:szCs w:val="22"/>
                <w:lang/>
              </w:rPr>
            </w:pPr>
            <w:r>
              <w:rPr>
                <w:rFonts w:ascii="Times New Roman" w:hAnsi="Times New Roman" w:cs="DejaVu Sans"/>
                <w:sz w:val="22"/>
                <w:szCs w:val="22"/>
                <w:lang/>
              </w:rPr>
              <w:t>Why are the three boys in such a hurry to be first to the bus</w:t>
            </w:r>
            <w:r>
              <w:rPr>
                <w:rFonts w:ascii="Times New Roman" w:hAnsi="Times New Roman" w:cs="DejaVu Sans"/>
                <w:sz w:val="22"/>
                <w:szCs w:val="22"/>
                <w:lang/>
              </w:rPr>
              <w:t>es?</w:t>
            </w:r>
          </w:p>
          <w:p w:rsidR="00000000" w:rsidRDefault="004311D2">
            <w:pPr>
              <w:pStyle w:val="TableContents"/>
              <w:numPr>
                <w:ilvl w:val="0"/>
                <w:numId w:val="46"/>
              </w:numPr>
              <w:tabs>
                <w:tab w:val="left" w:pos="720"/>
              </w:tabs>
              <w:rPr>
                <w:rFonts w:ascii="Times New Roman" w:hAnsi="Times New Roman" w:cs="DejaVu Sans"/>
                <w:sz w:val="22"/>
                <w:szCs w:val="22"/>
                <w:lang/>
              </w:rPr>
            </w:pPr>
            <w:r>
              <w:rPr>
                <w:rFonts w:ascii="Times New Roman" w:hAnsi="Times New Roman" w:cs="DejaVu Sans"/>
                <w:sz w:val="22"/>
                <w:szCs w:val="22"/>
                <w:lang/>
              </w:rPr>
              <w:t>Take note of Mae's response of compassion to the little boy.</w:t>
            </w:r>
          </w:p>
          <w:p w:rsidR="00000000" w:rsidRDefault="004311D2">
            <w:pPr>
              <w:pStyle w:val="TableContents"/>
              <w:tabs>
                <w:tab w:val="left" w:pos="720"/>
              </w:tabs>
              <w:ind w:left="720" w:hanging="360"/>
              <w:rPr>
                <w:rFonts w:ascii="Times New Roman" w:hAnsi="Times New Roman" w:cs="DejaVu Sans"/>
                <w:sz w:val="22"/>
                <w:szCs w:val="22"/>
                <w:lang/>
              </w:rPr>
            </w:pPr>
          </w:p>
          <w:p w:rsidR="00000000" w:rsidRDefault="004311D2">
            <w:pPr>
              <w:pStyle w:val="TableContents"/>
              <w:tabs>
                <w:tab w:val="left" w:pos="720"/>
              </w:tabs>
              <w:ind w:left="720" w:hanging="360"/>
              <w:rPr>
                <w:rFonts w:ascii="Times New Roman" w:hAnsi="Times New Roman" w:cs="DejaVu Sans"/>
                <w:sz w:val="22"/>
                <w:szCs w:val="22"/>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sz w:val="22"/>
                <w:szCs w:val="22"/>
                <w:lang/>
              </w:rPr>
            </w:pPr>
            <w:r>
              <w:rPr>
                <w:rFonts w:ascii="Times New Roman" w:hAnsi="Times New Roman" w:cs="DejaVu Sans"/>
                <w:b/>
                <w:bCs/>
                <w:sz w:val="28"/>
                <w:szCs w:val="28"/>
                <w:lang/>
              </w:rPr>
              <w:t xml:space="preserve">Chapter Eighteen p. 158-164  </w:t>
            </w:r>
            <w:r>
              <w:rPr>
                <w:rFonts w:ascii="Times New Roman" w:hAnsi="Times New Roman" w:cs="DejaVu Sans"/>
                <w:sz w:val="22"/>
                <w:szCs w:val="22"/>
                <w:lang/>
              </w:rPr>
              <w:t>(7 p.)  All Night on the Bus</w:t>
            </w:r>
          </w:p>
          <w:p w:rsidR="00000000" w:rsidRDefault="004311D2">
            <w:pPr>
              <w:numPr>
                <w:ilvl w:val="0"/>
                <w:numId w:val="47"/>
              </w:numPr>
              <w:tabs>
                <w:tab w:val="left" w:pos="720"/>
              </w:tabs>
              <w:rPr>
                <w:rFonts w:ascii="Times New Roman" w:hAnsi="Times New Roman" w:cs="DejaVu Sans"/>
                <w:sz w:val="22"/>
                <w:szCs w:val="22"/>
                <w:lang/>
              </w:rPr>
            </w:pPr>
            <w:r>
              <w:rPr>
                <w:rFonts w:ascii="Times New Roman" w:hAnsi="Times New Roman" w:cs="DejaVu Sans"/>
                <w:sz w:val="22"/>
                <w:szCs w:val="22"/>
                <w:lang/>
              </w:rPr>
              <w:t>Find this on the inside map (waiting at the gate).  Note:  the map is way out of proportion</w:t>
            </w:r>
          </w:p>
          <w:p w:rsidR="00000000" w:rsidRDefault="004311D2">
            <w:pPr>
              <w:numPr>
                <w:ilvl w:val="0"/>
                <w:numId w:val="47"/>
              </w:numPr>
              <w:tabs>
                <w:tab w:val="left" w:pos="720"/>
              </w:tabs>
              <w:rPr>
                <w:rFonts w:ascii="Times New Roman" w:hAnsi="Times New Roman" w:cs="DejaVu Sans"/>
                <w:sz w:val="22"/>
                <w:szCs w:val="22"/>
                <w:lang/>
              </w:rPr>
            </w:pPr>
            <w:r>
              <w:rPr>
                <w:rFonts w:ascii="Times New Roman" w:hAnsi="Times New Roman" w:cs="DejaVu Sans"/>
                <w:sz w:val="22"/>
                <w:szCs w:val="22"/>
                <w:lang/>
              </w:rPr>
              <w:t>More effect from the rain!</w:t>
            </w:r>
            <w:r>
              <w:rPr>
                <w:rFonts w:ascii="Times New Roman" w:hAnsi="Times New Roman" w:cs="DejaVu Sans"/>
                <w:sz w:val="22"/>
                <w:szCs w:val="22"/>
                <w:lang/>
              </w:rPr>
              <w:t>--  bus cann</w:t>
            </w:r>
            <w:r>
              <w:rPr>
                <w:rFonts w:ascii="Times New Roman" w:hAnsi="Times New Roman" w:cs="DejaVu Sans"/>
                <w:sz w:val="22"/>
                <w:szCs w:val="22"/>
                <w:lang/>
              </w:rPr>
              <w:t>ot go</w:t>
            </w:r>
          </w:p>
          <w:p w:rsidR="00000000" w:rsidRDefault="004311D2">
            <w:pPr>
              <w:pStyle w:val="TableContents"/>
              <w:numPr>
                <w:ilvl w:val="0"/>
                <w:numId w:val="47"/>
              </w:numPr>
              <w:tabs>
                <w:tab w:val="left" w:pos="720"/>
              </w:tabs>
              <w:rPr>
                <w:rFonts w:ascii="Times New Roman" w:hAnsi="Times New Roman" w:cs="DejaVu Sans"/>
                <w:sz w:val="22"/>
                <w:szCs w:val="22"/>
                <w:lang/>
              </w:rPr>
            </w:pPr>
            <w:r>
              <w:rPr>
                <w:rFonts w:ascii="Times New Roman" w:hAnsi="Times New Roman" w:cs="DejaVu Sans"/>
                <w:sz w:val="22"/>
                <w:szCs w:val="22"/>
                <w:lang/>
              </w:rPr>
              <w:t>Vocabulary word</w:t>
            </w:r>
          </w:p>
          <w:p w:rsidR="00000000" w:rsidRDefault="004311D2">
            <w:pPr>
              <w:pStyle w:val="TableContents"/>
              <w:numPr>
                <w:ilvl w:val="1"/>
                <w:numId w:val="47"/>
              </w:numPr>
              <w:tabs>
                <w:tab w:val="left" w:pos="1080"/>
              </w:tabs>
              <w:rPr>
                <w:rFonts w:ascii="Times New Roman" w:hAnsi="Times New Roman" w:cs="DejaVu Sans"/>
                <w:i/>
                <w:iCs/>
                <w:sz w:val="22"/>
                <w:szCs w:val="22"/>
                <w:lang/>
              </w:rPr>
            </w:pPr>
            <w:r>
              <w:rPr>
                <w:rFonts w:ascii="Times New Roman" w:hAnsi="Times New Roman" w:cs="DejaVu Sans"/>
                <w:sz w:val="22"/>
                <w:szCs w:val="22"/>
                <w:lang/>
              </w:rPr>
              <w:t xml:space="preserve">logging trucks (p.163) </w:t>
            </w:r>
            <w:r>
              <w:rPr>
                <w:rFonts w:ascii="Times New Roman" w:hAnsi="Times New Roman" w:cs="DejaVu Sans"/>
                <w:i/>
                <w:iCs/>
                <w:sz w:val="22"/>
                <w:szCs w:val="22"/>
                <w:lang/>
              </w:rPr>
              <w:t>large trucks used to transport many logs/cut down trees</w:t>
            </w:r>
          </w:p>
          <w:p w:rsidR="00000000" w:rsidRDefault="004311D2">
            <w:pPr>
              <w:pStyle w:val="TableContents"/>
              <w:numPr>
                <w:ilvl w:val="0"/>
                <w:numId w:val="47"/>
              </w:numPr>
              <w:tabs>
                <w:tab w:val="left" w:pos="720"/>
                <w:tab w:val="left" w:pos="1080"/>
              </w:tabs>
              <w:rPr>
                <w:rFonts w:ascii="Times New Roman" w:hAnsi="Times New Roman" w:cs="DejaVu Sans"/>
                <w:sz w:val="22"/>
                <w:szCs w:val="22"/>
                <w:lang/>
              </w:rPr>
            </w:pPr>
            <w:r>
              <w:rPr>
                <w:rFonts w:ascii="Times New Roman" w:hAnsi="Times New Roman" w:cs="DejaVu Sans"/>
                <w:sz w:val="22"/>
                <w:szCs w:val="22"/>
                <w:lang/>
              </w:rPr>
              <w:t>Possible 3 point summary:</w:t>
            </w:r>
          </w:p>
          <w:p w:rsidR="00000000" w:rsidRDefault="004311D2">
            <w:pPr>
              <w:pStyle w:val="TableContents"/>
              <w:numPr>
                <w:ilvl w:val="0"/>
                <w:numId w:val="49"/>
              </w:numPr>
              <w:tabs>
                <w:tab w:val="left" w:pos="1080"/>
              </w:tabs>
              <w:rPr>
                <w:rFonts w:ascii="Times New Roman" w:hAnsi="Times New Roman" w:cs="DejaVu Sans"/>
                <w:sz w:val="22"/>
                <w:szCs w:val="22"/>
                <w:lang/>
              </w:rPr>
            </w:pPr>
            <w:r>
              <w:rPr>
                <w:rFonts w:ascii="Times New Roman" w:hAnsi="Times New Roman" w:cs="DejaVu Sans"/>
                <w:sz w:val="22"/>
                <w:szCs w:val="22"/>
                <w:lang/>
              </w:rPr>
              <w:t>The bus strops because the gate is shut.</w:t>
            </w:r>
          </w:p>
          <w:p w:rsidR="00000000" w:rsidRDefault="004311D2">
            <w:pPr>
              <w:pStyle w:val="TableContents"/>
              <w:numPr>
                <w:ilvl w:val="0"/>
                <w:numId w:val="49"/>
              </w:numPr>
              <w:tabs>
                <w:tab w:val="left" w:pos="1080"/>
              </w:tabs>
              <w:rPr>
                <w:rFonts w:ascii="Times New Roman" w:hAnsi="Times New Roman" w:cs="DejaVu Sans"/>
                <w:sz w:val="22"/>
                <w:szCs w:val="22"/>
                <w:lang/>
              </w:rPr>
            </w:pPr>
            <w:r>
              <w:rPr>
                <w:rFonts w:ascii="Times New Roman" w:hAnsi="Times New Roman" w:cs="DejaVu Sans"/>
                <w:sz w:val="22"/>
                <w:szCs w:val="22"/>
                <w:lang/>
              </w:rPr>
              <w:t>They spend the night on the bus.</w:t>
            </w:r>
          </w:p>
          <w:p w:rsidR="00000000" w:rsidRDefault="004311D2">
            <w:pPr>
              <w:pStyle w:val="TableContents"/>
              <w:numPr>
                <w:ilvl w:val="0"/>
                <w:numId w:val="49"/>
              </w:numPr>
              <w:tabs>
                <w:tab w:val="left" w:pos="1080"/>
              </w:tabs>
              <w:rPr>
                <w:rFonts w:ascii="Times New Roman" w:hAnsi="Times New Roman" w:cs="DejaVu Sans"/>
                <w:sz w:val="22"/>
                <w:szCs w:val="22"/>
                <w:lang/>
              </w:rPr>
            </w:pPr>
            <w:r>
              <w:rPr>
                <w:rFonts w:ascii="Times New Roman" w:hAnsi="Times New Roman" w:cs="DejaVu Sans"/>
                <w:sz w:val="22"/>
                <w:szCs w:val="22"/>
                <w:lang/>
              </w:rPr>
              <w:t>The gate opens!!</w:t>
            </w:r>
          </w:p>
          <w:p w:rsidR="00000000" w:rsidRDefault="004311D2">
            <w:pPr>
              <w:pStyle w:val="TableContents"/>
              <w:tabs>
                <w:tab w:val="left" w:pos="1080"/>
              </w:tabs>
              <w:ind w:left="1080" w:hanging="360"/>
              <w:rPr>
                <w:rFonts w:ascii="Times New Roman" w:hAnsi="Times New Roman" w:cs="DejaVu Sans"/>
                <w:sz w:val="22"/>
                <w:szCs w:val="22"/>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More about life in Paraguay!  Think a</w:t>
            </w:r>
            <w:r>
              <w:rPr>
                <w:rFonts w:ascii="Times New Roman" w:hAnsi="Times New Roman" w:cs="DejaVu Sans"/>
                <w:lang/>
              </w:rPr>
              <w:t>bout the patience of the people.</w:t>
            </w:r>
          </w:p>
          <w:p w:rsidR="00000000" w:rsidRDefault="004311D2">
            <w:pPr>
              <w:pStyle w:val="TableContents"/>
              <w:rPr>
                <w:rFonts w:ascii="Times New Roman" w:hAnsi="Times New Roman" w:cs="DejaVu Sans"/>
                <w:lang/>
              </w:rPr>
            </w:pPr>
            <w:r>
              <w:rPr>
                <w:rFonts w:ascii="Times New Roman" w:hAnsi="Times New Roman" w:cs="DejaVu Sans"/>
                <w:lang/>
              </w:rPr>
              <w:t>What travels on buses besides people?!</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r>
              <w:rPr>
                <w:rFonts w:ascii="Times New Roman" w:hAnsi="Times New Roman" w:cs="DejaVu Sans"/>
                <w:lang/>
              </w:rPr>
              <w:t>Talk about the logging trucks—what that tells about Paraguay's natural resources.  Why do so many trees grow there?</w:t>
            </w:r>
          </w:p>
          <w:p w:rsidR="00000000" w:rsidRDefault="004311D2">
            <w:pPr>
              <w:pStyle w:val="TableContents"/>
              <w:ind w:left="720"/>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Nineteen p. 165-179 </w:t>
            </w:r>
            <w:r>
              <w:rPr>
                <w:rFonts w:ascii="Times New Roman" w:hAnsi="Times New Roman" w:cs="DejaVu Sans"/>
                <w:lang/>
              </w:rPr>
              <w:t>(15 p.)  Surprise at Joy's House</w:t>
            </w:r>
          </w:p>
          <w:p w:rsidR="00000000" w:rsidRDefault="004311D2">
            <w:pPr>
              <w:pStyle w:val="TableContents"/>
              <w:numPr>
                <w:ilvl w:val="0"/>
                <w:numId w:val="50"/>
              </w:numPr>
              <w:tabs>
                <w:tab w:val="left" w:pos="720"/>
              </w:tabs>
              <w:rPr>
                <w:rFonts w:ascii="Times New Roman" w:hAnsi="Times New Roman" w:cs="DejaVu Sans"/>
                <w:lang/>
              </w:rPr>
            </w:pPr>
            <w:r>
              <w:rPr>
                <w:rFonts w:ascii="Times New Roman" w:hAnsi="Times New Roman" w:cs="DejaVu Sans"/>
                <w:lang/>
              </w:rPr>
              <w:t>Not</w:t>
            </w:r>
            <w:r>
              <w:rPr>
                <w:rFonts w:ascii="Times New Roman" w:hAnsi="Times New Roman" w:cs="DejaVu Sans"/>
                <w:lang/>
              </w:rPr>
              <w:t xml:space="preserve">e all the “step-in” words on p. 177. When the bus horn honked everyone does something . . . </w:t>
            </w:r>
          </w:p>
          <w:p w:rsidR="00000000" w:rsidRDefault="004311D2">
            <w:pPr>
              <w:pStyle w:val="TableContents"/>
              <w:numPr>
                <w:ilvl w:val="0"/>
                <w:numId w:val="37"/>
              </w:numPr>
              <w:tabs>
                <w:tab w:val="left" w:pos="1080"/>
              </w:tabs>
              <w:rPr>
                <w:rFonts w:ascii="Times New Roman" w:hAnsi="Times New Roman" w:cs="DejaVu Sans"/>
                <w:lang/>
              </w:rPr>
            </w:pPr>
            <w:r>
              <w:rPr>
                <w:rFonts w:ascii="Times New Roman" w:hAnsi="Times New Roman" w:cs="DejaVu Sans"/>
                <w:lang/>
              </w:rPr>
              <w:t>jumps</w:t>
            </w:r>
          </w:p>
          <w:p w:rsidR="00000000" w:rsidRDefault="004311D2">
            <w:pPr>
              <w:pStyle w:val="TableContents"/>
              <w:numPr>
                <w:ilvl w:val="0"/>
                <w:numId w:val="37"/>
              </w:numPr>
              <w:tabs>
                <w:tab w:val="left" w:pos="1080"/>
              </w:tabs>
              <w:rPr>
                <w:rFonts w:ascii="Times New Roman" w:hAnsi="Times New Roman" w:cs="DejaVu Sans"/>
                <w:lang/>
              </w:rPr>
            </w:pPr>
            <w:r>
              <w:rPr>
                <w:rFonts w:ascii="Times New Roman" w:hAnsi="Times New Roman" w:cs="DejaVu Sans"/>
                <w:lang/>
              </w:rPr>
              <w:t>darts</w:t>
            </w:r>
          </w:p>
          <w:p w:rsidR="00000000" w:rsidRDefault="004311D2">
            <w:pPr>
              <w:pStyle w:val="TableContents"/>
              <w:numPr>
                <w:ilvl w:val="0"/>
                <w:numId w:val="37"/>
              </w:numPr>
              <w:tabs>
                <w:tab w:val="left" w:pos="1080"/>
              </w:tabs>
              <w:rPr>
                <w:rFonts w:ascii="Times New Roman" w:hAnsi="Times New Roman" w:cs="DejaVu Sans"/>
                <w:lang/>
              </w:rPr>
            </w:pPr>
            <w:r>
              <w:rPr>
                <w:rFonts w:ascii="Times New Roman" w:hAnsi="Times New Roman" w:cs="DejaVu Sans"/>
                <w:lang/>
              </w:rPr>
              <w:t>darts</w:t>
            </w:r>
          </w:p>
          <w:p w:rsidR="00000000" w:rsidRDefault="004311D2">
            <w:pPr>
              <w:pStyle w:val="TableContents"/>
              <w:numPr>
                <w:ilvl w:val="0"/>
                <w:numId w:val="37"/>
              </w:numPr>
              <w:tabs>
                <w:tab w:val="left" w:pos="1080"/>
              </w:tabs>
              <w:rPr>
                <w:rFonts w:ascii="Times New Roman" w:hAnsi="Times New Roman" w:cs="DejaVu Sans"/>
                <w:lang/>
              </w:rPr>
            </w:pPr>
            <w:r>
              <w:rPr>
                <w:rFonts w:ascii="Times New Roman" w:hAnsi="Times New Roman" w:cs="DejaVu Sans"/>
                <w:lang/>
              </w:rPr>
              <w:t>grabs</w:t>
            </w:r>
          </w:p>
          <w:p w:rsidR="00000000" w:rsidRDefault="004311D2">
            <w:pPr>
              <w:pStyle w:val="TableContents"/>
              <w:numPr>
                <w:ilvl w:val="0"/>
                <w:numId w:val="37"/>
              </w:numPr>
              <w:tabs>
                <w:tab w:val="left" w:pos="1080"/>
              </w:tabs>
              <w:rPr>
                <w:rFonts w:ascii="Times New Roman" w:hAnsi="Times New Roman" w:cs="DejaVu Sans"/>
                <w:lang/>
              </w:rPr>
            </w:pPr>
            <w:r>
              <w:rPr>
                <w:rFonts w:ascii="Times New Roman" w:hAnsi="Times New Roman" w:cs="DejaVu Sans"/>
                <w:lang/>
              </w:rPr>
              <w:t>runs</w:t>
            </w:r>
          </w:p>
          <w:p w:rsidR="00000000" w:rsidRDefault="004311D2">
            <w:pPr>
              <w:pStyle w:val="TableContents"/>
              <w:numPr>
                <w:ilvl w:val="0"/>
                <w:numId w:val="37"/>
              </w:numPr>
              <w:tabs>
                <w:tab w:val="left" w:pos="1080"/>
              </w:tabs>
              <w:rPr>
                <w:rFonts w:ascii="Times New Roman" w:hAnsi="Times New Roman" w:cs="DejaVu Sans"/>
                <w:lang/>
              </w:rPr>
            </w:pPr>
            <w:r>
              <w:rPr>
                <w:rFonts w:ascii="Times New Roman" w:hAnsi="Times New Roman" w:cs="DejaVu Sans"/>
                <w:lang/>
              </w:rPr>
              <w:t>flies</w:t>
            </w:r>
          </w:p>
          <w:p w:rsidR="00000000" w:rsidRDefault="004311D2">
            <w:pPr>
              <w:pStyle w:val="TableContents"/>
              <w:numPr>
                <w:ilvl w:val="0"/>
                <w:numId w:val="50"/>
              </w:numPr>
              <w:tabs>
                <w:tab w:val="left" w:pos="720"/>
              </w:tabs>
              <w:rPr>
                <w:rFonts w:ascii="Times New Roman" w:hAnsi="Times New Roman" w:cs="DejaVu Sans"/>
                <w:lang/>
              </w:rPr>
            </w:pPr>
            <w:r>
              <w:rPr>
                <w:rFonts w:ascii="Times New Roman" w:hAnsi="Times New Roman" w:cs="DejaVu Sans"/>
                <w:lang/>
              </w:rPr>
              <w:t>Vocabulary word</w:t>
            </w:r>
          </w:p>
          <w:p w:rsidR="00000000" w:rsidRDefault="004311D2">
            <w:pPr>
              <w:pStyle w:val="TableContents"/>
              <w:numPr>
                <w:ilvl w:val="1"/>
                <w:numId w:val="50"/>
              </w:numPr>
              <w:tabs>
                <w:tab w:val="left" w:pos="1080"/>
              </w:tabs>
              <w:rPr>
                <w:rFonts w:ascii="Times New Roman" w:hAnsi="Times New Roman" w:cs="DejaVu Sans"/>
                <w:lang/>
              </w:rPr>
            </w:pPr>
            <w:r>
              <w:rPr>
                <w:rFonts w:ascii="Times New Roman" w:hAnsi="Times New Roman" w:cs="DejaVu Sans"/>
                <w:lang/>
              </w:rPr>
              <w:t>motto  (p. 173)</w:t>
            </w:r>
          </w:p>
          <w:p w:rsidR="00000000" w:rsidRDefault="004311D2">
            <w:pPr>
              <w:pStyle w:val="TableContents"/>
              <w:numPr>
                <w:ilvl w:val="1"/>
                <w:numId w:val="50"/>
              </w:numPr>
              <w:tabs>
                <w:tab w:val="left" w:pos="1080"/>
              </w:tabs>
              <w:rPr>
                <w:rFonts w:ascii="Times New Roman" w:hAnsi="Times New Roman" w:cs="DejaVu Sans"/>
                <w:lang/>
              </w:rPr>
            </w:pPr>
            <w:r>
              <w:rPr>
                <w:rFonts w:ascii="Times New Roman" w:hAnsi="Times New Roman" w:cs="DejaVu Sans"/>
                <w:lang/>
              </w:rPr>
              <w:t>chatter (p. 175)</w:t>
            </w:r>
          </w:p>
          <w:p w:rsidR="00000000" w:rsidRDefault="004311D2">
            <w:pPr>
              <w:pStyle w:val="TableContents"/>
              <w:rPr>
                <w:rFonts w:ascii="Times New Roman" w:hAnsi="Times New Roman" w:cs="DejaVu San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In this chapter Mae has a very happy surprise!</w:t>
            </w:r>
          </w:p>
          <w:p w:rsidR="00000000" w:rsidRDefault="004311D2">
            <w:pPr>
              <w:pStyle w:val="TableContents"/>
              <w:rPr>
                <w:rFonts w:ascii="Times New Roman" w:hAnsi="Times New Roman" w:cs="DejaVu Sans"/>
                <w:lang/>
              </w:rPr>
            </w:pPr>
            <w:r>
              <w:rPr>
                <w:rFonts w:ascii="Times New Roman" w:hAnsi="Times New Roman" w:cs="DejaVu Sans"/>
                <w:lang/>
              </w:rPr>
              <w:t>How can you tell Mae and Joy ar</w:t>
            </w:r>
            <w:r>
              <w:rPr>
                <w:rFonts w:ascii="Times New Roman" w:hAnsi="Times New Roman" w:cs="DejaVu Sans"/>
                <w:lang/>
              </w:rPr>
              <w:t>e friends?</w:t>
            </w:r>
          </w:p>
          <w:p w:rsidR="00000000" w:rsidRDefault="004311D2">
            <w:pPr>
              <w:pStyle w:val="TableContents"/>
              <w:numPr>
                <w:ilvl w:val="0"/>
                <w:numId w:val="38"/>
              </w:numPr>
              <w:tabs>
                <w:tab w:val="left" w:pos="720"/>
              </w:tabs>
              <w:rPr>
                <w:rFonts w:ascii="Times New Roman" w:hAnsi="Times New Roman" w:cs="DejaVu Sans"/>
                <w:lang/>
              </w:rPr>
            </w:pPr>
            <w:r>
              <w:rPr>
                <w:rFonts w:ascii="Times New Roman" w:hAnsi="Times New Roman" w:cs="DejaVu Sans"/>
                <w:lang/>
              </w:rPr>
              <w:t>They hold hands</w:t>
            </w:r>
          </w:p>
          <w:p w:rsidR="00000000" w:rsidRDefault="004311D2">
            <w:pPr>
              <w:pStyle w:val="TableContents"/>
              <w:numPr>
                <w:ilvl w:val="0"/>
                <w:numId w:val="38"/>
              </w:numPr>
              <w:tabs>
                <w:tab w:val="left" w:pos="720"/>
              </w:tabs>
              <w:rPr>
                <w:rFonts w:ascii="Times New Roman" w:hAnsi="Times New Roman" w:cs="DejaVu Sans"/>
                <w:lang/>
              </w:rPr>
            </w:pPr>
            <w:r>
              <w:rPr>
                <w:rFonts w:ascii="Times New Roman" w:hAnsi="Times New Roman" w:cs="DejaVu Sans"/>
                <w:lang/>
              </w:rPr>
              <w:t>They talk and talk</w:t>
            </w:r>
          </w:p>
          <w:p w:rsidR="00000000" w:rsidRDefault="004311D2">
            <w:pPr>
              <w:pStyle w:val="TableContents"/>
              <w:numPr>
                <w:ilvl w:val="0"/>
                <w:numId w:val="38"/>
              </w:numPr>
              <w:tabs>
                <w:tab w:val="left" w:pos="720"/>
              </w:tabs>
              <w:rPr>
                <w:rFonts w:ascii="Times New Roman" w:hAnsi="Times New Roman" w:cs="DejaVu Sans"/>
                <w:lang/>
              </w:rPr>
            </w:pPr>
            <w:r>
              <w:rPr>
                <w:rFonts w:ascii="Times New Roman" w:hAnsi="Times New Roman" w:cs="DejaVu Sans"/>
                <w:lang/>
              </w:rPr>
              <w:t>They walk and skip together</w:t>
            </w:r>
          </w:p>
          <w:p w:rsidR="00000000" w:rsidRDefault="004311D2">
            <w:pPr>
              <w:pStyle w:val="TableContents"/>
              <w:numPr>
                <w:ilvl w:val="0"/>
                <w:numId w:val="38"/>
              </w:numPr>
              <w:tabs>
                <w:tab w:val="left" w:pos="720"/>
              </w:tabs>
              <w:rPr>
                <w:rFonts w:ascii="Times New Roman" w:hAnsi="Times New Roman" w:cs="DejaVu Sans"/>
                <w:lang/>
              </w:rPr>
            </w:pPr>
            <w:r>
              <w:rPr>
                <w:rFonts w:ascii="Times New Roman" w:hAnsi="Times New Roman" w:cs="DejaVu Sans"/>
                <w:lang/>
              </w:rPr>
              <w:t>They smile and laugh together</w:t>
            </w:r>
          </w:p>
          <w:p w:rsidR="00000000" w:rsidRDefault="004311D2">
            <w:pPr>
              <w:pStyle w:val="TableContents"/>
              <w:numPr>
                <w:ilvl w:val="0"/>
                <w:numId w:val="38"/>
              </w:numPr>
              <w:tabs>
                <w:tab w:val="left" w:pos="720"/>
              </w:tabs>
              <w:rPr>
                <w:rFonts w:ascii="Times New Roman" w:hAnsi="Times New Roman" w:cs="DejaVu Sans"/>
                <w:lang/>
              </w:rPr>
            </w:pPr>
            <w:r>
              <w:rPr>
                <w:rFonts w:ascii="Times New Roman" w:hAnsi="Times New Roman" w:cs="DejaVu Sans"/>
                <w:lang/>
              </w:rPr>
              <w:t>Joy gives Mae two special surprises</w:t>
            </w:r>
          </w:p>
          <w:p w:rsidR="00000000" w:rsidRDefault="004311D2">
            <w:pPr>
              <w:pStyle w:val="TableContents"/>
              <w:rPr>
                <w:rFonts w:ascii="Times New Roman" w:hAnsi="Times New Roman" w:cs="DejaVu Sans"/>
                <w:lang/>
              </w:rPr>
            </w:pPr>
            <w:r>
              <w:rPr>
                <w:rFonts w:ascii="Times New Roman" w:hAnsi="Times New Roman" w:cs="DejaVu Sans"/>
                <w:lang/>
              </w:rPr>
              <w:t xml:space="preserve">Note the mention of orange trees </w:t>
            </w: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Twenty p. 180-189  </w:t>
            </w:r>
            <w:r>
              <w:rPr>
                <w:rFonts w:ascii="Times New Roman" w:hAnsi="Times New Roman" w:cs="DejaVu Sans"/>
                <w:lang/>
              </w:rPr>
              <w:t xml:space="preserve">(10 p.) On the Way Home </w:t>
            </w:r>
          </w:p>
          <w:p w:rsidR="00000000" w:rsidRDefault="004311D2">
            <w:pPr>
              <w:numPr>
                <w:ilvl w:val="0"/>
                <w:numId w:val="50"/>
              </w:numPr>
              <w:tabs>
                <w:tab w:val="left" w:pos="720"/>
              </w:tabs>
              <w:rPr>
                <w:rFonts w:ascii="Times New Roman" w:hAnsi="Times New Roman" w:cs="DejaVu Sans"/>
                <w:lang/>
              </w:rPr>
            </w:pPr>
            <w:r>
              <w:rPr>
                <w:rFonts w:ascii="Times New Roman" w:hAnsi="Times New Roman" w:cs="DejaVu Sans"/>
                <w:lang/>
              </w:rPr>
              <w:t>Students color and decorate t</w:t>
            </w:r>
            <w:r>
              <w:rPr>
                <w:rFonts w:ascii="Times New Roman" w:hAnsi="Times New Roman" w:cs="DejaVu Sans"/>
                <w:lang/>
              </w:rPr>
              <w:t>he motto with the verse “It is more blessed . . . “</w:t>
            </w:r>
          </w:p>
          <w:p w:rsidR="00000000" w:rsidRDefault="004311D2">
            <w:pPr>
              <w:rPr>
                <w:rFonts w:ascii="Times New Roman" w:hAnsi="Times New Roman" w:cs="DejaVu Sans"/>
                <w:lang/>
              </w:rPr>
            </w:pPr>
          </w:p>
          <w:p w:rsidR="00000000" w:rsidRDefault="004311D2">
            <w:pPr>
              <w:rPr>
                <w:rFonts w:ascii="Times New Roman" w:hAnsi="Times New Roman" w:cs="DejaVu Sans"/>
                <w:lang/>
              </w:rPr>
            </w:pPr>
          </w:p>
          <w:p w:rsidR="00000000" w:rsidRDefault="004311D2">
            <w:pPr>
              <w:rPr>
                <w:rFonts w:ascii="Times New Roman" w:hAnsi="Times New Roman" w:cs="DejaVu San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In the last chapter Mae got two gifts.  In this chapter she gets to share.  Note how it makes her feel on the inside. </w:t>
            </w:r>
          </w:p>
          <w:p w:rsidR="00000000" w:rsidRDefault="004311D2">
            <w:pPr>
              <w:pStyle w:val="TableContents"/>
              <w:rPr>
                <w:rFonts w:ascii="Times New Roman" w:hAnsi="Times New Roman" w:cs="DejaVu Sans"/>
                <w:lang/>
              </w:rPr>
            </w:pPr>
          </w:p>
        </w:tc>
      </w:tr>
      <w:tr w:rsidR="00000000">
        <w:tc>
          <w:tcPr>
            <w:tcW w:w="13595" w:type="dxa"/>
            <w:gridSpan w:val="2"/>
            <w:tcBorders>
              <w:left w:val="single" w:sz="1" w:space="0" w:color="000000"/>
              <w:bottom w:val="single" w:sz="1" w:space="0" w:color="000000"/>
              <w:right w:val="single" w:sz="1" w:space="0" w:color="000000"/>
            </w:tcBorders>
            <w:shd w:val="clear" w:color="auto" w:fill="auto"/>
          </w:tcPr>
          <w:p w:rsidR="00000000" w:rsidRDefault="004311D2">
            <w:pPr>
              <w:pStyle w:val="TableContents"/>
              <w:rPr>
                <w:rFonts w:ascii="Times New Roman" w:hAnsi="Times New Roman" w:cs="DejaVu Sans"/>
                <w:b/>
                <w:bCs/>
                <w:sz w:val="28"/>
                <w:szCs w:val="28"/>
                <w:u w:val="single"/>
                <w:lang/>
              </w:rPr>
            </w:pPr>
          </w:p>
          <w:p w:rsidR="00000000" w:rsidRDefault="004311D2">
            <w:pPr>
              <w:pStyle w:val="TableContents"/>
              <w:rPr>
                <w:rFonts w:ascii="Times New Roman" w:hAnsi="Times New Roman" w:cs="DejaVu Sans"/>
                <w:b/>
                <w:bCs/>
                <w:sz w:val="28"/>
                <w:szCs w:val="28"/>
                <w:u w:val="single"/>
                <w:lang/>
              </w:rPr>
            </w:pPr>
            <w:r>
              <w:rPr>
                <w:rFonts w:ascii="Times New Roman" w:hAnsi="Times New Roman" w:cs="DejaVu Sans"/>
                <w:b/>
                <w:bCs/>
                <w:sz w:val="28"/>
                <w:szCs w:val="28"/>
                <w:u w:val="single"/>
                <w:lang/>
              </w:rPr>
              <w:t>SHEBA</w:t>
            </w:r>
          </w:p>
          <w:p w:rsidR="00000000" w:rsidRDefault="004311D2">
            <w:pPr>
              <w:pStyle w:val="TableContents"/>
              <w:rPr>
                <w:rFonts w:ascii="Times New Roman" w:hAnsi="Times New Roman" w:cs="DejaVu Sans"/>
                <w:b/>
                <w:bCs/>
                <w:sz w:val="28"/>
                <w:szCs w:val="28"/>
                <w:u w:val="single"/>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Twenty-one p. 190-201 </w:t>
            </w:r>
            <w:r>
              <w:rPr>
                <w:rFonts w:ascii="Times New Roman" w:hAnsi="Times New Roman" w:cs="DejaVu Sans"/>
                <w:lang/>
              </w:rPr>
              <w:t>(12 p.)  Sheba on the Trail</w:t>
            </w:r>
          </w:p>
          <w:p w:rsidR="00000000" w:rsidRDefault="004311D2">
            <w:pPr>
              <w:pStyle w:val="TableContents"/>
              <w:numPr>
                <w:ilvl w:val="0"/>
                <w:numId w:val="39"/>
              </w:numPr>
              <w:tabs>
                <w:tab w:val="left" w:pos="720"/>
              </w:tabs>
              <w:rPr>
                <w:rFonts w:ascii="Times New Roman" w:hAnsi="Times New Roman" w:cs="DejaVu Sans"/>
                <w:lang/>
              </w:rPr>
            </w:pPr>
            <w:r>
              <w:rPr>
                <w:rFonts w:ascii="Times New Roman" w:hAnsi="Times New Roman" w:cs="DejaVu Sans"/>
                <w:lang/>
              </w:rPr>
              <w:t>Vocabulary wo</w:t>
            </w:r>
            <w:r>
              <w:rPr>
                <w:rFonts w:ascii="Times New Roman" w:hAnsi="Times New Roman" w:cs="DejaVu Sans"/>
                <w:lang/>
              </w:rPr>
              <w:t>rd</w:t>
            </w:r>
          </w:p>
          <w:p w:rsidR="00000000" w:rsidRDefault="004311D2">
            <w:pPr>
              <w:pStyle w:val="TableContents"/>
              <w:numPr>
                <w:ilvl w:val="1"/>
                <w:numId w:val="39"/>
              </w:numPr>
              <w:tabs>
                <w:tab w:val="left" w:pos="1080"/>
              </w:tabs>
              <w:rPr>
                <w:rFonts w:ascii="Times New Roman" w:hAnsi="Times New Roman" w:cs="DejaVu Sans"/>
                <w:lang/>
              </w:rPr>
            </w:pPr>
            <w:r>
              <w:rPr>
                <w:rFonts w:ascii="Times New Roman" w:hAnsi="Times New Roman" w:cs="DejaVu Sans"/>
                <w:lang/>
              </w:rPr>
              <w:t>dart (p. 197) discuss multiple meanings; this word used on other pages with different meaning</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In this chapter Mae starts to teach her dog some tricks!</w:t>
            </w:r>
          </w:p>
          <w:p w:rsidR="00000000" w:rsidRDefault="004311D2">
            <w:pPr>
              <w:pStyle w:val="TableContents"/>
              <w:rPr>
                <w:rFonts w:ascii="Times New Roman" w:hAnsi="Times New Roman" w:cs="DejaVu Sans"/>
                <w:lang/>
              </w:rPr>
            </w:pPr>
            <w:r>
              <w:rPr>
                <w:rFonts w:ascii="Times New Roman" w:hAnsi="Times New Roman" w:cs="DejaVu Sans"/>
                <w:lang/>
              </w:rPr>
              <w:t>What animals/insects are common in Paraguay?</w:t>
            </w:r>
          </w:p>
          <w:p w:rsidR="00000000" w:rsidRDefault="004311D2">
            <w:pPr>
              <w:pStyle w:val="TableContents"/>
              <w:numPr>
                <w:ilvl w:val="0"/>
                <w:numId w:val="40"/>
              </w:numPr>
              <w:tabs>
                <w:tab w:val="left" w:pos="720"/>
              </w:tabs>
              <w:rPr>
                <w:rFonts w:ascii="Times New Roman" w:hAnsi="Times New Roman" w:cs="DejaVu Sans"/>
                <w:lang/>
              </w:rPr>
            </w:pPr>
            <w:r>
              <w:rPr>
                <w:rFonts w:ascii="Times New Roman" w:hAnsi="Times New Roman" w:cs="DejaVu Sans"/>
                <w:lang/>
              </w:rPr>
              <w:t>snakes</w:t>
            </w:r>
          </w:p>
          <w:p w:rsidR="00000000" w:rsidRDefault="004311D2">
            <w:pPr>
              <w:pStyle w:val="TableContents"/>
              <w:numPr>
                <w:ilvl w:val="0"/>
                <w:numId w:val="40"/>
              </w:numPr>
              <w:tabs>
                <w:tab w:val="left" w:pos="720"/>
              </w:tabs>
              <w:rPr>
                <w:rFonts w:ascii="Times New Roman" w:hAnsi="Times New Roman" w:cs="DejaVu Sans"/>
                <w:lang/>
              </w:rPr>
            </w:pPr>
            <w:r>
              <w:rPr>
                <w:rFonts w:ascii="Times New Roman" w:hAnsi="Times New Roman" w:cs="DejaVu Sans"/>
                <w:lang/>
              </w:rPr>
              <w:t>lizards</w:t>
            </w:r>
          </w:p>
          <w:p w:rsidR="00000000" w:rsidRDefault="004311D2">
            <w:pPr>
              <w:pStyle w:val="TableContents"/>
              <w:numPr>
                <w:ilvl w:val="0"/>
                <w:numId w:val="40"/>
              </w:numPr>
              <w:tabs>
                <w:tab w:val="left" w:pos="720"/>
              </w:tabs>
              <w:rPr>
                <w:rFonts w:ascii="Times New Roman" w:hAnsi="Times New Roman" w:cs="DejaVu Sans"/>
                <w:lang/>
              </w:rPr>
            </w:pPr>
            <w:r>
              <w:rPr>
                <w:rFonts w:ascii="Times New Roman" w:hAnsi="Times New Roman" w:cs="DejaVu Sans"/>
                <w:lang/>
              </w:rPr>
              <w:t>bees</w:t>
            </w:r>
          </w:p>
          <w:p w:rsidR="00000000" w:rsidRDefault="004311D2">
            <w:pPr>
              <w:pStyle w:val="TableContents"/>
              <w:numPr>
                <w:ilvl w:val="0"/>
                <w:numId w:val="40"/>
              </w:numPr>
              <w:tabs>
                <w:tab w:val="left" w:pos="720"/>
              </w:tabs>
              <w:rPr>
                <w:rFonts w:ascii="Times New Roman" w:hAnsi="Times New Roman" w:cs="DejaVu Sans"/>
                <w:lang/>
              </w:rPr>
            </w:pPr>
            <w:r>
              <w:rPr>
                <w:rFonts w:ascii="Times New Roman" w:hAnsi="Times New Roman" w:cs="DejaVu Sans"/>
                <w:lang/>
              </w:rPr>
              <w:t>glow-worms</w:t>
            </w:r>
          </w:p>
          <w:p w:rsidR="00000000" w:rsidRDefault="004311D2">
            <w:pPr>
              <w:pStyle w:val="TableContents"/>
              <w:rPr>
                <w:rFonts w:ascii="Times New Roman" w:hAnsi="Times New Roman" w:cs="DejaVu Sans"/>
                <w:lang/>
              </w:rPr>
            </w:pPr>
            <w:r>
              <w:rPr>
                <w:rFonts w:ascii="Times New Roman" w:hAnsi="Times New Roman" w:cs="DejaVu Sans"/>
                <w:lang/>
              </w:rPr>
              <w:t xml:space="preserve">Look up glow-worms in the </w:t>
            </w:r>
            <w:r>
              <w:rPr>
                <w:rFonts w:ascii="Times New Roman" w:hAnsi="Times New Roman" w:cs="DejaVu Sans"/>
                <w:lang/>
              </w:rPr>
              <w:t>encyclopedia—under firefly; it is a member of the firefly family.</w:t>
            </w:r>
          </w:p>
          <w:p w:rsidR="00000000" w:rsidRDefault="004311D2">
            <w:pPr>
              <w:pStyle w:val="TableContents"/>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Twenty-two p. 202-212  </w:t>
            </w:r>
            <w:r>
              <w:rPr>
                <w:rFonts w:ascii="Times New Roman" w:hAnsi="Times New Roman" w:cs="DejaVu Sans"/>
                <w:lang/>
              </w:rPr>
              <w:t>(11 p.) Sheba and the Horse</w:t>
            </w:r>
          </w:p>
          <w:p w:rsidR="00000000" w:rsidRDefault="004311D2">
            <w:pPr>
              <w:pStyle w:val="TableContents"/>
              <w:numPr>
                <w:ilvl w:val="0"/>
                <w:numId w:val="51"/>
              </w:numPr>
              <w:tabs>
                <w:tab w:val="left" w:pos="720"/>
              </w:tabs>
              <w:snapToGrid w:val="0"/>
              <w:rPr>
                <w:rFonts w:ascii="Times New Roman" w:hAnsi="Times New Roman" w:cs="DejaVu Sans"/>
                <w:lang/>
              </w:rPr>
            </w:pPr>
            <w:r>
              <w:rPr>
                <w:rFonts w:ascii="Times New Roman" w:hAnsi="Times New Roman" w:cs="DejaVu Sans"/>
                <w:lang/>
              </w:rPr>
              <w:t>Vocabulary word</w:t>
            </w:r>
          </w:p>
          <w:p w:rsidR="00000000" w:rsidRDefault="004311D2">
            <w:pPr>
              <w:pStyle w:val="TableContents"/>
              <w:numPr>
                <w:ilvl w:val="1"/>
                <w:numId w:val="51"/>
              </w:numPr>
              <w:tabs>
                <w:tab w:val="left" w:pos="1080"/>
              </w:tabs>
              <w:snapToGrid w:val="0"/>
              <w:rPr>
                <w:rFonts w:ascii="Times New Roman" w:hAnsi="Times New Roman" w:cs="DejaVu Sans"/>
                <w:i/>
                <w:iCs/>
                <w:lang/>
              </w:rPr>
            </w:pPr>
            <w:r>
              <w:rPr>
                <w:rFonts w:ascii="Times New Roman" w:hAnsi="Times New Roman" w:cs="DejaVu Sans"/>
                <w:lang/>
              </w:rPr>
              <w:t xml:space="preserve">Glee (p. 205) </w:t>
            </w:r>
            <w:r>
              <w:rPr>
                <w:rFonts w:ascii="Times New Roman" w:hAnsi="Times New Roman" w:cs="DejaVu Sans"/>
                <w:i/>
                <w:iCs/>
                <w:lang/>
              </w:rPr>
              <w:t>great joy</w:t>
            </w:r>
          </w:p>
          <w:p w:rsidR="00000000" w:rsidRDefault="004311D2">
            <w:pPr>
              <w:pStyle w:val="TableContents"/>
              <w:numPr>
                <w:ilvl w:val="0"/>
                <w:numId w:val="51"/>
              </w:numPr>
              <w:tabs>
                <w:tab w:val="left" w:pos="720"/>
              </w:tabs>
              <w:snapToGrid w:val="0"/>
              <w:rPr>
                <w:rFonts w:ascii="Times New Roman" w:hAnsi="Times New Roman" w:cs="DejaVu Sans"/>
                <w:lang/>
              </w:rPr>
            </w:pPr>
            <w:r>
              <w:rPr>
                <w:rFonts w:ascii="Times New Roman" w:hAnsi="Times New Roman" w:cs="DejaVu Sans"/>
                <w:lang/>
              </w:rPr>
              <w:t xml:space="preserve">Finish up on other visuals or perhaps copy of favorite vocabulary words and illustrate </w:t>
            </w:r>
          </w:p>
          <w:p w:rsidR="00000000" w:rsidRDefault="004311D2">
            <w:pPr>
              <w:pStyle w:val="TableContents"/>
              <w:rPr>
                <w:rFonts w:ascii="Times New Roman" w:hAnsi="Times New Roman" w:cs="DejaVu Sans"/>
                <w:lang/>
              </w:rPr>
            </w:pP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In this chapter Mae is delighted to have her good friend Joy come to visit her. </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Twenty-three p. 213-227 </w:t>
            </w:r>
            <w:r>
              <w:rPr>
                <w:rFonts w:ascii="Times New Roman" w:hAnsi="Times New Roman" w:cs="DejaVu Sans"/>
                <w:lang/>
              </w:rPr>
              <w:t>(15p.)  Sheba and the Mad Bull</w:t>
            </w:r>
          </w:p>
          <w:p w:rsidR="00000000" w:rsidRDefault="004311D2">
            <w:pPr>
              <w:pStyle w:val="TableContents"/>
              <w:numPr>
                <w:ilvl w:val="0"/>
                <w:numId w:val="41"/>
              </w:numPr>
              <w:tabs>
                <w:tab w:val="left" w:pos="720"/>
              </w:tabs>
              <w:rPr>
                <w:rFonts w:ascii="Times New Roman" w:hAnsi="Times New Roman" w:cs="DejaVu Sans"/>
                <w:lang/>
              </w:rPr>
            </w:pPr>
            <w:r>
              <w:rPr>
                <w:rFonts w:ascii="Times New Roman" w:hAnsi="Times New Roman" w:cs="DejaVu Sans"/>
                <w:lang/>
              </w:rPr>
              <w:t>Vocabulary word</w:t>
            </w:r>
          </w:p>
          <w:p w:rsidR="00000000" w:rsidRDefault="004311D2">
            <w:pPr>
              <w:pStyle w:val="TableContents"/>
              <w:numPr>
                <w:ilvl w:val="1"/>
                <w:numId w:val="41"/>
              </w:numPr>
              <w:tabs>
                <w:tab w:val="left" w:pos="1080"/>
              </w:tabs>
              <w:rPr>
                <w:rFonts w:ascii="Times New Roman" w:hAnsi="Times New Roman" w:cs="DejaVu Sans"/>
                <w:i/>
                <w:iCs/>
                <w:lang/>
              </w:rPr>
            </w:pPr>
            <w:r>
              <w:rPr>
                <w:rFonts w:ascii="Times New Roman" w:hAnsi="Times New Roman" w:cs="DejaVu Sans"/>
                <w:lang/>
              </w:rPr>
              <w:t xml:space="preserve">yanks (p. 217) </w:t>
            </w:r>
            <w:r>
              <w:rPr>
                <w:rFonts w:ascii="Times New Roman" w:hAnsi="Times New Roman" w:cs="DejaVu Sans"/>
                <w:i/>
                <w:iCs/>
                <w:lang/>
              </w:rPr>
              <w:t>to pull quickly</w:t>
            </w:r>
          </w:p>
          <w:p w:rsidR="00000000" w:rsidRDefault="004311D2">
            <w:pPr>
              <w:pStyle w:val="TableContents"/>
              <w:numPr>
                <w:ilvl w:val="1"/>
                <w:numId w:val="41"/>
              </w:numPr>
              <w:tabs>
                <w:tab w:val="left" w:pos="1080"/>
              </w:tabs>
              <w:rPr>
                <w:rFonts w:ascii="Times New Roman" w:hAnsi="Times New Roman" w:cs="DejaVu Sans"/>
                <w:i/>
                <w:iCs/>
                <w:lang/>
              </w:rPr>
            </w:pPr>
            <w:r>
              <w:rPr>
                <w:rFonts w:ascii="Times New Roman" w:hAnsi="Times New Roman" w:cs="DejaVu Sans"/>
                <w:lang/>
              </w:rPr>
              <w:t xml:space="preserve">bellow (p. 218) </w:t>
            </w:r>
            <w:r>
              <w:rPr>
                <w:rFonts w:ascii="Times New Roman" w:hAnsi="Times New Roman" w:cs="DejaVu Sans"/>
                <w:i/>
                <w:iCs/>
                <w:lang/>
              </w:rPr>
              <w:t>a loud deep sound, often made by bulls</w:t>
            </w:r>
          </w:p>
          <w:p w:rsidR="00000000" w:rsidRDefault="004311D2">
            <w:pPr>
              <w:pStyle w:val="TableContents"/>
              <w:numPr>
                <w:ilvl w:val="0"/>
                <w:numId w:val="41"/>
              </w:numPr>
              <w:tabs>
                <w:tab w:val="left" w:pos="720"/>
                <w:tab w:val="left" w:pos="1080"/>
              </w:tabs>
              <w:snapToGrid w:val="0"/>
              <w:rPr>
                <w:rFonts w:ascii="Times New Roman" w:hAnsi="Times New Roman" w:cs="DejaVu Sans"/>
                <w:lang/>
              </w:rPr>
            </w:pPr>
            <w:r>
              <w:rPr>
                <w:rFonts w:ascii="Times New Roman" w:hAnsi="Times New Roman" w:cs="DejaVu Sans"/>
                <w:lang/>
              </w:rPr>
              <w:t>List “</w:t>
            </w:r>
            <w:r>
              <w:rPr>
                <w:rFonts w:ascii="Times New Roman" w:hAnsi="Times New Roman" w:cs="DejaVu Sans"/>
                <w:lang/>
              </w:rPr>
              <w:t>step-in” words that describe the bulls actions—may want to use the prepared visual for this</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A mad bull on the loose!  </w:t>
            </w: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Twenty-four p. 228-234 </w:t>
            </w:r>
            <w:r>
              <w:rPr>
                <w:rFonts w:ascii="Times New Roman" w:hAnsi="Times New Roman" w:cs="DejaVu Sans"/>
                <w:lang/>
              </w:rPr>
              <w:t>(7 p.)  Mae and Her Pets</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Sheba gets a bath and Mae enjoys all her pet animals</w:t>
            </w:r>
          </w:p>
          <w:p w:rsidR="00000000" w:rsidRDefault="004311D2">
            <w:pPr>
              <w:pStyle w:val="TableContents"/>
              <w:rPr>
                <w:rFonts w:ascii="Times New Roman" w:hAnsi="Times New Roman" w:cs="DejaVu Sans"/>
                <w:lang/>
              </w:rPr>
            </w:pPr>
            <w:r>
              <w:rPr>
                <w:rFonts w:ascii="Times New Roman" w:hAnsi="Times New Roman" w:cs="DejaVu Sans"/>
                <w:lang/>
              </w:rPr>
              <w:t xml:space="preserve">Make or finish divider for </w:t>
            </w:r>
            <w:r>
              <w:rPr>
                <w:rFonts w:ascii="Times New Roman" w:hAnsi="Times New Roman" w:cs="DejaVu Sans"/>
                <w:lang/>
              </w:rPr>
              <w:t>three ring binder</w:t>
            </w:r>
          </w:p>
          <w:p w:rsidR="00000000" w:rsidRDefault="004311D2">
            <w:pPr>
              <w:pStyle w:val="TableContents"/>
              <w:rPr>
                <w:rFonts w:ascii="Times New Roman" w:hAnsi="Times New Roman" w:cs="DejaVu Sans"/>
                <w:lang/>
              </w:rPr>
            </w:pPr>
          </w:p>
          <w:p w:rsidR="00000000" w:rsidRDefault="004311D2">
            <w:pPr>
              <w:pStyle w:val="TableContents"/>
              <w:rPr>
                <w:rFonts w:ascii="Times New Roman" w:hAnsi="Times New Roman" w:cs="DejaVu Sans"/>
                <w:lang/>
              </w:rPr>
            </w:pPr>
          </w:p>
        </w:tc>
      </w:tr>
      <w:tr w:rsidR="00000000">
        <w:tc>
          <w:tcPr>
            <w:tcW w:w="6082" w:type="dxa"/>
            <w:tcBorders>
              <w:left w:val="single" w:sz="1" w:space="0" w:color="000000"/>
              <w:bottom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b/>
                <w:bCs/>
                <w:sz w:val="28"/>
                <w:szCs w:val="28"/>
                <w:lang/>
              </w:rPr>
              <w:t xml:space="preserve">Chapter Twenty-five p. 235-240 </w:t>
            </w:r>
            <w:r>
              <w:rPr>
                <w:rFonts w:ascii="Times New Roman" w:hAnsi="Times New Roman" w:cs="DejaVu Sans"/>
                <w:lang/>
              </w:rPr>
              <w:t>(6 p.)  Mae's Song from the Well</w:t>
            </w:r>
          </w:p>
          <w:p w:rsidR="00000000" w:rsidRDefault="004311D2">
            <w:pPr>
              <w:pStyle w:val="TableContents"/>
              <w:numPr>
                <w:ilvl w:val="0"/>
                <w:numId w:val="42"/>
              </w:numPr>
              <w:tabs>
                <w:tab w:val="left" w:pos="720"/>
              </w:tabs>
              <w:rPr>
                <w:rFonts w:ascii="Times New Roman" w:hAnsi="Times New Roman" w:cs="DejaVu Sans"/>
                <w:lang/>
              </w:rPr>
            </w:pPr>
            <w:r>
              <w:rPr>
                <w:rFonts w:ascii="Times New Roman" w:hAnsi="Times New Roman" w:cs="DejaVu Sans"/>
                <w:lang/>
              </w:rPr>
              <w:t>Vocabulary word</w:t>
            </w:r>
          </w:p>
          <w:p w:rsidR="00000000" w:rsidRDefault="004311D2">
            <w:pPr>
              <w:pStyle w:val="TableContents"/>
              <w:numPr>
                <w:ilvl w:val="1"/>
                <w:numId w:val="42"/>
              </w:numPr>
              <w:tabs>
                <w:tab w:val="left" w:pos="1080"/>
              </w:tabs>
              <w:rPr>
                <w:rFonts w:ascii="Times New Roman" w:hAnsi="Times New Roman" w:cs="DejaVu Sans"/>
                <w:i/>
                <w:iCs/>
                <w:lang/>
              </w:rPr>
            </w:pPr>
            <w:r>
              <w:rPr>
                <w:rFonts w:ascii="Times New Roman" w:hAnsi="Times New Roman" w:cs="DejaVu Sans"/>
                <w:lang/>
              </w:rPr>
              <w:t xml:space="preserve">clinks (p. 235) </w:t>
            </w:r>
            <w:r>
              <w:rPr>
                <w:rStyle w:val="Strong"/>
                <w:rFonts w:ascii="Times New Roman" w:hAnsi="Times New Roman" w:cs="DejaVu Sans"/>
                <w:i/>
                <w:iCs/>
                <w:lang/>
              </w:rPr>
              <w:t>:</w:t>
            </w:r>
            <w:r>
              <w:rPr>
                <w:rFonts w:ascii="Times New Roman" w:hAnsi="Times New Roman" w:cs="DejaVu Sans"/>
                <w:i/>
                <w:iCs/>
                <w:lang/>
              </w:rPr>
              <w:t xml:space="preserve"> to give out a slight sharp short metallic sound</w:t>
            </w:r>
          </w:p>
          <w:p w:rsidR="00000000" w:rsidRDefault="004311D2">
            <w:pPr>
              <w:pStyle w:val="TableContents"/>
              <w:numPr>
                <w:ilvl w:val="0"/>
                <w:numId w:val="42"/>
              </w:numPr>
              <w:tabs>
                <w:tab w:val="left" w:pos="720"/>
              </w:tabs>
              <w:rPr>
                <w:rFonts w:ascii="Times New Roman" w:hAnsi="Times New Roman" w:cs="DejaVu Sans"/>
                <w:lang/>
              </w:rPr>
            </w:pPr>
            <w:r>
              <w:rPr>
                <w:rFonts w:ascii="Times New Roman" w:hAnsi="Times New Roman" w:cs="DejaVu Sans"/>
                <w:lang/>
              </w:rPr>
              <w:t>Put visuals in binder</w:t>
            </w:r>
          </w:p>
        </w:tc>
        <w:tc>
          <w:tcPr>
            <w:tcW w:w="7512" w:type="dxa"/>
            <w:tcBorders>
              <w:left w:val="single" w:sz="1" w:space="0" w:color="000000"/>
              <w:bottom w:val="single" w:sz="1" w:space="0" w:color="000000"/>
              <w:right w:val="single" w:sz="1" w:space="0" w:color="000000"/>
            </w:tcBorders>
            <w:shd w:val="clear" w:color="auto" w:fill="auto"/>
          </w:tcPr>
          <w:p w:rsidR="00000000" w:rsidRDefault="004311D2">
            <w:pPr>
              <w:pStyle w:val="TableContents"/>
              <w:snapToGrid w:val="0"/>
              <w:rPr>
                <w:rFonts w:ascii="Times New Roman" w:hAnsi="Times New Roman" w:cs="DejaVu Sans"/>
                <w:lang/>
              </w:rPr>
            </w:pPr>
            <w:r>
              <w:rPr>
                <w:rFonts w:ascii="Times New Roman" w:hAnsi="Times New Roman" w:cs="DejaVu Sans"/>
                <w:lang/>
              </w:rPr>
              <w:t xml:space="preserve">Talk about favorite part of book.  Allow children to read favorite </w:t>
            </w:r>
            <w:r>
              <w:rPr>
                <w:rFonts w:ascii="Times New Roman" w:hAnsi="Times New Roman" w:cs="DejaVu Sans"/>
                <w:lang/>
              </w:rPr>
              <w:t>page.</w:t>
            </w:r>
          </w:p>
        </w:tc>
      </w:tr>
    </w:tbl>
    <w:p w:rsidR="00000000" w:rsidRDefault="004311D2">
      <w:pPr>
        <w:pageBreakBefore/>
        <w:jc w:val="center"/>
      </w:pPr>
    </w:p>
    <w:p w:rsidR="00000000" w:rsidRDefault="004311D2">
      <w:pPr>
        <w:jc w:val="center"/>
        <w:rPr>
          <w:rFonts w:ascii="URW Chancery L" w:hAnsi="URW Chancery L" w:cs="DejaVu Sans"/>
          <w:sz w:val="36"/>
          <w:szCs w:val="36"/>
          <w:lang/>
        </w:rPr>
      </w:pPr>
      <w:r>
        <w:rPr>
          <w:rFonts w:ascii="URW Chancery L" w:hAnsi="URW Chancery L" w:cs="DejaVu Sans"/>
          <w:sz w:val="192"/>
          <w:szCs w:val="192"/>
          <w:lang/>
        </w:rPr>
        <w:t>“</w:t>
      </w:r>
      <w:r>
        <w:rPr>
          <w:rFonts w:ascii="URW Chancery L" w:hAnsi="URW Chancery L" w:cs="DejaVu Sans"/>
          <w:sz w:val="192"/>
          <w:szCs w:val="192"/>
          <w:lang/>
        </w:rPr>
        <w:t xml:space="preserve">It is more blessed to give than to receive.” </w:t>
      </w:r>
      <w:r>
        <w:rPr>
          <w:rFonts w:ascii="URW Chancery L" w:hAnsi="URW Chancery L" w:cs="DejaVu Sans"/>
          <w:sz w:val="36"/>
          <w:szCs w:val="36"/>
          <w:lang/>
        </w:rPr>
        <w:t xml:space="preserve"> </w:t>
      </w:r>
    </w:p>
    <w:p w:rsidR="004311D2" w:rsidRDefault="004311D2">
      <w:pPr>
        <w:jc w:val="center"/>
      </w:pPr>
      <w:r>
        <w:rPr>
          <w:rFonts w:ascii="URW Chancery L" w:hAnsi="URW Chancery L" w:cs="DejaVu Sans"/>
          <w:sz w:val="36"/>
          <w:szCs w:val="36"/>
          <w:lang/>
        </w:rPr>
        <w:t>Acts 20:35</w:t>
      </w:r>
    </w:p>
    <w:sectPr w:rsidR="004311D2">
      <w:footerReference w:type="default" r:id="rId7"/>
      <w:pgSz w:w="15840" w:h="12240" w:orient="landscape"/>
      <w:pgMar w:top="1134" w:right="1134" w:bottom="1210" w:left="1134"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D2" w:rsidRDefault="004311D2">
      <w:r>
        <w:separator/>
      </w:r>
    </w:p>
  </w:endnote>
  <w:endnote w:type="continuationSeparator" w:id="0">
    <w:p w:rsidR="004311D2" w:rsidRDefault="0043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imes">
    <w:panose1 w:val="02020603050405020304"/>
    <w:charset w:val="00"/>
    <w:family w:val="roman"/>
    <w:pitch w:val="variable"/>
    <w:sig w:usb0="E0002EFF" w:usb1="C0007843" w:usb2="00000009" w:usb3="00000000" w:csb0="000001FF" w:csb1="00000000"/>
  </w:font>
  <w:font w:name="DejaVu Sans">
    <w:charset w:val="00"/>
    <w:family w:val="auto"/>
    <w:pitch w:val="variable"/>
  </w:font>
  <w:font w:name="Helvetica">
    <w:panose1 w:val="020B0604020202020204"/>
    <w:charset w:val="00"/>
    <w:family w:val="swiss"/>
    <w:pitch w:val="variable"/>
    <w:sig w:usb0="E0002EFF" w:usb1="C0007843" w:usb2="00000009" w:usb3="00000000" w:csb0="000001FF" w:csb1="00000000"/>
  </w:font>
  <w:font w:name="DejaVu Sans Mono">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RW Chancery L">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311D2">
    <w:pPr>
      <w:pStyle w:val="Footer"/>
      <w:jc w:val="right"/>
    </w:pPr>
    <w:r>
      <w:rPr>
        <w:rFonts w:cs="DejaVu Sans"/>
        <w:sz w:val="16"/>
        <w:szCs w:val="16"/>
        <w:lang/>
      </w:rPr>
      <w:t xml:space="preserve">Kitten in the Well p. </w:t>
    </w:r>
    <w:r>
      <w:rPr>
        <w:rFonts w:cs="DejaVu Sans"/>
        <w:sz w:val="16"/>
        <w:szCs w:val="16"/>
        <w:lang/>
      </w:rPr>
      <w:fldChar w:fldCharType="begin"/>
    </w:r>
    <w:r>
      <w:rPr>
        <w:rFonts w:cs="DejaVu Sans"/>
        <w:sz w:val="16"/>
        <w:szCs w:val="16"/>
        <w:lang/>
      </w:rPr>
      <w:instrText xml:space="preserve"> PAGE </w:instrText>
    </w:r>
    <w:r>
      <w:rPr>
        <w:rFonts w:cs="DejaVu Sans"/>
        <w:sz w:val="16"/>
        <w:szCs w:val="16"/>
        <w:lang/>
      </w:rPr>
      <w:fldChar w:fldCharType="separate"/>
    </w:r>
    <w:r>
      <w:rPr>
        <w:rFonts w:cs="DejaVu Sans"/>
        <w:noProof/>
        <w:sz w:val="16"/>
        <w:szCs w:val="16"/>
        <w:lang/>
      </w:rPr>
      <w:t>1</w:t>
    </w:r>
    <w:r>
      <w:rPr>
        <w:rFonts w:cs="DejaVu Sans"/>
        <w:sz w:val="16"/>
        <w:szCs w:val="16"/>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D2" w:rsidRDefault="004311D2">
      <w:r>
        <w:separator/>
      </w:r>
    </w:p>
  </w:footnote>
  <w:footnote w:type="continuationSeparator" w:id="0">
    <w:p w:rsidR="004311D2" w:rsidRDefault="0043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15:restartNumberingAfterBreak="0">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7"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4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1" w15:restartNumberingAfterBreak="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2" w15:restartNumberingAfterBreak="0">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19"/>
    <w:rsid w:val="004311D2"/>
    <w:rsid w:val="00C9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BCCCA83-635A-447D-A96C-BFE6EDF4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DejaVu Sans" w:hAnsi="Times"/>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hAnsi="Wingdings" w:cs="StarSymbol"/>
      <w:sz w:val="18"/>
      <w:szCs w:val="18"/>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Wingdings" w:hAnsi="Wingdings"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3z0">
    <w:name w:val="WW8Num23z0"/>
    <w:rPr>
      <w:rFonts w:ascii="Wingdings" w:hAnsi="Wingdings" w:cs="StarSymbol"/>
      <w:sz w:val="18"/>
      <w:szCs w:val="18"/>
    </w:rPr>
  </w:style>
  <w:style w:type="character" w:customStyle="1" w:styleId="WW8Num23z1">
    <w:name w:val="WW8Num23z1"/>
    <w:rPr>
      <w:rFonts w:ascii="Wingdings 2" w:hAnsi="Wingdings 2" w:cs="StarSymbol"/>
      <w:sz w:val="18"/>
      <w:szCs w:val="18"/>
    </w:rPr>
  </w:style>
  <w:style w:type="character" w:customStyle="1" w:styleId="WW8Num23z2">
    <w:name w:val="WW8Num23z2"/>
    <w:rPr>
      <w:rFonts w:ascii="StarSymbol" w:hAnsi="StarSymbol" w:cs="StarSymbol"/>
      <w:sz w:val="18"/>
      <w:szCs w:val="18"/>
    </w:rPr>
  </w:style>
  <w:style w:type="character" w:customStyle="1" w:styleId="WW8Num24z0">
    <w:name w:val="WW8Num24z0"/>
    <w:rPr>
      <w:rFonts w:ascii="Wingdings" w:hAnsi="Wingdings" w:cs="StarSymbol"/>
      <w:sz w:val="18"/>
      <w:szCs w:val="18"/>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Wingdings" w:hAnsi="Wingdings"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Wingdings" w:hAnsi="Wingdings" w:cs="StarSymbol"/>
      <w:sz w:val="18"/>
      <w:szCs w:val="18"/>
    </w:rPr>
  </w:style>
  <w:style w:type="character" w:customStyle="1" w:styleId="WW8Num26z1">
    <w:name w:val="WW8Num26z1"/>
    <w:rPr>
      <w:rFonts w:ascii="Wingdings 2" w:hAnsi="Wingdings 2" w:cs="StarSymbol"/>
      <w:sz w:val="18"/>
      <w:szCs w:val="18"/>
    </w:rPr>
  </w:style>
  <w:style w:type="character" w:customStyle="1" w:styleId="WW8Num26z2">
    <w:name w:val="WW8Num26z2"/>
    <w:rPr>
      <w:rFonts w:ascii="StarSymbol" w:hAnsi="StarSymbol" w:cs="StarSymbol"/>
      <w:sz w:val="18"/>
      <w:szCs w:val="18"/>
    </w:rPr>
  </w:style>
  <w:style w:type="character" w:customStyle="1" w:styleId="WW8Num27z0">
    <w:name w:val="WW8Num27z0"/>
    <w:rPr>
      <w:rFonts w:ascii="Wingdings" w:hAnsi="Wingdings" w:cs="StarSymbol"/>
      <w:sz w:val="18"/>
      <w:szCs w:val="18"/>
    </w:rPr>
  </w:style>
  <w:style w:type="character" w:customStyle="1" w:styleId="WW8Num27z1">
    <w:name w:val="WW8Num27z1"/>
    <w:rPr>
      <w:rFonts w:ascii="Wingdings 2" w:hAnsi="Wingdings 2" w:cs="StarSymbol"/>
      <w:sz w:val="18"/>
      <w:szCs w:val="18"/>
    </w:rPr>
  </w:style>
  <w:style w:type="character" w:customStyle="1" w:styleId="WW8Num27z2">
    <w:name w:val="WW8Num27z2"/>
    <w:rPr>
      <w:rFonts w:ascii="StarSymbol" w:hAnsi="StarSymbol" w:cs="StarSymbol"/>
      <w:sz w:val="18"/>
      <w:szCs w:val="18"/>
    </w:rPr>
  </w:style>
  <w:style w:type="character" w:customStyle="1" w:styleId="WW8Num28z0">
    <w:name w:val="WW8Num28z0"/>
    <w:rPr>
      <w:rFonts w:ascii="Wingdings" w:hAnsi="Wingdings" w:cs="StarSymbol"/>
      <w:sz w:val="18"/>
      <w:szCs w:val="18"/>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Wingdings" w:hAnsi="Wingdings" w:cs="StarSymbol"/>
      <w:sz w:val="18"/>
      <w:szCs w:val="18"/>
    </w:rPr>
  </w:style>
  <w:style w:type="character" w:customStyle="1" w:styleId="WW8Num29z1">
    <w:name w:val="WW8Num29z1"/>
    <w:rPr>
      <w:rFonts w:ascii="Wingdings 2" w:hAnsi="Wingdings 2" w:cs="StarSymbol"/>
      <w:sz w:val="18"/>
      <w:szCs w:val="18"/>
    </w:rPr>
  </w:style>
  <w:style w:type="character" w:customStyle="1" w:styleId="WW8Num29z2">
    <w:name w:val="WW8Num29z2"/>
    <w:rPr>
      <w:rFonts w:ascii="StarSymbol" w:hAnsi="StarSymbol" w:cs="StarSymbol"/>
      <w:sz w:val="18"/>
      <w:szCs w:val="18"/>
    </w:rPr>
  </w:style>
  <w:style w:type="character" w:customStyle="1" w:styleId="WW8Num30z0">
    <w:name w:val="WW8Num30z0"/>
    <w:rPr>
      <w:rFonts w:ascii="Wingdings" w:hAnsi="Wingdings" w:cs="StarSymbol"/>
      <w:sz w:val="18"/>
      <w:szCs w:val="18"/>
    </w:rPr>
  </w:style>
  <w:style w:type="character" w:customStyle="1" w:styleId="WW8Num30z1">
    <w:name w:val="WW8Num30z1"/>
    <w:rPr>
      <w:rFonts w:ascii="Wingdings 2" w:hAnsi="Wingdings 2" w:cs="StarSymbol"/>
      <w:sz w:val="18"/>
      <w:szCs w:val="18"/>
    </w:rPr>
  </w:style>
  <w:style w:type="character" w:customStyle="1" w:styleId="WW8Num30z2">
    <w:name w:val="WW8Num30z2"/>
    <w:rPr>
      <w:rFonts w:ascii="StarSymbol" w:hAnsi="StarSymbol" w:cs="StarSymbol"/>
      <w:sz w:val="18"/>
      <w:szCs w:val="18"/>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8"/>
      <w:szCs w:val="18"/>
    </w:rPr>
  </w:style>
  <w:style w:type="character" w:customStyle="1" w:styleId="WW8Num31z2">
    <w:name w:val="WW8Num31z2"/>
    <w:rPr>
      <w:rFonts w:ascii="StarSymbol" w:hAnsi="StarSymbol" w:cs="StarSymbol"/>
      <w:sz w:val="18"/>
      <w:szCs w:val="18"/>
    </w:rPr>
  </w:style>
  <w:style w:type="character" w:customStyle="1" w:styleId="WW8Num32z0">
    <w:name w:val="WW8Num32z0"/>
    <w:rPr>
      <w:rFonts w:ascii="Wingdings" w:hAnsi="Wingdings" w:cs="StarSymbol"/>
      <w:sz w:val="18"/>
      <w:szCs w:val="18"/>
    </w:rPr>
  </w:style>
  <w:style w:type="character" w:customStyle="1" w:styleId="WW8Num32z1">
    <w:name w:val="WW8Num32z1"/>
    <w:rPr>
      <w:rFonts w:ascii="Wingdings 2" w:hAnsi="Wingdings 2" w:cs="StarSymbol"/>
      <w:sz w:val="18"/>
      <w:szCs w:val="18"/>
    </w:rPr>
  </w:style>
  <w:style w:type="character" w:customStyle="1" w:styleId="WW8Num32z2">
    <w:name w:val="WW8Num32z2"/>
    <w:rPr>
      <w:rFonts w:ascii="StarSymbol" w:hAnsi="StarSymbol" w:cs="StarSymbol"/>
      <w:sz w:val="18"/>
      <w:szCs w:val="18"/>
    </w:rPr>
  </w:style>
  <w:style w:type="character" w:customStyle="1" w:styleId="WW8Num33z0">
    <w:name w:val="WW8Num33z0"/>
    <w:rPr>
      <w:rFonts w:ascii="Wingdings" w:hAnsi="Wingdings" w:cs="StarSymbol"/>
      <w:sz w:val="18"/>
      <w:szCs w:val="18"/>
    </w:rPr>
  </w:style>
  <w:style w:type="character" w:customStyle="1" w:styleId="WW8Num33z1">
    <w:name w:val="WW8Num33z1"/>
    <w:rPr>
      <w:rFonts w:ascii="Wingdings 2" w:hAnsi="Wingdings 2" w:cs="StarSymbol"/>
      <w:sz w:val="18"/>
      <w:szCs w:val="18"/>
    </w:rPr>
  </w:style>
  <w:style w:type="character" w:customStyle="1" w:styleId="WW8Num33z2">
    <w:name w:val="WW8Num33z2"/>
    <w:rPr>
      <w:rFonts w:ascii="StarSymbol" w:hAnsi="StarSymbol" w:cs="StarSymbol"/>
      <w:sz w:val="18"/>
      <w:szCs w:val="18"/>
    </w:rPr>
  </w:style>
  <w:style w:type="character" w:customStyle="1" w:styleId="WW8Num34z0">
    <w:name w:val="WW8Num34z0"/>
    <w:rPr>
      <w:rFonts w:ascii="Wingdings" w:hAnsi="Wingdings" w:cs="StarSymbol"/>
      <w:sz w:val="18"/>
      <w:szCs w:val="18"/>
    </w:rPr>
  </w:style>
  <w:style w:type="character" w:customStyle="1" w:styleId="WW8Num34z1">
    <w:name w:val="WW8Num34z1"/>
    <w:rPr>
      <w:rFonts w:ascii="Wingdings 2" w:hAnsi="Wingdings 2" w:cs="StarSymbol"/>
      <w:sz w:val="18"/>
      <w:szCs w:val="18"/>
    </w:rPr>
  </w:style>
  <w:style w:type="character" w:customStyle="1" w:styleId="WW8Num34z2">
    <w:name w:val="WW8Num34z2"/>
    <w:rPr>
      <w:rFonts w:ascii="StarSymbol" w:hAnsi="StarSymbol" w:cs="StarSymbol"/>
      <w:sz w:val="18"/>
      <w:szCs w:val="18"/>
    </w:rPr>
  </w:style>
  <w:style w:type="character" w:customStyle="1" w:styleId="WW8Num35z0">
    <w:name w:val="WW8Num35z0"/>
    <w:rPr>
      <w:rFonts w:ascii="Wingdings" w:hAnsi="Wingdings" w:cs="StarSymbol"/>
      <w:sz w:val="18"/>
      <w:szCs w:val="18"/>
    </w:rPr>
  </w:style>
  <w:style w:type="character" w:customStyle="1" w:styleId="WW8Num35z1">
    <w:name w:val="WW8Num35z1"/>
    <w:rPr>
      <w:rFonts w:ascii="Wingdings 2" w:hAnsi="Wingdings 2" w:cs="StarSymbol"/>
      <w:sz w:val="18"/>
      <w:szCs w:val="18"/>
    </w:rPr>
  </w:style>
  <w:style w:type="character" w:customStyle="1" w:styleId="WW8Num35z2">
    <w:name w:val="WW8Num35z2"/>
    <w:rPr>
      <w:rFonts w:ascii="StarSymbol" w:hAnsi="StarSymbol" w:cs="StarSymbol"/>
      <w:sz w:val="18"/>
      <w:szCs w:val="18"/>
    </w:rPr>
  </w:style>
  <w:style w:type="character" w:customStyle="1" w:styleId="WW8Num36z0">
    <w:name w:val="WW8Num36z0"/>
    <w:rPr>
      <w:rFonts w:ascii="Wingdings" w:hAnsi="Wingdings" w:cs="StarSymbol"/>
      <w:sz w:val="18"/>
      <w:szCs w:val="18"/>
    </w:rPr>
  </w:style>
  <w:style w:type="character" w:customStyle="1" w:styleId="WW8Num36z1">
    <w:name w:val="WW8Num36z1"/>
    <w:rPr>
      <w:rFonts w:ascii="Wingdings 2" w:hAnsi="Wingdings 2" w:cs="StarSymbol"/>
      <w:sz w:val="18"/>
      <w:szCs w:val="18"/>
    </w:rPr>
  </w:style>
  <w:style w:type="character" w:customStyle="1" w:styleId="WW8Num36z2">
    <w:name w:val="WW8Num36z2"/>
    <w:rPr>
      <w:rFonts w:ascii="StarSymbol" w:hAnsi="StarSymbol" w:cs="StarSymbol"/>
      <w:sz w:val="18"/>
      <w:szCs w:val="18"/>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8"/>
      <w:szCs w:val="18"/>
    </w:rPr>
  </w:style>
  <w:style w:type="character" w:customStyle="1" w:styleId="WW8Num37z2">
    <w:name w:val="WW8Num37z2"/>
    <w:rPr>
      <w:rFonts w:ascii="StarSymbol" w:hAnsi="StarSymbol" w:cs="StarSymbol"/>
      <w:sz w:val="18"/>
      <w:szCs w:val="18"/>
    </w:rPr>
  </w:style>
  <w:style w:type="character" w:customStyle="1" w:styleId="WW8Num38z0">
    <w:name w:val="WW8Num38z0"/>
    <w:rPr>
      <w:rFonts w:ascii="Wingdings" w:hAnsi="Wingdings" w:cs="StarSymbol"/>
      <w:sz w:val="18"/>
      <w:szCs w:val="18"/>
    </w:rPr>
  </w:style>
  <w:style w:type="character" w:customStyle="1" w:styleId="WW8Num38z1">
    <w:name w:val="WW8Num38z1"/>
    <w:rPr>
      <w:rFonts w:ascii="Wingdings 2" w:hAnsi="Wingdings 2" w:cs="StarSymbol"/>
      <w:sz w:val="18"/>
      <w:szCs w:val="18"/>
    </w:rPr>
  </w:style>
  <w:style w:type="character" w:customStyle="1" w:styleId="WW8Num38z2">
    <w:name w:val="WW8Num38z2"/>
    <w:rPr>
      <w:rFonts w:ascii="StarSymbol" w:hAnsi="StarSymbol" w:cs="StarSymbol"/>
      <w:sz w:val="18"/>
      <w:szCs w:val="18"/>
    </w:rPr>
  </w:style>
  <w:style w:type="character" w:customStyle="1" w:styleId="WW8Num39z0">
    <w:name w:val="WW8Num39z0"/>
    <w:rPr>
      <w:rFonts w:ascii="Wingdings" w:hAnsi="Wingdings" w:cs="StarSymbol"/>
      <w:sz w:val="18"/>
      <w:szCs w:val="18"/>
    </w:rPr>
  </w:style>
  <w:style w:type="character" w:customStyle="1" w:styleId="WW8Num39z1">
    <w:name w:val="WW8Num39z1"/>
    <w:rPr>
      <w:rFonts w:ascii="Wingdings 2" w:hAnsi="Wingdings 2" w:cs="StarSymbol"/>
      <w:sz w:val="18"/>
      <w:szCs w:val="18"/>
    </w:rPr>
  </w:style>
  <w:style w:type="character" w:customStyle="1" w:styleId="WW8Num39z2">
    <w:name w:val="WW8Num39z2"/>
    <w:rPr>
      <w:rFonts w:ascii="StarSymbol" w:hAnsi="StarSymbol" w:cs="StarSymbol"/>
      <w:sz w:val="18"/>
      <w:szCs w:val="18"/>
    </w:rPr>
  </w:style>
  <w:style w:type="character" w:customStyle="1" w:styleId="WW8Num40z0">
    <w:name w:val="WW8Num40z0"/>
    <w:rPr>
      <w:rFonts w:ascii="Wingdings" w:hAnsi="Wingdings" w:cs="StarSymbol"/>
      <w:sz w:val="18"/>
      <w:szCs w:val="18"/>
    </w:rPr>
  </w:style>
  <w:style w:type="character" w:customStyle="1" w:styleId="WW8Num40z1">
    <w:name w:val="WW8Num40z1"/>
    <w:rPr>
      <w:rFonts w:ascii="Wingdings 2" w:hAnsi="Wingdings 2" w:cs="StarSymbol"/>
      <w:sz w:val="18"/>
      <w:szCs w:val="18"/>
    </w:rPr>
  </w:style>
  <w:style w:type="character" w:customStyle="1" w:styleId="WW8Num40z2">
    <w:name w:val="WW8Num40z2"/>
    <w:rPr>
      <w:rFonts w:ascii="StarSymbol" w:hAnsi="StarSymbol" w:cs="StarSymbol"/>
      <w:sz w:val="18"/>
      <w:szCs w:val="18"/>
    </w:rPr>
  </w:style>
  <w:style w:type="character" w:customStyle="1" w:styleId="WW8Num41z0">
    <w:name w:val="WW8Num41z0"/>
    <w:rPr>
      <w:rFonts w:ascii="Wingdings" w:hAnsi="Wingdings" w:cs="StarSymbol"/>
      <w:sz w:val="18"/>
      <w:szCs w:val="18"/>
    </w:rPr>
  </w:style>
  <w:style w:type="character" w:customStyle="1" w:styleId="WW8Num41z1">
    <w:name w:val="WW8Num41z1"/>
    <w:rPr>
      <w:rFonts w:ascii="Wingdings 2" w:hAnsi="Wingdings 2" w:cs="StarSymbol"/>
      <w:sz w:val="18"/>
      <w:szCs w:val="18"/>
    </w:rPr>
  </w:style>
  <w:style w:type="character" w:customStyle="1" w:styleId="WW8Num41z2">
    <w:name w:val="WW8Num41z2"/>
    <w:rPr>
      <w:rFonts w:ascii="StarSymbol" w:hAnsi="StarSymbol" w:cs="StarSymbol"/>
      <w:sz w:val="18"/>
      <w:szCs w:val="18"/>
    </w:rPr>
  </w:style>
  <w:style w:type="character" w:customStyle="1" w:styleId="WW8Num42z0">
    <w:name w:val="WW8Num42z0"/>
    <w:rPr>
      <w:rFonts w:ascii="Wingdings" w:hAnsi="Wingdings" w:cs="StarSymbol"/>
      <w:sz w:val="18"/>
      <w:szCs w:val="18"/>
    </w:rPr>
  </w:style>
  <w:style w:type="character" w:customStyle="1" w:styleId="WW8Num42z1">
    <w:name w:val="WW8Num42z1"/>
    <w:rPr>
      <w:rFonts w:ascii="Wingdings 2" w:hAnsi="Wingdings 2" w:cs="StarSymbol"/>
      <w:sz w:val="18"/>
      <w:szCs w:val="18"/>
    </w:rPr>
  </w:style>
  <w:style w:type="character" w:customStyle="1" w:styleId="WW8Num42z2">
    <w:name w:val="WW8Num42z2"/>
    <w:rPr>
      <w:rFonts w:ascii="StarSymbol" w:hAnsi="StarSymbol" w:cs="StarSymbol"/>
      <w:sz w:val="18"/>
      <w:szCs w:val="18"/>
    </w:rPr>
  </w:style>
  <w:style w:type="character" w:customStyle="1" w:styleId="WW8Num43z0">
    <w:name w:val="WW8Num43z0"/>
    <w:rPr>
      <w:rFonts w:ascii="Wingdings" w:hAnsi="Wingdings" w:cs="StarSymbol"/>
      <w:sz w:val="18"/>
      <w:szCs w:val="18"/>
    </w:rPr>
  </w:style>
  <w:style w:type="character" w:customStyle="1" w:styleId="WW8Num43z1">
    <w:name w:val="WW8Num43z1"/>
    <w:rPr>
      <w:rFonts w:ascii="Wingdings 2" w:hAnsi="Wingdings 2" w:cs="StarSymbol"/>
      <w:sz w:val="18"/>
      <w:szCs w:val="18"/>
    </w:rPr>
  </w:style>
  <w:style w:type="character" w:customStyle="1" w:styleId="WW8Num43z2">
    <w:name w:val="WW8Num43z2"/>
    <w:rPr>
      <w:rFonts w:ascii="StarSymbol" w:hAnsi="StarSymbol" w:cs="StarSymbol"/>
      <w:sz w:val="18"/>
      <w:szCs w:val="18"/>
    </w:rPr>
  </w:style>
  <w:style w:type="character" w:customStyle="1" w:styleId="WW8Num44z0">
    <w:name w:val="WW8Num44z0"/>
    <w:rPr>
      <w:rFonts w:ascii="Wingdings" w:hAnsi="Wingdings" w:cs="StarSymbol"/>
      <w:sz w:val="18"/>
      <w:szCs w:val="18"/>
    </w:rPr>
  </w:style>
  <w:style w:type="character" w:customStyle="1" w:styleId="WW8Num44z1">
    <w:name w:val="WW8Num44z1"/>
    <w:rPr>
      <w:rFonts w:ascii="Wingdings 2" w:hAnsi="Wingdings 2" w:cs="StarSymbol"/>
      <w:sz w:val="18"/>
      <w:szCs w:val="18"/>
    </w:rPr>
  </w:style>
  <w:style w:type="character" w:customStyle="1" w:styleId="WW8Num44z2">
    <w:name w:val="WW8Num44z2"/>
    <w:rPr>
      <w:rFonts w:ascii="StarSymbol" w:hAnsi="StarSymbol" w:cs="StarSymbol"/>
      <w:sz w:val="18"/>
      <w:szCs w:val="18"/>
    </w:rPr>
  </w:style>
  <w:style w:type="character" w:customStyle="1" w:styleId="WW8Num45z0">
    <w:name w:val="WW8Num45z0"/>
    <w:rPr>
      <w:rFonts w:ascii="Wingdings" w:hAnsi="Wingdings" w:cs="StarSymbol"/>
      <w:sz w:val="18"/>
      <w:szCs w:val="18"/>
    </w:rPr>
  </w:style>
  <w:style w:type="character" w:customStyle="1" w:styleId="WW8Num45z1">
    <w:name w:val="WW8Num45z1"/>
    <w:rPr>
      <w:rFonts w:ascii="Wingdings 2" w:hAnsi="Wingdings 2" w:cs="StarSymbol"/>
      <w:sz w:val="18"/>
      <w:szCs w:val="18"/>
    </w:rPr>
  </w:style>
  <w:style w:type="character" w:customStyle="1" w:styleId="WW8Num45z2">
    <w:name w:val="WW8Num45z2"/>
    <w:rPr>
      <w:rFonts w:ascii="StarSymbol" w:hAnsi="StarSymbol" w:cs="StarSymbol"/>
      <w:sz w:val="18"/>
      <w:szCs w:val="18"/>
    </w:rPr>
  </w:style>
  <w:style w:type="character" w:customStyle="1" w:styleId="WW8Num46z0">
    <w:name w:val="WW8Num46z0"/>
    <w:rPr>
      <w:rFonts w:ascii="Wingdings" w:hAnsi="Wingdings" w:cs="StarSymbol"/>
      <w:sz w:val="18"/>
      <w:szCs w:val="18"/>
    </w:rPr>
  </w:style>
  <w:style w:type="character" w:customStyle="1" w:styleId="WW8Num46z1">
    <w:name w:val="WW8Num46z1"/>
    <w:rPr>
      <w:rFonts w:ascii="Wingdings 2" w:hAnsi="Wingdings 2" w:cs="StarSymbol"/>
      <w:sz w:val="18"/>
      <w:szCs w:val="18"/>
    </w:rPr>
  </w:style>
  <w:style w:type="character" w:customStyle="1" w:styleId="WW8Num46z2">
    <w:name w:val="WW8Num46z2"/>
    <w:rPr>
      <w:rFonts w:ascii="StarSymbol" w:hAnsi="StarSymbol" w:cs="StarSymbol"/>
      <w:sz w:val="18"/>
      <w:szCs w:val="18"/>
    </w:rPr>
  </w:style>
  <w:style w:type="character" w:customStyle="1" w:styleId="WW8Num47z0">
    <w:name w:val="WW8Num47z0"/>
    <w:rPr>
      <w:rFonts w:ascii="Wingdings" w:hAnsi="Wingdings" w:cs="StarSymbol"/>
      <w:sz w:val="18"/>
      <w:szCs w:val="18"/>
    </w:rPr>
  </w:style>
  <w:style w:type="character" w:customStyle="1" w:styleId="WW8Num47z1">
    <w:name w:val="WW8Num47z1"/>
    <w:rPr>
      <w:rFonts w:ascii="Wingdings 2" w:hAnsi="Wingdings 2" w:cs="StarSymbol"/>
      <w:sz w:val="18"/>
      <w:szCs w:val="18"/>
    </w:rPr>
  </w:style>
  <w:style w:type="character" w:customStyle="1" w:styleId="WW8Num47z2">
    <w:name w:val="WW8Num47z2"/>
    <w:rPr>
      <w:rFonts w:ascii="StarSymbol" w:hAnsi="StarSymbol" w:cs="StarSymbol"/>
      <w:sz w:val="18"/>
      <w:szCs w:val="18"/>
    </w:rPr>
  </w:style>
  <w:style w:type="character" w:customStyle="1" w:styleId="WW8Num50z0">
    <w:name w:val="WW8Num50z0"/>
    <w:rPr>
      <w:rFonts w:ascii="Wingdings" w:hAnsi="Wingdings" w:cs="StarSymbol"/>
      <w:sz w:val="18"/>
      <w:szCs w:val="18"/>
    </w:rPr>
  </w:style>
  <w:style w:type="character" w:customStyle="1" w:styleId="WW8Num50z1">
    <w:name w:val="WW8Num50z1"/>
    <w:rPr>
      <w:rFonts w:ascii="Wingdings 2" w:hAnsi="Wingdings 2" w:cs="StarSymbol"/>
      <w:sz w:val="18"/>
      <w:szCs w:val="18"/>
    </w:rPr>
  </w:style>
  <w:style w:type="character" w:customStyle="1" w:styleId="WW8Num50z2">
    <w:name w:val="WW8Num50z2"/>
    <w:rPr>
      <w:rFonts w:ascii="StarSymbol" w:hAnsi="StarSymbol" w:cs="StarSymbol"/>
      <w:sz w:val="18"/>
      <w:szCs w:val="18"/>
    </w:rPr>
  </w:style>
  <w:style w:type="character" w:customStyle="1" w:styleId="WW8Num51z0">
    <w:name w:val="WW8Num51z0"/>
    <w:rPr>
      <w:rFonts w:ascii="Wingdings" w:hAnsi="Wingdings" w:cs="StarSymbol"/>
      <w:sz w:val="18"/>
      <w:szCs w:val="18"/>
    </w:rPr>
  </w:style>
  <w:style w:type="character" w:customStyle="1" w:styleId="WW8Num51z1">
    <w:name w:val="WW8Num51z1"/>
    <w:rPr>
      <w:rFonts w:ascii="Wingdings 2" w:hAnsi="Wingdings 2" w:cs="StarSymbol"/>
      <w:sz w:val="18"/>
      <w:szCs w:val="18"/>
    </w:rPr>
  </w:style>
  <w:style w:type="character" w:customStyle="1" w:styleId="WW8Num51z2">
    <w:name w:val="WW8Num51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8z0">
    <w:name w:val="WW8Num48z0"/>
    <w:rPr>
      <w:rFonts w:ascii="Wingdings" w:hAnsi="Wingdings" w:cs="StarSymbol"/>
      <w:sz w:val="18"/>
      <w:szCs w:val="18"/>
    </w:rPr>
  </w:style>
  <w:style w:type="character" w:customStyle="1" w:styleId="WW8Num48z1">
    <w:name w:val="WW8Num48z1"/>
    <w:rPr>
      <w:rFonts w:ascii="Wingdings 2" w:hAnsi="Wingdings 2" w:cs="StarSymbol"/>
      <w:sz w:val="18"/>
      <w:szCs w:val="18"/>
    </w:rPr>
  </w:style>
  <w:style w:type="character" w:customStyle="1" w:styleId="WW8Num48z2">
    <w:name w:val="WW8Num48z2"/>
    <w:rPr>
      <w:rFonts w:ascii="StarSymbol" w:hAnsi="StarSymbol" w:cs="StarSymbol"/>
      <w:sz w:val="18"/>
      <w:szCs w:val="18"/>
    </w:rPr>
  </w:style>
  <w:style w:type="character" w:customStyle="1" w:styleId="WW8Num49z0">
    <w:name w:val="WW8Num49z0"/>
    <w:rPr>
      <w:rFonts w:ascii="Wingdings" w:hAnsi="Wingdings" w:cs="StarSymbol"/>
      <w:sz w:val="18"/>
      <w:szCs w:val="18"/>
    </w:rPr>
  </w:style>
  <w:style w:type="character" w:customStyle="1" w:styleId="WW8Num49z1">
    <w:name w:val="WW8Num49z1"/>
    <w:rPr>
      <w:rFonts w:ascii="Wingdings 2" w:hAnsi="Wingdings 2" w:cs="StarSymbol"/>
      <w:sz w:val="18"/>
      <w:szCs w:val="18"/>
    </w:rPr>
  </w:style>
  <w:style w:type="character" w:customStyle="1" w:styleId="WW8Num49z2">
    <w:name w:val="WW8Num49z2"/>
    <w:rPr>
      <w:rFonts w:ascii="StarSymbol" w:hAnsi="StarSymbol" w:cs="StarSymbol"/>
      <w:sz w:val="18"/>
      <w:szCs w:val="18"/>
    </w:rPr>
  </w:style>
  <w:style w:type="character" w:customStyle="1" w:styleId="WW-Absatz-Standardschriftart111111">
    <w:name w:val="WW-Absatz-Standardschriftart111111"/>
  </w:style>
  <w:style w:type="character" w:customStyle="1" w:styleId="Bullets">
    <w:name w:val="Bullets"/>
    <w:rPr>
      <w:rFonts w:ascii="StarSymbol" w:eastAsia="StarSymbol" w:hAnsi="StarSymbol" w:cs="StarSymbol"/>
      <w:sz w:val="18"/>
      <w:szCs w:val="18"/>
    </w:rPr>
  </w:style>
  <w:style w:type="character" w:styleId="Strong">
    <w:name w:val="Strong"/>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Helvetica" w:hAnsi="Helvetica"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6786"/>
        <w:tab w:val="right" w:pos="135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2875</Words>
  <Characters>16392</Characters>
  <Application>Microsoft Office Word</Application>
  <DocSecurity>0</DocSecurity>
  <Lines>136</Lines>
  <Paragraphs>38</Paragraphs>
  <ScaleCrop>false</ScaleCrop>
  <Company>Faith Builders Educational Programs</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2009-03-21T16:58:00Z</cp:lastPrinted>
  <dcterms:created xsi:type="dcterms:W3CDTF">2016-07-15T11:52:00Z</dcterms:created>
  <dcterms:modified xsi:type="dcterms:W3CDTF">2016-07-15T11:52:00Z</dcterms:modified>
</cp:coreProperties>
</file>