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120BE">
      <w:pPr>
        <w:tabs>
          <w:tab w:val="left" w:pos="720"/>
        </w:tabs>
        <w:spacing w:after="29"/>
        <w:jc w:val="center"/>
        <w:rPr>
          <w:b/>
          <w:bCs/>
          <w:sz w:val="32"/>
          <w:szCs w:val="32"/>
        </w:rPr>
      </w:pPr>
      <w:r>
        <w:rPr>
          <w:b/>
          <w:bCs/>
          <w:sz w:val="32"/>
          <w:szCs w:val="32"/>
        </w:rPr>
        <w:t>Pilgrim Boy</w:t>
      </w:r>
    </w:p>
    <w:p w:rsidR="00000000" w:rsidRDefault="007120BE">
      <w:pPr>
        <w:tabs>
          <w:tab w:val="left" w:pos="720"/>
        </w:tabs>
        <w:spacing w:after="29"/>
        <w:rPr>
          <w:b/>
          <w:bCs/>
        </w:rPr>
      </w:pPr>
    </w:p>
    <w:p w:rsidR="00000000" w:rsidRDefault="007120BE">
      <w:pPr>
        <w:tabs>
          <w:tab w:val="left" w:pos="720"/>
        </w:tabs>
        <w:spacing w:after="29"/>
      </w:pPr>
      <w:r>
        <w:t xml:space="preserve">Comments:  </w:t>
      </w:r>
    </w:p>
    <w:p w:rsidR="00000000" w:rsidRDefault="007120BE">
      <w:pPr>
        <w:numPr>
          <w:ilvl w:val="0"/>
          <w:numId w:val="7"/>
        </w:numPr>
        <w:tabs>
          <w:tab w:val="left" w:pos="720"/>
        </w:tabs>
        <w:spacing w:after="29"/>
      </w:pPr>
      <w:r>
        <w:t xml:space="preserve">This book is well-written.  </w:t>
      </w:r>
    </w:p>
    <w:p w:rsidR="00000000" w:rsidRDefault="007120BE">
      <w:pPr>
        <w:numPr>
          <w:ilvl w:val="0"/>
          <w:numId w:val="7"/>
        </w:numPr>
        <w:tabs>
          <w:tab w:val="left" w:pos="720"/>
        </w:tabs>
        <w:spacing w:after="29"/>
      </w:pPr>
      <w:r>
        <w:t>Start early enough to finish before Thanksgiving vacation; plan on 16 – 18 days</w:t>
      </w:r>
    </w:p>
    <w:p w:rsidR="00000000" w:rsidRDefault="007120BE">
      <w:pPr>
        <w:numPr>
          <w:ilvl w:val="0"/>
          <w:numId w:val="7"/>
        </w:numPr>
        <w:tabs>
          <w:tab w:val="left" w:pos="720"/>
        </w:tabs>
        <w:spacing w:after="29"/>
      </w:pPr>
      <w:r>
        <w:t>The questions at the end of the chapters are often thoughtful ones, worth looking at.  But you could have students work on</w:t>
      </w:r>
      <w:r>
        <w:t xml:space="preserve"> writing their own questions based on the five core comprehension questions.  </w:t>
      </w:r>
      <w:r>
        <w:rPr>
          <w:i/>
          <w:iCs/>
        </w:rPr>
        <w:t xml:space="preserve">You cannot write good questions without having comprehended the material.  </w:t>
      </w:r>
      <w:r>
        <w:t>The five questions referred to are:</w:t>
      </w:r>
    </w:p>
    <w:p w:rsidR="00000000" w:rsidRDefault="007120BE">
      <w:pPr>
        <w:numPr>
          <w:ilvl w:val="0"/>
          <w:numId w:val="52"/>
        </w:numPr>
        <w:tabs>
          <w:tab w:val="left" w:pos="720"/>
        </w:tabs>
        <w:spacing w:after="29" w:line="100" w:lineRule="atLeast"/>
        <w:rPr>
          <w:b/>
          <w:bCs/>
        </w:rPr>
      </w:pPr>
      <w:r>
        <w:rPr>
          <w:b/>
          <w:bCs/>
        </w:rPr>
        <w:t>How are X and Y alike?</w:t>
      </w:r>
    </w:p>
    <w:p w:rsidR="00000000" w:rsidRDefault="007120BE">
      <w:pPr>
        <w:numPr>
          <w:ilvl w:val="0"/>
          <w:numId w:val="52"/>
        </w:numPr>
        <w:tabs>
          <w:tab w:val="left" w:pos="720"/>
        </w:tabs>
        <w:spacing w:after="29" w:line="100" w:lineRule="atLeast"/>
        <w:rPr>
          <w:b/>
          <w:bCs/>
        </w:rPr>
      </w:pPr>
      <w:r>
        <w:rPr>
          <w:b/>
          <w:bCs/>
        </w:rPr>
        <w:t>How are X and Y different?</w:t>
      </w:r>
    </w:p>
    <w:p w:rsidR="00000000" w:rsidRDefault="007120BE">
      <w:pPr>
        <w:numPr>
          <w:ilvl w:val="0"/>
          <w:numId w:val="52"/>
        </w:numPr>
        <w:tabs>
          <w:tab w:val="left" w:pos="720"/>
        </w:tabs>
        <w:spacing w:after="29" w:line="100" w:lineRule="atLeast"/>
        <w:rPr>
          <w:b/>
          <w:bCs/>
        </w:rPr>
      </w:pPr>
      <w:r>
        <w:rPr>
          <w:b/>
          <w:bCs/>
        </w:rPr>
        <w:t>Who in this story</w:t>
      </w:r>
      <w:r>
        <w:rPr>
          <w:b/>
          <w:bCs/>
        </w:rPr>
        <w:t xml:space="preserve"> was the most ______ (cheerful, honest, creative . . . )</w:t>
      </w:r>
    </w:p>
    <w:p w:rsidR="00000000" w:rsidRDefault="007120BE">
      <w:pPr>
        <w:numPr>
          <w:ilvl w:val="0"/>
          <w:numId w:val="52"/>
        </w:numPr>
        <w:tabs>
          <w:tab w:val="left" w:pos="720"/>
        </w:tabs>
        <w:spacing w:after="29" w:line="100" w:lineRule="atLeast"/>
        <w:rPr>
          <w:b/>
          <w:bCs/>
        </w:rPr>
      </w:pPr>
      <w:r>
        <w:rPr>
          <w:b/>
          <w:bCs/>
        </w:rPr>
        <w:t>Should X have done _________?</w:t>
      </w:r>
    </w:p>
    <w:p w:rsidR="00000000" w:rsidRDefault="007120BE">
      <w:pPr>
        <w:numPr>
          <w:ilvl w:val="0"/>
          <w:numId w:val="52"/>
        </w:numPr>
        <w:tabs>
          <w:tab w:val="left" w:pos="720"/>
        </w:tabs>
        <w:spacing w:after="29" w:line="100" w:lineRule="atLeast"/>
        <w:rPr>
          <w:b/>
          <w:bCs/>
        </w:rPr>
      </w:pPr>
      <w:r>
        <w:rPr>
          <w:b/>
          <w:bCs/>
        </w:rPr>
        <w:t>What other story does this one remind you of?  (and how?)</w:t>
      </w:r>
    </w:p>
    <w:p w:rsidR="00000000" w:rsidRDefault="007120BE">
      <w:pPr>
        <w:tabs>
          <w:tab w:val="left" w:pos="720"/>
        </w:tabs>
        <w:spacing w:after="29" w:line="100" w:lineRule="atLeast"/>
        <w:rPr>
          <w:b/>
          <w:bCs/>
        </w:rPr>
      </w:pPr>
    </w:p>
    <w:p w:rsidR="00000000" w:rsidRDefault="007120BE">
      <w:pPr>
        <w:numPr>
          <w:ilvl w:val="0"/>
          <w:numId w:val="7"/>
        </w:numPr>
        <w:tabs>
          <w:tab w:val="left" w:pos="720"/>
        </w:tabs>
        <w:spacing w:after="29"/>
      </w:pPr>
      <w:r>
        <w:t>Good on-going projects ideas:</w:t>
      </w:r>
    </w:p>
    <w:p w:rsidR="00000000" w:rsidRDefault="007120BE">
      <w:pPr>
        <w:numPr>
          <w:ilvl w:val="1"/>
          <w:numId w:val="7"/>
        </w:numPr>
        <w:tabs>
          <w:tab w:val="left" w:pos="720"/>
        </w:tabs>
        <w:spacing w:after="29"/>
      </w:pPr>
      <w:r>
        <w:t>answer the end of the chapter questions in complete sentences</w:t>
      </w:r>
    </w:p>
    <w:p w:rsidR="00000000" w:rsidRDefault="007120BE">
      <w:pPr>
        <w:numPr>
          <w:ilvl w:val="1"/>
          <w:numId w:val="7"/>
        </w:numPr>
        <w:tabs>
          <w:tab w:val="left" w:pos="720"/>
        </w:tabs>
        <w:spacing w:after="29"/>
        <w:rPr>
          <w:i/>
          <w:iCs/>
        </w:rPr>
      </w:pPr>
      <w:r>
        <w:t xml:space="preserve">students practice </w:t>
      </w:r>
      <w:r>
        <w:t xml:space="preserve">some writing their own questions to ask classmates/teacher – </w:t>
      </w:r>
      <w:r>
        <w:rPr>
          <w:i/>
          <w:iCs/>
        </w:rPr>
        <w:t>this would be in lieu of reading and answering the questions at the end of the chapter since trying to not duplicate them and still come up with good ones may be tricky.</w:t>
      </w:r>
    </w:p>
    <w:p w:rsidR="00000000" w:rsidRDefault="007120BE">
      <w:pPr>
        <w:numPr>
          <w:ilvl w:val="1"/>
          <w:numId w:val="7"/>
        </w:numPr>
        <w:tabs>
          <w:tab w:val="left" w:pos="720"/>
        </w:tabs>
        <w:spacing w:after="29"/>
        <w:rPr>
          <w:i/>
          <w:iCs/>
        </w:rPr>
      </w:pPr>
      <w:r>
        <w:t>illustrate vocabulary wor</w:t>
      </w:r>
      <w:r>
        <w:t xml:space="preserve">ds – </w:t>
      </w:r>
      <w:r>
        <w:rPr>
          <w:i/>
          <w:iCs/>
        </w:rPr>
        <w:t xml:space="preserve">this is a primary one </w:t>
      </w:r>
    </w:p>
    <w:p w:rsidR="00000000" w:rsidRDefault="007120BE">
      <w:pPr>
        <w:numPr>
          <w:ilvl w:val="1"/>
          <w:numId w:val="7"/>
        </w:numPr>
        <w:tabs>
          <w:tab w:val="left" w:pos="720"/>
        </w:tabs>
        <w:spacing w:after="29"/>
        <w:rPr>
          <w:i/>
          <w:iCs/>
        </w:rPr>
      </w:pPr>
      <w:r>
        <w:t xml:space="preserve">do a pyramid summary sheet on that chapter or include previous chapters – </w:t>
      </w:r>
      <w:r>
        <w:rPr>
          <w:i/>
          <w:iCs/>
        </w:rPr>
        <w:t>this could be done several times depending on how it goes; only included once in plans I think</w:t>
      </w:r>
    </w:p>
    <w:p w:rsidR="00000000" w:rsidRDefault="007120BE">
      <w:pPr>
        <w:numPr>
          <w:ilvl w:val="1"/>
          <w:numId w:val="7"/>
        </w:numPr>
        <w:tabs>
          <w:tab w:val="left" w:pos="720"/>
        </w:tabs>
        <w:spacing w:after="29"/>
        <w:rPr>
          <w:i/>
          <w:iCs/>
        </w:rPr>
      </w:pPr>
      <w:r>
        <w:t xml:space="preserve">make a Plymouth scene!  </w:t>
      </w:r>
      <w:r>
        <w:rPr>
          <w:i/>
          <w:iCs/>
        </w:rPr>
        <w:t>Explained below.</w:t>
      </w:r>
    </w:p>
    <w:p w:rsidR="00000000" w:rsidRDefault="007120BE">
      <w:pPr>
        <w:tabs>
          <w:tab w:val="left" w:pos="720"/>
        </w:tabs>
        <w:spacing w:after="29"/>
      </w:pPr>
    </w:p>
    <w:p w:rsidR="00000000" w:rsidRDefault="007120BE">
      <w:pPr>
        <w:tabs>
          <w:tab w:val="left" w:pos="720"/>
        </w:tabs>
        <w:spacing w:after="29"/>
        <w:rPr>
          <w:b/>
          <w:bCs/>
          <w:u w:val="single"/>
        </w:rPr>
      </w:pPr>
      <w:r>
        <w:rPr>
          <w:b/>
          <w:bCs/>
          <w:u w:val="single"/>
        </w:rPr>
        <w:t>Starting about mi</w:t>
      </w:r>
      <w:r>
        <w:rPr>
          <w:b/>
          <w:bCs/>
          <w:u w:val="single"/>
        </w:rPr>
        <w:t>d-way (when they arrive in Plymouth) through the book consider the following:</w:t>
      </w:r>
    </w:p>
    <w:p w:rsidR="00000000" w:rsidRDefault="007120BE">
      <w:pPr>
        <w:numPr>
          <w:ilvl w:val="0"/>
          <w:numId w:val="8"/>
        </w:numPr>
        <w:tabs>
          <w:tab w:val="left" w:pos="720"/>
        </w:tabs>
        <w:spacing w:after="29"/>
        <w:rPr>
          <w:bCs/>
          <w:i/>
          <w:iCs/>
        </w:rPr>
      </w:pPr>
      <w:r>
        <w:rPr>
          <w:bCs/>
        </w:rPr>
        <w:t xml:space="preserve">Make a Plymouth scene!  </w:t>
      </w:r>
      <w:r>
        <w:rPr>
          <w:bCs/>
          <w:i/>
          <w:iCs/>
        </w:rPr>
        <w:t>Think ahead on requirements before starting – all students understand</w:t>
      </w:r>
    </w:p>
    <w:p w:rsidR="00000000" w:rsidRDefault="007120BE">
      <w:pPr>
        <w:numPr>
          <w:ilvl w:val="1"/>
          <w:numId w:val="8"/>
        </w:numPr>
        <w:tabs>
          <w:tab w:val="left" w:pos="720"/>
        </w:tabs>
        <w:spacing w:after="29"/>
        <w:rPr>
          <w:bCs/>
          <w:i/>
          <w:iCs/>
        </w:rPr>
      </w:pPr>
      <w:r>
        <w:rPr>
          <w:bCs/>
          <w:i/>
          <w:iCs/>
        </w:rPr>
        <w:t xml:space="preserve"> </w:t>
      </w:r>
      <w:r>
        <w:rPr>
          <w:bCs/>
          <w:i/>
          <w:iCs/>
        </w:rPr>
        <w:t>the difference between good/poor questions?</w:t>
      </w:r>
    </w:p>
    <w:p w:rsidR="00000000" w:rsidRDefault="007120BE">
      <w:pPr>
        <w:numPr>
          <w:ilvl w:val="1"/>
          <w:numId w:val="8"/>
        </w:numPr>
        <w:tabs>
          <w:tab w:val="left" w:pos="720"/>
        </w:tabs>
        <w:spacing w:after="29"/>
        <w:rPr>
          <w:bCs/>
          <w:i/>
          <w:iCs/>
        </w:rPr>
      </w:pPr>
      <w:r>
        <w:rPr>
          <w:bCs/>
          <w:i/>
          <w:iCs/>
        </w:rPr>
        <w:t>able to answer questions in complete se</w:t>
      </w:r>
      <w:r>
        <w:rPr>
          <w:bCs/>
          <w:i/>
          <w:iCs/>
        </w:rPr>
        <w:t>ntences?</w:t>
      </w:r>
    </w:p>
    <w:p w:rsidR="00000000" w:rsidRDefault="007120BE">
      <w:pPr>
        <w:numPr>
          <w:ilvl w:val="1"/>
          <w:numId w:val="8"/>
        </w:numPr>
        <w:tabs>
          <w:tab w:val="left" w:pos="720"/>
        </w:tabs>
        <w:spacing w:after="29"/>
        <w:rPr>
          <w:bCs/>
          <w:i/>
          <w:iCs/>
        </w:rPr>
      </w:pPr>
      <w:r>
        <w:rPr>
          <w:bCs/>
          <w:i/>
          <w:iCs/>
        </w:rPr>
        <w:t xml:space="preserve">able  to write good questions?  </w:t>
      </w:r>
    </w:p>
    <w:p w:rsidR="00000000" w:rsidRDefault="007120BE">
      <w:pPr>
        <w:numPr>
          <w:ilvl w:val="1"/>
          <w:numId w:val="8"/>
        </w:numPr>
        <w:tabs>
          <w:tab w:val="left" w:pos="720"/>
        </w:tabs>
        <w:spacing w:after="29"/>
        <w:rPr>
          <w:bCs/>
          <w:i/>
          <w:iCs/>
        </w:rPr>
      </w:pPr>
      <w:r>
        <w:rPr>
          <w:bCs/>
          <w:i/>
          <w:iCs/>
        </w:rPr>
        <w:t xml:space="preserve">How many vocabulary words must have been illustrated?  </w:t>
      </w:r>
    </w:p>
    <w:p w:rsidR="00000000" w:rsidRDefault="007120BE">
      <w:pPr>
        <w:numPr>
          <w:ilvl w:val="0"/>
          <w:numId w:val="8"/>
        </w:numPr>
        <w:tabs>
          <w:tab w:val="left" w:pos="720"/>
        </w:tabs>
        <w:spacing w:after="29"/>
      </w:pPr>
      <w:r>
        <w:t xml:space="preserve">In large flat box with about 2” dirt on the bottom, covered with “trees” they must “chop down” (with wire cutters or whatever those deals are called).  </w:t>
      </w:r>
      <w:r>
        <w:rPr>
          <w:bCs/>
        </w:rPr>
        <w:t>Find p</w:t>
      </w:r>
      <w:r>
        <w:t xml:space="preserve">attern at home and check out photo in album.  </w:t>
      </w:r>
      <w:r>
        <w:rPr>
          <w:u w:val="single"/>
        </w:rPr>
        <w:t>Scene may include only things spoken of in the book.</w:t>
      </w:r>
      <w:r>
        <w:t xml:space="preserve">  Ought to </w:t>
      </w:r>
      <w:r>
        <w:t>include most of the following:</w:t>
      </w:r>
    </w:p>
    <w:p w:rsidR="00000000" w:rsidRDefault="007120BE">
      <w:pPr>
        <w:numPr>
          <w:ilvl w:val="2"/>
          <w:numId w:val="9"/>
        </w:numPr>
        <w:tabs>
          <w:tab w:val="left" w:pos="720"/>
        </w:tabs>
        <w:spacing w:after="29"/>
      </w:pPr>
      <w:r>
        <w:t>A common house</w:t>
      </w:r>
    </w:p>
    <w:p w:rsidR="00000000" w:rsidRDefault="007120BE">
      <w:pPr>
        <w:numPr>
          <w:ilvl w:val="2"/>
          <w:numId w:val="9"/>
        </w:numPr>
        <w:tabs>
          <w:tab w:val="left" w:pos="720"/>
        </w:tabs>
        <w:spacing w:after="29"/>
      </w:pPr>
      <w:r>
        <w:t>A few cabins made of milk cartons covered with “lumber” (craft sticks) and a door that opens. This sh</w:t>
      </w:r>
      <w:r>
        <w:t>ould/could be in families – small groups of 2-3 to a cabin, not each one make one; roofs are made of grass</w:t>
      </w:r>
    </w:p>
    <w:p w:rsidR="00000000" w:rsidRDefault="007120BE">
      <w:pPr>
        <w:numPr>
          <w:ilvl w:val="2"/>
          <w:numId w:val="9"/>
        </w:numPr>
        <w:tabs>
          <w:tab w:val="left" w:pos="720"/>
        </w:tabs>
        <w:spacing w:after="29"/>
      </w:pPr>
      <w:r>
        <w:t>Paths – is this mentioned in the book?</w:t>
      </w:r>
    </w:p>
    <w:p w:rsidR="00000000" w:rsidRDefault="007120BE">
      <w:pPr>
        <w:numPr>
          <w:ilvl w:val="2"/>
          <w:numId w:val="9"/>
        </w:numPr>
        <w:tabs>
          <w:tab w:val="left" w:pos="720"/>
        </w:tabs>
        <w:spacing w:after="29"/>
      </w:pPr>
      <w:r>
        <w:t>Graves – yes</w:t>
      </w:r>
    </w:p>
    <w:p w:rsidR="00000000" w:rsidRDefault="007120BE">
      <w:pPr>
        <w:numPr>
          <w:ilvl w:val="2"/>
          <w:numId w:val="9"/>
        </w:numPr>
        <w:tabs>
          <w:tab w:val="left" w:pos="720"/>
        </w:tabs>
        <w:spacing w:after="29"/>
      </w:pPr>
      <w:r>
        <w:t>A Mayflower ship on an ocean – ship labeled</w:t>
      </w:r>
    </w:p>
    <w:p w:rsidR="00000000" w:rsidRDefault="007120BE">
      <w:pPr>
        <w:numPr>
          <w:ilvl w:val="2"/>
          <w:numId w:val="9"/>
        </w:numPr>
        <w:tabs>
          <w:tab w:val="left" w:pos="720"/>
        </w:tabs>
        <w:spacing w:after="29"/>
      </w:pPr>
      <w:r>
        <w:lastRenderedPageBreak/>
        <w:t>A Mayflower compact signed by all the class to work t</w:t>
      </w:r>
      <w:r>
        <w:t>ogether . . . :)  They write up</w:t>
      </w:r>
    </w:p>
    <w:p w:rsidR="00000000" w:rsidRDefault="007120BE">
      <w:pPr>
        <w:numPr>
          <w:ilvl w:val="2"/>
          <w:numId w:val="9"/>
        </w:numPr>
        <w:tabs>
          <w:tab w:val="left" w:pos="720"/>
        </w:tabs>
        <w:spacing w:after="29"/>
      </w:pPr>
      <w:r>
        <w:t>A fort –  p. 74-75 – this one we might not be able to do</w:t>
      </w:r>
    </w:p>
    <w:p w:rsidR="00000000" w:rsidRDefault="007120BE">
      <w:pPr>
        <w:numPr>
          <w:ilvl w:val="2"/>
          <w:numId w:val="9"/>
        </w:numPr>
        <w:tabs>
          <w:tab w:val="left" w:pos="720"/>
        </w:tabs>
        <w:spacing w:after="29"/>
      </w:pPr>
      <w:r>
        <w:t>A hill where the Indians came to visit – this we might not be able to do</w:t>
      </w:r>
    </w:p>
    <w:p w:rsidR="00000000" w:rsidRDefault="007120BE">
      <w:pPr>
        <w:numPr>
          <w:ilvl w:val="2"/>
          <w:numId w:val="9"/>
        </w:numPr>
        <w:tabs>
          <w:tab w:val="left" w:pos="720"/>
        </w:tabs>
        <w:spacing w:after="29"/>
      </w:pPr>
      <w:r>
        <w:t>Cleared land with crops – outside of the fort</w:t>
      </w:r>
    </w:p>
    <w:p w:rsidR="00000000" w:rsidRDefault="007120BE">
      <w:pPr>
        <w:numPr>
          <w:ilvl w:val="2"/>
          <w:numId w:val="9"/>
        </w:numPr>
        <w:tabs>
          <w:tab w:val="left" w:pos="720"/>
        </w:tabs>
        <w:spacing w:after="29"/>
      </w:pPr>
      <w:r>
        <w:t>Could include turkeys in the trees and deer lurk</w:t>
      </w:r>
      <w:r>
        <w:t>ing around trees – hunting these is mentioned . . . encourage students to look for details that they could add</w:t>
      </w:r>
    </w:p>
    <w:p w:rsidR="00000000" w:rsidRDefault="007120BE">
      <w:pPr>
        <w:numPr>
          <w:ilvl w:val="2"/>
          <w:numId w:val="9"/>
        </w:numPr>
        <w:tabs>
          <w:tab w:val="left" w:pos="720"/>
        </w:tabs>
        <w:spacing w:after="29"/>
      </w:pPr>
      <w:r>
        <w:t>Students bring</w:t>
      </w:r>
    </w:p>
    <w:p w:rsidR="00000000" w:rsidRDefault="007120BE">
      <w:pPr>
        <w:numPr>
          <w:ilvl w:val="3"/>
          <w:numId w:val="7"/>
        </w:numPr>
        <w:tabs>
          <w:tab w:val="left" w:pos="720"/>
        </w:tabs>
        <w:spacing w:after="29"/>
      </w:pPr>
      <w:r>
        <w:t>dirt</w:t>
      </w:r>
    </w:p>
    <w:p w:rsidR="00000000" w:rsidRDefault="007120BE">
      <w:pPr>
        <w:numPr>
          <w:ilvl w:val="3"/>
          <w:numId w:val="7"/>
        </w:numPr>
        <w:tabs>
          <w:tab w:val="left" w:pos="720"/>
        </w:tabs>
        <w:spacing w:after="29"/>
      </w:pPr>
      <w:r>
        <w:t>wire cutters</w:t>
      </w:r>
    </w:p>
    <w:p w:rsidR="00000000" w:rsidRDefault="007120BE">
      <w:pPr>
        <w:numPr>
          <w:ilvl w:val="3"/>
          <w:numId w:val="7"/>
        </w:numPr>
        <w:tabs>
          <w:tab w:val="left" w:pos="720"/>
        </w:tabs>
        <w:spacing w:after="29"/>
      </w:pPr>
      <w:r>
        <w:t>evergreen sprigs for the trees</w:t>
      </w:r>
    </w:p>
    <w:p w:rsidR="00000000" w:rsidRDefault="007120BE">
      <w:pPr>
        <w:numPr>
          <w:ilvl w:val="3"/>
          <w:numId w:val="7"/>
        </w:numPr>
        <w:tabs>
          <w:tab w:val="left" w:pos="720"/>
        </w:tabs>
        <w:spacing w:after="29"/>
      </w:pPr>
      <w:r>
        <w:t>a large flat box</w:t>
      </w:r>
    </w:p>
    <w:p w:rsidR="00000000" w:rsidRDefault="007120BE">
      <w:pPr>
        <w:tabs>
          <w:tab w:val="left" w:pos="720"/>
        </w:tabs>
        <w:spacing w:after="29"/>
        <w:rPr>
          <w:b/>
          <w:bCs/>
          <w:u w:val="single"/>
        </w:rPr>
      </w:pPr>
    </w:p>
    <w:p w:rsidR="00000000" w:rsidRDefault="007120BE">
      <w:pPr>
        <w:tabs>
          <w:tab w:val="left" w:pos="720"/>
        </w:tabs>
        <w:spacing w:after="29"/>
        <w:rPr>
          <w:b/>
          <w:bCs/>
          <w:u w:val="single"/>
        </w:rPr>
      </w:pPr>
    </w:p>
    <w:p w:rsidR="00000000" w:rsidRDefault="007120BE">
      <w:pPr>
        <w:tabs>
          <w:tab w:val="left" w:pos="720"/>
        </w:tabs>
        <w:spacing w:after="29"/>
        <w:rPr>
          <w:b/>
          <w:bCs/>
          <w:u w:val="single"/>
        </w:rPr>
      </w:pPr>
      <w:r>
        <w:rPr>
          <w:b/>
          <w:bCs/>
          <w:u w:val="single"/>
        </w:rPr>
        <w:t>End of book projects (if the above project is not pursued) cou</w:t>
      </w:r>
      <w:r>
        <w:rPr>
          <w:b/>
          <w:bCs/>
          <w:u w:val="single"/>
        </w:rPr>
        <w:t>ld be:</w:t>
      </w:r>
    </w:p>
    <w:p w:rsidR="00000000" w:rsidRDefault="007120BE">
      <w:pPr>
        <w:numPr>
          <w:ilvl w:val="0"/>
          <w:numId w:val="10"/>
        </w:numPr>
        <w:tabs>
          <w:tab w:val="left" w:pos="720"/>
        </w:tabs>
        <w:spacing w:after="29"/>
      </w:pPr>
      <w:r>
        <w:t>to draw six summary pictures of interesting events</w:t>
      </w:r>
    </w:p>
    <w:p w:rsidR="00000000" w:rsidRDefault="007120BE">
      <w:pPr>
        <w:numPr>
          <w:ilvl w:val="2"/>
          <w:numId w:val="7"/>
        </w:numPr>
        <w:tabs>
          <w:tab w:val="left" w:pos="720"/>
        </w:tabs>
        <w:spacing w:after="29"/>
      </w:pPr>
      <w:r>
        <w:t>working in Holland – poor clothes, ribbons, frogs</w:t>
      </w:r>
    </w:p>
    <w:p w:rsidR="00000000" w:rsidRDefault="007120BE">
      <w:pPr>
        <w:numPr>
          <w:ilvl w:val="2"/>
          <w:numId w:val="7"/>
        </w:numPr>
        <w:tabs>
          <w:tab w:val="left" w:pos="720"/>
        </w:tabs>
        <w:spacing w:after="29"/>
      </w:pPr>
      <w:r>
        <w:t>on the ship leaving England – two ships, one with a leak, mother looking one way, father the other way, children excited</w:t>
      </w:r>
    </w:p>
    <w:p w:rsidR="00000000" w:rsidRDefault="007120BE">
      <w:pPr>
        <w:numPr>
          <w:ilvl w:val="2"/>
          <w:numId w:val="7"/>
        </w:numPr>
        <w:tabs>
          <w:tab w:val="left" w:pos="720"/>
        </w:tabs>
        <w:spacing w:after="29"/>
      </w:pPr>
      <w:r>
        <w:t>sick on the ship – lying do</w:t>
      </w:r>
      <w:r>
        <w:t>wn with bucket close by, saying “I wish we could go back”</w:t>
      </w:r>
    </w:p>
    <w:p w:rsidR="00000000" w:rsidRDefault="007120BE">
      <w:pPr>
        <w:numPr>
          <w:ilvl w:val="2"/>
          <w:numId w:val="7"/>
        </w:numPr>
        <w:tabs>
          <w:tab w:val="left" w:pos="720"/>
        </w:tabs>
        <w:spacing w:after="29"/>
      </w:pPr>
      <w:r>
        <w:t>arriving in New World; anchor cast, boys running gleefully on the sand, mothers washing clothes</w:t>
      </w:r>
    </w:p>
    <w:p w:rsidR="00000000" w:rsidRDefault="007120BE">
      <w:pPr>
        <w:numPr>
          <w:ilvl w:val="2"/>
          <w:numId w:val="7"/>
        </w:numPr>
        <w:tabs>
          <w:tab w:val="left" w:pos="720"/>
        </w:tabs>
        <w:spacing w:after="29"/>
      </w:pPr>
      <w:r>
        <w:t>Squanto coming and helping – helping plant corn with adding fish, teaching how to fish</w:t>
      </w:r>
    </w:p>
    <w:p w:rsidR="00000000" w:rsidRDefault="007120BE">
      <w:pPr>
        <w:numPr>
          <w:ilvl w:val="2"/>
          <w:numId w:val="7"/>
        </w:numPr>
        <w:tabs>
          <w:tab w:val="left" w:pos="720"/>
        </w:tabs>
        <w:spacing w:after="29"/>
      </w:pPr>
      <w:r>
        <w:t>the Thanksgivin</w:t>
      </w:r>
      <w:r>
        <w:t xml:space="preserve">g feast – long tables laden with food </w:t>
      </w:r>
    </w:p>
    <w:p w:rsidR="00000000" w:rsidRDefault="007120BE">
      <w:pPr>
        <w:tabs>
          <w:tab w:val="left" w:pos="720"/>
        </w:tabs>
        <w:spacing w:after="29"/>
      </w:pPr>
    </w:p>
    <w:p w:rsidR="00000000" w:rsidRDefault="007120BE">
      <w:pPr>
        <w:numPr>
          <w:ilvl w:val="0"/>
          <w:numId w:val="10"/>
        </w:numPr>
        <w:tabs>
          <w:tab w:val="left" w:pos="720"/>
        </w:tabs>
        <w:spacing w:after="29"/>
      </w:pPr>
      <w:r>
        <w:t xml:space="preserve">do a vocabulary drill; a bit like a spelling bee – </w:t>
      </w:r>
      <w:r>
        <w:rPr>
          <w:i/>
          <w:iCs/>
        </w:rPr>
        <w:t xml:space="preserve">this worked well 2012-- </w:t>
      </w:r>
      <w:r>
        <w:t>or the prepared vocabulary test</w:t>
      </w:r>
    </w:p>
    <w:p w:rsidR="00000000" w:rsidRDefault="007120BE">
      <w:pPr>
        <w:pageBreakBefore/>
        <w:tabs>
          <w:tab w:val="left" w:pos="1080"/>
          <w:tab w:val="left" w:pos="1440"/>
        </w:tabs>
        <w:jc w:val="center"/>
        <w:rPr>
          <w:rFonts w:eastAsia="Arial Unicode MS" w:cs="Tahoma"/>
          <w:b/>
          <w:bCs/>
          <w:u w:val="single"/>
          <w:lang/>
        </w:rPr>
      </w:pPr>
      <w:r>
        <w:rPr>
          <w:rFonts w:eastAsia="Arial Unicode MS" w:cs="Tahoma"/>
          <w:b/>
          <w:bCs/>
          <w:lang/>
        </w:rPr>
        <w:lastRenderedPageBreak/>
        <w:t xml:space="preserve">TABLE OF CONTENTS FOR </w:t>
      </w:r>
      <w:r>
        <w:rPr>
          <w:rFonts w:eastAsia="Arial Unicode MS" w:cs="Tahoma"/>
          <w:b/>
          <w:bCs/>
          <w:u w:val="single"/>
          <w:lang/>
        </w:rPr>
        <w:t>PILGRIM BOY</w:t>
      </w:r>
    </w:p>
    <w:p w:rsidR="00000000" w:rsidRDefault="007120BE">
      <w:pPr>
        <w:tabs>
          <w:tab w:val="left" w:pos="1080"/>
          <w:tab w:val="left" w:pos="1440"/>
        </w:tabs>
        <w:jc w:val="center"/>
        <w:rPr>
          <w:rFonts w:eastAsia="Arial Unicode MS" w:cs="Tahoma"/>
          <w:i/>
          <w:iCs/>
          <w:lang/>
        </w:rPr>
      </w:pPr>
      <w:r>
        <w:rPr>
          <w:rFonts w:eastAsia="Arial Unicode MS" w:cs="Tahoma"/>
          <w:i/>
          <w:iCs/>
          <w:lang/>
        </w:rPr>
        <w:t>Vocabulary words,answering and writing questions, and the Plymouth scene ar</w:t>
      </w:r>
      <w:r>
        <w:rPr>
          <w:rFonts w:eastAsia="Arial Unicode MS" w:cs="Tahoma"/>
          <w:i/>
          <w:iCs/>
          <w:lang/>
        </w:rPr>
        <w:t>e the comprehension skills highlighted in this book</w:t>
      </w:r>
    </w:p>
    <w:p w:rsidR="00000000" w:rsidRDefault="007120BE">
      <w:pPr>
        <w:tabs>
          <w:tab w:val="left" w:pos="1080"/>
          <w:tab w:val="left" w:pos="1440"/>
        </w:tabs>
        <w:jc w:val="center"/>
        <w:rPr>
          <w:rFonts w:eastAsia="Arial Unicode MS" w:cs="Tahoma"/>
          <w:i/>
          <w:iCs/>
          <w:lang/>
        </w:rPr>
      </w:pPr>
    </w:p>
    <w:p w:rsidR="00000000" w:rsidRDefault="007120BE">
      <w:pPr>
        <w:tabs>
          <w:tab w:val="left" w:pos="360"/>
          <w:tab w:val="left" w:pos="1440"/>
        </w:tabs>
        <w:rPr>
          <w:rFonts w:eastAsia="Arial Unicode MS" w:cs="Tahoma"/>
          <w:b/>
          <w:bCs/>
          <w:lang/>
        </w:rPr>
      </w:pPr>
      <w:r>
        <w:rPr>
          <w:rFonts w:eastAsia="Arial Unicode MS" w:cs="Tahoma"/>
          <w:b/>
          <w:bCs/>
          <w:lang/>
        </w:rPr>
        <w:tab/>
        <w:t>CHAPTER and TITLE</w:t>
      </w:r>
      <w:r>
        <w:rPr>
          <w:rFonts w:eastAsia="Arial Unicode MS" w:cs="Tahoma"/>
          <w:b/>
          <w:bCs/>
          <w:lang/>
        </w:rPr>
        <w:tab/>
      </w:r>
      <w:r>
        <w:rPr>
          <w:rFonts w:eastAsia="Arial Unicode MS" w:cs="Tahoma"/>
          <w:b/>
          <w:bCs/>
          <w:lang/>
        </w:rPr>
        <w:tab/>
      </w:r>
      <w:r>
        <w:rPr>
          <w:rFonts w:eastAsia="Arial Unicode MS" w:cs="Tahoma"/>
          <w:b/>
          <w:bCs/>
          <w:lang/>
        </w:rPr>
        <w:tab/>
      </w:r>
      <w:r>
        <w:rPr>
          <w:rFonts w:eastAsia="Arial Unicode MS" w:cs="Tahoma"/>
          <w:b/>
          <w:bCs/>
          <w:lang/>
        </w:rPr>
        <w:tab/>
        <w:t>COMPREHENSION SKILL</w:t>
      </w:r>
    </w:p>
    <w:p w:rsidR="00000000" w:rsidRDefault="007120BE">
      <w:pPr>
        <w:tabs>
          <w:tab w:val="left" w:pos="360"/>
          <w:tab w:val="left" w:pos="1440"/>
        </w:tabs>
        <w:rPr>
          <w:rFonts w:eastAsia="Arial Unicode MS" w:cs="Tahoma"/>
          <w:b/>
          <w:bCs/>
          <w:lang/>
        </w:rPr>
      </w:pPr>
      <w:r>
        <w:rPr>
          <w:rFonts w:eastAsia="Arial Unicode MS" w:cs="Tahoma"/>
          <w:b/>
          <w:bCs/>
          <w:lang/>
        </w:rPr>
        <w:tab/>
      </w:r>
      <w:r>
        <w:rPr>
          <w:rFonts w:eastAsia="Arial Unicode MS" w:cs="Tahoma"/>
          <w:b/>
          <w:bCs/>
          <w:lang/>
        </w:rPr>
        <w:tab/>
      </w:r>
    </w:p>
    <w:p w:rsidR="00000000" w:rsidRDefault="007120BE">
      <w:pPr>
        <w:tabs>
          <w:tab w:val="left" w:pos="2160"/>
          <w:tab w:val="left" w:pos="2880"/>
        </w:tabs>
        <w:ind w:left="720" w:hanging="360"/>
        <w:rPr>
          <w:rFonts w:eastAsia="Arial Unicode MS" w:cs="Tahoma"/>
          <w:lang/>
        </w:rPr>
      </w:pPr>
      <w:r>
        <w:rPr>
          <w:rFonts w:eastAsia="Arial Unicode MS" w:cs="Tahoma"/>
          <w:lang/>
        </w:rPr>
        <w:t>Introduction</w:t>
      </w:r>
      <w:r>
        <w:rPr>
          <w:rFonts w:eastAsia="Arial Unicode MS" w:cs="Tahoma"/>
          <w:lang/>
        </w:rPr>
        <w:tab/>
      </w:r>
      <w:r>
        <w:rPr>
          <w:rFonts w:eastAsia="Arial Unicode MS" w:cs="Tahoma"/>
          <w:lang/>
        </w:rPr>
        <w:tab/>
      </w:r>
      <w:r>
        <w:rPr>
          <w:rFonts w:eastAsia="Arial Unicode MS" w:cs="Tahoma"/>
          <w:lang/>
        </w:rPr>
        <w:tab/>
      </w:r>
      <w:r>
        <w:rPr>
          <w:rFonts w:eastAsia="Arial Unicode MS" w:cs="Tahoma"/>
          <w:lang/>
        </w:rPr>
        <w:tab/>
      </w:r>
      <w:r>
        <w:rPr>
          <w:rFonts w:eastAsia="Arial Unicode MS" w:cs="Tahoma"/>
          <w:lang/>
        </w:rPr>
        <w:tab/>
        <w:t>Story plot visual, locate Holland/Netherlands on map</w:t>
      </w:r>
    </w:p>
    <w:p w:rsidR="00000000" w:rsidRDefault="007120BE">
      <w:pPr>
        <w:tabs>
          <w:tab w:val="left" w:pos="2880"/>
          <w:tab w:val="left" w:pos="3600"/>
        </w:tabs>
        <w:ind w:left="720"/>
        <w:rPr>
          <w:rFonts w:eastAsia="Arial Unicode MS" w:cs="Tahoma"/>
          <w:lang/>
        </w:rPr>
      </w:pPr>
    </w:p>
    <w:p w:rsidR="00000000" w:rsidRDefault="007120BE">
      <w:pPr>
        <w:numPr>
          <w:ilvl w:val="0"/>
          <w:numId w:val="11"/>
        </w:numPr>
        <w:tabs>
          <w:tab w:val="left" w:pos="1440"/>
          <w:tab w:val="left" w:pos="2160"/>
        </w:tabs>
        <w:rPr>
          <w:rFonts w:eastAsia="Arial Unicode MS" w:cs="Tahoma"/>
          <w:lang/>
        </w:rPr>
      </w:pPr>
      <w:r>
        <w:rPr>
          <w:rFonts w:eastAsia="Arial Unicode MS" w:cs="Tahoma"/>
          <w:lang/>
        </w:rPr>
        <w:t xml:space="preserve"> </w:t>
      </w:r>
      <w:r>
        <w:rPr>
          <w:rFonts w:eastAsia="Arial Unicode MS" w:cs="Tahoma"/>
          <w:lang/>
        </w:rPr>
        <w:t>Ribbons and Frogs  p. 1-7</w:t>
      </w:r>
      <w:r>
        <w:rPr>
          <w:rFonts w:eastAsia="Arial Unicode MS" w:cs="Tahoma"/>
          <w:lang/>
        </w:rPr>
        <w:tab/>
      </w:r>
      <w:r>
        <w:rPr>
          <w:rFonts w:eastAsia="Arial Unicode MS" w:cs="Tahoma"/>
          <w:lang/>
        </w:rPr>
        <w:tab/>
      </w:r>
      <w:r>
        <w:rPr>
          <w:rFonts w:eastAsia="Arial Unicode MS" w:cs="Tahoma"/>
          <w:lang/>
        </w:rPr>
        <w:tab/>
        <w:t>Bubble map of setting and characters</w:t>
      </w:r>
    </w:p>
    <w:p w:rsidR="00000000" w:rsidRDefault="007120BE">
      <w:pPr>
        <w:tabs>
          <w:tab w:val="left" w:pos="1440"/>
          <w:tab w:val="left" w:pos="2160"/>
        </w:tabs>
        <w:rPr>
          <w:rFonts w:eastAsia="Arial Unicode MS" w:cs="Tahoma"/>
          <w:lang/>
        </w:rPr>
      </w:pPr>
      <w:r>
        <w:rPr>
          <w:rFonts w:eastAsia="Arial Unicode MS" w:cs="Tahoma"/>
          <w:lang/>
        </w:rPr>
        <w:t xml:space="preserve">    </w:t>
      </w:r>
      <w:r>
        <w:rPr>
          <w:rFonts w:eastAsia="Arial Unicode MS" w:cs="Tahoma"/>
          <w:lang/>
        </w:rPr>
        <w:tab/>
      </w:r>
      <w:r>
        <w:rPr>
          <w:rFonts w:eastAsia="Arial Unicode MS" w:cs="Tahoma"/>
          <w:lang/>
        </w:rPr>
        <w:tab/>
      </w:r>
      <w:r>
        <w:rPr>
          <w:rFonts w:eastAsia="Arial Unicode MS" w:cs="Tahoma"/>
          <w:lang/>
        </w:rPr>
        <w:tab/>
      </w:r>
      <w:r>
        <w:rPr>
          <w:rFonts w:eastAsia="Arial Unicode MS" w:cs="Tahoma"/>
          <w:lang/>
        </w:rPr>
        <w:tab/>
      </w:r>
      <w:r>
        <w:rPr>
          <w:rFonts w:eastAsia="Arial Unicode MS" w:cs="Tahoma"/>
          <w:lang/>
        </w:rPr>
        <w:tab/>
      </w:r>
    </w:p>
    <w:p w:rsidR="00000000" w:rsidRDefault="007120BE">
      <w:pPr>
        <w:tabs>
          <w:tab w:val="left" w:pos="1440"/>
          <w:tab w:val="left" w:pos="2160"/>
        </w:tabs>
        <w:rPr>
          <w:rFonts w:eastAsia="Arial Unicode MS" w:cs="Tahoma"/>
          <w:lang/>
        </w:rPr>
      </w:pPr>
    </w:p>
    <w:p w:rsidR="00000000" w:rsidRDefault="007120BE">
      <w:pPr>
        <w:numPr>
          <w:ilvl w:val="0"/>
          <w:numId w:val="11"/>
        </w:numPr>
        <w:tabs>
          <w:tab w:val="left" w:pos="1440"/>
          <w:tab w:val="left" w:pos="2160"/>
        </w:tabs>
        <w:rPr>
          <w:rFonts w:eastAsia="Arial Unicode MS" w:cs="Tahoma"/>
          <w:lang/>
        </w:rPr>
      </w:pPr>
      <w:r>
        <w:rPr>
          <w:rFonts w:eastAsia="Arial Unicode MS" w:cs="Tahoma"/>
          <w:lang/>
        </w:rPr>
        <w:t>Looking Ba</w:t>
      </w:r>
      <w:r>
        <w:rPr>
          <w:rFonts w:eastAsia="Arial Unicode MS" w:cs="Tahoma"/>
          <w:lang/>
        </w:rPr>
        <w:t>ck</w:t>
      </w:r>
      <w:r>
        <w:rPr>
          <w:rFonts w:eastAsia="Arial Unicode MS" w:cs="Tahoma"/>
          <w:lang/>
        </w:rPr>
        <w:t xml:space="preserve"> p. 8-14</w:t>
      </w:r>
      <w:r>
        <w:rPr>
          <w:rFonts w:eastAsia="Arial Unicode MS" w:cs="Tahoma"/>
          <w:lang/>
        </w:rPr>
        <w:tab/>
      </w:r>
      <w:r>
        <w:rPr>
          <w:rFonts w:eastAsia="Arial Unicode MS" w:cs="Tahoma"/>
          <w:lang/>
        </w:rPr>
        <w:tab/>
      </w:r>
      <w:r>
        <w:rPr>
          <w:rFonts w:eastAsia="Arial Unicode MS" w:cs="Tahoma"/>
          <w:lang/>
        </w:rPr>
        <w:tab/>
      </w:r>
      <w:r>
        <w:rPr>
          <w:rFonts w:eastAsia="Arial Unicode MS" w:cs="Tahoma"/>
          <w:lang/>
        </w:rPr>
        <w:tab/>
        <w:t>Answer questions in complete sentences</w:t>
      </w:r>
    </w:p>
    <w:p w:rsidR="00000000" w:rsidRDefault="007120BE">
      <w:pPr>
        <w:tabs>
          <w:tab w:val="left" w:pos="1440"/>
          <w:tab w:val="left" w:pos="2160"/>
        </w:tabs>
        <w:rPr>
          <w:rFonts w:eastAsia="Arial Unicode MS" w:cs="Tahoma"/>
          <w:lang/>
        </w:rPr>
      </w:pPr>
      <w:r>
        <w:rPr>
          <w:rFonts w:eastAsia="Arial Unicode MS" w:cs="Tahoma"/>
          <w:lang/>
        </w:rPr>
        <w:tab/>
      </w:r>
      <w:r>
        <w:rPr>
          <w:rFonts w:eastAsia="Arial Unicode MS" w:cs="Tahoma"/>
          <w:lang/>
        </w:rPr>
        <w:tab/>
      </w:r>
      <w:r>
        <w:rPr>
          <w:rFonts w:eastAsia="Arial Unicode MS" w:cs="Tahoma"/>
          <w:lang/>
        </w:rPr>
        <w:tab/>
      </w:r>
      <w:r>
        <w:rPr>
          <w:rFonts w:eastAsia="Arial Unicode MS" w:cs="Tahoma"/>
          <w:lang/>
        </w:rPr>
        <w:tab/>
      </w:r>
      <w:r>
        <w:rPr>
          <w:rFonts w:eastAsia="Arial Unicode MS" w:cs="Tahoma"/>
          <w:lang/>
        </w:rPr>
        <w:tab/>
      </w:r>
      <w:r>
        <w:rPr>
          <w:rFonts w:eastAsia="Arial Unicode MS" w:cs="Tahoma"/>
          <w:lang/>
        </w:rPr>
        <w:tab/>
        <w:t>Illustrate vocabulary words</w:t>
      </w:r>
    </w:p>
    <w:p w:rsidR="00000000" w:rsidRDefault="007120BE">
      <w:pPr>
        <w:tabs>
          <w:tab w:val="left" w:pos="1440"/>
          <w:tab w:val="left" w:pos="2160"/>
        </w:tabs>
        <w:rPr>
          <w:rFonts w:eastAsia="Arial Unicode MS" w:cs="Tahoma"/>
          <w:lang/>
        </w:rPr>
      </w:pPr>
    </w:p>
    <w:p w:rsidR="00000000" w:rsidRDefault="007120BE">
      <w:pPr>
        <w:numPr>
          <w:ilvl w:val="0"/>
          <w:numId w:val="11"/>
        </w:numPr>
        <w:tabs>
          <w:tab w:val="left" w:pos="1440"/>
          <w:tab w:val="left" w:pos="2160"/>
        </w:tabs>
        <w:rPr>
          <w:rFonts w:eastAsia="Arial Unicode MS" w:cs="Tahoma"/>
          <w:lang/>
        </w:rPr>
      </w:pPr>
      <w:r>
        <w:rPr>
          <w:rFonts w:eastAsia="Arial Unicode MS" w:cs="Tahoma"/>
          <w:lang/>
        </w:rPr>
        <w:t xml:space="preserve">An Unusual Sabbath  </w:t>
      </w:r>
      <w:r>
        <w:rPr>
          <w:rFonts w:eastAsia="Arial Unicode MS" w:cs="Tahoma"/>
          <w:lang/>
        </w:rPr>
        <w:t>p. 15 – 21</w:t>
      </w:r>
      <w:r>
        <w:rPr>
          <w:rFonts w:eastAsia="Arial Unicode MS" w:cs="Tahoma"/>
          <w:lang/>
        </w:rPr>
        <w:tab/>
      </w:r>
      <w:r>
        <w:rPr>
          <w:rFonts w:eastAsia="Arial Unicode MS" w:cs="Tahoma"/>
          <w:lang/>
        </w:rPr>
        <w:tab/>
      </w:r>
      <w:r>
        <w:rPr>
          <w:rFonts w:eastAsia="Arial Unicode MS" w:cs="Tahoma"/>
          <w:lang/>
        </w:rPr>
        <w:t>Answer questions in complete sentences</w:t>
      </w:r>
    </w:p>
    <w:p w:rsidR="00000000" w:rsidRDefault="007120BE">
      <w:pPr>
        <w:tabs>
          <w:tab w:val="left" w:pos="1440"/>
          <w:tab w:val="left" w:pos="2160"/>
        </w:tabs>
        <w:rPr>
          <w:rFonts w:eastAsia="Arial Unicode MS" w:cs="Tahoma"/>
          <w:lang/>
        </w:rPr>
      </w:pPr>
      <w:r>
        <w:rPr>
          <w:rFonts w:eastAsia="Arial Unicode MS" w:cs="Tahoma"/>
          <w:lang/>
        </w:rPr>
        <w:tab/>
      </w:r>
      <w:r>
        <w:rPr>
          <w:rFonts w:eastAsia="Arial Unicode MS" w:cs="Tahoma"/>
          <w:lang/>
        </w:rPr>
        <w:tab/>
      </w:r>
      <w:r>
        <w:rPr>
          <w:rFonts w:eastAsia="Arial Unicode MS" w:cs="Tahoma"/>
          <w:lang/>
        </w:rPr>
        <w:tab/>
      </w:r>
      <w:r>
        <w:rPr>
          <w:rFonts w:eastAsia="Arial Unicode MS" w:cs="Tahoma"/>
          <w:lang/>
        </w:rPr>
        <w:tab/>
      </w:r>
      <w:r>
        <w:rPr>
          <w:rFonts w:eastAsia="Arial Unicode MS" w:cs="Tahoma"/>
          <w:lang/>
        </w:rPr>
        <w:tab/>
      </w:r>
      <w:r>
        <w:rPr>
          <w:rFonts w:eastAsia="Arial Unicode MS" w:cs="Tahoma"/>
          <w:lang/>
        </w:rPr>
        <w:tab/>
        <w:t>Illustrate vocabulary words</w:t>
      </w:r>
    </w:p>
    <w:p w:rsidR="00000000" w:rsidRDefault="007120BE">
      <w:pPr>
        <w:tabs>
          <w:tab w:val="left" w:pos="1440"/>
          <w:tab w:val="left" w:pos="2160"/>
        </w:tabs>
        <w:rPr>
          <w:rFonts w:eastAsia="Arial Unicode MS" w:cs="Tahoma"/>
          <w:lang/>
        </w:rPr>
      </w:pPr>
    </w:p>
    <w:p w:rsidR="00000000" w:rsidRDefault="007120BE">
      <w:pPr>
        <w:numPr>
          <w:ilvl w:val="0"/>
          <w:numId w:val="11"/>
        </w:numPr>
        <w:tabs>
          <w:tab w:val="left" w:pos="1440"/>
          <w:tab w:val="left" w:pos="2160"/>
        </w:tabs>
        <w:rPr>
          <w:rFonts w:eastAsia="Arial Unicode MS" w:cs="Tahoma"/>
          <w:lang/>
        </w:rPr>
      </w:pPr>
      <w:r>
        <w:rPr>
          <w:rFonts w:eastAsia="Arial Unicode MS" w:cs="Tahoma"/>
          <w:lang/>
        </w:rPr>
        <w:t xml:space="preserve">Exciting News p. 22-25 (short) </w:t>
      </w:r>
      <w:r>
        <w:rPr>
          <w:rFonts w:eastAsia="Arial Unicode MS" w:cs="Tahoma"/>
          <w:lang/>
        </w:rPr>
        <w:tab/>
      </w:r>
      <w:r>
        <w:rPr>
          <w:rFonts w:eastAsia="Arial Unicode MS" w:cs="Tahoma"/>
          <w:lang/>
        </w:rPr>
        <w:tab/>
        <w:t>Combine chapters 4-5</w:t>
      </w:r>
    </w:p>
    <w:p w:rsidR="00000000" w:rsidRDefault="007120BE">
      <w:pPr>
        <w:numPr>
          <w:ilvl w:val="0"/>
          <w:numId w:val="11"/>
        </w:numPr>
        <w:tabs>
          <w:tab w:val="left" w:pos="1440"/>
          <w:tab w:val="left" w:pos="2160"/>
        </w:tabs>
        <w:rPr>
          <w:rFonts w:eastAsia="Arial Unicode MS" w:cs="Tahoma"/>
          <w:lang/>
        </w:rPr>
      </w:pPr>
      <w:r>
        <w:rPr>
          <w:rFonts w:eastAsia="Arial Unicode MS" w:cs="Tahoma"/>
          <w:lang/>
        </w:rPr>
        <w:t xml:space="preserve">Waiting </w:t>
      </w:r>
      <w:r>
        <w:rPr>
          <w:rFonts w:eastAsia="Arial Unicode MS" w:cs="Tahoma"/>
          <w:lang/>
        </w:rPr>
        <w:t>is Hard p. 26 – 30 (short)</w:t>
      </w:r>
      <w:r>
        <w:rPr>
          <w:rFonts w:eastAsia="Arial Unicode MS" w:cs="Tahoma"/>
          <w:lang/>
        </w:rPr>
        <w:tab/>
      </w:r>
      <w:r>
        <w:rPr>
          <w:rFonts w:eastAsia="Arial Unicode MS" w:cs="Tahoma"/>
          <w:lang/>
        </w:rPr>
        <w:tab/>
        <w:t>Answer questions in complete sentences OR</w:t>
      </w:r>
    </w:p>
    <w:p w:rsidR="00000000" w:rsidRDefault="007120BE">
      <w:pPr>
        <w:tabs>
          <w:tab w:val="left" w:pos="1440"/>
          <w:tab w:val="left" w:pos="2160"/>
        </w:tabs>
        <w:rPr>
          <w:rFonts w:eastAsia="Arial Unicode MS" w:cs="Tahoma"/>
          <w:lang/>
        </w:rPr>
      </w:pPr>
      <w:r>
        <w:rPr>
          <w:rFonts w:eastAsia="Arial Unicode MS" w:cs="Tahoma"/>
          <w:lang/>
        </w:rPr>
        <w:t xml:space="preserve">     </w:t>
      </w:r>
      <w:r>
        <w:rPr>
          <w:rFonts w:eastAsia="Arial Unicode MS" w:cs="Tahoma"/>
          <w:lang/>
        </w:rPr>
        <w:tab/>
      </w:r>
      <w:r>
        <w:rPr>
          <w:rFonts w:eastAsia="Arial Unicode MS" w:cs="Tahoma"/>
          <w:lang/>
        </w:rPr>
        <w:tab/>
      </w:r>
      <w:r>
        <w:rPr>
          <w:rFonts w:eastAsia="Arial Unicode MS" w:cs="Tahoma"/>
          <w:lang/>
        </w:rPr>
        <w:tab/>
      </w:r>
      <w:r>
        <w:rPr>
          <w:rFonts w:eastAsia="Arial Unicode MS" w:cs="Tahoma"/>
          <w:lang/>
        </w:rPr>
        <w:tab/>
      </w:r>
      <w:r>
        <w:rPr>
          <w:rFonts w:eastAsia="Arial Unicode MS" w:cs="Tahoma"/>
          <w:lang/>
        </w:rPr>
        <w:tab/>
      </w:r>
      <w:r>
        <w:rPr>
          <w:rFonts w:eastAsia="Arial Unicode MS" w:cs="Tahoma"/>
          <w:lang/>
        </w:rPr>
        <w:tab/>
        <w:t>Pyramid summary</w:t>
      </w:r>
    </w:p>
    <w:p w:rsidR="00000000" w:rsidRDefault="007120BE">
      <w:pPr>
        <w:tabs>
          <w:tab w:val="left" w:pos="720"/>
        </w:tabs>
        <w:rPr>
          <w:rFonts w:eastAsia="Arial Unicode MS" w:cs="Tahoma"/>
          <w:lang/>
        </w:rPr>
      </w:pPr>
    </w:p>
    <w:p w:rsidR="00000000" w:rsidRDefault="007120BE">
      <w:pPr>
        <w:numPr>
          <w:ilvl w:val="0"/>
          <w:numId w:val="11"/>
        </w:numPr>
        <w:tabs>
          <w:tab w:val="left" w:pos="720"/>
        </w:tabs>
        <w:rPr>
          <w:rFonts w:eastAsia="Arial Unicode MS" w:cs="Tahoma"/>
          <w:lang/>
        </w:rPr>
      </w:pPr>
      <w:r>
        <w:rPr>
          <w:rFonts w:eastAsia="Arial Unicode MS" w:cs="Tahoma"/>
          <w:lang/>
        </w:rPr>
        <w:t xml:space="preserve">Ship Ahoy!  </w:t>
      </w:r>
      <w:r>
        <w:rPr>
          <w:rFonts w:eastAsia="Arial Unicode MS" w:cs="Tahoma"/>
          <w:lang/>
        </w:rPr>
        <w:t>p.  31 - 37</w:t>
      </w:r>
      <w:r>
        <w:rPr>
          <w:rFonts w:eastAsia="Arial Unicode MS" w:cs="Tahoma"/>
          <w:lang/>
        </w:rPr>
        <w:tab/>
      </w:r>
      <w:r>
        <w:rPr>
          <w:rFonts w:eastAsia="Arial Unicode MS" w:cs="Tahoma"/>
          <w:lang/>
        </w:rPr>
        <w:tab/>
      </w:r>
      <w:r>
        <w:rPr>
          <w:rFonts w:eastAsia="Arial Unicode MS" w:cs="Tahoma"/>
          <w:lang/>
        </w:rPr>
        <w:tab/>
        <w:t>Write thoughtful questions</w:t>
      </w:r>
    </w:p>
    <w:p w:rsidR="00000000" w:rsidRDefault="007120BE">
      <w:pPr>
        <w:tabs>
          <w:tab w:val="left" w:pos="720"/>
        </w:tabs>
        <w:rPr>
          <w:rFonts w:eastAsia="Arial Unicode MS" w:cs="Tahoma"/>
          <w:lang/>
        </w:rPr>
      </w:pPr>
      <w:r>
        <w:rPr>
          <w:rFonts w:eastAsia="Arial Unicode MS" w:cs="Tahoma"/>
          <w:lang/>
        </w:rPr>
        <w:t xml:space="preserve">           </w:t>
      </w:r>
      <w:r>
        <w:rPr>
          <w:rFonts w:eastAsia="Arial Unicode MS" w:cs="Tahoma"/>
          <w:lang/>
        </w:rPr>
        <w:tab/>
      </w:r>
      <w:r>
        <w:rPr>
          <w:rFonts w:eastAsia="Arial Unicode MS" w:cs="Tahoma"/>
          <w:lang/>
        </w:rPr>
        <w:tab/>
      </w:r>
      <w:r>
        <w:rPr>
          <w:rFonts w:eastAsia="Arial Unicode MS" w:cs="Tahoma"/>
          <w:lang/>
        </w:rPr>
        <w:tab/>
      </w:r>
      <w:r>
        <w:rPr>
          <w:rFonts w:eastAsia="Arial Unicode MS" w:cs="Tahoma"/>
          <w:lang/>
        </w:rPr>
        <w:tab/>
      </w:r>
      <w:r>
        <w:rPr>
          <w:rFonts w:eastAsia="Arial Unicode MS" w:cs="Tahoma"/>
          <w:lang/>
        </w:rPr>
        <w:tab/>
      </w:r>
      <w:r>
        <w:rPr>
          <w:rFonts w:eastAsia="Arial Unicode MS" w:cs="Tahoma"/>
          <w:lang/>
        </w:rPr>
        <w:tab/>
      </w:r>
      <w:r>
        <w:rPr>
          <w:rFonts w:eastAsia="Arial Unicode MS" w:cs="Tahoma"/>
          <w:lang/>
        </w:rPr>
        <w:tab/>
        <w:t>Illustrate vocabulary words</w:t>
      </w:r>
    </w:p>
    <w:p w:rsidR="00000000" w:rsidRDefault="007120BE">
      <w:pPr>
        <w:tabs>
          <w:tab w:val="left" w:pos="720"/>
        </w:tabs>
        <w:rPr>
          <w:rFonts w:eastAsia="Arial Unicode MS" w:cs="Tahoma"/>
          <w:lang/>
        </w:rPr>
      </w:pPr>
    </w:p>
    <w:p w:rsidR="00000000" w:rsidRDefault="007120BE">
      <w:pPr>
        <w:numPr>
          <w:ilvl w:val="0"/>
          <w:numId w:val="11"/>
        </w:numPr>
        <w:tabs>
          <w:tab w:val="left" w:pos="720"/>
        </w:tabs>
        <w:rPr>
          <w:rFonts w:eastAsia="Arial Unicode MS" w:cs="Tahoma"/>
          <w:lang/>
        </w:rPr>
      </w:pPr>
      <w:r>
        <w:rPr>
          <w:rFonts w:eastAsia="Arial Unicode MS" w:cs="Tahoma"/>
          <w:lang/>
        </w:rPr>
        <w:t xml:space="preserve">Delays and Disappointments </w:t>
      </w:r>
      <w:r>
        <w:rPr>
          <w:rFonts w:eastAsia="Arial Unicode MS" w:cs="Tahoma"/>
          <w:lang/>
        </w:rPr>
        <w:t xml:space="preserve">p. 38 – 43  </w:t>
      </w:r>
      <w:r>
        <w:rPr>
          <w:rFonts w:eastAsia="Arial Unicode MS" w:cs="Tahoma"/>
          <w:lang/>
        </w:rPr>
        <w:tab/>
        <w:t>Write thoughtful q</w:t>
      </w:r>
      <w:r>
        <w:rPr>
          <w:rFonts w:eastAsia="Arial Unicode MS" w:cs="Tahoma"/>
          <w:lang/>
        </w:rPr>
        <w:t>uestions</w:t>
      </w:r>
    </w:p>
    <w:p w:rsidR="00000000" w:rsidRDefault="007120BE">
      <w:pPr>
        <w:tabs>
          <w:tab w:val="left" w:pos="720"/>
        </w:tabs>
        <w:rPr>
          <w:rFonts w:eastAsia="Arial Unicode MS" w:cs="Tahoma"/>
          <w:lang/>
        </w:rPr>
      </w:pPr>
      <w:r>
        <w:rPr>
          <w:rFonts w:eastAsia="Arial Unicode MS" w:cs="Tahoma"/>
          <w:lang/>
        </w:rPr>
        <w:t xml:space="preserve">                 </w:t>
      </w:r>
      <w:r>
        <w:rPr>
          <w:rFonts w:eastAsia="Arial Unicode MS" w:cs="Tahoma"/>
          <w:lang/>
        </w:rPr>
        <w:tab/>
      </w:r>
      <w:r>
        <w:rPr>
          <w:rFonts w:eastAsia="Arial Unicode MS" w:cs="Tahoma"/>
          <w:lang/>
        </w:rPr>
        <w:tab/>
      </w:r>
      <w:r>
        <w:rPr>
          <w:rFonts w:eastAsia="Arial Unicode MS" w:cs="Tahoma"/>
          <w:lang/>
        </w:rPr>
        <w:tab/>
      </w:r>
      <w:r>
        <w:rPr>
          <w:rFonts w:eastAsia="Arial Unicode MS" w:cs="Tahoma"/>
          <w:lang/>
        </w:rPr>
        <w:tab/>
      </w:r>
      <w:r>
        <w:rPr>
          <w:rFonts w:eastAsia="Arial Unicode MS" w:cs="Tahoma"/>
          <w:lang/>
        </w:rPr>
        <w:tab/>
      </w:r>
      <w:r>
        <w:rPr>
          <w:rFonts w:eastAsia="Arial Unicode MS" w:cs="Tahoma"/>
          <w:lang/>
        </w:rPr>
        <w:tab/>
        <w:t xml:space="preserve"> Illustrate vocabulary words </w:t>
      </w:r>
    </w:p>
    <w:p w:rsidR="00000000" w:rsidRDefault="007120BE">
      <w:pPr>
        <w:tabs>
          <w:tab w:val="left" w:pos="720"/>
        </w:tabs>
        <w:rPr>
          <w:rFonts w:eastAsia="Arial Unicode MS" w:cs="Tahoma"/>
          <w:lang/>
        </w:rPr>
      </w:pPr>
      <w:r>
        <w:rPr>
          <w:rFonts w:eastAsia="Arial Unicode MS" w:cs="Tahoma"/>
          <w:lang/>
        </w:rPr>
        <w:tab/>
      </w:r>
      <w:r>
        <w:rPr>
          <w:rFonts w:eastAsia="Arial Unicode MS" w:cs="Tahoma"/>
          <w:lang/>
        </w:rPr>
        <w:tab/>
      </w:r>
      <w:r>
        <w:rPr>
          <w:rFonts w:eastAsia="Arial Unicode MS" w:cs="Tahoma"/>
          <w:lang/>
        </w:rPr>
        <w:tab/>
      </w:r>
      <w:r>
        <w:rPr>
          <w:rFonts w:eastAsia="Arial Unicode MS" w:cs="Tahoma"/>
          <w:lang/>
        </w:rPr>
        <w:tab/>
      </w:r>
      <w:r>
        <w:rPr>
          <w:rFonts w:eastAsia="Arial Unicode MS" w:cs="Tahoma"/>
          <w:lang/>
        </w:rPr>
        <w:tab/>
      </w:r>
      <w:r>
        <w:rPr>
          <w:rFonts w:eastAsia="Arial Unicode MS" w:cs="Tahoma"/>
          <w:lang/>
        </w:rPr>
        <w:tab/>
      </w:r>
      <w:r>
        <w:rPr>
          <w:rFonts w:eastAsia="Arial Unicode MS" w:cs="Tahoma"/>
          <w:lang/>
        </w:rPr>
        <w:tab/>
        <w:t>Start divider</w:t>
      </w:r>
    </w:p>
    <w:p w:rsidR="00000000" w:rsidRDefault="007120BE">
      <w:pPr>
        <w:tabs>
          <w:tab w:val="left" w:pos="720"/>
        </w:tabs>
        <w:rPr>
          <w:rFonts w:eastAsia="Arial Unicode MS" w:cs="Tahoma"/>
          <w:lang/>
        </w:rPr>
      </w:pPr>
    </w:p>
    <w:p w:rsidR="00000000" w:rsidRDefault="007120BE">
      <w:pPr>
        <w:numPr>
          <w:ilvl w:val="0"/>
          <w:numId w:val="11"/>
        </w:numPr>
        <w:tabs>
          <w:tab w:val="left" w:pos="720"/>
        </w:tabs>
        <w:rPr>
          <w:rFonts w:eastAsia="Arial Unicode MS" w:cs="Tahoma"/>
          <w:lang/>
        </w:rPr>
      </w:pPr>
      <w:r>
        <w:rPr>
          <w:rFonts w:eastAsia="Arial Unicode MS" w:cs="Tahoma"/>
          <w:sz w:val="22"/>
          <w:szCs w:val="22"/>
          <w:lang/>
        </w:rPr>
        <w:t xml:space="preserve">On the Mayflower </w:t>
      </w:r>
      <w:r>
        <w:rPr>
          <w:rFonts w:eastAsia="Arial Unicode MS" w:cs="Tahoma"/>
          <w:sz w:val="22"/>
          <w:szCs w:val="22"/>
          <w:lang/>
        </w:rPr>
        <w:t xml:space="preserve">p. 44- 54 </w:t>
      </w:r>
      <w:r>
        <w:rPr>
          <w:rFonts w:eastAsia="Arial Unicode MS" w:cs="Tahoma"/>
          <w:sz w:val="22"/>
          <w:szCs w:val="22"/>
          <w:lang/>
        </w:rPr>
        <w:tab/>
      </w:r>
      <w:r>
        <w:rPr>
          <w:rFonts w:eastAsia="Arial Unicode MS" w:cs="Tahoma"/>
          <w:sz w:val="22"/>
          <w:szCs w:val="22"/>
          <w:lang/>
        </w:rPr>
        <w:tab/>
      </w:r>
      <w:r>
        <w:rPr>
          <w:rFonts w:eastAsia="Arial Unicode MS" w:cs="Tahoma"/>
          <w:sz w:val="22"/>
          <w:szCs w:val="22"/>
          <w:lang/>
        </w:rPr>
        <w:tab/>
      </w:r>
      <w:r>
        <w:rPr>
          <w:rFonts w:eastAsia="Arial Unicode MS" w:cs="Tahoma"/>
          <w:lang/>
        </w:rPr>
        <w:t>Influence visual</w:t>
      </w:r>
    </w:p>
    <w:p w:rsidR="00000000" w:rsidRDefault="007120BE">
      <w:pPr>
        <w:tabs>
          <w:tab w:val="left" w:pos="720"/>
        </w:tabs>
        <w:rPr>
          <w:rFonts w:eastAsia="Arial Unicode MS" w:cs="Tahoma"/>
          <w:lang/>
        </w:rPr>
      </w:pPr>
      <w:r>
        <w:rPr>
          <w:rFonts w:eastAsia="Arial Unicode MS" w:cs="Tahoma"/>
          <w:lang/>
        </w:rPr>
        <w:t xml:space="preserve">     </w:t>
      </w:r>
      <w:r>
        <w:rPr>
          <w:rFonts w:eastAsia="Arial Unicode MS" w:cs="Tahoma"/>
          <w:lang/>
        </w:rPr>
        <w:tab/>
      </w:r>
      <w:r>
        <w:rPr>
          <w:rFonts w:eastAsia="Arial Unicode MS" w:cs="Tahoma"/>
          <w:lang/>
        </w:rPr>
        <w:tab/>
      </w:r>
      <w:r>
        <w:rPr>
          <w:rFonts w:eastAsia="Arial Unicode MS" w:cs="Tahoma"/>
          <w:lang/>
        </w:rPr>
        <w:tab/>
      </w:r>
      <w:r>
        <w:rPr>
          <w:rFonts w:eastAsia="Arial Unicode MS" w:cs="Tahoma"/>
          <w:lang/>
        </w:rPr>
        <w:tab/>
      </w:r>
      <w:r>
        <w:rPr>
          <w:rFonts w:eastAsia="Arial Unicode MS" w:cs="Tahoma"/>
          <w:lang/>
        </w:rPr>
        <w:tab/>
      </w:r>
      <w:r>
        <w:rPr>
          <w:rFonts w:eastAsia="Arial Unicode MS" w:cs="Tahoma"/>
          <w:lang/>
        </w:rPr>
        <w:tab/>
        <w:t xml:space="preserve"> </w:t>
      </w:r>
      <w:r>
        <w:rPr>
          <w:rFonts w:eastAsia="Arial Unicode MS" w:cs="Tahoma"/>
          <w:lang/>
        </w:rPr>
        <w:tab/>
      </w:r>
      <w:r>
        <w:rPr>
          <w:rFonts w:eastAsia="Arial Unicode MS" w:cs="Tahoma"/>
          <w:lang/>
        </w:rPr>
        <w:t>Map of ocean route</w:t>
      </w:r>
    </w:p>
    <w:p w:rsidR="00000000" w:rsidRDefault="007120BE">
      <w:pPr>
        <w:tabs>
          <w:tab w:val="left" w:pos="720"/>
        </w:tabs>
        <w:rPr>
          <w:rFonts w:eastAsia="Arial Unicode MS" w:cs="Tahoma"/>
          <w:lang/>
        </w:rPr>
      </w:pPr>
    </w:p>
    <w:p w:rsidR="00000000" w:rsidRDefault="007120BE">
      <w:pPr>
        <w:numPr>
          <w:ilvl w:val="0"/>
          <w:numId w:val="11"/>
        </w:numPr>
        <w:tabs>
          <w:tab w:val="left" w:pos="720"/>
        </w:tabs>
        <w:rPr>
          <w:rFonts w:eastAsia="Arial Unicode MS" w:cs="Tahoma"/>
          <w:lang/>
        </w:rPr>
      </w:pPr>
      <w:r>
        <w:rPr>
          <w:rFonts w:eastAsia="Arial Unicode MS" w:cs="Tahoma"/>
          <w:lang/>
        </w:rPr>
        <w:t>Betwixt and Between p. 55 -61</w:t>
      </w:r>
      <w:r>
        <w:rPr>
          <w:rFonts w:eastAsia="Arial Unicode MS" w:cs="Tahoma"/>
          <w:lang/>
        </w:rPr>
        <w:tab/>
      </w:r>
      <w:r>
        <w:rPr>
          <w:rFonts w:eastAsia="Arial Unicode MS" w:cs="Tahoma"/>
          <w:lang/>
        </w:rPr>
        <w:tab/>
        <w:t>Finish divider</w:t>
      </w:r>
    </w:p>
    <w:p w:rsidR="00000000" w:rsidRDefault="007120BE">
      <w:pPr>
        <w:tabs>
          <w:tab w:val="left" w:pos="720"/>
        </w:tabs>
        <w:rPr>
          <w:rFonts w:eastAsia="Arial Unicode MS" w:cs="Tahoma"/>
          <w:lang/>
        </w:rPr>
      </w:pPr>
      <w:r>
        <w:rPr>
          <w:rFonts w:eastAsia="Arial Unicode MS" w:cs="Tahoma"/>
          <w:lang/>
        </w:rPr>
        <w:t xml:space="preserve">     </w:t>
      </w:r>
      <w:r>
        <w:rPr>
          <w:rFonts w:eastAsia="Arial Unicode MS" w:cs="Tahoma"/>
          <w:lang/>
        </w:rPr>
        <w:tab/>
      </w:r>
      <w:r>
        <w:rPr>
          <w:rFonts w:eastAsia="Arial Unicode MS" w:cs="Tahoma"/>
          <w:lang/>
        </w:rPr>
        <w:tab/>
      </w:r>
      <w:r>
        <w:rPr>
          <w:rFonts w:eastAsia="Arial Unicode MS" w:cs="Tahoma"/>
          <w:lang/>
        </w:rPr>
        <w:tab/>
      </w:r>
      <w:r>
        <w:rPr>
          <w:rFonts w:eastAsia="Arial Unicode MS" w:cs="Tahoma"/>
          <w:lang/>
        </w:rPr>
        <w:tab/>
      </w:r>
      <w:r>
        <w:rPr>
          <w:rFonts w:eastAsia="Arial Unicode MS" w:cs="Tahoma"/>
          <w:lang/>
        </w:rPr>
        <w:tab/>
      </w:r>
      <w:r>
        <w:rPr>
          <w:rFonts w:eastAsia="Arial Unicode MS" w:cs="Tahoma"/>
          <w:lang/>
        </w:rPr>
        <w:tab/>
      </w:r>
      <w:r>
        <w:rPr>
          <w:rFonts w:eastAsia="Arial Unicode MS" w:cs="Tahoma"/>
          <w:lang/>
        </w:rPr>
        <w:tab/>
        <w:t>Discuss Plymouth scene and begin p</w:t>
      </w:r>
      <w:r>
        <w:rPr>
          <w:rFonts w:eastAsia="Arial Unicode MS" w:cs="Tahoma"/>
          <w:lang/>
        </w:rPr>
        <w:t>lanning</w:t>
      </w:r>
    </w:p>
    <w:p w:rsidR="00000000" w:rsidRDefault="007120BE">
      <w:pPr>
        <w:tabs>
          <w:tab w:val="left" w:pos="720"/>
        </w:tabs>
        <w:rPr>
          <w:rFonts w:eastAsia="Arial Unicode MS" w:cs="Tahoma"/>
          <w:lang/>
        </w:rPr>
      </w:pPr>
    </w:p>
    <w:p w:rsidR="00000000" w:rsidRDefault="007120BE">
      <w:pPr>
        <w:numPr>
          <w:ilvl w:val="0"/>
          <w:numId w:val="11"/>
        </w:numPr>
        <w:tabs>
          <w:tab w:val="left" w:pos="720"/>
        </w:tabs>
        <w:rPr>
          <w:rFonts w:eastAsia="Arial Unicode MS" w:cs="Tahoma"/>
          <w:i/>
          <w:iCs/>
          <w:lang/>
        </w:rPr>
      </w:pPr>
      <w:r>
        <w:rPr>
          <w:rFonts w:eastAsia="Arial Unicode MS" w:cs="Tahoma"/>
          <w:lang/>
        </w:rPr>
        <w:t xml:space="preserve">Getting Things Ready p. 62 – 65 </w:t>
      </w:r>
      <w:r>
        <w:rPr>
          <w:rFonts w:eastAsia="Arial Unicode MS" w:cs="Tahoma"/>
          <w:lang/>
        </w:rPr>
        <w:tab/>
      </w:r>
      <w:r>
        <w:rPr>
          <w:rFonts w:eastAsia="Arial Unicode MS" w:cs="Tahoma"/>
          <w:lang/>
        </w:rPr>
        <w:tab/>
        <w:t xml:space="preserve">Start Plymouth scene </w:t>
      </w:r>
      <w:r>
        <w:rPr>
          <w:rFonts w:eastAsia="Arial Unicode MS" w:cs="Tahoma"/>
          <w:i/>
          <w:iCs/>
          <w:lang/>
        </w:rPr>
        <w:t>(those who've met requirements)</w:t>
      </w:r>
    </w:p>
    <w:p w:rsidR="00000000" w:rsidRDefault="007120BE">
      <w:pPr>
        <w:tabs>
          <w:tab w:val="left" w:pos="720"/>
        </w:tabs>
        <w:rPr>
          <w:rFonts w:eastAsia="Arial Unicode MS" w:cs="Tahoma"/>
          <w:lang/>
        </w:rPr>
      </w:pPr>
      <w:r>
        <w:rPr>
          <w:rFonts w:eastAsia="Arial Unicode MS" w:cs="Tahoma"/>
          <w:lang/>
        </w:rPr>
        <w:t xml:space="preserve">     </w:t>
      </w:r>
    </w:p>
    <w:p w:rsidR="00000000" w:rsidRDefault="007120BE">
      <w:pPr>
        <w:tabs>
          <w:tab w:val="left" w:pos="720"/>
        </w:tabs>
        <w:rPr>
          <w:rFonts w:eastAsia="Arial Unicode MS" w:cs="Tahoma"/>
          <w:lang/>
        </w:rPr>
      </w:pPr>
    </w:p>
    <w:p w:rsidR="00000000" w:rsidRDefault="007120BE">
      <w:pPr>
        <w:numPr>
          <w:ilvl w:val="0"/>
          <w:numId w:val="11"/>
        </w:numPr>
        <w:tabs>
          <w:tab w:val="left" w:pos="720"/>
        </w:tabs>
        <w:spacing w:after="29"/>
        <w:rPr>
          <w:rFonts w:eastAsia="Arial Unicode MS" w:cs="Tahoma"/>
          <w:lang/>
        </w:rPr>
      </w:pPr>
      <w:r>
        <w:rPr>
          <w:rFonts w:eastAsia="Arial Unicode MS" w:cs="Tahoma"/>
          <w:lang/>
        </w:rPr>
        <w:t xml:space="preserve">On Land to Stay at Last  </w:t>
      </w:r>
      <w:r>
        <w:rPr>
          <w:rFonts w:eastAsia="Arial Unicode MS" w:cs="Tahoma"/>
          <w:lang/>
        </w:rPr>
        <w:t>p. 66 -72</w:t>
      </w:r>
      <w:r>
        <w:rPr>
          <w:rFonts w:eastAsia="Arial Unicode MS" w:cs="Tahoma"/>
          <w:lang/>
        </w:rPr>
        <w:tab/>
      </w:r>
      <w:r>
        <w:rPr>
          <w:rFonts w:eastAsia="Arial Unicode MS" w:cs="Tahoma"/>
          <w:lang/>
        </w:rPr>
        <w:tab/>
        <w:t xml:space="preserve">Work on Plymouth scene – write compact &amp; make ship </w:t>
      </w:r>
    </w:p>
    <w:p w:rsidR="00000000" w:rsidRDefault="007120BE">
      <w:pPr>
        <w:tabs>
          <w:tab w:val="left" w:pos="720"/>
        </w:tabs>
        <w:spacing w:after="29"/>
        <w:rPr>
          <w:rFonts w:eastAsia="Arial Unicode MS" w:cs="Tahoma"/>
          <w:lang/>
        </w:rPr>
      </w:pPr>
    </w:p>
    <w:p w:rsidR="00000000" w:rsidRDefault="007120BE">
      <w:pPr>
        <w:numPr>
          <w:ilvl w:val="0"/>
          <w:numId w:val="11"/>
        </w:numPr>
        <w:tabs>
          <w:tab w:val="left" w:pos="720"/>
        </w:tabs>
        <w:spacing w:after="29"/>
        <w:rPr>
          <w:rFonts w:eastAsia="Arial Unicode MS" w:cs="Tahoma"/>
          <w:lang/>
        </w:rPr>
      </w:pPr>
      <w:r>
        <w:rPr>
          <w:rFonts w:eastAsia="Arial Unicode MS" w:cs="Tahoma"/>
          <w:lang/>
        </w:rPr>
        <w:t>New Friends</w:t>
      </w:r>
      <w:r>
        <w:rPr>
          <w:rFonts w:eastAsia="Arial Unicode MS" w:cs="Tahoma"/>
          <w:lang/>
        </w:rPr>
        <w:t xml:space="preserve"> p. 73 – 78</w:t>
      </w:r>
      <w:r>
        <w:rPr>
          <w:rFonts w:eastAsia="Arial Unicode MS" w:cs="Tahoma"/>
          <w:lang/>
        </w:rPr>
        <w:tab/>
      </w:r>
      <w:r>
        <w:rPr>
          <w:rFonts w:eastAsia="Arial Unicode MS" w:cs="Tahoma"/>
          <w:lang/>
        </w:rPr>
        <w:tab/>
      </w:r>
      <w:r>
        <w:rPr>
          <w:rFonts w:eastAsia="Arial Unicode MS" w:cs="Tahoma"/>
          <w:lang/>
        </w:rPr>
        <w:tab/>
        <w:t>Work on Plymouth scene – construct hous</w:t>
      </w:r>
      <w:r>
        <w:rPr>
          <w:rFonts w:eastAsia="Arial Unicode MS" w:cs="Tahoma"/>
          <w:lang/>
        </w:rPr>
        <w:t>es</w:t>
      </w:r>
    </w:p>
    <w:p w:rsidR="00000000" w:rsidRDefault="007120BE">
      <w:pPr>
        <w:tabs>
          <w:tab w:val="left" w:pos="720"/>
        </w:tabs>
        <w:spacing w:after="29"/>
        <w:rPr>
          <w:rFonts w:eastAsia="Arial Unicode MS" w:cs="Tahoma"/>
          <w:lang/>
        </w:rPr>
      </w:pPr>
    </w:p>
    <w:p w:rsidR="00000000" w:rsidRDefault="007120BE">
      <w:pPr>
        <w:numPr>
          <w:ilvl w:val="0"/>
          <w:numId w:val="11"/>
        </w:numPr>
        <w:tabs>
          <w:tab w:val="left" w:pos="720"/>
        </w:tabs>
        <w:spacing w:after="29"/>
        <w:rPr>
          <w:rFonts w:eastAsia="Arial Unicode MS" w:cs="Tahoma"/>
          <w:lang/>
        </w:rPr>
      </w:pPr>
      <w:r>
        <w:rPr>
          <w:rFonts w:eastAsia="Arial Unicode MS" w:cs="Tahoma"/>
          <w:lang/>
        </w:rPr>
        <w:t xml:space="preserve">On Their Own </w:t>
      </w:r>
      <w:r>
        <w:rPr>
          <w:rFonts w:eastAsia="Arial Unicode MS" w:cs="Tahoma"/>
          <w:lang/>
        </w:rPr>
        <w:t>p. 79 – 84</w:t>
      </w:r>
      <w:r>
        <w:rPr>
          <w:rFonts w:eastAsia="Arial Unicode MS" w:cs="Tahoma"/>
          <w:lang/>
        </w:rPr>
        <w:tab/>
      </w:r>
      <w:r>
        <w:rPr>
          <w:rFonts w:eastAsia="Arial Unicode MS" w:cs="Tahoma"/>
          <w:lang/>
        </w:rPr>
        <w:tab/>
      </w:r>
      <w:r>
        <w:rPr>
          <w:rFonts w:eastAsia="Arial Unicode MS" w:cs="Tahoma"/>
          <w:lang/>
        </w:rPr>
        <w:tab/>
        <w:t>Double-bubble on Joseph and Squanto</w:t>
      </w:r>
    </w:p>
    <w:p w:rsidR="00000000" w:rsidRDefault="007120BE">
      <w:pPr>
        <w:tabs>
          <w:tab w:val="left" w:pos="720"/>
        </w:tabs>
        <w:spacing w:after="29"/>
        <w:rPr>
          <w:rFonts w:eastAsia="Arial Unicode MS" w:cs="Tahoma"/>
          <w:lang/>
        </w:rPr>
      </w:pPr>
    </w:p>
    <w:p w:rsidR="00000000" w:rsidRDefault="007120BE">
      <w:pPr>
        <w:numPr>
          <w:ilvl w:val="0"/>
          <w:numId w:val="11"/>
        </w:numPr>
        <w:tabs>
          <w:tab w:val="left" w:pos="720"/>
        </w:tabs>
        <w:spacing w:after="29"/>
        <w:rPr>
          <w:rFonts w:eastAsia="Arial Unicode MS" w:cs="Tahoma"/>
          <w:lang/>
        </w:rPr>
      </w:pPr>
      <w:r>
        <w:rPr>
          <w:rFonts w:eastAsia="Arial Unicode MS" w:cs="Tahoma"/>
          <w:lang/>
        </w:rPr>
        <w:t xml:space="preserve">Scare in the Night </w:t>
      </w:r>
      <w:r>
        <w:rPr>
          <w:rFonts w:eastAsia="Arial Unicode MS" w:cs="Tahoma"/>
          <w:lang/>
        </w:rPr>
        <w:t xml:space="preserve"> p. 85 – 90</w:t>
      </w:r>
      <w:r>
        <w:rPr>
          <w:rFonts w:eastAsia="Arial Unicode MS" w:cs="Tahoma"/>
          <w:lang/>
        </w:rPr>
        <w:tab/>
      </w:r>
      <w:r>
        <w:rPr>
          <w:rFonts w:eastAsia="Arial Unicode MS" w:cs="Tahoma"/>
          <w:lang/>
        </w:rPr>
        <w:tab/>
      </w:r>
      <w:r>
        <w:rPr>
          <w:rFonts w:eastAsia="Arial Unicode MS" w:cs="Tahoma"/>
          <w:lang/>
        </w:rPr>
        <w:tab/>
        <w:t>Work on Plymouth scene</w:t>
      </w:r>
    </w:p>
    <w:p w:rsidR="00000000" w:rsidRDefault="007120BE">
      <w:pPr>
        <w:tabs>
          <w:tab w:val="left" w:pos="720"/>
        </w:tabs>
        <w:spacing w:after="29"/>
        <w:rPr>
          <w:rFonts w:eastAsia="Arial Unicode MS" w:cs="Tahoma"/>
          <w:lang/>
        </w:rPr>
      </w:pPr>
    </w:p>
    <w:p w:rsidR="00000000" w:rsidRDefault="007120BE">
      <w:pPr>
        <w:numPr>
          <w:ilvl w:val="0"/>
          <w:numId w:val="11"/>
        </w:numPr>
        <w:tabs>
          <w:tab w:val="left" w:pos="720"/>
        </w:tabs>
        <w:spacing w:after="29"/>
        <w:rPr>
          <w:rFonts w:eastAsia="Arial Unicode MS" w:cs="Tahoma"/>
          <w:lang/>
        </w:rPr>
      </w:pPr>
      <w:r>
        <w:rPr>
          <w:rFonts w:eastAsia="Arial Unicode MS" w:cs="Tahoma"/>
          <w:lang/>
        </w:rPr>
        <w:t xml:space="preserve">Summer is a Happy Time </w:t>
      </w:r>
      <w:r>
        <w:rPr>
          <w:rFonts w:eastAsia="Arial Unicode MS" w:cs="Tahoma"/>
          <w:lang/>
        </w:rPr>
        <w:t xml:space="preserve"> p. 91- 95</w:t>
      </w:r>
      <w:r>
        <w:rPr>
          <w:rFonts w:eastAsia="Arial Unicode MS" w:cs="Tahoma"/>
          <w:lang/>
        </w:rPr>
        <w:tab/>
      </w:r>
      <w:r>
        <w:rPr>
          <w:rFonts w:eastAsia="Arial Unicode MS" w:cs="Tahoma"/>
          <w:lang/>
        </w:rPr>
        <w:tab/>
        <w:t>Illustrate vocabulary words</w:t>
      </w:r>
    </w:p>
    <w:p w:rsidR="00000000" w:rsidRDefault="007120BE">
      <w:pPr>
        <w:tabs>
          <w:tab w:val="left" w:pos="720"/>
        </w:tabs>
        <w:spacing w:after="29"/>
        <w:rPr>
          <w:rFonts w:eastAsia="Arial Unicode MS" w:cs="Tahoma"/>
          <w:lang/>
        </w:rPr>
      </w:pPr>
      <w:r>
        <w:rPr>
          <w:rFonts w:eastAsia="Arial Unicode MS" w:cs="Tahoma"/>
          <w:lang/>
        </w:rPr>
        <w:t xml:space="preserve">      </w:t>
      </w:r>
      <w:r>
        <w:rPr>
          <w:rFonts w:eastAsia="Arial Unicode MS" w:cs="Tahoma"/>
          <w:lang/>
        </w:rPr>
        <w:tab/>
      </w:r>
      <w:r>
        <w:rPr>
          <w:rFonts w:eastAsia="Arial Unicode MS" w:cs="Tahoma"/>
          <w:lang/>
        </w:rPr>
        <w:tab/>
      </w:r>
      <w:r>
        <w:rPr>
          <w:rFonts w:eastAsia="Arial Unicode MS" w:cs="Tahoma"/>
          <w:lang/>
        </w:rPr>
        <w:tab/>
      </w:r>
      <w:r>
        <w:rPr>
          <w:rFonts w:eastAsia="Arial Unicode MS" w:cs="Tahoma"/>
          <w:lang/>
        </w:rPr>
        <w:tab/>
      </w:r>
      <w:r>
        <w:rPr>
          <w:rFonts w:eastAsia="Arial Unicode MS" w:cs="Tahoma"/>
          <w:lang/>
        </w:rPr>
        <w:tab/>
      </w:r>
      <w:r>
        <w:rPr>
          <w:rFonts w:eastAsia="Arial Unicode MS" w:cs="Tahoma"/>
          <w:lang/>
        </w:rPr>
        <w:tab/>
      </w:r>
      <w:r>
        <w:rPr>
          <w:rFonts w:eastAsia="Arial Unicode MS" w:cs="Tahoma"/>
          <w:lang/>
        </w:rPr>
        <w:tab/>
        <w:t>Work on Plymouth scene</w:t>
      </w:r>
    </w:p>
    <w:p w:rsidR="00000000" w:rsidRDefault="007120BE">
      <w:pPr>
        <w:tabs>
          <w:tab w:val="left" w:pos="720"/>
        </w:tabs>
        <w:spacing w:after="29"/>
        <w:rPr>
          <w:rFonts w:eastAsia="Arial Unicode MS" w:cs="Tahoma"/>
          <w:lang/>
        </w:rPr>
      </w:pPr>
    </w:p>
    <w:p w:rsidR="00000000" w:rsidRDefault="007120BE">
      <w:pPr>
        <w:numPr>
          <w:ilvl w:val="0"/>
          <w:numId w:val="11"/>
        </w:numPr>
        <w:tabs>
          <w:tab w:val="left" w:pos="720"/>
        </w:tabs>
        <w:spacing w:after="29"/>
        <w:rPr>
          <w:rFonts w:eastAsia="Arial Unicode MS" w:cs="Tahoma"/>
          <w:lang/>
        </w:rPr>
      </w:pPr>
      <w:r>
        <w:rPr>
          <w:rFonts w:eastAsia="Arial Unicode MS" w:cs="Tahoma"/>
          <w:lang/>
        </w:rPr>
        <w:t>Thanksgiving  p. 96 – 102</w:t>
      </w:r>
      <w:r>
        <w:rPr>
          <w:rFonts w:eastAsia="Arial Unicode MS" w:cs="Tahoma"/>
          <w:lang/>
        </w:rPr>
        <w:tab/>
      </w:r>
      <w:r>
        <w:rPr>
          <w:rFonts w:eastAsia="Arial Unicode MS" w:cs="Tahoma"/>
          <w:lang/>
        </w:rPr>
        <w:tab/>
      </w:r>
      <w:r>
        <w:rPr>
          <w:rFonts w:eastAsia="Arial Unicode MS" w:cs="Tahoma"/>
          <w:lang/>
        </w:rPr>
        <w:tab/>
        <w:t>Prep</w:t>
      </w:r>
      <w:r>
        <w:rPr>
          <w:rFonts w:eastAsia="Arial Unicode MS" w:cs="Tahoma"/>
          <w:lang/>
        </w:rPr>
        <w:t>are for vocabulary test</w:t>
      </w:r>
    </w:p>
    <w:p w:rsidR="00000000" w:rsidRDefault="007120BE">
      <w:pPr>
        <w:tabs>
          <w:tab w:val="left" w:pos="720"/>
        </w:tabs>
        <w:spacing w:after="29"/>
        <w:jc w:val="center"/>
        <w:rPr>
          <w:rFonts w:eastAsia="Arial Unicode MS" w:cs="Tahoma"/>
          <w:lang/>
        </w:rPr>
      </w:pPr>
      <w:r>
        <w:rPr>
          <w:rFonts w:eastAsia="Arial Unicode MS" w:cs="Tahoma"/>
          <w:lang/>
        </w:rPr>
        <w:t xml:space="preserve">     </w:t>
      </w:r>
      <w:r>
        <w:rPr>
          <w:rFonts w:eastAsia="Arial Unicode MS" w:cs="Tahoma"/>
          <w:lang/>
        </w:rPr>
        <w:tab/>
      </w:r>
      <w:r>
        <w:rPr>
          <w:rFonts w:eastAsia="Arial Unicode MS" w:cs="Tahoma"/>
          <w:lang/>
        </w:rPr>
        <w:tab/>
      </w:r>
      <w:r>
        <w:rPr>
          <w:rFonts w:eastAsia="Arial Unicode MS" w:cs="Tahoma"/>
          <w:lang/>
        </w:rPr>
        <w:tab/>
        <w:t xml:space="preserve">     </w:t>
      </w:r>
      <w:r>
        <w:rPr>
          <w:rFonts w:eastAsia="Arial Unicode MS" w:cs="Tahoma"/>
          <w:lang/>
        </w:rPr>
        <w:tab/>
      </w:r>
      <w:r>
        <w:rPr>
          <w:rFonts w:eastAsia="Arial Unicode MS" w:cs="Tahoma"/>
          <w:lang/>
        </w:rPr>
        <w:tab/>
        <w:t xml:space="preserve">     Work on Plymouth scene as possible/needed</w:t>
      </w:r>
    </w:p>
    <w:p w:rsidR="00000000" w:rsidRDefault="007120BE">
      <w:pPr>
        <w:snapToGrid w:val="0"/>
        <w:jc w:val="center"/>
      </w:pPr>
      <w:r>
        <w:lastRenderedPageBreak/>
        <w:t>Lesson One, Introduction</w:t>
      </w:r>
    </w:p>
    <w:p w:rsidR="00000000" w:rsidRDefault="007120BE">
      <w:pPr>
        <w:snapToGrid w:val="0"/>
        <w:jc w:val="center"/>
        <w:rPr>
          <w:rFonts w:eastAsia="Arial Unicode MS" w:cs="Tahoma"/>
          <w:b/>
          <w:bCs/>
          <w:u w:val="single"/>
          <w:lang/>
        </w:rPr>
      </w:pPr>
    </w:p>
    <w:p w:rsidR="00000000" w:rsidRDefault="007120BE">
      <w:pPr>
        <w:rPr>
          <w:rFonts w:eastAsia="Arial Unicode MS" w:cs="Tahoma"/>
          <w:b/>
          <w:bCs/>
          <w:u w:val="single"/>
          <w:lang/>
        </w:rPr>
      </w:pPr>
      <w:r>
        <w:rPr>
          <w:rFonts w:eastAsia="Arial Unicode MS" w:cs="Tahoma"/>
          <w:b/>
          <w:bCs/>
          <w:u w:val="single"/>
          <w:lang/>
        </w:rPr>
        <w:t>Book Title:</w:t>
      </w:r>
    </w:p>
    <w:p w:rsidR="00000000" w:rsidRDefault="007120BE">
      <w:pPr>
        <w:numPr>
          <w:ilvl w:val="0"/>
          <w:numId w:val="2"/>
        </w:numPr>
        <w:tabs>
          <w:tab w:val="left" w:pos="1440"/>
        </w:tabs>
        <w:rPr>
          <w:rFonts w:eastAsia="Arial Unicode MS" w:cs="Tahoma"/>
          <w:u w:val="single"/>
          <w:lang/>
        </w:rPr>
      </w:pPr>
      <w:r>
        <w:rPr>
          <w:rFonts w:eastAsia="Arial Unicode MS" w:cs="Tahoma"/>
          <w:u w:val="single"/>
          <w:lang/>
        </w:rPr>
        <w:t>Pilgrim Boy</w:t>
      </w:r>
    </w:p>
    <w:p w:rsidR="00000000" w:rsidRDefault="007120BE">
      <w:pPr>
        <w:tabs>
          <w:tab w:val="left" w:pos="2160"/>
        </w:tabs>
        <w:ind w:left="1080" w:hanging="360"/>
        <w:rPr>
          <w:rFonts w:eastAsia="Arial Unicode MS" w:cs="Tahoma"/>
          <w:lang/>
        </w:rPr>
      </w:pPr>
    </w:p>
    <w:p w:rsidR="00000000" w:rsidRDefault="007120BE">
      <w:pPr>
        <w:rPr>
          <w:rFonts w:eastAsia="Arial Unicode MS" w:cs="Tahoma"/>
          <w:b/>
          <w:bCs/>
          <w:u w:val="single"/>
          <w:lang/>
        </w:rPr>
      </w:pPr>
      <w:r>
        <w:rPr>
          <w:rFonts w:eastAsia="Arial Unicode MS" w:cs="Tahoma"/>
          <w:b/>
          <w:bCs/>
          <w:u w:val="single"/>
          <w:lang/>
        </w:rPr>
        <w:t>Goal/Objective:</w:t>
      </w:r>
    </w:p>
    <w:p w:rsidR="00000000" w:rsidRDefault="007120BE">
      <w:pPr>
        <w:numPr>
          <w:ilvl w:val="0"/>
          <w:numId w:val="5"/>
        </w:numPr>
        <w:tabs>
          <w:tab w:val="left" w:pos="1440"/>
        </w:tabs>
        <w:rPr>
          <w:rFonts w:eastAsia="Arial Unicode MS" w:cs="Tahoma"/>
          <w:lang/>
        </w:rPr>
      </w:pPr>
      <w:r>
        <w:rPr>
          <w:rFonts w:eastAsia="Arial Unicode MS" w:cs="Tahoma"/>
          <w:lang/>
        </w:rPr>
        <w:t>Introduce new book; learn about the setting</w:t>
      </w:r>
    </w:p>
    <w:p w:rsidR="00000000" w:rsidRDefault="007120BE">
      <w:pPr>
        <w:numPr>
          <w:ilvl w:val="0"/>
          <w:numId w:val="5"/>
        </w:numPr>
        <w:tabs>
          <w:tab w:val="left" w:pos="1440"/>
        </w:tabs>
        <w:rPr>
          <w:rFonts w:eastAsia="Arial Unicode MS" w:cs="Tahoma"/>
          <w:lang/>
        </w:rPr>
      </w:pPr>
      <w:r>
        <w:rPr>
          <w:rFonts w:eastAsia="Arial Unicode MS" w:cs="Tahoma"/>
          <w:lang/>
        </w:rPr>
        <w:t>Explore background significant to the story</w:t>
      </w:r>
    </w:p>
    <w:p w:rsidR="00000000" w:rsidRDefault="007120BE">
      <w:pPr>
        <w:numPr>
          <w:ilvl w:val="0"/>
          <w:numId w:val="5"/>
        </w:numPr>
        <w:tabs>
          <w:tab w:val="left" w:pos="1440"/>
        </w:tabs>
        <w:rPr>
          <w:rFonts w:eastAsia="Arial Unicode MS" w:cs="Tahoma"/>
          <w:lang/>
        </w:rPr>
      </w:pPr>
      <w:r>
        <w:rPr>
          <w:rFonts w:eastAsia="Arial Unicode MS" w:cs="Tahoma"/>
          <w:lang/>
        </w:rPr>
        <w:t>SWBAT:  fill ou</w:t>
      </w:r>
      <w:r>
        <w:rPr>
          <w:rFonts w:eastAsia="Arial Unicode MS" w:cs="Tahoma"/>
          <w:lang/>
        </w:rPr>
        <w:t>t a story plot visual in class and locate Holland/Netherlands on a world map</w:t>
      </w:r>
    </w:p>
    <w:p w:rsidR="00000000" w:rsidRDefault="007120BE">
      <w:pPr>
        <w:tabs>
          <w:tab w:val="left" w:pos="1440"/>
        </w:tabs>
        <w:ind w:left="720" w:hanging="360"/>
        <w:rPr>
          <w:rFonts w:eastAsia="Arial Unicode MS" w:cs="Tahoma"/>
          <w:lang/>
        </w:rPr>
      </w:pPr>
    </w:p>
    <w:p w:rsidR="00000000" w:rsidRDefault="007120BE">
      <w:pPr>
        <w:pStyle w:val="BodyText"/>
        <w:rPr>
          <w:rFonts w:eastAsia="Arial Unicode MS" w:cs="Tahoma"/>
          <w:b/>
          <w:bCs/>
          <w:u w:val="single"/>
          <w:lang/>
        </w:rPr>
      </w:pPr>
      <w:r>
        <w:rPr>
          <w:rFonts w:eastAsia="Arial Unicode MS" w:cs="Tahoma"/>
          <w:b/>
          <w:bCs/>
          <w:u w:val="single"/>
          <w:lang/>
        </w:rPr>
        <w:t>Background/Introduction:</w:t>
      </w:r>
    </w:p>
    <w:p w:rsidR="00000000" w:rsidRDefault="007120BE">
      <w:pPr>
        <w:numPr>
          <w:ilvl w:val="0"/>
          <w:numId w:val="12"/>
        </w:numPr>
        <w:tabs>
          <w:tab w:val="left" w:pos="720"/>
        </w:tabs>
        <w:rPr>
          <w:rFonts w:eastAsia="Arial Unicode MS" w:cs="Tahoma"/>
          <w:i/>
          <w:iCs/>
          <w:lang/>
        </w:rPr>
      </w:pPr>
      <w:r>
        <w:rPr>
          <w:rFonts w:eastAsia="Arial Unicode MS" w:cs="Tahoma"/>
          <w:lang/>
        </w:rPr>
        <w:t xml:space="preserve">Give new books and talk about all they can know about the story by looking and reading only the front and back covers </w:t>
      </w:r>
      <w:r>
        <w:rPr>
          <w:rFonts w:eastAsia="Arial Unicode MS" w:cs="Tahoma"/>
          <w:i/>
          <w:iCs/>
          <w:lang/>
        </w:rPr>
        <w:t xml:space="preserve">(turn and talk with partner)  – OR </w:t>
      </w:r>
      <w:r>
        <w:rPr>
          <w:rFonts w:eastAsia="Arial Unicode MS" w:cs="Tahoma"/>
          <w:i/>
          <w:iCs/>
          <w:lang/>
        </w:rPr>
        <w:t>may wish to wait to give book until the rest of introduction has been made</w:t>
      </w:r>
    </w:p>
    <w:p w:rsidR="00000000" w:rsidRDefault="007120BE">
      <w:pPr>
        <w:tabs>
          <w:tab w:val="left" w:pos="720"/>
        </w:tabs>
        <w:rPr>
          <w:rFonts w:eastAsia="Arial Unicode MS" w:cs="Tahoma"/>
          <w:i/>
          <w:iCs/>
          <w:lang/>
        </w:rPr>
      </w:pPr>
    </w:p>
    <w:p w:rsidR="00000000" w:rsidRDefault="007120BE">
      <w:pPr>
        <w:numPr>
          <w:ilvl w:val="0"/>
          <w:numId w:val="12"/>
        </w:numPr>
        <w:tabs>
          <w:tab w:val="left" w:pos="720"/>
        </w:tabs>
        <w:spacing w:after="29"/>
      </w:pPr>
      <w:r>
        <w:t>Mapwork – each student has their own copy</w:t>
      </w:r>
    </w:p>
    <w:p w:rsidR="00000000" w:rsidRDefault="007120BE">
      <w:pPr>
        <w:numPr>
          <w:ilvl w:val="0"/>
          <w:numId w:val="49"/>
        </w:numPr>
        <w:tabs>
          <w:tab w:val="left" w:pos="720"/>
        </w:tabs>
        <w:spacing w:after="29"/>
      </w:pPr>
      <w:r>
        <w:t>world map – they color Netherlands – and Massachusetts</w:t>
      </w:r>
    </w:p>
    <w:p w:rsidR="00000000" w:rsidRDefault="007120BE">
      <w:pPr>
        <w:numPr>
          <w:ilvl w:val="0"/>
          <w:numId w:val="49"/>
        </w:numPr>
        <w:tabs>
          <w:tab w:val="left" w:pos="720"/>
        </w:tabs>
        <w:spacing w:after="29"/>
      </w:pPr>
      <w:r>
        <w:t>map of Europe  – students color Holland only</w:t>
      </w:r>
    </w:p>
    <w:p w:rsidR="00000000" w:rsidRDefault="007120BE">
      <w:pPr>
        <w:numPr>
          <w:ilvl w:val="0"/>
          <w:numId w:val="49"/>
        </w:numPr>
        <w:tabs>
          <w:tab w:val="left" w:pos="720"/>
        </w:tabs>
        <w:spacing w:after="29"/>
        <w:rPr>
          <w:rFonts w:eastAsia="Arial Unicode MS" w:cs="Tahoma"/>
          <w:lang/>
        </w:rPr>
      </w:pPr>
      <w:r>
        <w:t>f</w:t>
      </w:r>
      <w:r>
        <w:rPr>
          <w:rFonts w:eastAsia="Arial Unicode MS" w:cs="Tahoma"/>
          <w:lang/>
        </w:rPr>
        <w:t>ind Netherlands/Holland on several di</w:t>
      </w:r>
      <w:r>
        <w:rPr>
          <w:rFonts w:eastAsia="Arial Unicode MS" w:cs="Tahoma"/>
          <w:lang/>
        </w:rPr>
        <w:t>fferent world maps</w:t>
      </w:r>
    </w:p>
    <w:p w:rsidR="00000000" w:rsidRDefault="007120BE">
      <w:pPr>
        <w:tabs>
          <w:tab w:val="left" w:pos="720"/>
        </w:tabs>
      </w:pPr>
    </w:p>
    <w:p w:rsidR="00000000" w:rsidRDefault="007120BE">
      <w:pPr>
        <w:numPr>
          <w:ilvl w:val="0"/>
          <w:numId w:val="12"/>
        </w:numPr>
        <w:tabs>
          <w:tab w:val="left" w:pos="720"/>
        </w:tabs>
        <w:rPr>
          <w:b/>
          <w:bCs/>
        </w:rPr>
      </w:pPr>
      <w:r>
        <w:t>Fill out story plot visual (each student) as it is discussed as a class, starting with</w:t>
      </w:r>
      <w:r>
        <w:rPr>
          <w:b/>
          <w:bCs/>
        </w:rPr>
        <w:t xml:space="preserve"> </w:t>
      </w:r>
      <w:r>
        <w:rPr>
          <w:b/>
          <w:bCs/>
          <w:u w:val="single"/>
        </w:rPr>
        <w:t>Setting</w:t>
      </w:r>
      <w:r>
        <w:rPr>
          <w:b/>
          <w:bCs/>
        </w:rPr>
        <w:t>:  the time and place</w:t>
      </w:r>
    </w:p>
    <w:p w:rsidR="00000000" w:rsidRDefault="007120BE">
      <w:pPr>
        <w:tabs>
          <w:tab w:val="left" w:pos="720"/>
        </w:tabs>
      </w:pPr>
    </w:p>
    <w:p w:rsidR="00000000" w:rsidRDefault="007120BE">
      <w:pPr>
        <w:numPr>
          <w:ilvl w:val="0"/>
          <w:numId w:val="42"/>
        </w:numPr>
        <w:tabs>
          <w:tab w:val="left" w:pos="720"/>
        </w:tabs>
        <w:rPr>
          <w:i/>
          <w:iCs/>
        </w:rPr>
      </w:pPr>
      <w:r>
        <w:rPr>
          <w:b/>
          <w:bCs/>
          <w:u w:val="single"/>
        </w:rPr>
        <w:t>Time</w:t>
      </w:r>
      <w:r>
        <w:t xml:space="preserve"> is early 1600s</w:t>
      </w:r>
      <w:r>
        <w:rPr>
          <w:b/>
          <w:bCs/>
        </w:rPr>
        <w:t xml:space="preserve">  </w:t>
      </w:r>
      <w:r>
        <w:t xml:space="preserve">– </w:t>
      </w:r>
      <w:r>
        <w:rPr>
          <w:i/>
          <w:iCs/>
        </w:rPr>
        <w:t>find on timeline</w:t>
      </w:r>
    </w:p>
    <w:p w:rsidR="00000000" w:rsidRDefault="007120BE">
      <w:pPr>
        <w:tabs>
          <w:tab w:val="left" w:pos="720"/>
        </w:tabs>
      </w:pPr>
    </w:p>
    <w:p w:rsidR="00000000" w:rsidRDefault="007120BE">
      <w:pPr>
        <w:numPr>
          <w:ilvl w:val="0"/>
          <w:numId w:val="42"/>
        </w:numPr>
        <w:tabs>
          <w:tab w:val="left" w:pos="720"/>
        </w:tabs>
        <w:rPr>
          <w:i/>
          <w:iCs/>
        </w:rPr>
      </w:pPr>
      <w:r>
        <w:rPr>
          <w:b/>
          <w:bCs/>
          <w:u w:val="single"/>
        </w:rPr>
        <w:t>Place</w:t>
      </w:r>
      <w:r>
        <w:rPr>
          <w:b/>
          <w:bCs/>
        </w:rPr>
        <w:t xml:space="preserve"> </w:t>
      </w:r>
      <w:r>
        <w:t xml:space="preserve">is Holland versus Netherlands </w:t>
      </w:r>
      <w:r>
        <w:rPr>
          <w:i/>
          <w:iCs/>
        </w:rPr>
        <w:t>(Holland is only a small part of the Nethe</w:t>
      </w:r>
      <w:r>
        <w:rPr>
          <w:i/>
          <w:iCs/>
        </w:rPr>
        <w:t>rlands)</w:t>
      </w:r>
    </w:p>
    <w:p w:rsidR="00000000" w:rsidRDefault="007120BE">
      <w:pPr>
        <w:numPr>
          <w:ilvl w:val="0"/>
          <w:numId w:val="48"/>
        </w:numPr>
        <w:tabs>
          <w:tab w:val="left" w:pos="720"/>
        </w:tabs>
        <w:spacing w:after="29"/>
      </w:pPr>
    </w:p>
    <w:p w:rsidR="00000000" w:rsidRDefault="007120BE">
      <w:pPr>
        <w:numPr>
          <w:ilvl w:val="2"/>
          <w:numId w:val="6"/>
        </w:numPr>
        <w:tabs>
          <w:tab w:val="left" w:pos="720"/>
        </w:tabs>
        <w:spacing w:after="29"/>
        <w:rPr>
          <w:b/>
          <w:bCs/>
        </w:rPr>
      </w:pPr>
      <w:r>
        <w:rPr>
          <w:b/>
          <w:bCs/>
          <w:u w:val="single"/>
        </w:rPr>
        <w:t>Characters</w:t>
      </w:r>
      <w:r>
        <w:rPr>
          <w:b/>
          <w:bCs/>
        </w:rPr>
        <w:t>:</w:t>
      </w:r>
    </w:p>
    <w:p w:rsidR="00000000" w:rsidRDefault="007120BE">
      <w:pPr>
        <w:numPr>
          <w:ilvl w:val="0"/>
          <w:numId w:val="44"/>
        </w:numPr>
        <w:tabs>
          <w:tab w:val="left" w:pos="720"/>
        </w:tabs>
        <w:spacing w:after="29"/>
      </w:pPr>
      <w:r>
        <w:t>some fictitious, most are not (will be filled in later)</w:t>
      </w:r>
    </w:p>
    <w:p w:rsidR="00000000" w:rsidRDefault="007120BE">
      <w:pPr>
        <w:tabs>
          <w:tab w:val="left" w:pos="720"/>
        </w:tabs>
        <w:spacing w:after="29"/>
      </w:pPr>
    </w:p>
    <w:p w:rsidR="00000000" w:rsidRDefault="007120BE">
      <w:pPr>
        <w:numPr>
          <w:ilvl w:val="2"/>
          <w:numId w:val="6"/>
        </w:numPr>
        <w:tabs>
          <w:tab w:val="left" w:pos="720"/>
        </w:tabs>
        <w:spacing w:after="29"/>
        <w:rPr>
          <w:rFonts w:eastAsia="Arial Unicode MS" w:cs="Tahoma"/>
          <w:b/>
          <w:bCs/>
          <w:lang/>
        </w:rPr>
      </w:pPr>
      <w:r>
        <w:rPr>
          <w:b/>
          <w:bCs/>
          <w:u w:val="single"/>
        </w:rPr>
        <w:t>P</w:t>
      </w:r>
      <w:r>
        <w:rPr>
          <w:rFonts w:eastAsia="Arial Unicode MS" w:cs="Tahoma"/>
          <w:b/>
          <w:bCs/>
          <w:u w:val="single"/>
          <w:lang/>
        </w:rPr>
        <w:t>roblem and Resolution(s)</w:t>
      </w:r>
      <w:r>
        <w:rPr>
          <w:rFonts w:eastAsia="Arial Unicode MS" w:cs="Tahoma"/>
          <w:b/>
          <w:bCs/>
          <w:lang/>
        </w:rPr>
        <w:t>:</w:t>
      </w:r>
    </w:p>
    <w:p w:rsidR="00000000" w:rsidRDefault="007120BE">
      <w:pPr>
        <w:numPr>
          <w:ilvl w:val="0"/>
          <w:numId w:val="45"/>
        </w:numPr>
        <w:tabs>
          <w:tab w:val="left" w:pos="720"/>
        </w:tabs>
        <w:snapToGrid w:val="0"/>
        <w:spacing w:after="29"/>
        <w:rPr>
          <w:rFonts w:eastAsia="Arial Unicode MS" w:cs="Tahoma"/>
          <w:i/>
          <w:iCs/>
          <w:lang/>
        </w:rPr>
      </w:pPr>
      <w:r>
        <w:rPr>
          <w:rFonts w:eastAsia="Arial Unicode MS" w:cs="Tahoma"/>
          <w:bCs/>
          <w:lang/>
        </w:rPr>
        <w:t xml:space="preserve">What do they already know about the problem and resolution?  In this book they will find out more details . .   </w:t>
      </w:r>
      <w:r>
        <w:rPr>
          <w:rFonts w:eastAsia="Arial Unicode MS" w:cs="Tahoma"/>
          <w:i/>
          <w:iCs/>
          <w:lang/>
        </w:rPr>
        <w:t>the Pilgrims wanted freedom of religion</w:t>
      </w:r>
      <w:r>
        <w:rPr>
          <w:rFonts w:eastAsia="Arial Unicode MS" w:cs="Tahoma"/>
          <w:i/>
          <w:iCs/>
          <w:lang/>
        </w:rPr>
        <w:t xml:space="preserve"> and so decided to move to the New World</w:t>
      </w:r>
    </w:p>
    <w:p w:rsidR="00000000" w:rsidRDefault="007120BE">
      <w:pPr>
        <w:tabs>
          <w:tab w:val="left" w:pos="720"/>
        </w:tabs>
        <w:snapToGrid w:val="0"/>
        <w:spacing w:after="29"/>
        <w:rPr>
          <w:rFonts w:eastAsia="Arial Unicode MS" w:cs="Tahoma"/>
          <w:lang/>
        </w:rPr>
      </w:pPr>
    </w:p>
    <w:p w:rsidR="00000000" w:rsidRDefault="007120BE">
      <w:pPr>
        <w:numPr>
          <w:ilvl w:val="0"/>
          <w:numId w:val="12"/>
        </w:numPr>
        <w:tabs>
          <w:tab w:val="left" w:pos="720"/>
        </w:tabs>
        <w:rPr>
          <w:rFonts w:eastAsia="Arial Unicode MS" w:cs="Tahoma"/>
          <w:lang/>
        </w:rPr>
      </w:pPr>
      <w:r>
        <w:rPr>
          <w:rFonts w:eastAsia="Arial Unicode MS" w:cs="Tahoma"/>
          <w:lang/>
        </w:rPr>
        <w:t>Look at the Table of Contents—read chapter titles; predict what the story/chapters may contain</w:t>
      </w:r>
    </w:p>
    <w:p w:rsidR="00000000" w:rsidRDefault="007120BE">
      <w:pPr>
        <w:tabs>
          <w:tab w:val="left" w:pos="720"/>
        </w:tabs>
      </w:pPr>
    </w:p>
    <w:p w:rsidR="00000000" w:rsidRDefault="007120BE">
      <w:pPr>
        <w:tabs>
          <w:tab w:val="left" w:pos="720"/>
        </w:tabs>
        <w:snapToGrid w:val="0"/>
        <w:spacing w:after="29"/>
      </w:pPr>
    </w:p>
    <w:p w:rsidR="00000000" w:rsidRDefault="007120BE">
      <w:pPr>
        <w:tabs>
          <w:tab w:val="left" w:pos="720"/>
        </w:tabs>
        <w:snapToGrid w:val="0"/>
        <w:spacing w:after="29"/>
        <w:rPr>
          <w:rFonts w:eastAsia="Arial Unicode MS" w:cs="Tahoma"/>
          <w:b/>
          <w:bCs/>
          <w:u w:val="single"/>
          <w:lang/>
        </w:rPr>
      </w:pPr>
      <w:r>
        <w:rPr>
          <w:rFonts w:eastAsia="Arial Unicode MS" w:cs="Tahoma"/>
          <w:b/>
          <w:bCs/>
          <w:u w:val="single"/>
          <w:lang/>
        </w:rPr>
        <w:t>Assignment to be completed before the next day's lesson:</w:t>
      </w:r>
      <w:r>
        <w:rPr>
          <w:rFonts w:eastAsia="Arial Unicode MS" w:cs="Tahoma"/>
          <w:b/>
          <w:bCs/>
          <w:u w:val="single"/>
          <w:lang/>
        </w:rPr>
        <w:t xml:space="preserve"> </w:t>
      </w:r>
    </w:p>
    <w:p w:rsidR="00000000" w:rsidRDefault="007120BE">
      <w:pPr>
        <w:numPr>
          <w:ilvl w:val="0"/>
          <w:numId w:val="43"/>
        </w:numPr>
        <w:tabs>
          <w:tab w:val="left" w:pos="720"/>
        </w:tabs>
        <w:rPr>
          <w:rFonts w:eastAsia="Arial Unicode MS" w:cs="Tahoma"/>
          <w:lang/>
        </w:rPr>
      </w:pPr>
      <w:r>
        <w:rPr>
          <w:rFonts w:eastAsia="Arial Unicode MS" w:cs="Tahoma"/>
          <w:lang/>
        </w:rPr>
        <w:t>Either read p. 1-7 silently and add names of characters ont</w:t>
      </w:r>
      <w:r>
        <w:rPr>
          <w:rFonts w:eastAsia="Arial Unicode MS" w:cs="Tahoma"/>
          <w:lang/>
        </w:rPr>
        <w:t>o their story plot visual, *ing the one(s) they think will be the main characters OR</w:t>
      </w:r>
    </w:p>
    <w:p w:rsidR="00000000" w:rsidRDefault="007120BE">
      <w:pPr>
        <w:tabs>
          <w:tab w:val="left" w:pos="720"/>
        </w:tabs>
      </w:pPr>
    </w:p>
    <w:p w:rsidR="00000000" w:rsidRDefault="007120BE">
      <w:pPr>
        <w:numPr>
          <w:ilvl w:val="0"/>
          <w:numId w:val="43"/>
        </w:numPr>
        <w:tabs>
          <w:tab w:val="left" w:pos="720"/>
        </w:tabs>
        <w:rPr>
          <w:rFonts w:eastAsia="Arial Unicode MS" w:cs="Tahoma"/>
          <w:lang/>
        </w:rPr>
      </w:pPr>
      <w:r>
        <w:rPr>
          <w:rFonts w:eastAsia="Arial Unicode MS" w:cs="Tahoma"/>
          <w:lang/>
        </w:rPr>
        <w:t>Read about Holland/Netherlands in the encyclopedia and write on the back of their story plot visual a minimum of four facts they find interesting.  Borrow encyclopedias f</w:t>
      </w:r>
      <w:r>
        <w:rPr>
          <w:rFonts w:eastAsia="Arial Unicode MS" w:cs="Tahoma"/>
          <w:lang/>
        </w:rPr>
        <w:t>rom other classrooms.  May work in pairs for this.  Both groups report the following day.</w:t>
      </w:r>
    </w:p>
    <w:p w:rsidR="00000000" w:rsidRDefault="007120BE">
      <w:pPr>
        <w:snapToGrid w:val="0"/>
        <w:jc w:val="center"/>
        <w:rPr>
          <w:rFonts w:eastAsia="Arial Unicode MS" w:cs="Tahoma"/>
          <w:b/>
          <w:bCs/>
          <w:lang/>
        </w:rPr>
      </w:pPr>
    </w:p>
    <w:p w:rsidR="00000000" w:rsidRDefault="007120BE">
      <w:pPr>
        <w:pageBreakBefore/>
        <w:snapToGrid w:val="0"/>
        <w:jc w:val="center"/>
        <w:rPr>
          <w:rFonts w:eastAsia="Arial Unicode MS" w:cs="Tahoma"/>
          <w:b/>
          <w:bCs/>
          <w:lang/>
        </w:rPr>
      </w:pPr>
      <w:r>
        <w:rPr>
          <w:rFonts w:eastAsia="Arial Unicode MS" w:cs="Tahoma"/>
          <w:b/>
          <w:bCs/>
          <w:lang/>
        </w:rPr>
        <w:lastRenderedPageBreak/>
        <w:t>Extension Ideas for story time:</w:t>
      </w:r>
    </w:p>
    <w:p w:rsidR="00000000" w:rsidRDefault="007120BE">
      <w:pPr>
        <w:snapToGrid w:val="0"/>
        <w:jc w:val="center"/>
        <w:rPr>
          <w:rFonts w:eastAsia="Arial Unicode MS" w:cs="Tahoma"/>
          <w:b/>
          <w:bCs/>
          <w:lang/>
        </w:rPr>
      </w:pPr>
    </w:p>
    <w:p w:rsidR="00000000" w:rsidRDefault="007120BE">
      <w:pPr>
        <w:numPr>
          <w:ilvl w:val="0"/>
          <w:numId w:val="50"/>
        </w:numPr>
        <w:tabs>
          <w:tab w:val="left" w:pos="720"/>
        </w:tabs>
        <w:spacing w:after="29"/>
        <w:rPr>
          <w:b/>
          <w:bCs/>
          <w:u w:val="single"/>
        </w:rPr>
      </w:pPr>
      <w:r>
        <w:rPr>
          <w:b/>
          <w:bCs/>
          <w:u w:val="single"/>
        </w:rPr>
        <w:t>Vocabulary</w:t>
      </w:r>
    </w:p>
    <w:p w:rsidR="00000000" w:rsidRDefault="007120BE">
      <w:pPr>
        <w:numPr>
          <w:ilvl w:val="0"/>
          <w:numId w:val="46"/>
        </w:numPr>
        <w:tabs>
          <w:tab w:val="left" w:pos="720"/>
        </w:tabs>
        <w:spacing w:after="29"/>
        <w:rPr>
          <w:i/>
          <w:iCs/>
          <w:u w:val="single"/>
        </w:rPr>
      </w:pPr>
      <w:r>
        <w:rPr>
          <w:rFonts w:eastAsia="Arial Unicode MS" w:cs="Tahoma"/>
          <w:u w:val="single"/>
          <w:lang/>
        </w:rPr>
        <w:t xml:space="preserve">Polder:  </w:t>
      </w:r>
      <w:r>
        <w:rPr>
          <w:i/>
          <w:iCs/>
          <w:u w:val="single"/>
        </w:rPr>
        <w:t>a tract of low land (as in the Netherlands) reclaimed from a body of water (as the sea)</w:t>
      </w:r>
    </w:p>
    <w:p w:rsidR="00000000" w:rsidRDefault="007120BE">
      <w:pPr>
        <w:tabs>
          <w:tab w:val="left" w:pos="720"/>
        </w:tabs>
        <w:spacing w:after="29"/>
      </w:pPr>
    </w:p>
    <w:p w:rsidR="00000000" w:rsidRDefault="007120BE">
      <w:pPr>
        <w:tabs>
          <w:tab w:val="left" w:pos="720"/>
        </w:tabs>
        <w:spacing w:after="29"/>
      </w:pPr>
    </w:p>
    <w:p w:rsidR="00000000" w:rsidRDefault="007120BE">
      <w:pPr>
        <w:numPr>
          <w:ilvl w:val="0"/>
          <w:numId w:val="50"/>
        </w:numPr>
        <w:tabs>
          <w:tab w:val="left" w:pos="720"/>
        </w:tabs>
        <w:spacing w:after="29"/>
        <w:rPr>
          <w:i/>
          <w:iCs/>
        </w:rPr>
      </w:pPr>
      <w:r>
        <w:rPr>
          <w:b/>
          <w:bCs/>
          <w:u w:val="single"/>
        </w:rPr>
        <w:t>More about Holland:</w:t>
      </w:r>
      <w:r>
        <w:t xml:space="preserve">  </w:t>
      </w:r>
      <w:r>
        <w:rPr>
          <w:i/>
          <w:iCs/>
        </w:rPr>
        <w:t>t</w:t>
      </w:r>
      <w:r>
        <w:rPr>
          <w:i/>
          <w:iCs/>
        </w:rPr>
        <w:t>his is more than needed to understand the book;</w:t>
      </w:r>
    </w:p>
    <w:p w:rsidR="00000000" w:rsidRDefault="007120BE">
      <w:pPr>
        <w:numPr>
          <w:ilvl w:val="0"/>
          <w:numId w:val="47"/>
        </w:numPr>
        <w:tabs>
          <w:tab w:val="left" w:pos="720"/>
        </w:tabs>
        <w:spacing w:after="29"/>
      </w:pPr>
      <w:r>
        <w:t>People in Holland called “Dutch”</w:t>
      </w:r>
    </w:p>
    <w:p w:rsidR="00000000" w:rsidRDefault="007120BE">
      <w:pPr>
        <w:numPr>
          <w:ilvl w:val="0"/>
          <w:numId w:val="47"/>
        </w:numPr>
        <w:tabs>
          <w:tab w:val="left" w:pos="720"/>
        </w:tabs>
        <w:spacing w:after="29"/>
      </w:pPr>
      <w:r>
        <w:t>Nearly ½ of the land lies below sea level!</w:t>
      </w:r>
    </w:p>
    <w:p w:rsidR="00000000" w:rsidRDefault="007120BE">
      <w:pPr>
        <w:numPr>
          <w:ilvl w:val="0"/>
          <w:numId w:val="47"/>
        </w:numPr>
        <w:tabs>
          <w:tab w:val="left" w:pos="720"/>
        </w:tabs>
        <w:spacing w:after="29"/>
      </w:pPr>
      <w:r>
        <w:t>Polders:  the land reclaimed from the sea</w:t>
      </w:r>
    </w:p>
    <w:p w:rsidR="00000000" w:rsidRDefault="007120BE">
      <w:pPr>
        <w:numPr>
          <w:ilvl w:val="2"/>
          <w:numId w:val="47"/>
        </w:numPr>
        <w:tabs>
          <w:tab w:val="left" w:pos="720"/>
        </w:tabs>
        <w:spacing w:after="29"/>
        <w:rPr>
          <w:i/>
          <w:iCs/>
        </w:rPr>
      </w:pPr>
      <w:r>
        <w:rPr>
          <w:i/>
          <w:iCs/>
        </w:rPr>
        <w:t>To make a polder, they build a dike all around the area, then pump the water out.</w:t>
      </w:r>
    </w:p>
    <w:p w:rsidR="00000000" w:rsidRDefault="007120BE">
      <w:pPr>
        <w:tabs>
          <w:tab w:val="left" w:pos="720"/>
        </w:tabs>
        <w:spacing w:after="29"/>
      </w:pPr>
    </w:p>
    <w:p w:rsidR="00000000" w:rsidRDefault="007120BE">
      <w:pPr>
        <w:numPr>
          <w:ilvl w:val="0"/>
          <w:numId w:val="47"/>
        </w:numPr>
        <w:tabs>
          <w:tab w:val="left" w:pos="720"/>
        </w:tabs>
        <w:spacing w:after="29"/>
      </w:pPr>
      <w:r>
        <w:t>Knowing</w:t>
      </w:r>
      <w:r>
        <w:t xml:space="preserve"> how hard the Dutch work to reclaim the land from the sea, can students connect the dots about why the following is true about Holland:</w:t>
      </w:r>
    </w:p>
    <w:p w:rsidR="00000000" w:rsidRDefault="007120BE">
      <w:pPr>
        <w:numPr>
          <w:ilvl w:val="2"/>
          <w:numId w:val="47"/>
        </w:numPr>
        <w:tabs>
          <w:tab w:val="left" w:pos="720"/>
        </w:tabs>
        <w:spacing w:after="29"/>
      </w:pPr>
      <w:r>
        <w:t>rich farm land</w:t>
      </w:r>
    </w:p>
    <w:p w:rsidR="00000000" w:rsidRDefault="007120BE">
      <w:pPr>
        <w:numPr>
          <w:ilvl w:val="2"/>
          <w:numId w:val="47"/>
        </w:numPr>
        <w:tabs>
          <w:tab w:val="left" w:pos="720"/>
        </w:tabs>
        <w:spacing w:after="29"/>
      </w:pPr>
      <w:r>
        <w:t xml:space="preserve">small, </w:t>
      </w:r>
      <w:r>
        <w:rPr>
          <w:i/>
          <w:iCs/>
        </w:rPr>
        <w:t>(and very neat)</w:t>
      </w:r>
      <w:r>
        <w:t xml:space="preserve"> yards and farms</w:t>
      </w:r>
    </w:p>
    <w:p w:rsidR="00000000" w:rsidRDefault="007120BE">
      <w:pPr>
        <w:numPr>
          <w:ilvl w:val="2"/>
          <w:numId w:val="47"/>
        </w:numPr>
        <w:tabs>
          <w:tab w:val="left" w:pos="720"/>
        </w:tabs>
        <w:spacing w:after="29"/>
        <w:rPr>
          <w:i/>
          <w:iCs/>
        </w:rPr>
      </w:pPr>
      <w:r>
        <w:t xml:space="preserve">bikes all over – </w:t>
      </w:r>
      <w:r>
        <w:rPr>
          <w:i/>
          <w:iCs/>
        </w:rPr>
        <w:t>saves space</w:t>
      </w:r>
    </w:p>
    <w:p w:rsidR="00000000" w:rsidRDefault="007120BE">
      <w:pPr>
        <w:numPr>
          <w:ilvl w:val="2"/>
          <w:numId w:val="47"/>
        </w:numPr>
        <w:tabs>
          <w:tab w:val="left" w:pos="720"/>
        </w:tabs>
        <w:spacing w:after="29"/>
        <w:rPr>
          <w:i/>
          <w:iCs/>
        </w:rPr>
      </w:pPr>
      <w:r>
        <w:t xml:space="preserve">very narrow, tall buildings  </w:t>
      </w:r>
      <w:r>
        <w:rPr>
          <w:i/>
          <w:iCs/>
        </w:rPr>
        <w:t>can go u</w:t>
      </w:r>
      <w:r>
        <w:rPr>
          <w:i/>
          <w:iCs/>
        </w:rPr>
        <w:t>p without paying for more land</w:t>
      </w:r>
    </w:p>
    <w:p w:rsidR="00000000" w:rsidRDefault="007120BE">
      <w:pPr>
        <w:numPr>
          <w:ilvl w:val="2"/>
          <w:numId w:val="47"/>
        </w:numPr>
        <w:tabs>
          <w:tab w:val="left" w:pos="720"/>
        </w:tabs>
        <w:spacing w:after="29"/>
        <w:rPr>
          <w:i/>
          <w:iCs/>
        </w:rPr>
      </w:pPr>
      <w:r>
        <w:t xml:space="preserve">narrow streets  </w:t>
      </w:r>
      <w:r>
        <w:rPr>
          <w:i/>
          <w:iCs/>
        </w:rPr>
        <w:t>– saves space</w:t>
      </w:r>
    </w:p>
    <w:p w:rsidR="00000000" w:rsidRDefault="007120BE">
      <w:pPr>
        <w:numPr>
          <w:ilvl w:val="2"/>
          <w:numId w:val="47"/>
        </w:numPr>
        <w:tabs>
          <w:tab w:val="left" w:pos="720"/>
        </w:tabs>
        <w:spacing w:after="29"/>
        <w:rPr>
          <w:i/>
          <w:iCs/>
        </w:rPr>
      </w:pPr>
      <w:r>
        <w:t xml:space="preserve">windmills  </w:t>
      </w:r>
      <w:r>
        <w:rPr>
          <w:i/>
          <w:iCs/>
        </w:rPr>
        <w:t xml:space="preserve"> – energy for the constant pumping of the water so it doesn't take over again</w:t>
      </w:r>
    </w:p>
    <w:p w:rsidR="00000000" w:rsidRDefault="007120BE">
      <w:pPr>
        <w:numPr>
          <w:ilvl w:val="2"/>
          <w:numId w:val="47"/>
        </w:numPr>
        <w:tabs>
          <w:tab w:val="left" w:pos="720"/>
        </w:tabs>
        <w:spacing w:after="29"/>
        <w:rPr>
          <w:rFonts w:eastAsia="Arial Unicode MS" w:cs="Tahoma"/>
          <w:lang/>
        </w:rPr>
      </w:pPr>
      <w:r>
        <w:rPr>
          <w:iCs/>
        </w:rPr>
        <w:t>c</w:t>
      </w:r>
      <w:r>
        <w:rPr>
          <w:rFonts w:eastAsia="Arial Unicode MS" w:cs="Tahoma"/>
          <w:lang/>
        </w:rPr>
        <w:t>anals and bridges</w:t>
      </w:r>
    </w:p>
    <w:p w:rsidR="00000000" w:rsidRDefault="007120BE">
      <w:pPr>
        <w:numPr>
          <w:ilvl w:val="2"/>
          <w:numId w:val="47"/>
        </w:numPr>
        <w:tabs>
          <w:tab w:val="left" w:pos="720"/>
        </w:tabs>
        <w:spacing w:after="29"/>
        <w:rPr>
          <w:rFonts w:eastAsia="Arial Unicode MS" w:cs="Tahoma"/>
          <w:i/>
          <w:iCs/>
          <w:lang/>
        </w:rPr>
      </w:pPr>
      <w:r>
        <w:rPr>
          <w:rFonts w:eastAsia="Arial Unicode MS" w:cs="Tahoma"/>
          <w:lang/>
        </w:rPr>
        <w:t xml:space="preserve">wooden shoes – </w:t>
      </w:r>
      <w:r>
        <w:rPr>
          <w:rFonts w:eastAsia="Arial Unicode MS" w:cs="Tahoma"/>
          <w:i/>
          <w:iCs/>
          <w:lang/>
        </w:rPr>
        <w:t>ground is spongy, feet don't get as cold</w:t>
      </w:r>
    </w:p>
    <w:p w:rsidR="00000000" w:rsidRDefault="007120BE">
      <w:pPr>
        <w:tabs>
          <w:tab w:val="left" w:pos="720"/>
        </w:tabs>
        <w:spacing w:after="29"/>
      </w:pPr>
    </w:p>
    <w:p w:rsidR="00000000" w:rsidRDefault="007120BE">
      <w:pPr>
        <w:numPr>
          <w:ilvl w:val="0"/>
          <w:numId w:val="50"/>
        </w:numPr>
        <w:tabs>
          <w:tab w:val="left" w:pos="720"/>
        </w:tabs>
        <w:spacing w:after="29"/>
        <w:rPr>
          <w:rFonts w:eastAsia="Arial Unicode MS" w:cs="Tahoma"/>
          <w:lang/>
        </w:rPr>
      </w:pPr>
      <w:r>
        <w:rPr>
          <w:rFonts w:eastAsia="Arial Unicode MS" w:cs="Tahoma"/>
          <w:lang/>
        </w:rPr>
        <w:t>Show photos from the tour in H</w:t>
      </w:r>
      <w:r>
        <w:rPr>
          <w:rFonts w:eastAsia="Arial Unicode MS" w:cs="Tahoma"/>
          <w:lang/>
        </w:rPr>
        <w:t xml:space="preserve">olland </w:t>
      </w:r>
    </w:p>
    <w:p w:rsidR="00000000" w:rsidRDefault="007120BE">
      <w:pPr>
        <w:numPr>
          <w:ilvl w:val="0"/>
          <w:numId w:val="47"/>
        </w:numPr>
        <w:tabs>
          <w:tab w:val="left" w:pos="720"/>
        </w:tabs>
        <w:spacing w:after="29"/>
      </w:pPr>
      <w:r>
        <w:t>Home of Corrie Ten Boom</w:t>
      </w:r>
    </w:p>
    <w:p w:rsidR="00000000" w:rsidRDefault="007120BE">
      <w:pPr>
        <w:tabs>
          <w:tab w:val="left" w:pos="720"/>
        </w:tabs>
        <w:snapToGrid w:val="0"/>
      </w:pPr>
    </w:p>
    <w:p w:rsidR="00000000" w:rsidRDefault="007120BE">
      <w:pPr>
        <w:numPr>
          <w:ilvl w:val="0"/>
          <w:numId w:val="50"/>
        </w:numPr>
        <w:tabs>
          <w:tab w:val="left" w:pos="720"/>
        </w:tabs>
        <w:spacing w:after="29"/>
        <w:rPr>
          <w:rFonts w:eastAsia="Arial Unicode MS" w:cs="Tahoma"/>
          <w:lang/>
        </w:rPr>
      </w:pPr>
      <w:r>
        <w:rPr>
          <w:rFonts w:eastAsia="Arial Unicode MS" w:cs="Tahoma"/>
          <w:lang/>
        </w:rPr>
        <w:t>Read “Hole in the Dike” and make connections</w:t>
      </w:r>
    </w:p>
    <w:p w:rsidR="00000000" w:rsidRDefault="007120BE">
      <w:pPr>
        <w:tabs>
          <w:tab w:val="left" w:pos="720"/>
        </w:tabs>
        <w:snapToGrid w:val="0"/>
      </w:pPr>
    </w:p>
    <w:p w:rsidR="00000000" w:rsidRDefault="007120BE">
      <w:pPr>
        <w:tabs>
          <w:tab w:val="left" w:pos="720"/>
        </w:tabs>
        <w:snapToGrid w:val="0"/>
      </w:pPr>
    </w:p>
    <w:p w:rsidR="00000000" w:rsidRDefault="007120BE">
      <w:pPr>
        <w:tabs>
          <w:tab w:val="left" w:pos="720"/>
        </w:tabs>
        <w:spacing w:after="29"/>
        <w:rPr>
          <w:rFonts w:eastAsia="Arial Unicode MS" w:cs="Tahoma"/>
          <w:lang/>
        </w:rPr>
      </w:pPr>
      <w:r>
        <w:rPr>
          <w:rFonts w:eastAsia="Arial Unicode MS" w:cs="Tahoma"/>
          <w:lang/>
        </w:rPr>
        <w:t xml:space="preserve">ASSIGNMENT:  </w:t>
      </w:r>
      <w:r>
        <w:rPr>
          <w:rFonts w:eastAsia="Arial Unicode MS" w:cs="Tahoma"/>
          <w:lang/>
        </w:rPr>
        <w:t>TURN TO PARTNER AND NAME THREE THINGS SIGNIFICANT/COMMON IN THE LAND OF HOLLAND/NETHERLANDS</w:t>
      </w:r>
    </w:p>
    <w:p w:rsidR="00000000" w:rsidRDefault="007120BE">
      <w:pPr>
        <w:pageBreakBefore/>
        <w:tabs>
          <w:tab w:val="left" w:pos="720"/>
        </w:tabs>
        <w:spacing w:after="29"/>
        <w:rPr>
          <w:rFonts w:eastAsia="Arial Unicode MS" w:cs="Tahoma"/>
          <w:b/>
          <w:bCs/>
          <w:sz w:val="26"/>
          <w:szCs w:val="26"/>
          <w:lang/>
        </w:rPr>
      </w:pPr>
      <w:r>
        <w:rPr>
          <w:rFonts w:eastAsia="Arial Unicode MS" w:cs="Tahoma"/>
          <w:b/>
          <w:bCs/>
          <w:sz w:val="26"/>
          <w:szCs w:val="26"/>
          <w:lang/>
        </w:rPr>
        <w:lastRenderedPageBreak/>
        <w:t>A Leak in the Dike</w:t>
      </w:r>
    </w:p>
    <w:p w:rsidR="00000000" w:rsidRDefault="007120BE">
      <w:pPr>
        <w:pStyle w:val="BodyText"/>
        <w:rPr>
          <w:sz w:val="26"/>
          <w:szCs w:val="26"/>
        </w:rPr>
      </w:pPr>
      <w:r>
        <w:rPr>
          <w:sz w:val="26"/>
          <w:szCs w:val="26"/>
        </w:rPr>
        <w:t xml:space="preserve">By </w:t>
      </w:r>
      <w:hyperlink r:id="rId7" w:history="1">
        <w:r>
          <w:rPr>
            <w:rStyle w:val="Hyperlink"/>
          </w:rPr>
          <w:t>Phoebe Cary</w:t>
        </w:r>
      </w:hyperlink>
    </w:p>
    <w:p w:rsidR="00000000" w:rsidRDefault="007120BE">
      <w:pPr>
        <w:pStyle w:val="BodyText"/>
        <w:rPr>
          <w:sz w:val="26"/>
          <w:szCs w:val="26"/>
        </w:rPr>
      </w:pPr>
      <w:r>
        <w:rPr>
          <w:sz w:val="26"/>
          <w:szCs w:val="26"/>
        </w:rPr>
        <w:t xml:space="preserve">A Story of Holland </w:t>
      </w:r>
    </w:p>
    <w:p w:rsidR="00000000" w:rsidRDefault="007120BE">
      <w:pPr>
        <w:pStyle w:val="BodyText"/>
        <w:spacing w:after="0"/>
        <w:rPr>
          <w:sz w:val="26"/>
          <w:szCs w:val="26"/>
        </w:rPr>
      </w:pPr>
      <w:r>
        <w:rPr>
          <w:sz w:val="26"/>
          <w:szCs w:val="26"/>
        </w:rPr>
        <w:t xml:space="preserve">The good dame looked from her cottage </w:t>
      </w:r>
    </w:p>
    <w:p w:rsidR="00000000" w:rsidRDefault="007120BE">
      <w:pPr>
        <w:pStyle w:val="BodyText"/>
        <w:spacing w:after="0"/>
        <w:rPr>
          <w:sz w:val="26"/>
          <w:szCs w:val="26"/>
        </w:rPr>
      </w:pPr>
      <w:r>
        <w:rPr>
          <w:sz w:val="26"/>
          <w:szCs w:val="26"/>
        </w:rPr>
        <w:t>      </w:t>
      </w:r>
      <w:r>
        <w:rPr>
          <w:sz w:val="26"/>
          <w:szCs w:val="26"/>
        </w:rPr>
        <w:t xml:space="preserve">At the close of the pleasant day, </w:t>
      </w:r>
    </w:p>
    <w:p w:rsidR="00000000" w:rsidRDefault="007120BE">
      <w:pPr>
        <w:pStyle w:val="BodyText"/>
        <w:spacing w:after="0"/>
        <w:rPr>
          <w:sz w:val="26"/>
          <w:szCs w:val="26"/>
        </w:rPr>
      </w:pPr>
      <w:r>
        <w:rPr>
          <w:sz w:val="26"/>
          <w:szCs w:val="26"/>
        </w:rPr>
        <w:t xml:space="preserve">And cheerily called to her little son </w:t>
      </w:r>
    </w:p>
    <w:p w:rsidR="00000000" w:rsidRDefault="007120BE">
      <w:pPr>
        <w:pStyle w:val="BodyText"/>
        <w:spacing w:after="0"/>
        <w:rPr>
          <w:sz w:val="26"/>
          <w:szCs w:val="26"/>
        </w:rPr>
      </w:pPr>
      <w:r>
        <w:rPr>
          <w:sz w:val="26"/>
          <w:szCs w:val="26"/>
        </w:rPr>
        <w:t>      </w:t>
      </w:r>
      <w:r>
        <w:rPr>
          <w:sz w:val="26"/>
          <w:szCs w:val="26"/>
        </w:rPr>
        <w:t xml:space="preserve">Outside the door at play: </w:t>
      </w:r>
    </w:p>
    <w:p w:rsidR="00000000" w:rsidRDefault="007120BE">
      <w:pPr>
        <w:pStyle w:val="BodyText"/>
        <w:spacing w:after="0"/>
        <w:rPr>
          <w:sz w:val="26"/>
          <w:szCs w:val="26"/>
        </w:rPr>
      </w:pPr>
      <w:r>
        <w:rPr>
          <w:sz w:val="26"/>
          <w:szCs w:val="26"/>
        </w:rPr>
        <w:t>“</w:t>
      </w:r>
      <w:r>
        <w:rPr>
          <w:sz w:val="26"/>
          <w:szCs w:val="26"/>
        </w:rPr>
        <w:t>Come, Peter, come! I want you t</w:t>
      </w:r>
      <w:r>
        <w:rPr>
          <w:sz w:val="26"/>
          <w:szCs w:val="26"/>
        </w:rPr>
        <w:t xml:space="preserve">o go, </w:t>
      </w:r>
    </w:p>
    <w:p w:rsidR="00000000" w:rsidRDefault="007120BE">
      <w:pPr>
        <w:pStyle w:val="BodyText"/>
        <w:spacing w:after="0"/>
        <w:rPr>
          <w:sz w:val="26"/>
          <w:szCs w:val="26"/>
        </w:rPr>
      </w:pPr>
      <w:r>
        <w:rPr>
          <w:sz w:val="26"/>
          <w:szCs w:val="26"/>
        </w:rPr>
        <w:t>      </w:t>
      </w:r>
      <w:r>
        <w:rPr>
          <w:sz w:val="26"/>
          <w:szCs w:val="26"/>
        </w:rPr>
        <w:t xml:space="preserve">While there is light to see, </w:t>
      </w:r>
    </w:p>
    <w:p w:rsidR="00000000" w:rsidRDefault="007120BE">
      <w:pPr>
        <w:pStyle w:val="BodyText"/>
        <w:spacing w:after="0"/>
        <w:rPr>
          <w:sz w:val="26"/>
          <w:szCs w:val="26"/>
        </w:rPr>
      </w:pPr>
      <w:r>
        <w:rPr>
          <w:sz w:val="26"/>
          <w:szCs w:val="26"/>
        </w:rPr>
        <w:t xml:space="preserve">To the hut of the blind old man who lives </w:t>
      </w:r>
    </w:p>
    <w:p w:rsidR="00000000" w:rsidRDefault="007120BE">
      <w:pPr>
        <w:pStyle w:val="BodyText"/>
        <w:spacing w:after="0"/>
        <w:rPr>
          <w:sz w:val="26"/>
          <w:szCs w:val="26"/>
        </w:rPr>
      </w:pPr>
      <w:r>
        <w:rPr>
          <w:sz w:val="26"/>
          <w:szCs w:val="26"/>
        </w:rPr>
        <w:t>      </w:t>
      </w:r>
      <w:r>
        <w:rPr>
          <w:sz w:val="26"/>
          <w:szCs w:val="26"/>
        </w:rPr>
        <w:t xml:space="preserve">Across the dike, for me; </w:t>
      </w:r>
    </w:p>
    <w:p w:rsidR="00000000" w:rsidRDefault="007120BE">
      <w:pPr>
        <w:pStyle w:val="BodyText"/>
        <w:spacing w:after="0"/>
        <w:rPr>
          <w:sz w:val="26"/>
          <w:szCs w:val="26"/>
        </w:rPr>
      </w:pPr>
      <w:r>
        <w:rPr>
          <w:sz w:val="26"/>
          <w:szCs w:val="26"/>
        </w:rPr>
        <w:t xml:space="preserve">And take these cakes I made for him— </w:t>
      </w:r>
    </w:p>
    <w:p w:rsidR="00000000" w:rsidRDefault="007120BE">
      <w:pPr>
        <w:pStyle w:val="BodyText"/>
        <w:spacing w:after="0"/>
        <w:rPr>
          <w:sz w:val="26"/>
          <w:szCs w:val="26"/>
        </w:rPr>
      </w:pPr>
      <w:r>
        <w:rPr>
          <w:sz w:val="26"/>
          <w:szCs w:val="26"/>
        </w:rPr>
        <w:t>      </w:t>
      </w:r>
      <w:r>
        <w:rPr>
          <w:sz w:val="26"/>
          <w:szCs w:val="26"/>
        </w:rPr>
        <w:t xml:space="preserve">They are hot and smoking yet; </w:t>
      </w:r>
    </w:p>
    <w:p w:rsidR="00000000" w:rsidRDefault="007120BE">
      <w:pPr>
        <w:pStyle w:val="BodyText"/>
        <w:spacing w:after="0"/>
        <w:rPr>
          <w:sz w:val="26"/>
          <w:szCs w:val="26"/>
        </w:rPr>
      </w:pPr>
      <w:r>
        <w:rPr>
          <w:sz w:val="26"/>
          <w:szCs w:val="26"/>
        </w:rPr>
        <w:t xml:space="preserve">You have time enough to go and come </w:t>
      </w:r>
    </w:p>
    <w:p w:rsidR="00000000" w:rsidRDefault="007120BE">
      <w:pPr>
        <w:pStyle w:val="BodyText"/>
        <w:spacing w:after="0"/>
        <w:rPr>
          <w:sz w:val="26"/>
          <w:szCs w:val="26"/>
        </w:rPr>
      </w:pPr>
      <w:r>
        <w:rPr>
          <w:sz w:val="26"/>
          <w:szCs w:val="26"/>
        </w:rPr>
        <w:t>      </w:t>
      </w:r>
      <w:r>
        <w:rPr>
          <w:sz w:val="26"/>
          <w:szCs w:val="26"/>
        </w:rPr>
        <w:t>Before the sun is se</w:t>
      </w:r>
      <w:r>
        <w:rPr>
          <w:sz w:val="26"/>
          <w:szCs w:val="26"/>
        </w:rPr>
        <w:t xml:space="preserve">t.” </w:t>
      </w:r>
    </w:p>
    <w:p w:rsidR="00000000" w:rsidRDefault="007120BE">
      <w:pPr>
        <w:pStyle w:val="BodyText"/>
        <w:spacing w:after="0"/>
        <w:rPr>
          <w:sz w:val="26"/>
          <w:szCs w:val="26"/>
        </w:rPr>
      </w:pPr>
    </w:p>
    <w:p w:rsidR="00000000" w:rsidRDefault="007120BE">
      <w:pPr>
        <w:pStyle w:val="BodyText"/>
        <w:spacing w:after="0"/>
        <w:rPr>
          <w:sz w:val="26"/>
          <w:szCs w:val="26"/>
        </w:rPr>
      </w:pPr>
      <w:r>
        <w:rPr>
          <w:sz w:val="26"/>
          <w:szCs w:val="26"/>
        </w:rPr>
        <w:t xml:space="preserve">Then the good-wife turned to her labor, </w:t>
      </w:r>
    </w:p>
    <w:p w:rsidR="00000000" w:rsidRDefault="007120BE">
      <w:pPr>
        <w:pStyle w:val="BodyText"/>
        <w:spacing w:after="0"/>
        <w:rPr>
          <w:sz w:val="26"/>
          <w:szCs w:val="26"/>
        </w:rPr>
      </w:pPr>
      <w:r>
        <w:rPr>
          <w:sz w:val="26"/>
          <w:szCs w:val="26"/>
        </w:rPr>
        <w:t>      </w:t>
      </w:r>
      <w:r>
        <w:rPr>
          <w:sz w:val="26"/>
          <w:szCs w:val="26"/>
        </w:rPr>
        <w:t xml:space="preserve">Humming a simple song, </w:t>
      </w:r>
    </w:p>
    <w:p w:rsidR="00000000" w:rsidRDefault="007120BE">
      <w:pPr>
        <w:pStyle w:val="BodyText"/>
        <w:spacing w:after="0"/>
        <w:rPr>
          <w:sz w:val="26"/>
          <w:szCs w:val="26"/>
        </w:rPr>
      </w:pPr>
      <w:r>
        <w:rPr>
          <w:sz w:val="26"/>
          <w:szCs w:val="26"/>
        </w:rPr>
        <w:t xml:space="preserve">And thought of her husband, working hard </w:t>
      </w:r>
    </w:p>
    <w:p w:rsidR="00000000" w:rsidRDefault="007120BE">
      <w:pPr>
        <w:pStyle w:val="BodyText"/>
        <w:spacing w:after="0"/>
        <w:rPr>
          <w:sz w:val="26"/>
          <w:szCs w:val="26"/>
        </w:rPr>
      </w:pPr>
      <w:r>
        <w:rPr>
          <w:sz w:val="26"/>
          <w:szCs w:val="26"/>
        </w:rPr>
        <w:t>      </w:t>
      </w:r>
      <w:r>
        <w:rPr>
          <w:sz w:val="26"/>
          <w:szCs w:val="26"/>
        </w:rPr>
        <w:t xml:space="preserve">At the sluices all day long; </w:t>
      </w:r>
    </w:p>
    <w:p w:rsidR="00000000" w:rsidRDefault="007120BE">
      <w:pPr>
        <w:pStyle w:val="BodyText"/>
        <w:spacing w:after="0"/>
        <w:rPr>
          <w:sz w:val="26"/>
          <w:szCs w:val="26"/>
        </w:rPr>
      </w:pPr>
      <w:r>
        <w:rPr>
          <w:sz w:val="26"/>
          <w:szCs w:val="26"/>
        </w:rPr>
        <w:t xml:space="preserve">And set the turf a-blazing, </w:t>
      </w:r>
    </w:p>
    <w:p w:rsidR="00000000" w:rsidRDefault="007120BE">
      <w:pPr>
        <w:pStyle w:val="BodyText"/>
        <w:spacing w:after="0"/>
        <w:rPr>
          <w:sz w:val="26"/>
          <w:szCs w:val="26"/>
        </w:rPr>
      </w:pPr>
      <w:r>
        <w:rPr>
          <w:sz w:val="26"/>
          <w:szCs w:val="26"/>
        </w:rPr>
        <w:t>      </w:t>
      </w:r>
      <w:r>
        <w:rPr>
          <w:sz w:val="26"/>
          <w:szCs w:val="26"/>
        </w:rPr>
        <w:t xml:space="preserve">And brought the coarse black bread; </w:t>
      </w:r>
    </w:p>
    <w:p w:rsidR="00000000" w:rsidRDefault="007120BE">
      <w:pPr>
        <w:pStyle w:val="BodyText"/>
        <w:spacing w:after="0"/>
        <w:rPr>
          <w:sz w:val="26"/>
          <w:szCs w:val="26"/>
        </w:rPr>
      </w:pPr>
      <w:r>
        <w:rPr>
          <w:sz w:val="26"/>
          <w:szCs w:val="26"/>
        </w:rPr>
        <w:t xml:space="preserve">That he might find a fire at </w:t>
      </w:r>
      <w:r>
        <w:rPr>
          <w:sz w:val="26"/>
          <w:szCs w:val="26"/>
        </w:rPr>
        <w:t xml:space="preserve">night, </w:t>
      </w:r>
    </w:p>
    <w:p w:rsidR="00000000" w:rsidRDefault="007120BE">
      <w:pPr>
        <w:pStyle w:val="BodyText"/>
        <w:spacing w:after="0"/>
        <w:rPr>
          <w:sz w:val="26"/>
          <w:szCs w:val="26"/>
        </w:rPr>
      </w:pPr>
      <w:r>
        <w:rPr>
          <w:sz w:val="26"/>
          <w:szCs w:val="26"/>
        </w:rPr>
        <w:t>      </w:t>
      </w:r>
      <w:r>
        <w:rPr>
          <w:sz w:val="26"/>
          <w:szCs w:val="26"/>
        </w:rPr>
        <w:t xml:space="preserve">And find the table spread. </w:t>
      </w:r>
    </w:p>
    <w:p w:rsidR="00000000" w:rsidRDefault="007120BE">
      <w:pPr>
        <w:pStyle w:val="BodyText"/>
        <w:spacing w:after="0"/>
        <w:rPr>
          <w:sz w:val="26"/>
          <w:szCs w:val="26"/>
        </w:rPr>
      </w:pPr>
    </w:p>
    <w:p w:rsidR="00000000" w:rsidRDefault="007120BE">
      <w:pPr>
        <w:pStyle w:val="BodyText"/>
        <w:spacing w:after="0"/>
        <w:rPr>
          <w:sz w:val="26"/>
          <w:szCs w:val="26"/>
        </w:rPr>
      </w:pPr>
      <w:r>
        <w:rPr>
          <w:sz w:val="26"/>
          <w:szCs w:val="26"/>
        </w:rPr>
        <w:t xml:space="preserve">And Peter left the brother, </w:t>
      </w:r>
    </w:p>
    <w:p w:rsidR="00000000" w:rsidRDefault="007120BE">
      <w:pPr>
        <w:pStyle w:val="BodyText"/>
        <w:spacing w:after="0"/>
        <w:rPr>
          <w:sz w:val="26"/>
          <w:szCs w:val="26"/>
        </w:rPr>
      </w:pPr>
      <w:r>
        <w:rPr>
          <w:sz w:val="26"/>
          <w:szCs w:val="26"/>
        </w:rPr>
        <w:t>      </w:t>
      </w:r>
      <w:r>
        <w:rPr>
          <w:sz w:val="26"/>
          <w:szCs w:val="26"/>
        </w:rPr>
        <w:t xml:space="preserve">With whom all day he had played, </w:t>
      </w:r>
    </w:p>
    <w:p w:rsidR="00000000" w:rsidRDefault="007120BE">
      <w:pPr>
        <w:pStyle w:val="BodyText"/>
        <w:spacing w:after="0"/>
        <w:rPr>
          <w:sz w:val="26"/>
          <w:szCs w:val="26"/>
        </w:rPr>
      </w:pPr>
      <w:r>
        <w:rPr>
          <w:sz w:val="26"/>
          <w:szCs w:val="26"/>
        </w:rPr>
        <w:t xml:space="preserve">And the sister who had watched their sports </w:t>
      </w:r>
    </w:p>
    <w:p w:rsidR="00000000" w:rsidRDefault="007120BE">
      <w:pPr>
        <w:pStyle w:val="BodyText"/>
        <w:spacing w:after="0"/>
        <w:rPr>
          <w:sz w:val="26"/>
          <w:szCs w:val="26"/>
        </w:rPr>
      </w:pPr>
      <w:r>
        <w:rPr>
          <w:sz w:val="26"/>
          <w:szCs w:val="26"/>
        </w:rPr>
        <w:t>      </w:t>
      </w:r>
      <w:r>
        <w:rPr>
          <w:sz w:val="26"/>
          <w:szCs w:val="26"/>
        </w:rPr>
        <w:t xml:space="preserve">In the willow’s tender shade; </w:t>
      </w:r>
    </w:p>
    <w:p w:rsidR="00000000" w:rsidRDefault="007120BE">
      <w:pPr>
        <w:pStyle w:val="BodyText"/>
        <w:spacing w:after="0"/>
        <w:rPr>
          <w:sz w:val="26"/>
          <w:szCs w:val="26"/>
        </w:rPr>
      </w:pPr>
      <w:r>
        <w:rPr>
          <w:sz w:val="26"/>
          <w:szCs w:val="26"/>
        </w:rPr>
        <w:t xml:space="preserve">And told them they ’d see him back before </w:t>
      </w:r>
    </w:p>
    <w:p w:rsidR="00000000" w:rsidRDefault="007120BE">
      <w:pPr>
        <w:pStyle w:val="BodyText"/>
        <w:spacing w:after="0"/>
        <w:rPr>
          <w:sz w:val="26"/>
          <w:szCs w:val="26"/>
        </w:rPr>
      </w:pPr>
      <w:r>
        <w:rPr>
          <w:sz w:val="26"/>
          <w:szCs w:val="26"/>
        </w:rPr>
        <w:t>      </w:t>
      </w:r>
      <w:r>
        <w:rPr>
          <w:sz w:val="26"/>
          <w:szCs w:val="26"/>
        </w:rPr>
        <w:t>They saw a st</w:t>
      </w:r>
      <w:r>
        <w:rPr>
          <w:sz w:val="26"/>
          <w:szCs w:val="26"/>
        </w:rPr>
        <w:t xml:space="preserve">ar in sight, </w:t>
      </w:r>
    </w:p>
    <w:p w:rsidR="00000000" w:rsidRDefault="007120BE">
      <w:pPr>
        <w:pStyle w:val="BodyText"/>
        <w:spacing w:after="0"/>
        <w:rPr>
          <w:sz w:val="26"/>
          <w:szCs w:val="26"/>
        </w:rPr>
      </w:pPr>
      <w:r>
        <w:rPr>
          <w:sz w:val="26"/>
          <w:szCs w:val="26"/>
        </w:rPr>
        <w:t xml:space="preserve">Though he would n’t be afraid to go </w:t>
      </w:r>
    </w:p>
    <w:p w:rsidR="00000000" w:rsidRDefault="007120BE">
      <w:pPr>
        <w:pStyle w:val="BodyText"/>
        <w:spacing w:after="0"/>
        <w:rPr>
          <w:sz w:val="26"/>
          <w:szCs w:val="26"/>
        </w:rPr>
      </w:pPr>
      <w:r>
        <w:rPr>
          <w:sz w:val="26"/>
          <w:szCs w:val="26"/>
        </w:rPr>
        <w:t>      </w:t>
      </w:r>
      <w:r>
        <w:rPr>
          <w:sz w:val="26"/>
          <w:szCs w:val="26"/>
        </w:rPr>
        <w:t xml:space="preserve">In the very darkest night! </w:t>
      </w:r>
    </w:p>
    <w:p w:rsidR="00000000" w:rsidRDefault="007120BE">
      <w:pPr>
        <w:pStyle w:val="BodyText"/>
        <w:spacing w:after="0"/>
        <w:rPr>
          <w:sz w:val="26"/>
          <w:szCs w:val="26"/>
        </w:rPr>
      </w:pPr>
      <w:r>
        <w:rPr>
          <w:sz w:val="26"/>
          <w:szCs w:val="26"/>
        </w:rPr>
        <w:t xml:space="preserve">For he was a brave, bright fellow, </w:t>
      </w:r>
    </w:p>
    <w:p w:rsidR="00000000" w:rsidRDefault="007120BE">
      <w:pPr>
        <w:pStyle w:val="BodyText"/>
        <w:spacing w:after="0"/>
        <w:rPr>
          <w:sz w:val="26"/>
          <w:szCs w:val="26"/>
        </w:rPr>
      </w:pPr>
      <w:r>
        <w:rPr>
          <w:sz w:val="26"/>
          <w:szCs w:val="26"/>
        </w:rPr>
        <w:t>      </w:t>
      </w:r>
      <w:r>
        <w:rPr>
          <w:sz w:val="26"/>
          <w:szCs w:val="26"/>
        </w:rPr>
        <w:t xml:space="preserve">With eye and conscience clear; </w:t>
      </w:r>
    </w:p>
    <w:p w:rsidR="00000000" w:rsidRDefault="007120BE">
      <w:pPr>
        <w:pStyle w:val="BodyText"/>
        <w:spacing w:after="0"/>
        <w:rPr>
          <w:sz w:val="26"/>
          <w:szCs w:val="26"/>
        </w:rPr>
      </w:pPr>
      <w:r>
        <w:rPr>
          <w:sz w:val="26"/>
          <w:szCs w:val="26"/>
        </w:rPr>
        <w:t xml:space="preserve">He could do whatever a boy might do, </w:t>
      </w:r>
    </w:p>
    <w:p w:rsidR="00000000" w:rsidRDefault="007120BE">
      <w:pPr>
        <w:pStyle w:val="BodyText"/>
        <w:spacing w:after="0"/>
        <w:rPr>
          <w:sz w:val="26"/>
          <w:szCs w:val="26"/>
        </w:rPr>
      </w:pPr>
      <w:r>
        <w:rPr>
          <w:sz w:val="26"/>
          <w:szCs w:val="26"/>
        </w:rPr>
        <w:t>      </w:t>
      </w:r>
      <w:r>
        <w:rPr>
          <w:sz w:val="26"/>
          <w:szCs w:val="26"/>
        </w:rPr>
        <w:t xml:space="preserve">And he had not learned to fear. </w:t>
      </w:r>
    </w:p>
    <w:p w:rsidR="00000000" w:rsidRDefault="007120BE">
      <w:pPr>
        <w:pStyle w:val="BodyText"/>
        <w:spacing w:after="0"/>
        <w:rPr>
          <w:sz w:val="26"/>
          <w:szCs w:val="26"/>
        </w:rPr>
      </w:pPr>
      <w:r>
        <w:rPr>
          <w:sz w:val="26"/>
          <w:szCs w:val="26"/>
        </w:rPr>
        <w:t>Why, he would n’t ha</w:t>
      </w:r>
      <w:r>
        <w:rPr>
          <w:sz w:val="26"/>
          <w:szCs w:val="26"/>
        </w:rPr>
        <w:t xml:space="preserve">ve robbed a bird’s nest, </w:t>
      </w:r>
    </w:p>
    <w:p w:rsidR="00000000" w:rsidRDefault="007120BE">
      <w:pPr>
        <w:pStyle w:val="BodyText"/>
        <w:spacing w:after="0"/>
        <w:rPr>
          <w:sz w:val="26"/>
          <w:szCs w:val="26"/>
        </w:rPr>
      </w:pPr>
      <w:r>
        <w:rPr>
          <w:sz w:val="26"/>
          <w:szCs w:val="26"/>
        </w:rPr>
        <w:t>      </w:t>
      </w:r>
      <w:r>
        <w:rPr>
          <w:sz w:val="26"/>
          <w:szCs w:val="26"/>
        </w:rPr>
        <w:t xml:space="preserve">Nor brought a stork to harm, </w:t>
      </w:r>
    </w:p>
    <w:p w:rsidR="00000000" w:rsidRDefault="007120BE">
      <w:pPr>
        <w:pStyle w:val="BodyText"/>
        <w:spacing w:after="0"/>
        <w:rPr>
          <w:sz w:val="26"/>
          <w:szCs w:val="26"/>
        </w:rPr>
      </w:pPr>
      <w:r>
        <w:rPr>
          <w:sz w:val="26"/>
          <w:szCs w:val="26"/>
        </w:rPr>
        <w:t xml:space="preserve">Though never a law in Holland </w:t>
      </w:r>
    </w:p>
    <w:p w:rsidR="00000000" w:rsidRDefault="007120BE">
      <w:pPr>
        <w:pStyle w:val="BodyText"/>
        <w:spacing w:after="0"/>
        <w:rPr>
          <w:sz w:val="26"/>
          <w:szCs w:val="26"/>
        </w:rPr>
      </w:pPr>
      <w:r>
        <w:rPr>
          <w:sz w:val="26"/>
          <w:szCs w:val="26"/>
        </w:rPr>
        <w:t>      </w:t>
      </w:r>
      <w:r>
        <w:rPr>
          <w:sz w:val="26"/>
          <w:szCs w:val="26"/>
        </w:rPr>
        <w:t xml:space="preserve">Had stood to stay his arm! </w:t>
      </w:r>
    </w:p>
    <w:p w:rsidR="00000000" w:rsidRDefault="007120BE">
      <w:pPr>
        <w:pStyle w:val="BodyText"/>
        <w:spacing w:after="0"/>
        <w:rPr>
          <w:sz w:val="26"/>
          <w:szCs w:val="26"/>
        </w:rPr>
      </w:pPr>
    </w:p>
    <w:p w:rsidR="00000000" w:rsidRDefault="007120BE">
      <w:pPr>
        <w:pStyle w:val="BodyText"/>
        <w:spacing w:after="0"/>
        <w:rPr>
          <w:sz w:val="26"/>
          <w:szCs w:val="26"/>
        </w:rPr>
      </w:pPr>
      <w:r>
        <w:rPr>
          <w:sz w:val="26"/>
          <w:szCs w:val="26"/>
        </w:rPr>
        <w:t xml:space="preserve">And now, with his face all glowing, </w:t>
      </w:r>
    </w:p>
    <w:p w:rsidR="00000000" w:rsidRDefault="007120BE">
      <w:pPr>
        <w:pStyle w:val="BodyText"/>
        <w:spacing w:after="0"/>
        <w:rPr>
          <w:sz w:val="26"/>
          <w:szCs w:val="26"/>
        </w:rPr>
      </w:pPr>
      <w:r>
        <w:rPr>
          <w:sz w:val="26"/>
          <w:szCs w:val="26"/>
        </w:rPr>
        <w:t>      </w:t>
      </w:r>
      <w:r>
        <w:rPr>
          <w:sz w:val="26"/>
          <w:szCs w:val="26"/>
        </w:rPr>
        <w:t xml:space="preserve">And eyes as bright as the day </w:t>
      </w:r>
    </w:p>
    <w:p w:rsidR="00000000" w:rsidRDefault="007120BE">
      <w:pPr>
        <w:pStyle w:val="BodyText"/>
        <w:spacing w:after="0"/>
        <w:rPr>
          <w:sz w:val="26"/>
          <w:szCs w:val="26"/>
        </w:rPr>
      </w:pPr>
      <w:r>
        <w:rPr>
          <w:sz w:val="26"/>
          <w:szCs w:val="26"/>
        </w:rPr>
        <w:t xml:space="preserve">With the thoughts of his pleasant errand, </w:t>
      </w:r>
    </w:p>
    <w:p w:rsidR="00000000" w:rsidRDefault="007120BE">
      <w:pPr>
        <w:pStyle w:val="BodyText"/>
        <w:spacing w:after="0"/>
        <w:rPr>
          <w:sz w:val="26"/>
          <w:szCs w:val="26"/>
        </w:rPr>
      </w:pPr>
      <w:r>
        <w:rPr>
          <w:sz w:val="26"/>
          <w:szCs w:val="26"/>
        </w:rPr>
        <w:t>      </w:t>
      </w:r>
      <w:r>
        <w:rPr>
          <w:sz w:val="26"/>
          <w:szCs w:val="26"/>
        </w:rPr>
        <w:t>He tr</w:t>
      </w:r>
      <w:r>
        <w:rPr>
          <w:sz w:val="26"/>
          <w:szCs w:val="26"/>
        </w:rPr>
        <w:t xml:space="preserve">udged along the way; </w:t>
      </w:r>
    </w:p>
    <w:p w:rsidR="00000000" w:rsidRDefault="007120BE">
      <w:pPr>
        <w:pStyle w:val="BodyText"/>
        <w:spacing w:after="0"/>
        <w:rPr>
          <w:sz w:val="26"/>
          <w:szCs w:val="26"/>
        </w:rPr>
      </w:pPr>
      <w:r>
        <w:rPr>
          <w:sz w:val="26"/>
          <w:szCs w:val="26"/>
        </w:rPr>
        <w:lastRenderedPageBreak/>
        <w:t xml:space="preserve">And soon his joyous prattle </w:t>
      </w:r>
    </w:p>
    <w:p w:rsidR="00000000" w:rsidRDefault="007120BE">
      <w:pPr>
        <w:pStyle w:val="BodyText"/>
        <w:spacing w:after="0"/>
        <w:rPr>
          <w:sz w:val="26"/>
          <w:szCs w:val="26"/>
        </w:rPr>
      </w:pPr>
      <w:r>
        <w:rPr>
          <w:sz w:val="26"/>
          <w:szCs w:val="26"/>
        </w:rPr>
        <w:t>      </w:t>
      </w:r>
      <w:r>
        <w:rPr>
          <w:sz w:val="26"/>
          <w:szCs w:val="26"/>
        </w:rPr>
        <w:t xml:space="preserve">Made glad a lonesome place— </w:t>
      </w:r>
    </w:p>
    <w:p w:rsidR="00000000" w:rsidRDefault="007120BE">
      <w:pPr>
        <w:pStyle w:val="BodyText"/>
        <w:spacing w:after="0"/>
        <w:rPr>
          <w:sz w:val="26"/>
          <w:szCs w:val="26"/>
        </w:rPr>
      </w:pPr>
      <w:r>
        <w:rPr>
          <w:sz w:val="26"/>
          <w:szCs w:val="26"/>
        </w:rPr>
        <w:t xml:space="preserve">Alas! if only the blind old man </w:t>
      </w:r>
    </w:p>
    <w:p w:rsidR="00000000" w:rsidRDefault="007120BE">
      <w:pPr>
        <w:pStyle w:val="BodyText"/>
        <w:spacing w:after="0"/>
        <w:rPr>
          <w:sz w:val="26"/>
          <w:szCs w:val="26"/>
        </w:rPr>
      </w:pPr>
      <w:r>
        <w:rPr>
          <w:sz w:val="26"/>
          <w:szCs w:val="26"/>
        </w:rPr>
        <w:t>      </w:t>
      </w:r>
      <w:r>
        <w:rPr>
          <w:sz w:val="26"/>
          <w:szCs w:val="26"/>
        </w:rPr>
        <w:t xml:space="preserve">Could have seen that happy face! </w:t>
      </w:r>
    </w:p>
    <w:p w:rsidR="00000000" w:rsidRDefault="007120BE">
      <w:pPr>
        <w:pStyle w:val="BodyText"/>
        <w:spacing w:after="0"/>
        <w:rPr>
          <w:sz w:val="26"/>
          <w:szCs w:val="26"/>
        </w:rPr>
      </w:pPr>
      <w:r>
        <w:rPr>
          <w:sz w:val="26"/>
          <w:szCs w:val="26"/>
        </w:rPr>
        <w:t xml:space="preserve">Yet he somehow caught the brightness </w:t>
      </w:r>
    </w:p>
    <w:p w:rsidR="00000000" w:rsidRDefault="007120BE">
      <w:pPr>
        <w:pStyle w:val="BodyText"/>
        <w:spacing w:after="0"/>
        <w:rPr>
          <w:sz w:val="26"/>
          <w:szCs w:val="26"/>
        </w:rPr>
      </w:pPr>
      <w:r>
        <w:rPr>
          <w:sz w:val="26"/>
          <w:szCs w:val="26"/>
        </w:rPr>
        <w:t>      </w:t>
      </w:r>
      <w:r>
        <w:rPr>
          <w:sz w:val="26"/>
          <w:szCs w:val="26"/>
        </w:rPr>
        <w:t xml:space="preserve">Which his voice and presence lent; </w:t>
      </w:r>
    </w:p>
    <w:p w:rsidR="00000000" w:rsidRDefault="007120BE">
      <w:pPr>
        <w:pStyle w:val="BodyText"/>
        <w:spacing w:after="0"/>
        <w:rPr>
          <w:sz w:val="26"/>
          <w:szCs w:val="26"/>
        </w:rPr>
      </w:pPr>
      <w:r>
        <w:rPr>
          <w:sz w:val="26"/>
          <w:szCs w:val="26"/>
        </w:rPr>
        <w:t>And he felt the s</w:t>
      </w:r>
      <w:r>
        <w:rPr>
          <w:sz w:val="26"/>
          <w:szCs w:val="26"/>
        </w:rPr>
        <w:t xml:space="preserve">unshine come and go </w:t>
      </w:r>
    </w:p>
    <w:p w:rsidR="00000000" w:rsidRDefault="007120BE">
      <w:pPr>
        <w:pStyle w:val="BodyText"/>
        <w:spacing w:after="0"/>
        <w:rPr>
          <w:sz w:val="26"/>
          <w:szCs w:val="26"/>
        </w:rPr>
      </w:pPr>
      <w:r>
        <w:rPr>
          <w:sz w:val="26"/>
          <w:szCs w:val="26"/>
        </w:rPr>
        <w:t>      </w:t>
      </w:r>
      <w:r>
        <w:rPr>
          <w:sz w:val="26"/>
          <w:szCs w:val="26"/>
        </w:rPr>
        <w:t xml:space="preserve">As Peter came and went. </w:t>
      </w:r>
    </w:p>
    <w:p w:rsidR="00000000" w:rsidRDefault="007120BE">
      <w:pPr>
        <w:pStyle w:val="BodyText"/>
        <w:spacing w:after="0"/>
        <w:rPr>
          <w:sz w:val="26"/>
          <w:szCs w:val="26"/>
        </w:rPr>
      </w:pPr>
    </w:p>
    <w:p w:rsidR="00000000" w:rsidRDefault="007120BE">
      <w:pPr>
        <w:pStyle w:val="BodyText"/>
        <w:spacing w:after="0"/>
        <w:rPr>
          <w:sz w:val="26"/>
          <w:szCs w:val="26"/>
        </w:rPr>
      </w:pPr>
      <w:r>
        <w:rPr>
          <w:sz w:val="26"/>
          <w:szCs w:val="26"/>
        </w:rPr>
        <w:t xml:space="preserve">And now, as the day was sinking, </w:t>
      </w:r>
    </w:p>
    <w:p w:rsidR="00000000" w:rsidRDefault="007120BE">
      <w:pPr>
        <w:pStyle w:val="BodyText"/>
        <w:spacing w:after="0"/>
        <w:rPr>
          <w:sz w:val="26"/>
          <w:szCs w:val="26"/>
        </w:rPr>
      </w:pPr>
      <w:r>
        <w:rPr>
          <w:sz w:val="26"/>
          <w:szCs w:val="26"/>
        </w:rPr>
        <w:t>      </w:t>
      </w:r>
      <w:r>
        <w:rPr>
          <w:sz w:val="26"/>
          <w:szCs w:val="26"/>
        </w:rPr>
        <w:t xml:space="preserve">And the winds began to rise, </w:t>
      </w:r>
    </w:p>
    <w:p w:rsidR="00000000" w:rsidRDefault="007120BE">
      <w:pPr>
        <w:pStyle w:val="BodyText"/>
        <w:spacing w:after="0"/>
        <w:rPr>
          <w:sz w:val="26"/>
          <w:szCs w:val="26"/>
        </w:rPr>
      </w:pPr>
      <w:r>
        <w:rPr>
          <w:sz w:val="26"/>
          <w:szCs w:val="26"/>
        </w:rPr>
        <w:t xml:space="preserve">The mother looked from her door again, </w:t>
      </w:r>
    </w:p>
    <w:p w:rsidR="00000000" w:rsidRDefault="007120BE">
      <w:pPr>
        <w:pStyle w:val="BodyText"/>
        <w:spacing w:after="0"/>
        <w:rPr>
          <w:sz w:val="26"/>
          <w:szCs w:val="26"/>
        </w:rPr>
      </w:pPr>
      <w:r>
        <w:rPr>
          <w:sz w:val="26"/>
          <w:szCs w:val="26"/>
        </w:rPr>
        <w:t>      </w:t>
      </w:r>
      <w:r>
        <w:rPr>
          <w:sz w:val="26"/>
          <w:szCs w:val="26"/>
        </w:rPr>
        <w:t xml:space="preserve">Shading her anxious eyes; </w:t>
      </w:r>
    </w:p>
    <w:p w:rsidR="00000000" w:rsidRDefault="007120BE">
      <w:pPr>
        <w:pStyle w:val="BodyText"/>
        <w:spacing w:after="0"/>
        <w:rPr>
          <w:sz w:val="26"/>
          <w:szCs w:val="26"/>
        </w:rPr>
      </w:pPr>
      <w:r>
        <w:rPr>
          <w:sz w:val="26"/>
          <w:szCs w:val="26"/>
        </w:rPr>
        <w:t xml:space="preserve">And saw the shadows deepen </w:t>
      </w:r>
    </w:p>
    <w:p w:rsidR="00000000" w:rsidRDefault="007120BE">
      <w:pPr>
        <w:pStyle w:val="BodyText"/>
        <w:spacing w:after="0"/>
        <w:rPr>
          <w:sz w:val="26"/>
          <w:szCs w:val="26"/>
        </w:rPr>
      </w:pPr>
      <w:r>
        <w:rPr>
          <w:sz w:val="26"/>
          <w:szCs w:val="26"/>
        </w:rPr>
        <w:t>      </w:t>
      </w:r>
      <w:r>
        <w:rPr>
          <w:sz w:val="26"/>
          <w:szCs w:val="26"/>
        </w:rPr>
        <w:t>And birds to their homes c</w:t>
      </w:r>
      <w:r>
        <w:rPr>
          <w:sz w:val="26"/>
          <w:szCs w:val="26"/>
        </w:rPr>
        <w:t xml:space="preserve">ome back, </w:t>
      </w:r>
    </w:p>
    <w:p w:rsidR="00000000" w:rsidRDefault="007120BE">
      <w:pPr>
        <w:pStyle w:val="BodyText"/>
        <w:spacing w:after="0"/>
        <w:rPr>
          <w:sz w:val="26"/>
          <w:szCs w:val="26"/>
        </w:rPr>
      </w:pPr>
      <w:r>
        <w:rPr>
          <w:sz w:val="26"/>
          <w:szCs w:val="26"/>
        </w:rPr>
        <w:t xml:space="preserve">But never a sign of Peter </w:t>
      </w:r>
    </w:p>
    <w:p w:rsidR="00000000" w:rsidRDefault="007120BE">
      <w:pPr>
        <w:pStyle w:val="BodyText"/>
        <w:spacing w:after="0"/>
        <w:rPr>
          <w:sz w:val="26"/>
          <w:szCs w:val="26"/>
        </w:rPr>
      </w:pPr>
      <w:r>
        <w:rPr>
          <w:sz w:val="26"/>
          <w:szCs w:val="26"/>
        </w:rPr>
        <w:t>      </w:t>
      </w:r>
      <w:r>
        <w:rPr>
          <w:sz w:val="26"/>
          <w:szCs w:val="26"/>
        </w:rPr>
        <w:t xml:space="preserve">Along the level track. </w:t>
      </w:r>
    </w:p>
    <w:p w:rsidR="00000000" w:rsidRDefault="007120BE">
      <w:pPr>
        <w:pStyle w:val="BodyText"/>
        <w:spacing w:after="0"/>
        <w:rPr>
          <w:sz w:val="26"/>
          <w:szCs w:val="26"/>
        </w:rPr>
      </w:pPr>
      <w:r>
        <w:rPr>
          <w:sz w:val="26"/>
          <w:szCs w:val="26"/>
        </w:rPr>
        <w:t xml:space="preserve">But she said: “He will come at morning, </w:t>
      </w:r>
    </w:p>
    <w:p w:rsidR="00000000" w:rsidRDefault="007120BE">
      <w:pPr>
        <w:pStyle w:val="BodyText"/>
        <w:spacing w:after="0"/>
        <w:rPr>
          <w:sz w:val="26"/>
          <w:szCs w:val="26"/>
        </w:rPr>
      </w:pPr>
      <w:r>
        <w:rPr>
          <w:sz w:val="26"/>
          <w:szCs w:val="26"/>
        </w:rPr>
        <w:t>      </w:t>
      </w:r>
      <w:r>
        <w:rPr>
          <w:sz w:val="26"/>
          <w:szCs w:val="26"/>
        </w:rPr>
        <w:t xml:space="preserve">So I need not fret or grieve— </w:t>
      </w:r>
    </w:p>
    <w:p w:rsidR="00000000" w:rsidRDefault="007120BE">
      <w:pPr>
        <w:pStyle w:val="BodyText"/>
        <w:spacing w:after="0"/>
        <w:rPr>
          <w:sz w:val="26"/>
          <w:szCs w:val="26"/>
        </w:rPr>
      </w:pPr>
      <w:r>
        <w:rPr>
          <w:sz w:val="26"/>
          <w:szCs w:val="26"/>
        </w:rPr>
        <w:t xml:space="preserve">Though it is n’t like my boy at all </w:t>
      </w:r>
    </w:p>
    <w:p w:rsidR="00000000" w:rsidRDefault="007120BE">
      <w:pPr>
        <w:pStyle w:val="BodyText"/>
        <w:spacing w:after="0"/>
        <w:rPr>
          <w:sz w:val="26"/>
          <w:szCs w:val="26"/>
        </w:rPr>
      </w:pPr>
      <w:r>
        <w:rPr>
          <w:sz w:val="26"/>
          <w:szCs w:val="26"/>
        </w:rPr>
        <w:t>      </w:t>
      </w:r>
      <w:r>
        <w:rPr>
          <w:sz w:val="26"/>
          <w:szCs w:val="26"/>
        </w:rPr>
        <w:t xml:space="preserve">To stay without my leave.” </w:t>
      </w:r>
    </w:p>
    <w:p w:rsidR="00000000" w:rsidRDefault="007120BE">
      <w:pPr>
        <w:pStyle w:val="BodyText"/>
        <w:spacing w:after="0"/>
        <w:rPr>
          <w:sz w:val="26"/>
          <w:szCs w:val="26"/>
        </w:rPr>
      </w:pPr>
    </w:p>
    <w:p w:rsidR="00000000" w:rsidRDefault="007120BE">
      <w:pPr>
        <w:pStyle w:val="BodyText"/>
        <w:spacing w:after="0"/>
        <w:rPr>
          <w:sz w:val="26"/>
          <w:szCs w:val="26"/>
        </w:rPr>
      </w:pPr>
      <w:r>
        <w:rPr>
          <w:sz w:val="26"/>
          <w:szCs w:val="26"/>
        </w:rPr>
        <w:t xml:space="preserve">But where was the child delaying? </w:t>
      </w:r>
    </w:p>
    <w:p w:rsidR="00000000" w:rsidRDefault="007120BE">
      <w:pPr>
        <w:pStyle w:val="BodyText"/>
        <w:spacing w:after="0"/>
        <w:rPr>
          <w:sz w:val="26"/>
          <w:szCs w:val="26"/>
        </w:rPr>
      </w:pPr>
      <w:r>
        <w:rPr>
          <w:sz w:val="26"/>
          <w:szCs w:val="26"/>
        </w:rPr>
        <w:t>   </w:t>
      </w:r>
      <w:r>
        <w:rPr>
          <w:sz w:val="26"/>
          <w:szCs w:val="26"/>
        </w:rPr>
        <w:t>   </w:t>
      </w:r>
      <w:r>
        <w:rPr>
          <w:sz w:val="26"/>
          <w:szCs w:val="26"/>
        </w:rPr>
        <w:t xml:space="preserve">On the homeward way was he, </w:t>
      </w:r>
    </w:p>
    <w:p w:rsidR="00000000" w:rsidRDefault="007120BE">
      <w:pPr>
        <w:pStyle w:val="BodyText"/>
        <w:spacing w:after="0"/>
        <w:rPr>
          <w:sz w:val="26"/>
          <w:szCs w:val="26"/>
        </w:rPr>
      </w:pPr>
      <w:r>
        <w:rPr>
          <w:sz w:val="26"/>
          <w:szCs w:val="26"/>
        </w:rPr>
        <w:t xml:space="preserve">And across the dike while the sun was up </w:t>
      </w:r>
    </w:p>
    <w:p w:rsidR="00000000" w:rsidRDefault="007120BE">
      <w:pPr>
        <w:pStyle w:val="BodyText"/>
        <w:spacing w:after="0"/>
        <w:rPr>
          <w:sz w:val="26"/>
          <w:szCs w:val="26"/>
        </w:rPr>
      </w:pPr>
      <w:r>
        <w:rPr>
          <w:sz w:val="26"/>
          <w:szCs w:val="26"/>
        </w:rPr>
        <w:t>      </w:t>
      </w:r>
      <w:r>
        <w:rPr>
          <w:sz w:val="26"/>
          <w:szCs w:val="26"/>
        </w:rPr>
        <w:t xml:space="preserve">An hour above the sea. </w:t>
      </w:r>
    </w:p>
    <w:p w:rsidR="00000000" w:rsidRDefault="007120BE">
      <w:pPr>
        <w:pStyle w:val="BodyText"/>
        <w:spacing w:after="0"/>
        <w:rPr>
          <w:sz w:val="26"/>
          <w:szCs w:val="26"/>
        </w:rPr>
      </w:pPr>
      <w:r>
        <w:rPr>
          <w:sz w:val="26"/>
          <w:szCs w:val="26"/>
        </w:rPr>
        <w:t xml:space="preserve">He was stopping now to gather flowers, </w:t>
      </w:r>
    </w:p>
    <w:p w:rsidR="00000000" w:rsidRDefault="007120BE">
      <w:pPr>
        <w:pStyle w:val="BodyText"/>
        <w:spacing w:after="0"/>
        <w:rPr>
          <w:sz w:val="26"/>
          <w:szCs w:val="26"/>
        </w:rPr>
      </w:pPr>
      <w:r>
        <w:rPr>
          <w:sz w:val="26"/>
          <w:szCs w:val="26"/>
        </w:rPr>
        <w:t>      </w:t>
      </w:r>
      <w:r>
        <w:rPr>
          <w:sz w:val="26"/>
          <w:szCs w:val="26"/>
        </w:rPr>
        <w:t xml:space="preserve">Now listening to the sound, </w:t>
      </w:r>
    </w:p>
    <w:p w:rsidR="00000000" w:rsidRDefault="007120BE">
      <w:pPr>
        <w:pStyle w:val="BodyText"/>
        <w:spacing w:after="0"/>
        <w:rPr>
          <w:sz w:val="26"/>
          <w:szCs w:val="26"/>
        </w:rPr>
      </w:pPr>
      <w:r>
        <w:rPr>
          <w:sz w:val="26"/>
          <w:szCs w:val="26"/>
        </w:rPr>
        <w:t xml:space="preserve">As the angry waters dashed themselves </w:t>
      </w:r>
    </w:p>
    <w:p w:rsidR="00000000" w:rsidRDefault="007120BE">
      <w:pPr>
        <w:pStyle w:val="BodyText"/>
        <w:spacing w:after="0"/>
        <w:rPr>
          <w:sz w:val="26"/>
          <w:szCs w:val="26"/>
        </w:rPr>
      </w:pPr>
      <w:r>
        <w:rPr>
          <w:sz w:val="26"/>
          <w:szCs w:val="26"/>
        </w:rPr>
        <w:t>      </w:t>
      </w:r>
      <w:r>
        <w:rPr>
          <w:sz w:val="26"/>
          <w:szCs w:val="26"/>
        </w:rPr>
        <w:t xml:space="preserve">Against their narrow bound. </w:t>
      </w:r>
    </w:p>
    <w:p w:rsidR="00000000" w:rsidRDefault="007120BE">
      <w:pPr>
        <w:pStyle w:val="BodyText"/>
        <w:spacing w:after="0"/>
        <w:rPr>
          <w:sz w:val="26"/>
          <w:szCs w:val="26"/>
        </w:rPr>
      </w:pPr>
      <w:r>
        <w:rPr>
          <w:sz w:val="26"/>
          <w:szCs w:val="26"/>
        </w:rPr>
        <w:t>“</w:t>
      </w:r>
      <w:r>
        <w:rPr>
          <w:sz w:val="26"/>
          <w:szCs w:val="26"/>
        </w:rPr>
        <w:t>Ah</w:t>
      </w:r>
      <w:r>
        <w:rPr>
          <w:sz w:val="26"/>
          <w:szCs w:val="26"/>
        </w:rPr>
        <w:t xml:space="preserve">! well for us,” said Peter, </w:t>
      </w:r>
    </w:p>
    <w:p w:rsidR="00000000" w:rsidRDefault="007120BE">
      <w:pPr>
        <w:pStyle w:val="BodyText"/>
        <w:spacing w:after="0"/>
        <w:rPr>
          <w:sz w:val="26"/>
          <w:szCs w:val="26"/>
        </w:rPr>
      </w:pPr>
      <w:r>
        <w:rPr>
          <w:sz w:val="26"/>
          <w:szCs w:val="26"/>
        </w:rPr>
        <w:t>      “</w:t>
      </w:r>
      <w:r>
        <w:rPr>
          <w:sz w:val="26"/>
          <w:szCs w:val="26"/>
        </w:rPr>
        <w:t xml:space="preserve">That the gates are good and strong, </w:t>
      </w:r>
    </w:p>
    <w:p w:rsidR="00000000" w:rsidRDefault="007120BE">
      <w:pPr>
        <w:pStyle w:val="BodyText"/>
        <w:spacing w:after="0"/>
        <w:rPr>
          <w:sz w:val="26"/>
          <w:szCs w:val="26"/>
        </w:rPr>
      </w:pPr>
      <w:r>
        <w:rPr>
          <w:sz w:val="26"/>
          <w:szCs w:val="26"/>
        </w:rPr>
        <w:t xml:space="preserve">And my father tends them carefully, </w:t>
      </w:r>
    </w:p>
    <w:p w:rsidR="00000000" w:rsidRDefault="007120BE">
      <w:pPr>
        <w:pStyle w:val="BodyText"/>
        <w:spacing w:after="0"/>
        <w:rPr>
          <w:sz w:val="26"/>
          <w:szCs w:val="26"/>
        </w:rPr>
      </w:pPr>
      <w:r>
        <w:rPr>
          <w:sz w:val="26"/>
          <w:szCs w:val="26"/>
        </w:rPr>
        <w:t>      </w:t>
      </w:r>
      <w:r>
        <w:rPr>
          <w:sz w:val="26"/>
          <w:szCs w:val="26"/>
        </w:rPr>
        <w:t xml:space="preserve">Or they would not hold you long! </w:t>
      </w:r>
    </w:p>
    <w:p w:rsidR="00000000" w:rsidRDefault="007120BE">
      <w:pPr>
        <w:pStyle w:val="BodyText"/>
        <w:spacing w:after="0"/>
        <w:rPr>
          <w:sz w:val="26"/>
          <w:szCs w:val="26"/>
        </w:rPr>
      </w:pPr>
      <w:r>
        <w:rPr>
          <w:sz w:val="26"/>
          <w:szCs w:val="26"/>
        </w:rPr>
        <w:t xml:space="preserve">You ’re a wicked sea,” said Peter; </w:t>
      </w:r>
    </w:p>
    <w:p w:rsidR="00000000" w:rsidRDefault="007120BE">
      <w:pPr>
        <w:pStyle w:val="BodyText"/>
        <w:spacing w:after="0"/>
        <w:rPr>
          <w:sz w:val="26"/>
          <w:szCs w:val="26"/>
        </w:rPr>
      </w:pPr>
      <w:r>
        <w:rPr>
          <w:sz w:val="26"/>
          <w:szCs w:val="26"/>
        </w:rPr>
        <w:t>      “</w:t>
      </w:r>
      <w:r>
        <w:rPr>
          <w:sz w:val="26"/>
          <w:szCs w:val="26"/>
        </w:rPr>
        <w:t xml:space="preserve">I know why you fret and chafe; </w:t>
      </w:r>
    </w:p>
    <w:p w:rsidR="00000000" w:rsidRDefault="007120BE">
      <w:pPr>
        <w:pStyle w:val="BodyText"/>
        <w:spacing w:after="0"/>
        <w:rPr>
          <w:sz w:val="26"/>
          <w:szCs w:val="26"/>
        </w:rPr>
      </w:pPr>
      <w:r>
        <w:rPr>
          <w:sz w:val="26"/>
          <w:szCs w:val="26"/>
        </w:rPr>
        <w:t>You would like to spoil our lan</w:t>
      </w:r>
      <w:r>
        <w:rPr>
          <w:sz w:val="26"/>
          <w:szCs w:val="26"/>
        </w:rPr>
        <w:t xml:space="preserve">ds and homes; </w:t>
      </w:r>
    </w:p>
    <w:p w:rsidR="00000000" w:rsidRDefault="007120BE">
      <w:pPr>
        <w:pStyle w:val="BodyText"/>
        <w:spacing w:after="0"/>
        <w:rPr>
          <w:sz w:val="26"/>
          <w:szCs w:val="26"/>
        </w:rPr>
      </w:pPr>
      <w:r>
        <w:rPr>
          <w:sz w:val="26"/>
          <w:szCs w:val="26"/>
        </w:rPr>
        <w:t>      </w:t>
      </w:r>
      <w:r>
        <w:rPr>
          <w:sz w:val="26"/>
          <w:szCs w:val="26"/>
        </w:rPr>
        <w:t xml:space="preserve">But our sluices keep you safe!” </w:t>
      </w:r>
    </w:p>
    <w:p w:rsidR="00000000" w:rsidRDefault="007120BE">
      <w:pPr>
        <w:pStyle w:val="BodyText"/>
        <w:spacing w:after="0"/>
        <w:rPr>
          <w:sz w:val="26"/>
          <w:szCs w:val="26"/>
        </w:rPr>
      </w:pPr>
    </w:p>
    <w:p w:rsidR="00000000" w:rsidRDefault="007120BE">
      <w:pPr>
        <w:pStyle w:val="BodyText"/>
        <w:spacing w:after="0"/>
        <w:rPr>
          <w:sz w:val="26"/>
          <w:szCs w:val="26"/>
        </w:rPr>
      </w:pPr>
      <w:r>
        <w:rPr>
          <w:sz w:val="26"/>
          <w:szCs w:val="26"/>
        </w:rPr>
        <w:t xml:space="preserve">But hark! Through the noise of waters </w:t>
      </w:r>
    </w:p>
    <w:p w:rsidR="00000000" w:rsidRDefault="007120BE">
      <w:pPr>
        <w:pStyle w:val="BodyText"/>
        <w:spacing w:after="0"/>
        <w:rPr>
          <w:sz w:val="26"/>
          <w:szCs w:val="26"/>
        </w:rPr>
      </w:pPr>
      <w:r>
        <w:rPr>
          <w:sz w:val="26"/>
          <w:szCs w:val="26"/>
        </w:rPr>
        <w:t>      </w:t>
      </w:r>
      <w:r>
        <w:rPr>
          <w:sz w:val="26"/>
          <w:szCs w:val="26"/>
        </w:rPr>
        <w:t xml:space="preserve">Comes a low, clear, trickling sound; </w:t>
      </w:r>
    </w:p>
    <w:p w:rsidR="00000000" w:rsidRDefault="007120BE">
      <w:pPr>
        <w:pStyle w:val="BodyText"/>
        <w:spacing w:after="0"/>
        <w:rPr>
          <w:sz w:val="26"/>
          <w:szCs w:val="26"/>
        </w:rPr>
      </w:pPr>
      <w:r>
        <w:rPr>
          <w:sz w:val="26"/>
          <w:szCs w:val="26"/>
        </w:rPr>
        <w:t xml:space="preserve">And the child’s face pales with terror, </w:t>
      </w:r>
    </w:p>
    <w:p w:rsidR="00000000" w:rsidRDefault="007120BE">
      <w:pPr>
        <w:pStyle w:val="BodyText"/>
        <w:spacing w:after="0"/>
        <w:rPr>
          <w:sz w:val="26"/>
          <w:szCs w:val="26"/>
        </w:rPr>
      </w:pPr>
      <w:r>
        <w:rPr>
          <w:sz w:val="26"/>
          <w:szCs w:val="26"/>
        </w:rPr>
        <w:t>      </w:t>
      </w:r>
      <w:r>
        <w:rPr>
          <w:sz w:val="26"/>
          <w:szCs w:val="26"/>
        </w:rPr>
        <w:t xml:space="preserve">And his blossoms drop to the ground. </w:t>
      </w:r>
    </w:p>
    <w:p w:rsidR="00000000" w:rsidRDefault="007120BE">
      <w:pPr>
        <w:pStyle w:val="BodyText"/>
        <w:spacing w:after="0"/>
        <w:rPr>
          <w:sz w:val="26"/>
          <w:szCs w:val="26"/>
        </w:rPr>
      </w:pPr>
      <w:r>
        <w:rPr>
          <w:sz w:val="26"/>
          <w:szCs w:val="26"/>
        </w:rPr>
        <w:t xml:space="preserve">He is up the bank in a moment, </w:t>
      </w:r>
    </w:p>
    <w:p w:rsidR="00000000" w:rsidRDefault="007120BE">
      <w:pPr>
        <w:pStyle w:val="BodyText"/>
        <w:spacing w:after="0"/>
        <w:rPr>
          <w:sz w:val="26"/>
          <w:szCs w:val="26"/>
        </w:rPr>
      </w:pPr>
      <w:r>
        <w:rPr>
          <w:sz w:val="26"/>
          <w:szCs w:val="26"/>
        </w:rPr>
        <w:t> </w:t>
      </w:r>
      <w:r>
        <w:rPr>
          <w:sz w:val="26"/>
          <w:szCs w:val="26"/>
        </w:rPr>
        <w:t>     </w:t>
      </w:r>
      <w:r>
        <w:rPr>
          <w:sz w:val="26"/>
          <w:szCs w:val="26"/>
        </w:rPr>
        <w:t xml:space="preserve">And, stealing through the sand, </w:t>
      </w:r>
    </w:p>
    <w:p w:rsidR="00000000" w:rsidRDefault="007120BE">
      <w:pPr>
        <w:pStyle w:val="BodyText"/>
        <w:spacing w:after="0"/>
        <w:rPr>
          <w:sz w:val="26"/>
          <w:szCs w:val="26"/>
        </w:rPr>
      </w:pPr>
      <w:r>
        <w:rPr>
          <w:sz w:val="26"/>
          <w:szCs w:val="26"/>
        </w:rPr>
        <w:t xml:space="preserve">He sees a stream not yet so large </w:t>
      </w:r>
    </w:p>
    <w:p w:rsidR="00000000" w:rsidRDefault="007120BE">
      <w:pPr>
        <w:pStyle w:val="BodyText"/>
        <w:spacing w:after="0"/>
        <w:rPr>
          <w:sz w:val="26"/>
          <w:szCs w:val="26"/>
        </w:rPr>
      </w:pPr>
      <w:r>
        <w:rPr>
          <w:sz w:val="26"/>
          <w:szCs w:val="26"/>
        </w:rPr>
        <w:t>      </w:t>
      </w:r>
      <w:r>
        <w:rPr>
          <w:sz w:val="26"/>
          <w:szCs w:val="26"/>
        </w:rPr>
        <w:t xml:space="preserve">As his slender, childish hand. </w:t>
      </w:r>
    </w:p>
    <w:p w:rsidR="00000000" w:rsidRDefault="007120BE">
      <w:pPr>
        <w:pStyle w:val="BodyText"/>
        <w:spacing w:after="0"/>
        <w:rPr>
          <w:sz w:val="26"/>
          <w:szCs w:val="26"/>
        </w:rPr>
      </w:pPr>
      <w:r>
        <w:rPr>
          <w:rStyle w:val="Emphasis"/>
          <w:sz w:val="26"/>
          <w:szCs w:val="26"/>
        </w:rPr>
        <w:lastRenderedPageBreak/>
        <w:t>’</w:t>
      </w:r>
      <w:r>
        <w:rPr>
          <w:rStyle w:val="Emphasis"/>
          <w:sz w:val="26"/>
          <w:szCs w:val="26"/>
        </w:rPr>
        <w:t>T is a leak in the dike!</w:t>
      </w:r>
      <w:r>
        <w:rPr>
          <w:sz w:val="26"/>
          <w:szCs w:val="26"/>
        </w:rPr>
        <w:t xml:space="preserve"> He is but a boy, </w:t>
      </w:r>
    </w:p>
    <w:p w:rsidR="00000000" w:rsidRDefault="007120BE">
      <w:pPr>
        <w:pStyle w:val="BodyText"/>
        <w:spacing w:after="0"/>
        <w:rPr>
          <w:sz w:val="26"/>
          <w:szCs w:val="26"/>
        </w:rPr>
      </w:pPr>
      <w:r>
        <w:rPr>
          <w:sz w:val="26"/>
          <w:szCs w:val="26"/>
        </w:rPr>
        <w:t>      </w:t>
      </w:r>
      <w:r>
        <w:rPr>
          <w:sz w:val="26"/>
          <w:szCs w:val="26"/>
        </w:rPr>
        <w:t xml:space="preserve">Unused to fearful scenes; </w:t>
      </w:r>
    </w:p>
    <w:p w:rsidR="00000000" w:rsidRDefault="007120BE">
      <w:pPr>
        <w:pStyle w:val="BodyText"/>
        <w:spacing w:after="0"/>
        <w:rPr>
          <w:sz w:val="26"/>
          <w:szCs w:val="26"/>
        </w:rPr>
      </w:pPr>
      <w:r>
        <w:rPr>
          <w:sz w:val="26"/>
          <w:szCs w:val="26"/>
        </w:rPr>
        <w:t xml:space="preserve">But, young as he is, he has learned to know </w:t>
      </w:r>
    </w:p>
    <w:p w:rsidR="00000000" w:rsidRDefault="007120BE">
      <w:pPr>
        <w:pStyle w:val="BodyText"/>
        <w:spacing w:after="0"/>
        <w:rPr>
          <w:sz w:val="26"/>
          <w:szCs w:val="26"/>
        </w:rPr>
      </w:pPr>
      <w:r>
        <w:rPr>
          <w:sz w:val="26"/>
          <w:szCs w:val="26"/>
        </w:rPr>
        <w:t>      </w:t>
      </w:r>
      <w:r>
        <w:rPr>
          <w:sz w:val="26"/>
          <w:szCs w:val="26"/>
        </w:rPr>
        <w:t>The dreadful thin</w:t>
      </w:r>
      <w:r>
        <w:rPr>
          <w:sz w:val="26"/>
          <w:szCs w:val="26"/>
        </w:rPr>
        <w:t xml:space="preserve">g that means. </w:t>
      </w:r>
    </w:p>
    <w:p w:rsidR="00000000" w:rsidRDefault="007120BE">
      <w:pPr>
        <w:pStyle w:val="BodyText"/>
        <w:spacing w:after="0"/>
        <w:rPr>
          <w:sz w:val="26"/>
          <w:szCs w:val="26"/>
        </w:rPr>
      </w:pPr>
      <w:r>
        <w:rPr>
          <w:rStyle w:val="Emphasis"/>
          <w:sz w:val="26"/>
          <w:szCs w:val="26"/>
        </w:rPr>
        <w:t>A leak in the dike!</w:t>
      </w:r>
      <w:r>
        <w:rPr>
          <w:sz w:val="26"/>
          <w:szCs w:val="26"/>
        </w:rPr>
        <w:t xml:space="preserve"> The stoutest heart </w:t>
      </w:r>
    </w:p>
    <w:p w:rsidR="00000000" w:rsidRDefault="007120BE">
      <w:pPr>
        <w:pStyle w:val="BodyText"/>
        <w:spacing w:after="0"/>
        <w:rPr>
          <w:sz w:val="26"/>
          <w:szCs w:val="26"/>
        </w:rPr>
      </w:pPr>
      <w:r>
        <w:rPr>
          <w:sz w:val="26"/>
          <w:szCs w:val="26"/>
        </w:rPr>
        <w:t>      </w:t>
      </w:r>
      <w:r>
        <w:rPr>
          <w:sz w:val="26"/>
          <w:szCs w:val="26"/>
        </w:rPr>
        <w:t xml:space="preserve">Grows faint that cry to hear, </w:t>
      </w:r>
    </w:p>
    <w:p w:rsidR="00000000" w:rsidRDefault="007120BE">
      <w:pPr>
        <w:pStyle w:val="BodyText"/>
        <w:spacing w:after="0"/>
        <w:rPr>
          <w:sz w:val="26"/>
          <w:szCs w:val="26"/>
        </w:rPr>
      </w:pPr>
      <w:r>
        <w:rPr>
          <w:sz w:val="26"/>
          <w:szCs w:val="26"/>
        </w:rPr>
        <w:t xml:space="preserve">And the bravest man in all the land </w:t>
      </w:r>
    </w:p>
    <w:p w:rsidR="00000000" w:rsidRDefault="007120BE">
      <w:pPr>
        <w:pStyle w:val="BodyText"/>
        <w:spacing w:after="0"/>
        <w:rPr>
          <w:sz w:val="26"/>
          <w:szCs w:val="26"/>
        </w:rPr>
      </w:pPr>
      <w:r>
        <w:rPr>
          <w:sz w:val="26"/>
          <w:szCs w:val="26"/>
        </w:rPr>
        <w:t>      </w:t>
      </w:r>
      <w:r>
        <w:rPr>
          <w:sz w:val="26"/>
          <w:szCs w:val="26"/>
        </w:rPr>
        <w:t xml:space="preserve">Turns white with mortal fear. </w:t>
      </w:r>
    </w:p>
    <w:p w:rsidR="00000000" w:rsidRDefault="007120BE">
      <w:pPr>
        <w:pStyle w:val="BodyText"/>
        <w:spacing w:after="0"/>
        <w:rPr>
          <w:sz w:val="26"/>
          <w:szCs w:val="26"/>
        </w:rPr>
      </w:pPr>
      <w:r>
        <w:rPr>
          <w:sz w:val="26"/>
          <w:szCs w:val="26"/>
        </w:rPr>
        <w:t xml:space="preserve">For he knows the smallest leak may grow </w:t>
      </w:r>
    </w:p>
    <w:p w:rsidR="00000000" w:rsidRDefault="007120BE">
      <w:pPr>
        <w:pStyle w:val="BodyText"/>
        <w:spacing w:after="0"/>
        <w:rPr>
          <w:sz w:val="26"/>
          <w:szCs w:val="26"/>
        </w:rPr>
      </w:pPr>
      <w:r>
        <w:rPr>
          <w:sz w:val="26"/>
          <w:szCs w:val="26"/>
        </w:rPr>
        <w:t>      </w:t>
      </w:r>
      <w:r>
        <w:rPr>
          <w:sz w:val="26"/>
          <w:szCs w:val="26"/>
        </w:rPr>
        <w:t xml:space="preserve">To a flood in a single night; </w:t>
      </w:r>
    </w:p>
    <w:p w:rsidR="00000000" w:rsidRDefault="007120BE">
      <w:pPr>
        <w:pStyle w:val="BodyText"/>
        <w:spacing w:after="0"/>
        <w:rPr>
          <w:sz w:val="26"/>
          <w:szCs w:val="26"/>
        </w:rPr>
      </w:pPr>
      <w:r>
        <w:rPr>
          <w:sz w:val="26"/>
          <w:szCs w:val="26"/>
        </w:rPr>
        <w:t>And he knows</w:t>
      </w:r>
      <w:r>
        <w:rPr>
          <w:sz w:val="26"/>
          <w:szCs w:val="26"/>
        </w:rPr>
        <w:t xml:space="preserve"> the strength of the cruel sea </w:t>
      </w:r>
    </w:p>
    <w:p w:rsidR="00000000" w:rsidRDefault="007120BE">
      <w:pPr>
        <w:pStyle w:val="BodyText"/>
        <w:spacing w:after="0"/>
        <w:rPr>
          <w:sz w:val="26"/>
          <w:szCs w:val="26"/>
        </w:rPr>
      </w:pPr>
      <w:r>
        <w:rPr>
          <w:sz w:val="26"/>
          <w:szCs w:val="26"/>
        </w:rPr>
        <w:t>      </w:t>
      </w:r>
      <w:r>
        <w:rPr>
          <w:sz w:val="26"/>
          <w:szCs w:val="26"/>
        </w:rPr>
        <w:t xml:space="preserve">When loosed in its angry might. </w:t>
      </w:r>
    </w:p>
    <w:p w:rsidR="00000000" w:rsidRDefault="007120BE">
      <w:pPr>
        <w:pStyle w:val="BodyText"/>
        <w:spacing w:after="0"/>
        <w:rPr>
          <w:sz w:val="26"/>
          <w:szCs w:val="26"/>
        </w:rPr>
      </w:pPr>
    </w:p>
    <w:p w:rsidR="00000000" w:rsidRDefault="007120BE">
      <w:pPr>
        <w:pStyle w:val="BodyText"/>
        <w:spacing w:after="0"/>
        <w:rPr>
          <w:sz w:val="26"/>
          <w:szCs w:val="26"/>
        </w:rPr>
      </w:pPr>
      <w:r>
        <w:rPr>
          <w:sz w:val="26"/>
          <w:szCs w:val="26"/>
        </w:rPr>
        <w:t xml:space="preserve">And the boy! He has seen the danger, </w:t>
      </w:r>
    </w:p>
    <w:p w:rsidR="00000000" w:rsidRDefault="007120BE">
      <w:pPr>
        <w:pStyle w:val="BodyText"/>
        <w:spacing w:after="0"/>
        <w:rPr>
          <w:sz w:val="26"/>
          <w:szCs w:val="26"/>
        </w:rPr>
      </w:pPr>
      <w:r>
        <w:rPr>
          <w:sz w:val="26"/>
          <w:szCs w:val="26"/>
        </w:rPr>
        <w:t>      </w:t>
      </w:r>
      <w:r>
        <w:rPr>
          <w:sz w:val="26"/>
          <w:szCs w:val="26"/>
        </w:rPr>
        <w:t xml:space="preserve">And, shouting a wild alarm, </w:t>
      </w:r>
    </w:p>
    <w:p w:rsidR="00000000" w:rsidRDefault="007120BE">
      <w:pPr>
        <w:pStyle w:val="BodyText"/>
        <w:spacing w:after="0"/>
        <w:rPr>
          <w:sz w:val="26"/>
          <w:szCs w:val="26"/>
        </w:rPr>
      </w:pPr>
      <w:r>
        <w:rPr>
          <w:sz w:val="26"/>
          <w:szCs w:val="26"/>
        </w:rPr>
        <w:t xml:space="preserve">He forces back the weight of the sea </w:t>
      </w:r>
    </w:p>
    <w:p w:rsidR="00000000" w:rsidRDefault="007120BE">
      <w:pPr>
        <w:pStyle w:val="BodyText"/>
        <w:spacing w:after="0"/>
        <w:rPr>
          <w:sz w:val="26"/>
          <w:szCs w:val="26"/>
        </w:rPr>
      </w:pPr>
      <w:r>
        <w:rPr>
          <w:sz w:val="26"/>
          <w:szCs w:val="26"/>
        </w:rPr>
        <w:t>      </w:t>
      </w:r>
      <w:r>
        <w:rPr>
          <w:sz w:val="26"/>
          <w:szCs w:val="26"/>
        </w:rPr>
        <w:t xml:space="preserve">With the strength of his single arm! </w:t>
      </w:r>
    </w:p>
    <w:p w:rsidR="00000000" w:rsidRDefault="007120BE">
      <w:pPr>
        <w:pStyle w:val="BodyText"/>
        <w:spacing w:after="0"/>
        <w:rPr>
          <w:sz w:val="26"/>
          <w:szCs w:val="26"/>
        </w:rPr>
      </w:pPr>
      <w:r>
        <w:rPr>
          <w:sz w:val="26"/>
          <w:szCs w:val="26"/>
        </w:rPr>
        <w:t>He listens for the joyful sou</w:t>
      </w:r>
      <w:r>
        <w:rPr>
          <w:sz w:val="26"/>
          <w:szCs w:val="26"/>
        </w:rPr>
        <w:t xml:space="preserve">nd </w:t>
      </w:r>
    </w:p>
    <w:p w:rsidR="00000000" w:rsidRDefault="007120BE">
      <w:pPr>
        <w:pStyle w:val="BodyText"/>
        <w:spacing w:after="0"/>
        <w:rPr>
          <w:sz w:val="26"/>
          <w:szCs w:val="26"/>
        </w:rPr>
      </w:pPr>
      <w:r>
        <w:rPr>
          <w:sz w:val="26"/>
          <w:szCs w:val="26"/>
        </w:rPr>
        <w:t>      </w:t>
      </w:r>
      <w:r>
        <w:rPr>
          <w:sz w:val="26"/>
          <w:szCs w:val="26"/>
        </w:rPr>
        <w:t xml:space="preserve">Of a footstep passing nigh; </w:t>
      </w:r>
    </w:p>
    <w:p w:rsidR="00000000" w:rsidRDefault="007120BE">
      <w:pPr>
        <w:pStyle w:val="BodyText"/>
        <w:spacing w:after="0"/>
        <w:rPr>
          <w:sz w:val="26"/>
          <w:szCs w:val="26"/>
        </w:rPr>
      </w:pPr>
      <w:r>
        <w:rPr>
          <w:sz w:val="26"/>
          <w:szCs w:val="26"/>
        </w:rPr>
        <w:t xml:space="preserve">And lays his ear to the ground, to catch </w:t>
      </w:r>
    </w:p>
    <w:p w:rsidR="00000000" w:rsidRDefault="007120BE">
      <w:pPr>
        <w:pStyle w:val="BodyText"/>
        <w:spacing w:after="0"/>
        <w:rPr>
          <w:sz w:val="26"/>
          <w:szCs w:val="26"/>
        </w:rPr>
      </w:pPr>
      <w:r>
        <w:rPr>
          <w:sz w:val="26"/>
          <w:szCs w:val="26"/>
        </w:rPr>
        <w:t>      </w:t>
      </w:r>
      <w:r>
        <w:rPr>
          <w:sz w:val="26"/>
          <w:szCs w:val="26"/>
        </w:rPr>
        <w:t xml:space="preserve">The answer to his cry. </w:t>
      </w:r>
    </w:p>
    <w:p w:rsidR="00000000" w:rsidRDefault="007120BE">
      <w:pPr>
        <w:pStyle w:val="BodyText"/>
        <w:spacing w:after="0"/>
        <w:rPr>
          <w:sz w:val="26"/>
          <w:szCs w:val="26"/>
        </w:rPr>
      </w:pPr>
      <w:r>
        <w:rPr>
          <w:sz w:val="26"/>
          <w:szCs w:val="26"/>
        </w:rPr>
        <w:t xml:space="preserve">And he hears the rough winds blowing, </w:t>
      </w:r>
    </w:p>
    <w:p w:rsidR="00000000" w:rsidRDefault="007120BE">
      <w:pPr>
        <w:pStyle w:val="BodyText"/>
        <w:spacing w:after="0"/>
        <w:rPr>
          <w:sz w:val="26"/>
          <w:szCs w:val="26"/>
        </w:rPr>
      </w:pPr>
      <w:r>
        <w:rPr>
          <w:sz w:val="26"/>
          <w:szCs w:val="26"/>
        </w:rPr>
        <w:t>      </w:t>
      </w:r>
      <w:r>
        <w:rPr>
          <w:sz w:val="26"/>
          <w:szCs w:val="26"/>
        </w:rPr>
        <w:t xml:space="preserve">And the waters rise and fall, </w:t>
      </w:r>
    </w:p>
    <w:p w:rsidR="00000000" w:rsidRDefault="007120BE">
      <w:pPr>
        <w:pStyle w:val="BodyText"/>
        <w:spacing w:after="0"/>
        <w:rPr>
          <w:sz w:val="26"/>
          <w:szCs w:val="26"/>
        </w:rPr>
      </w:pPr>
      <w:r>
        <w:rPr>
          <w:sz w:val="26"/>
          <w:szCs w:val="26"/>
        </w:rPr>
        <w:t xml:space="preserve">But never an answer comes to him, </w:t>
      </w:r>
    </w:p>
    <w:p w:rsidR="00000000" w:rsidRDefault="007120BE">
      <w:pPr>
        <w:pStyle w:val="BodyText"/>
        <w:spacing w:after="0"/>
        <w:rPr>
          <w:sz w:val="26"/>
          <w:szCs w:val="26"/>
        </w:rPr>
      </w:pPr>
      <w:r>
        <w:rPr>
          <w:sz w:val="26"/>
          <w:szCs w:val="26"/>
        </w:rPr>
        <w:t>      </w:t>
      </w:r>
      <w:r>
        <w:rPr>
          <w:sz w:val="26"/>
          <w:szCs w:val="26"/>
        </w:rPr>
        <w:t xml:space="preserve">Save the echo of his call. </w:t>
      </w:r>
    </w:p>
    <w:p w:rsidR="00000000" w:rsidRDefault="007120BE">
      <w:pPr>
        <w:pStyle w:val="BodyText"/>
        <w:spacing w:after="0"/>
        <w:rPr>
          <w:sz w:val="26"/>
          <w:szCs w:val="26"/>
        </w:rPr>
      </w:pPr>
      <w:r>
        <w:rPr>
          <w:sz w:val="26"/>
          <w:szCs w:val="26"/>
        </w:rPr>
        <w:t xml:space="preserve">He sees no hope, no succor, </w:t>
      </w:r>
    </w:p>
    <w:p w:rsidR="00000000" w:rsidRDefault="007120BE">
      <w:pPr>
        <w:pStyle w:val="BodyText"/>
        <w:spacing w:after="0"/>
        <w:rPr>
          <w:sz w:val="26"/>
          <w:szCs w:val="26"/>
        </w:rPr>
      </w:pPr>
      <w:r>
        <w:rPr>
          <w:sz w:val="26"/>
          <w:szCs w:val="26"/>
        </w:rPr>
        <w:t>      </w:t>
      </w:r>
      <w:r>
        <w:rPr>
          <w:sz w:val="26"/>
          <w:szCs w:val="26"/>
        </w:rPr>
        <w:t xml:space="preserve">His feeble voice is lost; </w:t>
      </w:r>
    </w:p>
    <w:p w:rsidR="00000000" w:rsidRDefault="007120BE">
      <w:pPr>
        <w:pStyle w:val="BodyText"/>
        <w:spacing w:after="0"/>
        <w:rPr>
          <w:sz w:val="26"/>
          <w:szCs w:val="26"/>
        </w:rPr>
      </w:pPr>
      <w:r>
        <w:rPr>
          <w:sz w:val="26"/>
          <w:szCs w:val="26"/>
        </w:rPr>
        <w:t xml:space="preserve">Yet what shall he do but watch and wait, </w:t>
      </w:r>
    </w:p>
    <w:p w:rsidR="00000000" w:rsidRDefault="007120BE">
      <w:pPr>
        <w:pStyle w:val="BodyText"/>
        <w:spacing w:after="0"/>
        <w:rPr>
          <w:sz w:val="26"/>
          <w:szCs w:val="26"/>
        </w:rPr>
      </w:pPr>
      <w:r>
        <w:rPr>
          <w:sz w:val="26"/>
          <w:szCs w:val="26"/>
        </w:rPr>
        <w:t>      </w:t>
      </w:r>
      <w:r>
        <w:rPr>
          <w:sz w:val="26"/>
          <w:szCs w:val="26"/>
        </w:rPr>
        <w:t xml:space="preserve">Though he perish at his post! </w:t>
      </w:r>
    </w:p>
    <w:p w:rsidR="00000000" w:rsidRDefault="007120BE">
      <w:pPr>
        <w:pStyle w:val="BodyText"/>
        <w:spacing w:after="0"/>
        <w:rPr>
          <w:sz w:val="26"/>
          <w:szCs w:val="26"/>
        </w:rPr>
      </w:pPr>
    </w:p>
    <w:p w:rsidR="00000000" w:rsidRDefault="007120BE">
      <w:pPr>
        <w:pStyle w:val="BodyText"/>
        <w:spacing w:after="0"/>
        <w:rPr>
          <w:sz w:val="26"/>
          <w:szCs w:val="26"/>
        </w:rPr>
      </w:pPr>
      <w:r>
        <w:rPr>
          <w:sz w:val="26"/>
          <w:szCs w:val="26"/>
        </w:rPr>
        <w:t xml:space="preserve">So, faintly calling and crying </w:t>
      </w:r>
    </w:p>
    <w:p w:rsidR="00000000" w:rsidRDefault="007120BE">
      <w:pPr>
        <w:pStyle w:val="BodyText"/>
        <w:spacing w:after="0"/>
        <w:rPr>
          <w:sz w:val="26"/>
          <w:szCs w:val="26"/>
        </w:rPr>
      </w:pPr>
      <w:r>
        <w:rPr>
          <w:sz w:val="26"/>
          <w:szCs w:val="26"/>
        </w:rPr>
        <w:t>      </w:t>
      </w:r>
      <w:r>
        <w:rPr>
          <w:sz w:val="26"/>
          <w:szCs w:val="26"/>
        </w:rPr>
        <w:t xml:space="preserve">Till the sun is under the sea; </w:t>
      </w:r>
    </w:p>
    <w:p w:rsidR="00000000" w:rsidRDefault="007120BE">
      <w:pPr>
        <w:pStyle w:val="BodyText"/>
        <w:spacing w:after="0"/>
        <w:rPr>
          <w:sz w:val="26"/>
          <w:szCs w:val="26"/>
        </w:rPr>
      </w:pPr>
      <w:r>
        <w:rPr>
          <w:sz w:val="26"/>
          <w:szCs w:val="26"/>
        </w:rPr>
        <w:t xml:space="preserve">Crying and moaning till the stars </w:t>
      </w:r>
    </w:p>
    <w:p w:rsidR="00000000" w:rsidRDefault="007120BE">
      <w:pPr>
        <w:pStyle w:val="BodyText"/>
        <w:spacing w:after="0"/>
        <w:rPr>
          <w:sz w:val="26"/>
          <w:szCs w:val="26"/>
        </w:rPr>
      </w:pPr>
      <w:r>
        <w:rPr>
          <w:sz w:val="26"/>
          <w:szCs w:val="26"/>
        </w:rPr>
        <w:t>      </w:t>
      </w:r>
      <w:r>
        <w:rPr>
          <w:sz w:val="26"/>
          <w:szCs w:val="26"/>
        </w:rPr>
        <w:t>Com</w:t>
      </w:r>
      <w:r>
        <w:rPr>
          <w:sz w:val="26"/>
          <w:szCs w:val="26"/>
        </w:rPr>
        <w:t xml:space="preserve">e out for company; </w:t>
      </w:r>
    </w:p>
    <w:p w:rsidR="00000000" w:rsidRDefault="007120BE">
      <w:pPr>
        <w:pStyle w:val="BodyText"/>
        <w:spacing w:after="0"/>
        <w:rPr>
          <w:sz w:val="26"/>
          <w:szCs w:val="26"/>
        </w:rPr>
      </w:pPr>
      <w:r>
        <w:rPr>
          <w:sz w:val="26"/>
          <w:szCs w:val="26"/>
        </w:rPr>
        <w:t xml:space="preserve">He thinks of his brother and sister, </w:t>
      </w:r>
    </w:p>
    <w:p w:rsidR="00000000" w:rsidRDefault="007120BE">
      <w:pPr>
        <w:pStyle w:val="BodyText"/>
        <w:spacing w:after="0"/>
        <w:rPr>
          <w:sz w:val="26"/>
          <w:szCs w:val="26"/>
        </w:rPr>
      </w:pPr>
      <w:r>
        <w:rPr>
          <w:sz w:val="26"/>
          <w:szCs w:val="26"/>
        </w:rPr>
        <w:t>      </w:t>
      </w:r>
      <w:r>
        <w:rPr>
          <w:sz w:val="26"/>
          <w:szCs w:val="26"/>
        </w:rPr>
        <w:t xml:space="preserve">Asleep in their safe warm bed; </w:t>
      </w:r>
    </w:p>
    <w:p w:rsidR="00000000" w:rsidRDefault="007120BE">
      <w:pPr>
        <w:pStyle w:val="BodyText"/>
        <w:spacing w:after="0"/>
        <w:rPr>
          <w:sz w:val="26"/>
          <w:szCs w:val="26"/>
        </w:rPr>
      </w:pPr>
      <w:r>
        <w:rPr>
          <w:sz w:val="26"/>
          <w:szCs w:val="26"/>
        </w:rPr>
        <w:t xml:space="preserve">He thinks of his father and mother, </w:t>
      </w:r>
    </w:p>
    <w:p w:rsidR="00000000" w:rsidRDefault="007120BE">
      <w:pPr>
        <w:pStyle w:val="BodyText"/>
        <w:spacing w:after="0"/>
        <w:rPr>
          <w:sz w:val="26"/>
          <w:szCs w:val="26"/>
        </w:rPr>
      </w:pPr>
      <w:r>
        <w:rPr>
          <w:sz w:val="26"/>
          <w:szCs w:val="26"/>
        </w:rPr>
        <w:t>      </w:t>
      </w:r>
      <w:r>
        <w:rPr>
          <w:sz w:val="26"/>
          <w:szCs w:val="26"/>
        </w:rPr>
        <w:t xml:space="preserve">Of himself as dying—and dead; </w:t>
      </w:r>
    </w:p>
    <w:p w:rsidR="00000000" w:rsidRDefault="007120BE">
      <w:pPr>
        <w:pStyle w:val="BodyText"/>
        <w:spacing w:after="0"/>
        <w:rPr>
          <w:sz w:val="26"/>
          <w:szCs w:val="26"/>
        </w:rPr>
      </w:pPr>
      <w:r>
        <w:rPr>
          <w:sz w:val="26"/>
          <w:szCs w:val="26"/>
        </w:rPr>
        <w:t xml:space="preserve">And of how, when the night is over, </w:t>
      </w:r>
    </w:p>
    <w:p w:rsidR="00000000" w:rsidRDefault="007120BE">
      <w:pPr>
        <w:pStyle w:val="BodyText"/>
        <w:spacing w:after="0"/>
        <w:rPr>
          <w:sz w:val="26"/>
          <w:szCs w:val="26"/>
        </w:rPr>
      </w:pPr>
      <w:r>
        <w:rPr>
          <w:sz w:val="26"/>
          <w:szCs w:val="26"/>
        </w:rPr>
        <w:t>      </w:t>
      </w:r>
      <w:r>
        <w:rPr>
          <w:sz w:val="26"/>
          <w:szCs w:val="26"/>
        </w:rPr>
        <w:t xml:space="preserve">They must come and find him at last: </w:t>
      </w:r>
    </w:p>
    <w:p w:rsidR="00000000" w:rsidRDefault="007120BE">
      <w:pPr>
        <w:pStyle w:val="BodyText"/>
        <w:spacing w:after="0"/>
        <w:rPr>
          <w:sz w:val="26"/>
          <w:szCs w:val="26"/>
        </w:rPr>
      </w:pPr>
      <w:r>
        <w:rPr>
          <w:sz w:val="26"/>
          <w:szCs w:val="26"/>
        </w:rPr>
        <w:t>But h</w:t>
      </w:r>
      <w:r>
        <w:rPr>
          <w:sz w:val="26"/>
          <w:szCs w:val="26"/>
        </w:rPr>
        <w:t xml:space="preserve">e never thinks he can leave the place </w:t>
      </w:r>
    </w:p>
    <w:p w:rsidR="00000000" w:rsidRDefault="007120BE">
      <w:pPr>
        <w:pStyle w:val="BodyText"/>
        <w:spacing w:after="0"/>
        <w:rPr>
          <w:sz w:val="26"/>
          <w:szCs w:val="26"/>
        </w:rPr>
      </w:pPr>
      <w:r>
        <w:rPr>
          <w:sz w:val="26"/>
          <w:szCs w:val="26"/>
        </w:rPr>
        <w:t>      </w:t>
      </w:r>
      <w:r>
        <w:rPr>
          <w:sz w:val="26"/>
          <w:szCs w:val="26"/>
        </w:rPr>
        <w:t xml:space="preserve">Where duty holds him fast. </w:t>
      </w:r>
    </w:p>
    <w:p w:rsidR="00000000" w:rsidRDefault="007120BE">
      <w:pPr>
        <w:pStyle w:val="BodyText"/>
        <w:spacing w:after="0"/>
        <w:rPr>
          <w:sz w:val="26"/>
          <w:szCs w:val="26"/>
        </w:rPr>
      </w:pPr>
    </w:p>
    <w:p w:rsidR="00000000" w:rsidRDefault="007120BE">
      <w:pPr>
        <w:pStyle w:val="BodyText"/>
        <w:spacing w:after="0"/>
        <w:rPr>
          <w:sz w:val="26"/>
          <w:szCs w:val="26"/>
        </w:rPr>
      </w:pPr>
    </w:p>
    <w:p w:rsidR="00000000" w:rsidRDefault="007120BE">
      <w:pPr>
        <w:pStyle w:val="BodyText"/>
        <w:spacing w:after="0"/>
        <w:rPr>
          <w:sz w:val="26"/>
          <w:szCs w:val="26"/>
        </w:rPr>
      </w:pPr>
      <w:r>
        <w:rPr>
          <w:sz w:val="26"/>
          <w:szCs w:val="26"/>
        </w:rPr>
        <w:t xml:space="preserve">The good dame in the cottage </w:t>
      </w:r>
    </w:p>
    <w:p w:rsidR="00000000" w:rsidRDefault="007120BE">
      <w:pPr>
        <w:pStyle w:val="BodyText"/>
        <w:spacing w:after="0"/>
        <w:rPr>
          <w:sz w:val="26"/>
          <w:szCs w:val="26"/>
        </w:rPr>
      </w:pPr>
      <w:r>
        <w:rPr>
          <w:sz w:val="26"/>
          <w:szCs w:val="26"/>
        </w:rPr>
        <w:t>      </w:t>
      </w:r>
      <w:r>
        <w:rPr>
          <w:sz w:val="26"/>
          <w:szCs w:val="26"/>
        </w:rPr>
        <w:t xml:space="preserve">Is up and astir with the light, </w:t>
      </w:r>
    </w:p>
    <w:p w:rsidR="00000000" w:rsidRDefault="007120BE">
      <w:pPr>
        <w:pStyle w:val="BodyText"/>
        <w:spacing w:after="0"/>
        <w:rPr>
          <w:sz w:val="26"/>
          <w:szCs w:val="26"/>
        </w:rPr>
      </w:pPr>
      <w:r>
        <w:rPr>
          <w:sz w:val="26"/>
          <w:szCs w:val="26"/>
        </w:rPr>
        <w:t xml:space="preserve">For the thought of her little Peter </w:t>
      </w:r>
    </w:p>
    <w:p w:rsidR="00000000" w:rsidRDefault="007120BE">
      <w:pPr>
        <w:pStyle w:val="BodyText"/>
        <w:spacing w:after="0"/>
        <w:rPr>
          <w:sz w:val="26"/>
          <w:szCs w:val="26"/>
        </w:rPr>
      </w:pPr>
      <w:r>
        <w:rPr>
          <w:sz w:val="26"/>
          <w:szCs w:val="26"/>
        </w:rPr>
        <w:lastRenderedPageBreak/>
        <w:t>      </w:t>
      </w:r>
      <w:r>
        <w:rPr>
          <w:sz w:val="26"/>
          <w:szCs w:val="26"/>
        </w:rPr>
        <w:t xml:space="preserve">Has been with her all night. </w:t>
      </w:r>
    </w:p>
    <w:p w:rsidR="00000000" w:rsidRDefault="007120BE">
      <w:pPr>
        <w:pStyle w:val="BodyText"/>
        <w:spacing w:after="0"/>
        <w:rPr>
          <w:sz w:val="26"/>
          <w:szCs w:val="26"/>
        </w:rPr>
      </w:pPr>
      <w:r>
        <w:rPr>
          <w:sz w:val="26"/>
          <w:szCs w:val="26"/>
        </w:rPr>
        <w:t xml:space="preserve">And now she watches the pathway, </w:t>
      </w:r>
    </w:p>
    <w:p w:rsidR="00000000" w:rsidRDefault="007120BE">
      <w:pPr>
        <w:pStyle w:val="BodyText"/>
        <w:spacing w:after="0"/>
        <w:rPr>
          <w:sz w:val="26"/>
          <w:szCs w:val="26"/>
        </w:rPr>
      </w:pPr>
      <w:r>
        <w:rPr>
          <w:sz w:val="26"/>
          <w:szCs w:val="26"/>
        </w:rPr>
        <w:t>     </w:t>
      </w:r>
      <w:r>
        <w:rPr>
          <w:sz w:val="26"/>
          <w:szCs w:val="26"/>
        </w:rPr>
        <w:t> </w:t>
      </w:r>
      <w:r>
        <w:rPr>
          <w:sz w:val="26"/>
          <w:szCs w:val="26"/>
        </w:rPr>
        <w:t xml:space="preserve">As yester eve she had done; </w:t>
      </w:r>
    </w:p>
    <w:p w:rsidR="00000000" w:rsidRDefault="007120BE">
      <w:pPr>
        <w:pStyle w:val="BodyText"/>
        <w:spacing w:after="0"/>
        <w:rPr>
          <w:sz w:val="26"/>
          <w:szCs w:val="26"/>
        </w:rPr>
      </w:pPr>
      <w:r>
        <w:rPr>
          <w:sz w:val="26"/>
          <w:szCs w:val="26"/>
        </w:rPr>
        <w:t xml:space="preserve">But what does she see so strange and black </w:t>
      </w:r>
    </w:p>
    <w:p w:rsidR="00000000" w:rsidRDefault="007120BE">
      <w:pPr>
        <w:pStyle w:val="BodyText"/>
        <w:spacing w:after="0"/>
        <w:rPr>
          <w:sz w:val="26"/>
          <w:szCs w:val="26"/>
        </w:rPr>
      </w:pPr>
      <w:r>
        <w:rPr>
          <w:sz w:val="26"/>
          <w:szCs w:val="26"/>
        </w:rPr>
        <w:t>      </w:t>
      </w:r>
      <w:r>
        <w:rPr>
          <w:sz w:val="26"/>
          <w:szCs w:val="26"/>
        </w:rPr>
        <w:t xml:space="preserve">Against the rising sun? </w:t>
      </w:r>
    </w:p>
    <w:p w:rsidR="00000000" w:rsidRDefault="007120BE">
      <w:pPr>
        <w:pStyle w:val="BodyText"/>
        <w:spacing w:after="0"/>
        <w:rPr>
          <w:sz w:val="26"/>
          <w:szCs w:val="26"/>
        </w:rPr>
      </w:pPr>
      <w:r>
        <w:rPr>
          <w:sz w:val="26"/>
          <w:szCs w:val="26"/>
        </w:rPr>
        <w:t xml:space="preserve">Her neighbors are bearing between them </w:t>
      </w:r>
    </w:p>
    <w:p w:rsidR="00000000" w:rsidRDefault="007120BE">
      <w:pPr>
        <w:pStyle w:val="BodyText"/>
        <w:spacing w:after="0"/>
        <w:rPr>
          <w:sz w:val="26"/>
          <w:szCs w:val="26"/>
        </w:rPr>
      </w:pPr>
      <w:r>
        <w:rPr>
          <w:sz w:val="26"/>
          <w:szCs w:val="26"/>
        </w:rPr>
        <w:t>      </w:t>
      </w:r>
      <w:r>
        <w:rPr>
          <w:sz w:val="26"/>
          <w:szCs w:val="26"/>
        </w:rPr>
        <w:t xml:space="preserve">Something straight to her door; </w:t>
      </w:r>
    </w:p>
    <w:p w:rsidR="00000000" w:rsidRDefault="007120BE">
      <w:pPr>
        <w:pStyle w:val="BodyText"/>
        <w:spacing w:after="0"/>
        <w:rPr>
          <w:sz w:val="26"/>
          <w:szCs w:val="26"/>
        </w:rPr>
      </w:pPr>
      <w:r>
        <w:rPr>
          <w:sz w:val="26"/>
          <w:szCs w:val="26"/>
        </w:rPr>
        <w:t xml:space="preserve">Her child is coming home, but not </w:t>
      </w:r>
    </w:p>
    <w:p w:rsidR="00000000" w:rsidRDefault="007120BE">
      <w:pPr>
        <w:pStyle w:val="BodyText"/>
        <w:spacing w:after="0"/>
        <w:rPr>
          <w:sz w:val="26"/>
          <w:szCs w:val="26"/>
        </w:rPr>
      </w:pPr>
      <w:r>
        <w:rPr>
          <w:sz w:val="26"/>
          <w:szCs w:val="26"/>
        </w:rPr>
        <w:t>      </w:t>
      </w:r>
      <w:r>
        <w:rPr>
          <w:sz w:val="26"/>
          <w:szCs w:val="26"/>
        </w:rPr>
        <w:t xml:space="preserve">As he ever came before! </w:t>
      </w:r>
    </w:p>
    <w:p w:rsidR="00000000" w:rsidRDefault="007120BE">
      <w:pPr>
        <w:pStyle w:val="BodyText"/>
        <w:spacing w:after="0"/>
        <w:rPr>
          <w:sz w:val="26"/>
          <w:szCs w:val="26"/>
        </w:rPr>
      </w:pPr>
    </w:p>
    <w:p w:rsidR="00000000" w:rsidRDefault="007120BE">
      <w:pPr>
        <w:pStyle w:val="BodyText"/>
        <w:spacing w:after="0"/>
        <w:rPr>
          <w:sz w:val="26"/>
          <w:szCs w:val="26"/>
        </w:rPr>
      </w:pPr>
      <w:r>
        <w:rPr>
          <w:sz w:val="26"/>
          <w:szCs w:val="26"/>
        </w:rPr>
        <w:t>“</w:t>
      </w:r>
      <w:r>
        <w:rPr>
          <w:sz w:val="26"/>
          <w:szCs w:val="26"/>
        </w:rPr>
        <w:t>He i</w:t>
      </w:r>
      <w:r>
        <w:rPr>
          <w:sz w:val="26"/>
          <w:szCs w:val="26"/>
        </w:rPr>
        <w:t xml:space="preserve">s dead!” she cries; “my darling!” </w:t>
      </w:r>
    </w:p>
    <w:p w:rsidR="00000000" w:rsidRDefault="007120BE">
      <w:pPr>
        <w:pStyle w:val="BodyText"/>
        <w:spacing w:after="0"/>
        <w:rPr>
          <w:sz w:val="26"/>
          <w:szCs w:val="26"/>
        </w:rPr>
      </w:pPr>
      <w:r>
        <w:rPr>
          <w:sz w:val="26"/>
          <w:szCs w:val="26"/>
        </w:rPr>
        <w:t>      </w:t>
      </w:r>
      <w:r>
        <w:rPr>
          <w:sz w:val="26"/>
          <w:szCs w:val="26"/>
        </w:rPr>
        <w:t xml:space="preserve">And the startled father hears, </w:t>
      </w:r>
    </w:p>
    <w:p w:rsidR="00000000" w:rsidRDefault="007120BE">
      <w:pPr>
        <w:pStyle w:val="BodyText"/>
        <w:spacing w:after="0"/>
        <w:rPr>
          <w:sz w:val="26"/>
          <w:szCs w:val="26"/>
        </w:rPr>
      </w:pPr>
      <w:r>
        <w:rPr>
          <w:sz w:val="26"/>
          <w:szCs w:val="26"/>
        </w:rPr>
        <w:t xml:space="preserve">And comes and looks the way she looks, </w:t>
      </w:r>
    </w:p>
    <w:p w:rsidR="00000000" w:rsidRDefault="007120BE">
      <w:pPr>
        <w:pStyle w:val="BodyText"/>
        <w:spacing w:after="0"/>
        <w:rPr>
          <w:sz w:val="26"/>
          <w:szCs w:val="26"/>
        </w:rPr>
      </w:pPr>
      <w:r>
        <w:rPr>
          <w:sz w:val="26"/>
          <w:szCs w:val="26"/>
        </w:rPr>
        <w:t>      </w:t>
      </w:r>
      <w:r>
        <w:rPr>
          <w:sz w:val="26"/>
          <w:szCs w:val="26"/>
        </w:rPr>
        <w:t xml:space="preserve">And fears the thing she fears: </w:t>
      </w:r>
    </w:p>
    <w:p w:rsidR="00000000" w:rsidRDefault="007120BE">
      <w:pPr>
        <w:pStyle w:val="BodyText"/>
        <w:spacing w:after="0"/>
        <w:rPr>
          <w:sz w:val="26"/>
          <w:szCs w:val="26"/>
        </w:rPr>
      </w:pPr>
      <w:r>
        <w:rPr>
          <w:sz w:val="26"/>
          <w:szCs w:val="26"/>
        </w:rPr>
        <w:t xml:space="preserve">Till a glad shout from the bearers </w:t>
      </w:r>
    </w:p>
    <w:p w:rsidR="00000000" w:rsidRDefault="007120BE">
      <w:pPr>
        <w:pStyle w:val="BodyText"/>
        <w:spacing w:after="0"/>
        <w:rPr>
          <w:sz w:val="26"/>
          <w:szCs w:val="26"/>
        </w:rPr>
      </w:pPr>
      <w:r>
        <w:rPr>
          <w:sz w:val="26"/>
          <w:szCs w:val="26"/>
        </w:rPr>
        <w:t>      </w:t>
      </w:r>
      <w:r>
        <w:rPr>
          <w:sz w:val="26"/>
          <w:szCs w:val="26"/>
        </w:rPr>
        <w:t xml:space="preserve">Thrills the stricken man and wife— </w:t>
      </w:r>
    </w:p>
    <w:p w:rsidR="00000000" w:rsidRDefault="007120BE">
      <w:pPr>
        <w:pStyle w:val="BodyText"/>
        <w:spacing w:after="0"/>
        <w:rPr>
          <w:sz w:val="26"/>
          <w:szCs w:val="26"/>
        </w:rPr>
      </w:pPr>
      <w:r>
        <w:rPr>
          <w:sz w:val="26"/>
          <w:szCs w:val="26"/>
        </w:rPr>
        <w:t>“</w:t>
      </w:r>
      <w:r>
        <w:rPr>
          <w:sz w:val="26"/>
          <w:szCs w:val="26"/>
        </w:rPr>
        <w:t xml:space="preserve">Give thanks, for your son </w:t>
      </w:r>
      <w:r>
        <w:rPr>
          <w:sz w:val="26"/>
          <w:szCs w:val="26"/>
        </w:rPr>
        <w:t xml:space="preserve">has saved our land, </w:t>
      </w:r>
    </w:p>
    <w:p w:rsidR="00000000" w:rsidRDefault="007120BE">
      <w:pPr>
        <w:pStyle w:val="BodyText"/>
        <w:spacing w:after="0"/>
        <w:rPr>
          <w:sz w:val="26"/>
          <w:szCs w:val="26"/>
        </w:rPr>
      </w:pPr>
      <w:r>
        <w:rPr>
          <w:sz w:val="26"/>
          <w:szCs w:val="26"/>
        </w:rPr>
        <w:t>      </w:t>
      </w:r>
      <w:r>
        <w:rPr>
          <w:sz w:val="26"/>
          <w:szCs w:val="26"/>
        </w:rPr>
        <w:t xml:space="preserve">And God has saved his life!” </w:t>
      </w:r>
    </w:p>
    <w:p w:rsidR="00000000" w:rsidRDefault="007120BE">
      <w:pPr>
        <w:pStyle w:val="BodyText"/>
        <w:spacing w:after="0"/>
        <w:rPr>
          <w:sz w:val="26"/>
          <w:szCs w:val="26"/>
        </w:rPr>
      </w:pPr>
      <w:r>
        <w:rPr>
          <w:sz w:val="26"/>
          <w:szCs w:val="26"/>
        </w:rPr>
        <w:t xml:space="preserve">So, there in the morning sunshine </w:t>
      </w:r>
    </w:p>
    <w:p w:rsidR="00000000" w:rsidRDefault="007120BE">
      <w:pPr>
        <w:pStyle w:val="BodyText"/>
        <w:spacing w:after="0"/>
        <w:rPr>
          <w:sz w:val="26"/>
          <w:szCs w:val="26"/>
        </w:rPr>
      </w:pPr>
      <w:r>
        <w:rPr>
          <w:sz w:val="26"/>
          <w:szCs w:val="26"/>
        </w:rPr>
        <w:t>      </w:t>
      </w:r>
      <w:r>
        <w:rPr>
          <w:sz w:val="26"/>
          <w:szCs w:val="26"/>
        </w:rPr>
        <w:t xml:space="preserve">They knelt about the boy; </w:t>
      </w:r>
    </w:p>
    <w:p w:rsidR="00000000" w:rsidRDefault="007120BE">
      <w:pPr>
        <w:pStyle w:val="BodyText"/>
        <w:spacing w:after="0"/>
        <w:rPr>
          <w:sz w:val="26"/>
          <w:szCs w:val="26"/>
        </w:rPr>
      </w:pPr>
      <w:r>
        <w:rPr>
          <w:sz w:val="26"/>
          <w:szCs w:val="26"/>
        </w:rPr>
        <w:t xml:space="preserve">And every head was bared and bent </w:t>
      </w:r>
    </w:p>
    <w:p w:rsidR="00000000" w:rsidRDefault="007120BE">
      <w:pPr>
        <w:pStyle w:val="BodyText"/>
        <w:spacing w:after="0"/>
        <w:rPr>
          <w:sz w:val="26"/>
          <w:szCs w:val="26"/>
        </w:rPr>
      </w:pPr>
      <w:r>
        <w:rPr>
          <w:sz w:val="26"/>
          <w:szCs w:val="26"/>
        </w:rPr>
        <w:t>      </w:t>
      </w:r>
      <w:r>
        <w:rPr>
          <w:sz w:val="26"/>
          <w:szCs w:val="26"/>
        </w:rPr>
        <w:t xml:space="preserve">In tearful, reverent joy. </w:t>
      </w:r>
    </w:p>
    <w:p w:rsidR="00000000" w:rsidRDefault="007120BE">
      <w:pPr>
        <w:pStyle w:val="BodyText"/>
        <w:spacing w:after="0"/>
        <w:rPr>
          <w:sz w:val="26"/>
          <w:szCs w:val="26"/>
        </w:rPr>
      </w:pPr>
    </w:p>
    <w:p w:rsidR="00000000" w:rsidRDefault="007120BE">
      <w:pPr>
        <w:pStyle w:val="BodyText"/>
        <w:spacing w:after="0"/>
        <w:rPr>
          <w:sz w:val="26"/>
          <w:szCs w:val="26"/>
        </w:rPr>
      </w:pPr>
      <w:r>
        <w:rPr>
          <w:sz w:val="26"/>
          <w:szCs w:val="26"/>
        </w:rPr>
        <w:t>’</w:t>
      </w:r>
      <w:r>
        <w:rPr>
          <w:sz w:val="26"/>
          <w:szCs w:val="26"/>
        </w:rPr>
        <w:t xml:space="preserve">T is many a year since then; but still, </w:t>
      </w:r>
    </w:p>
    <w:p w:rsidR="00000000" w:rsidRDefault="007120BE">
      <w:pPr>
        <w:pStyle w:val="BodyText"/>
        <w:spacing w:after="0"/>
        <w:rPr>
          <w:sz w:val="26"/>
          <w:szCs w:val="26"/>
        </w:rPr>
      </w:pPr>
      <w:r>
        <w:rPr>
          <w:sz w:val="26"/>
          <w:szCs w:val="26"/>
        </w:rPr>
        <w:t>      </w:t>
      </w:r>
      <w:r>
        <w:rPr>
          <w:sz w:val="26"/>
          <w:szCs w:val="26"/>
        </w:rPr>
        <w:t>When the sea r</w:t>
      </w:r>
      <w:r>
        <w:rPr>
          <w:sz w:val="26"/>
          <w:szCs w:val="26"/>
        </w:rPr>
        <w:t xml:space="preserve">oars like a flood, </w:t>
      </w:r>
    </w:p>
    <w:p w:rsidR="00000000" w:rsidRDefault="007120BE">
      <w:pPr>
        <w:pStyle w:val="BodyText"/>
        <w:spacing w:after="0"/>
        <w:rPr>
          <w:sz w:val="26"/>
          <w:szCs w:val="26"/>
        </w:rPr>
      </w:pPr>
      <w:r>
        <w:rPr>
          <w:sz w:val="26"/>
          <w:szCs w:val="26"/>
        </w:rPr>
        <w:t xml:space="preserve">Their boys are taught what a boy can do </w:t>
      </w:r>
    </w:p>
    <w:p w:rsidR="00000000" w:rsidRDefault="007120BE">
      <w:pPr>
        <w:pStyle w:val="BodyText"/>
        <w:spacing w:after="0"/>
        <w:rPr>
          <w:sz w:val="26"/>
          <w:szCs w:val="26"/>
        </w:rPr>
      </w:pPr>
      <w:r>
        <w:rPr>
          <w:sz w:val="26"/>
          <w:szCs w:val="26"/>
        </w:rPr>
        <w:t>      </w:t>
      </w:r>
      <w:r>
        <w:rPr>
          <w:sz w:val="26"/>
          <w:szCs w:val="26"/>
        </w:rPr>
        <w:t xml:space="preserve">Who is brave and true and good. </w:t>
      </w:r>
    </w:p>
    <w:p w:rsidR="00000000" w:rsidRDefault="007120BE">
      <w:pPr>
        <w:pStyle w:val="BodyText"/>
        <w:spacing w:after="0"/>
        <w:rPr>
          <w:sz w:val="26"/>
          <w:szCs w:val="26"/>
        </w:rPr>
      </w:pPr>
      <w:r>
        <w:rPr>
          <w:sz w:val="26"/>
          <w:szCs w:val="26"/>
        </w:rPr>
        <w:t xml:space="preserve">For every man in that country </w:t>
      </w:r>
    </w:p>
    <w:p w:rsidR="00000000" w:rsidRDefault="007120BE">
      <w:pPr>
        <w:pStyle w:val="BodyText"/>
        <w:spacing w:after="0"/>
        <w:rPr>
          <w:sz w:val="26"/>
          <w:szCs w:val="26"/>
        </w:rPr>
      </w:pPr>
      <w:r>
        <w:rPr>
          <w:sz w:val="26"/>
          <w:szCs w:val="26"/>
        </w:rPr>
        <w:t>      </w:t>
      </w:r>
      <w:r>
        <w:rPr>
          <w:sz w:val="26"/>
          <w:szCs w:val="26"/>
        </w:rPr>
        <w:t xml:space="preserve">Takes his son by the hand, </w:t>
      </w:r>
    </w:p>
    <w:p w:rsidR="00000000" w:rsidRDefault="007120BE">
      <w:pPr>
        <w:pStyle w:val="BodyText"/>
        <w:spacing w:after="0"/>
        <w:rPr>
          <w:sz w:val="26"/>
          <w:szCs w:val="26"/>
        </w:rPr>
      </w:pPr>
      <w:r>
        <w:rPr>
          <w:sz w:val="26"/>
          <w:szCs w:val="26"/>
        </w:rPr>
        <w:t xml:space="preserve">And tells him of little Peter, </w:t>
      </w:r>
    </w:p>
    <w:p w:rsidR="00000000" w:rsidRDefault="007120BE">
      <w:pPr>
        <w:pStyle w:val="BodyText"/>
        <w:spacing w:after="0"/>
        <w:rPr>
          <w:sz w:val="26"/>
          <w:szCs w:val="26"/>
        </w:rPr>
      </w:pPr>
      <w:r>
        <w:rPr>
          <w:sz w:val="26"/>
          <w:szCs w:val="26"/>
        </w:rPr>
        <w:t>      </w:t>
      </w:r>
      <w:r>
        <w:rPr>
          <w:sz w:val="26"/>
          <w:szCs w:val="26"/>
        </w:rPr>
        <w:t xml:space="preserve">Whose courage saved the land. </w:t>
      </w:r>
    </w:p>
    <w:p w:rsidR="00000000" w:rsidRDefault="007120BE">
      <w:pPr>
        <w:pStyle w:val="BodyText"/>
        <w:spacing w:after="0"/>
        <w:rPr>
          <w:sz w:val="26"/>
          <w:szCs w:val="26"/>
        </w:rPr>
      </w:pPr>
    </w:p>
    <w:p w:rsidR="00000000" w:rsidRDefault="007120BE">
      <w:pPr>
        <w:pStyle w:val="BodyText"/>
        <w:spacing w:after="0"/>
        <w:rPr>
          <w:sz w:val="26"/>
          <w:szCs w:val="26"/>
        </w:rPr>
      </w:pPr>
      <w:r>
        <w:rPr>
          <w:sz w:val="26"/>
          <w:szCs w:val="26"/>
        </w:rPr>
        <w:t>They have many a vali</w:t>
      </w:r>
      <w:r>
        <w:rPr>
          <w:sz w:val="26"/>
          <w:szCs w:val="26"/>
        </w:rPr>
        <w:t xml:space="preserve">ant hero, </w:t>
      </w:r>
    </w:p>
    <w:p w:rsidR="00000000" w:rsidRDefault="007120BE">
      <w:pPr>
        <w:pStyle w:val="BodyText"/>
        <w:spacing w:after="0"/>
        <w:rPr>
          <w:sz w:val="26"/>
          <w:szCs w:val="26"/>
        </w:rPr>
      </w:pPr>
      <w:r>
        <w:rPr>
          <w:sz w:val="26"/>
          <w:szCs w:val="26"/>
        </w:rPr>
        <w:t>      </w:t>
      </w:r>
      <w:r>
        <w:rPr>
          <w:sz w:val="26"/>
          <w:szCs w:val="26"/>
        </w:rPr>
        <w:t xml:space="preserve">Remembered through the years: </w:t>
      </w:r>
    </w:p>
    <w:p w:rsidR="00000000" w:rsidRDefault="007120BE">
      <w:pPr>
        <w:pStyle w:val="BodyText"/>
        <w:spacing w:after="0"/>
        <w:rPr>
          <w:sz w:val="26"/>
          <w:szCs w:val="26"/>
        </w:rPr>
      </w:pPr>
      <w:r>
        <w:rPr>
          <w:sz w:val="26"/>
          <w:szCs w:val="26"/>
        </w:rPr>
        <w:t xml:space="preserve">But never one whose name so oft </w:t>
      </w:r>
    </w:p>
    <w:p w:rsidR="00000000" w:rsidRDefault="007120BE">
      <w:pPr>
        <w:pStyle w:val="BodyText"/>
        <w:spacing w:after="0"/>
        <w:rPr>
          <w:sz w:val="26"/>
          <w:szCs w:val="26"/>
        </w:rPr>
      </w:pPr>
      <w:r>
        <w:rPr>
          <w:sz w:val="26"/>
          <w:szCs w:val="26"/>
        </w:rPr>
        <w:t>      </w:t>
      </w:r>
      <w:r>
        <w:rPr>
          <w:sz w:val="26"/>
          <w:szCs w:val="26"/>
        </w:rPr>
        <w:t xml:space="preserve">Is named with loving tears. </w:t>
      </w:r>
    </w:p>
    <w:p w:rsidR="00000000" w:rsidRDefault="007120BE">
      <w:pPr>
        <w:pStyle w:val="BodyText"/>
        <w:spacing w:after="0"/>
        <w:rPr>
          <w:sz w:val="26"/>
          <w:szCs w:val="26"/>
        </w:rPr>
      </w:pPr>
      <w:r>
        <w:rPr>
          <w:sz w:val="26"/>
          <w:szCs w:val="26"/>
        </w:rPr>
        <w:t xml:space="preserve">And his deed shall be sung by the cradle, </w:t>
      </w:r>
    </w:p>
    <w:p w:rsidR="00000000" w:rsidRDefault="007120BE">
      <w:pPr>
        <w:pStyle w:val="BodyText"/>
        <w:spacing w:after="0"/>
        <w:rPr>
          <w:sz w:val="26"/>
          <w:szCs w:val="26"/>
        </w:rPr>
      </w:pPr>
      <w:r>
        <w:rPr>
          <w:sz w:val="26"/>
          <w:szCs w:val="26"/>
        </w:rPr>
        <w:t>      </w:t>
      </w:r>
      <w:r>
        <w:rPr>
          <w:sz w:val="26"/>
          <w:szCs w:val="26"/>
        </w:rPr>
        <w:t xml:space="preserve">And told to the child on the knee, </w:t>
      </w:r>
    </w:p>
    <w:p w:rsidR="00000000" w:rsidRDefault="007120BE">
      <w:pPr>
        <w:pStyle w:val="BodyText"/>
        <w:spacing w:after="0"/>
        <w:rPr>
          <w:sz w:val="26"/>
          <w:szCs w:val="26"/>
        </w:rPr>
      </w:pPr>
      <w:r>
        <w:rPr>
          <w:sz w:val="26"/>
          <w:szCs w:val="26"/>
        </w:rPr>
        <w:t xml:space="preserve">So long as the dikes of Holland </w:t>
      </w:r>
    </w:p>
    <w:p w:rsidR="00000000" w:rsidRDefault="007120BE">
      <w:pPr>
        <w:pStyle w:val="BodyText"/>
        <w:spacing w:after="0"/>
        <w:rPr>
          <w:sz w:val="26"/>
          <w:szCs w:val="26"/>
        </w:rPr>
      </w:pPr>
      <w:r>
        <w:rPr>
          <w:sz w:val="26"/>
          <w:szCs w:val="26"/>
        </w:rPr>
        <w:t>      </w:t>
      </w:r>
      <w:r>
        <w:rPr>
          <w:sz w:val="26"/>
          <w:szCs w:val="26"/>
        </w:rPr>
        <w:t xml:space="preserve">Divide the land </w:t>
      </w:r>
      <w:r>
        <w:rPr>
          <w:sz w:val="26"/>
          <w:szCs w:val="26"/>
        </w:rPr>
        <w:t>from the sea!</w:t>
      </w:r>
    </w:p>
    <w:p w:rsidR="00000000" w:rsidRDefault="007120BE">
      <w:pPr>
        <w:pStyle w:val="BodyText"/>
        <w:spacing w:after="0"/>
      </w:pPr>
    </w:p>
    <w:p w:rsidR="00000000" w:rsidRDefault="007120BE">
      <w:pPr>
        <w:tabs>
          <w:tab w:val="left" w:pos="720"/>
        </w:tabs>
        <w:spacing w:after="29"/>
        <w:rPr>
          <w:b/>
          <w:bCs/>
        </w:rPr>
      </w:pPr>
    </w:p>
    <w:p w:rsidR="00000000" w:rsidRDefault="007120BE">
      <w:pPr>
        <w:sectPr w:rsidR="00000000">
          <w:footerReference w:type="default" r:id="rId8"/>
          <w:pgSz w:w="12240" w:h="15840"/>
          <w:pgMar w:top="648" w:right="936" w:bottom="942" w:left="965" w:header="720" w:footer="475" w:gutter="0"/>
          <w:cols w:space="720"/>
          <w:docGrid w:linePitch="360"/>
        </w:sectPr>
      </w:pPr>
    </w:p>
    <w:p w:rsidR="00000000" w:rsidRDefault="007120BE">
      <w:pPr>
        <w:pageBreakBefore/>
        <w:snapToGrid w:val="0"/>
        <w:jc w:val="center"/>
        <w:rPr>
          <w:rFonts w:eastAsia="Arial Unicode MS" w:cs="Tahoma"/>
          <w:b/>
          <w:bCs/>
          <w:u w:val="single"/>
          <w:lang/>
        </w:rPr>
      </w:pPr>
      <w:r>
        <w:rPr>
          <w:rFonts w:eastAsia="Arial Unicode MS" w:cs="Tahoma"/>
          <w:b/>
          <w:bCs/>
          <w:u w:val="single"/>
          <w:lang/>
        </w:rPr>
        <w:lastRenderedPageBreak/>
        <w:t>Lesson Two</w:t>
      </w:r>
    </w:p>
    <w:p w:rsidR="00000000" w:rsidRDefault="007120BE">
      <w:pPr>
        <w:rPr>
          <w:rFonts w:eastAsia="Arial Unicode MS" w:cs="Tahoma"/>
          <w:b/>
          <w:bCs/>
          <w:u w:val="single"/>
          <w:lang/>
        </w:rPr>
      </w:pPr>
      <w:r>
        <w:rPr>
          <w:rFonts w:eastAsia="Arial Unicode MS" w:cs="Tahoma"/>
          <w:b/>
          <w:bCs/>
          <w:u w:val="single"/>
          <w:lang/>
        </w:rPr>
        <w:t>Chapter One</w:t>
      </w:r>
    </w:p>
    <w:p w:rsidR="00000000" w:rsidRDefault="007120BE">
      <w:pPr>
        <w:numPr>
          <w:ilvl w:val="0"/>
          <w:numId w:val="2"/>
        </w:numPr>
        <w:tabs>
          <w:tab w:val="left" w:pos="1440"/>
        </w:tabs>
        <w:rPr>
          <w:rFonts w:eastAsia="Arial Unicode MS" w:cs="Tahoma"/>
          <w:i/>
          <w:iCs/>
          <w:lang/>
        </w:rPr>
      </w:pPr>
      <w:r>
        <w:rPr>
          <w:rFonts w:eastAsia="Arial Unicode MS" w:cs="Tahoma"/>
          <w:lang/>
        </w:rPr>
        <w:t>Ribbons and Frog</w:t>
      </w:r>
      <w:r>
        <w:rPr>
          <w:rFonts w:eastAsia="Arial Unicode MS" w:cs="Tahoma"/>
          <w:i/>
          <w:iCs/>
          <w:lang/>
        </w:rPr>
        <w:t>s  p. 1-7</w:t>
      </w:r>
    </w:p>
    <w:p w:rsidR="00000000" w:rsidRDefault="007120BE">
      <w:pPr>
        <w:rPr>
          <w:rFonts w:eastAsia="Arial Unicode MS" w:cs="Tahoma"/>
          <w:i/>
          <w:iCs/>
          <w:lang/>
        </w:rPr>
      </w:pPr>
    </w:p>
    <w:p w:rsidR="00000000" w:rsidRDefault="007120BE">
      <w:pPr>
        <w:rPr>
          <w:rFonts w:eastAsia="Arial Unicode MS" w:cs="Tahoma"/>
          <w:b/>
          <w:bCs/>
          <w:u w:val="single"/>
          <w:lang/>
        </w:rPr>
      </w:pPr>
      <w:r>
        <w:rPr>
          <w:rFonts w:eastAsia="Arial Unicode MS" w:cs="Tahoma"/>
          <w:b/>
          <w:bCs/>
          <w:u w:val="single"/>
          <w:lang/>
        </w:rPr>
        <w:t>Goal/Objective:</w:t>
      </w:r>
    </w:p>
    <w:p w:rsidR="00000000" w:rsidRDefault="007120BE">
      <w:pPr>
        <w:numPr>
          <w:ilvl w:val="0"/>
          <w:numId w:val="3"/>
        </w:numPr>
        <w:tabs>
          <w:tab w:val="left" w:pos="1440"/>
        </w:tabs>
        <w:rPr>
          <w:rFonts w:eastAsia="Arial Unicode MS" w:cs="Tahoma"/>
          <w:lang/>
        </w:rPr>
      </w:pPr>
      <w:r>
        <w:rPr>
          <w:rFonts w:eastAsia="Arial Unicode MS" w:cs="Tahoma"/>
          <w:lang/>
        </w:rPr>
        <w:t>SWBAT:  demonstrate comprehension of reading by including a minimum of four facts on a bubble map of either the setting or characters as introduced in chapter one</w:t>
      </w:r>
    </w:p>
    <w:p w:rsidR="00000000" w:rsidRDefault="007120BE">
      <w:pPr>
        <w:tabs>
          <w:tab w:val="left" w:pos="1440"/>
        </w:tabs>
        <w:ind w:left="720" w:hanging="360"/>
        <w:rPr>
          <w:rFonts w:eastAsia="Arial Unicode MS" w:cs="Tahoma"/>
          <w:lang/>
        </w:rPr>
      </w:pPr>
    </w:p>
    <w:p w:rsidR="00000000" w:rsidRDefault="007120BE">
      <w:pPr>
        <w:rPr>
          <w:rFonts w:eastAsia="Arial Unicode MS" w:cs="Tahoma"/>
          <w:i/>
          <w:iCs/>
          <w:lang/>
        </w:rPr>
      </w:pPr>
      <w:r>
        <w:rPr>
          <w:rFonts w:eastAsia="Arial Unicode MS" w:cs="Tahoma"/>
          <w:b/>
          <w:bCs/>
          <w:u w:val="single"/>
          <w:lang/>
        </w:rPr>
        <w:t>Vocabular</w:t>
      </w:r>
      <w:r>
        <w:rPr>
          <w:rFonts w:eastAsia="Arial Unicode MS" w:cs="Tahoma"/>
          <w:b/>
          <w:bCs/>
          <w:u w:val="single"/>
          <w:lang/>
        </w:rPr>
        <w:t>y Words</w:t>
      </w:r>
      <w:r>
        <w:rPr>
          <w:rFonts w:eastAsia="Arial Unicode MS" w:cs="Tahoma"/>
          <w:b/>
          <w:bCs/>
          <w:lang/>
        </w:rPr>
        <w:t xml:space="preserve">:  </w:t>
      </w:r>
      <w:r>
        <w:rPr>
          <w:rFonts w:eastAsia="Arial Unicode MS" w:cs="Tahoma"/>
          <w:i/>
          <w:iCs/>
          <w:lang/>
        </w:rPr>
        <w:t>definitions are given according to how they are used in the book</w:t>
      </w:r>
    </w:p>
    <w:p w:rsidR="00000000" w:rsidRDefault="007120BE">
      <w:pPr>
        <w:numPr>
          <w:ilvl w:val="0"/>
          <w:numId w:val="4"/>
        </w:numPr>
        <w:tabs>
          <w:tab w:val="left" w:pos="720"/>
        </w:tabs>
        <w:rPr>
          <w:rFonts w:eastAsia="Arial Unicode MS" w:cs="Tahoma"/>
          <w:i/>
          <w:iCs/>
          <w:lang/>
        </w:rPr>
      </w:pPr>
      <w:r>
        <w:rPr>
          <w:rFonts w:eastAsia="Arial Unicode MS" w:cs="Tahoma"/>
          <w:lang/>
        </w:rPr>
        <w:t xml:space="preserve">porridge – p. 1;  </w:t>
      </w:r>
      <w:r>
        <w:rPr>
          <w:rFonts w:eastAsia="Arial Unicode MS" w:cs="Tahoma"/>
          <w:i/>
          <w:iCs/>
          <w:lang/>
        </w:rPr>
        <w:t>hot cereal</w:t>
      </w:r>
    </w:p>
    <w:p w:rsidR="00000000" w:rsidRDefault="007120BE">
      <w:pPr>
        <w:numPr>
          <w:ilvl w:val="0"/>
          <w:numId w:val="4"/>
        </w:numPr>
        <w:tabs>
          <w:tab w:val="left" w:pos="720"/>
        </w:tabs>
        <w:rPr>
          <w:rFonts w:eastAsia="Arial Unicode MS" w:cs="Tahoma"/>
          <w:i/>
          <w:iCs/>
          <w:lang/>
        </w:rPr>
      </w:pPr>
      <w:r>
        <w:rPr>
          <w:rFonts w:eastAsia="Arial Unicode MS" w:cs="Tahoma"/>
          <w:lang/>
        </w:rPr>
        <w:t xml:space="preserve">immigrant – p. 1;  </w:t>
      </w:r>
      <w:r>
        <w:rPr>
          <w:rFonts w:eastAsia="Arial Unicode MS" w:cs="Tahoma"/>
          <w:i/>
          <w:iCs/>
          <w:lang/>
        </w:rPr>
        <w:t>someone who moves to a new country</w:t>
      </w:r>
    </w:p>
    <w:p w:rsidR="00000000" w:rsidRDefault="007120BE">
      <w:pPr>
        <w:numPr>
          <w:ilvl w:val="0"/>
          <w:numId w:val="4"/>
        </w:numPr>
        <w:tabs>
          <w:tab w:val="left" w:pos="720"/>
        </w:tabs>
        <w:rPr>
          <w:rFonts w:eastAsia="Arial Unicode MS" w:cs="Tahoma"/>
          <w:i/>
          <w:iCs/>
          <w:lang/>
        </w:rPr>
      </w:pPr>
      <w:r>
        <w:rPr>
          <w:rFonts w:eastAsia="Arial Unicode MS" w:cs="Tahoma"/>
          <w:lang/>
        </w:rPr>
        <w:t xml:space="preserve">freedom of religion – p.1;  </w:t>
      </w:r>
      <w:r>
        <w:rPr>
          <w:rFonts w:eastAsia="Arial Unicode MS" w:cs="Tahoma"/>
          <w:i/>
          <w:iCs/>
          <w:lang/>
        </w:rPr>
        <w:t>liberty to worship God as you believe is right; no laws forcing you to</w:t>
      </w:r>
      <w:r>
        <w:rPr>
          <w:rFonts w:eastAsia="Arial Unicode MS" w:cs="Tahoma"/>
          <w:i/>
          <w:iCs/>
          <w:lang/>
        </w:rPr>
        <w:t xml:space="preserve"> attend a certain church</w:t>
      </w:r>
    </w:p>
    <w:p w:rsidR="00000000" w:rsidRDefault="007120BE">
      <w:pPr>
        <w:numPr>
          <w:ilvl w:val="0"/>
          <w:numId w:val="4"/>
        </w:numPr>
        <w:tabs>
          <w:tab w:val="left" w:pos="720"/>
        </w:tabs>
        <w:rPr>
          <w:rFonts w:eastAsia="Arial Unicode MS" w:cs="Tahoma"/>
          <w:i/>
          <w:iCs/>
          <w:lang/>
        </w:rPr>
      </w:pPr>
      <w:r>
        <w:rPr>
          <w:rFonts w:eastAsia="Arial Unicode MS" w:cs="Tahoma"/>
          <w:lang/>
        </w:rPr>
        <w:t xml:space="preserve">canal – p. 2;  </w:t>
      </w:r>
      <w:r>
        <w:rPr>
          <w:rFonts w:eastAsia="Arial Unicode MS" w:cs="Tahoma"/>
          <w:i/>
          <w:iCs/>
          <w:lang/>
        </w:rPr>
        <w:t>a man-made waterway</w:t>
      </w:r>
    </w:p>
    <w:p w:rsidR="00000000" w:rsidRDefault="007120BE">
      <w:pPr>
        <w:tabs>
          <w:tab w:val="left" w:pos="720"/>
        </w:tabs>
        <w:rPr>
          <w:rFonts w:eastAsia="Arial Unicode MS" w:cs="Tahoma"/>
          <w:i/>
          <w:iCs/>
          <w:lang/>
        </w:rPr>
      </w:pPr>
    </w:p>
    <w:p w:rsidR="00000000" w:rsidRDefault="007120BE">
      <w:pPr>
        <w:rPr>
          <w:rFonts w:eastAsia="Arial Unicode MS" w:cs="Tahoma"/>
          <w:b/>
          <w:bCs/>
          <w:u w:val="single"/>
          <w:lang/>
        </w:rPr>
      </w:pPr>
      <w:r>
        <w:rPr>
          <w:rFonts w:eastAsia="Arial Unicode MS" w:cs="Tahoma"/>
          <w:b/>
          <w:bCs/>
          <w:u w:val="single"/>
          <w:lang/>
        </w:rPr>
        <w:t>Background/Introduction</w:t>
      </w:r>
    </w:p>
    <w:p w:rsidR="00000000" w:rsidRDefault="007120BE">
      <w:pPr>
        <w:numPr>
          <w:ilvl w:val="0"/>
          <w:numId w:val="13"/>
        </w:numPr>
        <w:tabs>
          <w:tab w:val="left" w:pos="1080"/>
        </w:tabs>
        <w:rPr>
          <w:rFonts w:eastAsia="Arial Unicode MS" w:cs="Tahoma"/>
          <w:lang/>
        </w:rPr>
      </w:pPr>
      <w:r>
        <w:rPr>
          <w:rFonts w:eastAsia="Arial Unicode MS" w:cs="Tahoma"/>
          <w:lang/>
        </w:rPr>
        <w:t>Locate England on world map</w:t>
      </w:r>
    </w:p>
    <w:p w:rsidR="00000000" w:rsidRDefault="007120BE">
      <w:pPr>
        <w:numPr>
          <w:ilvl w:val="1"/>
          <w:numId w:val="13"/>
        </w:numPr>
        <w:tabs>
          <w:tab w:val="left" w:pos="1080"/>
        </w:tabs>
        <w:rPr>
          <w:rFonts w:eastAsia="Arial Unicode MS" w:cs="Tahoma"/>
          <w:lang/>
        </w:rPr>
      </w:pPr>
      <w:r>
        <w:rPr>
          <w:rFonts w:eastAsia="Arial Unicode MS" w:cs="Tahoma"/>
          <w:lang/>
        </w:rPr>
        <w:t>For hundred years ago –England was very strict on state-church being one</w:t>
      </w:r>
    </w:p>
    <w:p w:rsidR="00000000" w:rsidRDefault="007120BE">
      <w:pPr>
        <w:numPr>
          <w:ilvl w:val="3"/>
          <w:numId w:val="13"/>
        </w:numPr>
        <w:tabs>
          <w:tab w:val="left" w:pos="1080"/>
        </w:tabs>
        <w:rPr>
          <w:rFonts w:eastAsia="Arial Unicode MS" w:cs="Tahoma"/>
          <w:lang/>
        </w:rPr>
      </w:pPr>
      <w:r>
        <w:rPr>
          <w:rFonts w:eastAsia="Arial Unicode MS" w:cs="Tahoma"/>
          <w:lang/>
        </w:rPr>
        <w:t xml:space="preserve">this includes laws saying you must attend a certain church, believe a </w:t>
      </w:r>
      <w:r>
        <w:rPr>
          <w:rFonts w:eastAsia="Arial Unicode MS" w:cs="Tahoma"/>
          <w:lang/>
        </w:rPr>
        <w:t>certain way – or go to prison.  It would be like our President controlling the churches, choosing the preachers and what they were allowed to preach, and everyone had to go to “his” church – or go to prison</w:t>
      </w:r>
    </w:p>
    <w:p w:rsidR="00000000" w:rsidRDefault="007120BE">
      <w:pPr>
        <w:numPr>
          <w:ilvl w:val="1"/>
          <w:numId w:val="13"/>
        </w:numPr>
        <w:rPr>
          <w:rFonts w:eastAsia="Arial Unicode MS" w:cs="Tahoma"/>
          <w:lang/>
        </w:rPr>
      </w:pPr>
      <w:r>
        <w:rPr>
          <w:rFonts w:eastAsia="Arial Unicode MS" w:cs="Tahoma"/>
          <w:lang/>
        </w:rPr>
        <w:t xml:space="preserve">Some people were OK with that, but others wanted </w:t>
      </w:r>
      <w:r>
        <w:rPr>
          <w:rFonts w:eastAsia="Arial Unicode MS" w:cs="Tahoma"/>
          <w:lang/>
        </w:rPr>
        <w:t>to worship God differently from what the government dictated</w:t>
      </w:r>
    </w:p>
    <w:p w:rsidR="00000000" w:rsidRDefault="007120BE">
      <w:pPr>
        <w:numPr>
          <w:ilvl w:val="3"/>
          <w:numId w:val="13"/>
        </w:numPr>
        <w:rPr>
          <w:rFonts w:eastAsia="Arial Unicode MS" w:cs="Tahoma"/>
          <w:lang/>
        </w:rPr>
      </w:pPr>
      <w:r>
        <w:rPr>
          <w:rFonts w:eastAsia="Arial Unicode MS" w:cs="Tahoma"/>
          <w:lang/>
        </w:rPr>
        <w:t>one group (called the Pilgrims) moved to the Netherlands where they were allowed to worship God as they pleased</w:t>
      </w:r>
    </w:p>
    <w:p w:rsidR="00000000" w:rsidRDefault="007120BE">
      <w:pPr>
        <w:numPr>
          <w:ilvl w:val="3"/>
          <w:numId w:val="13"/>
        </w:numPr>
        <w:rPr>
          <w:rFonts w:eastAsia="Arial Unicode MS" w:cs="Tahoma"/>
          <w:lang/>
        </w:rPr>
      </w:pPr>
      <w:r>
        <w:rPr>
          <w:rFonts w:eastAsia="Arial Unicode MS" w:cs="Tahoma"/>
          <w:lang/>
        </w:rPr>
        <w:t>Pilgrims were in Holland about ten years, HARD years, very poor, and were distresse</w:t>
      </w:r>
      <w:r>
        <w:rPr>
          <w:rFonts w:eastAsia="Arial Unicode MS" w:cs="Tahoma"/>
          <w:lang/>
        </w:rPr>
        <w:t xml:space="preserve">d that their children started wanting to be like the ungodly Dutch people around them </w:t>
      </w:r>
    </w:p>
    <w:p w:rsidR="00000000" w:rsidRDefault="007120BE">
      <w:pPr>
        <w:rPr>
          <w:rFonts w:eastAsia="Arial Unicode MS" w:cs="Tahoma"/>
          <w:lang/>
        </w:rPr>
      </w:pPr>
    </w:p>
    <w:p w:rsidR="00000000" w:rsidRDefault="007120BE">
      <w:pPr>
        <w:rPr>
          <w:rFonts w:eastAsia="Arial Unicode MS" w:cs="Tahoma"/>
          <w:b/>
          <w:bCs/>
          <w:u w:val="single"/>
          <w:lang/>
        </w:rPr>
      </w:pPr>
    </w:p>
    <w:p w:rsidR="00000000" w:rsidRDefault="007120BE">
      <w:pPr>
        <w:rPr>
          <w:rFonts w:eastAsia="Arial Unicode MS" w:cs="Tahoma"/>
          <w:b/>
          <w:bCs/>
          <w:u w:val="single"/>
          <w:lang/>
        </w:rPr>
      </w:pPr>
      <w:r>
        <w:rPr>
          <w:rFonts w:eastAsia="Arial Unicode MS" w:cs="Tahoma"/>
          <w:b/>
          <w:bCs/>
          <w:u w:val="single"/>
          <w:lang/>
        </w:rPr>
        <w:t xml:space="preserve">Comprehension Project / </w:t>
      </w:r>
      <w:r>
        <w:rPr>
          <w:rFonts w:eastAsia="Arial Unicode MS" w:cs="Tahoma"/>
          <w:b/>
          <w:bCs/>
          <w:u w:val="single"/>
          <w:lang/>
        </w:rPr>
        <w:t>Reading in Pairs Time</w:t>
      </w:r>
    </w:p>
    <w:p w:rsidR="00000000" w:rsidRDefault="007120BE">
      <w:pPr>
        <w:numPr>
          <w:ilvl w:val="0"/>
          <w:numId w:val="14"/>
        </w:numPr>
        <w:rPr>
          <w:rFonts w:eastAsia="Arial Unicode MS" w:cs="Tahoma"/>
          <w:i/>
          <w:iCs/>
          <w:lang/>
        </w:rPr>
      </w:pPr>
      <w:r>
        <w:rPr>
          <w:rFonts w:eastAsia="Arial Unicode MS" w:cs="Tahoma"/>
          <w:lang/>
        </w:rPr>
        <w:t xml:space="preserve">A story must start out building the foundation of setting and characters.  Look for these as you read.  Read chapter and </w:t>
      </w:r>
      <w:r>
        <w:rPr>
          <w:rFonts w:eastAsia="Arial Unicode MS" w:cs="Tahoma"/>
          <w:lang/>
        </w:rPr>
        <w:t xml:space="preserve">fill out the bubble map of the setting and/or characters  </w:t>
      </w:r>
      <w:r>
        <w:rPr>
          <w:rFonts w:eastAsia="Arial Unicode MS" w:cs="Tahoma"/>
          <w:i/>
          <w:iCs/>
          <w:lang/>
        </w:rPr>
        <w:t>(these visuals copied on either side, but may choose which to fill out.  As a class go over them both.</w:t>
      </w:r>
    </w:p>
    <w:p w:rsidR="00000000" w:rsidRDefault="007120BE">
      <w:pPr>
        <w:numPr>
          <w:ilvl w:val="0"/>
          <w:numId w:val="14"/>
        </w:numPr>
        <w:rPr>
          <w:rFonts w:eastAsia="Arial Unicode MS" w:cs="Tahoma"/>
          <w:lang/>
        </w:rPr>
      </w:pPr>
      <w:r>
        <w:rPr>
          <w:rFonts w:eastAsia="Arial Unicode MS" w:cs="Tahoma"/>
          <w:lang/>
        </w:rPr>
        <w:t>Finish story plot visual – characters, adding only the ones they think will be prominent in the</w:t>
      </w:r>
      <w:r>
        <w:rPr>
          <w:rFonts w:eastAsia="Arial Unicode MS" w:cs="Tahoma"/>
          <w:lang/>
        </w:rPr>
        <w:t xml:space="preserve"> story</w:t>
      </w:r>
    </w:p>
    <w:p w:rsidR="00000000" w:rsidRDefault="007120BE">
      <w:pPr>
        <w:rPr>
          <w:rFonts w:eastAsia="Arial Unicode MS" w:cs="Tahoma"/>
          <w:lang/>
        </w:rPr>
      </w:pPr>
    </w:p>
    <w:p w:rsidR="00000000" w:rsidRDefault="007120BE">
      <w:pPr>
        <w:rPr>
          <w:rFonts w:eastAsia="Arial Unicode MS" w:cs="Tahoma"/>
          <w:b/>
          <w:bCs/>
          <w:u w:val="single"/>
          <w:lang/>
        </w:rPr>
      </w:pPr>
    </w:p>
    <w:p w:rsidR="00000000" w:rsidRDefault="007120BE">
      <w:pPr>
        <w:rPr>
          <w:rFonts w:eastAsia="Arial Unicode MS" w:cs="Tahoma"/>
          <w:b/>
          <w:bCs/>
          <w:u w:val="single"/>
          <w:lang/>
        </w:rPr>
      </w:pPr>
      <w:r>
        <w:rPr>
          <w:rFonts w:eastAsia="Arial Unicode MS" w:cs="Tahoma"/>
          <w:b/>
          <w:bCs/>
          <w:u w:val="single"/>
          <w:lang/>
        </w:rPr>
        <w:t>Class Reading Time</w:t>
      </w:r>
    </w:p>
    <w:p w:rsidR="00000000" w:rsidRDefault="007120BE">
      <w:pPr>
        <w:numPr>
          <w:ilvl w:val="0"/>
          <w:numId w:val="1"/>
        </w:numPr>
        <w:tabs>
          <w:tab w:val="left" w:pos="1440"/>
        </w:tabs>
        <w:spacing w:after="29"/>
        <w:rPr>
          <w:rFonts w:eastAsia="Arial Unicode MS" w:cs="Tahoma"/>
          <w:lang/>
        </w:rPr>
      </w:pPr>
      <w:r>
        <w:rPr>
          <w:rFonts w:eastAsia="Arial Unicode MS" w:cs="Tahoma"/>
          <w:lang/>
        </w:rPr>
        <w:t>Look at the pictures as you read together</w:t>
      </w:r>
    </w:p>
    <w:p w:rsidR="00000000" w:rsidRDefault="007120BE">
      <w:pPr>
        <w:numPr>
          <w:ilvl w:val="0"/>
          <w:numId w:val="1"/>
        </w:numPr>
        <w:tabs>
          <w:tab w:val="left" w:pos="1440"/>
        </w:tabs>
        <w:spacing w:after="29"/>
        <w:rPr>
          <w:rFonts w:eastAsia="Arial Unicode MS" w:cs="Tahoma"/>
          <w:lang/>
        </w:rPr>
      </w:pPr>
      <w:r>
        <w:rPr>
          <w:rFonts w:eastAsia="Arial Unicode MS" w:cs="Tahoma"/>
          <w:lang/>
        </w:rPr>
        <w:t>As a class fill out the comprehension visual</w:t>
      </w:r>
    </w:p>
    <w:p w:rsidR="00000000" w:rsidRDefault="007120BE">
      <w:pPr>
        <w:rPr>
          <w:rFonts w:eastAsia="Arial Unicode MS" w:cs="Tahoma"/>
          <w:lang/>
        </w:rPr>
      </w:pPr>
    </w:p>
    <w:p w:rsidR="00000000" w:rsidRDefault="007120BE">
      <w:pPr>
        <w:numPr>
          <w:ilvl w:val="0"/>
          <w:numId w:val="1"/>
        </w:numPr>
        <w:tabs>
          <w:tab w:val="left" w:pos="1440"/>
        </w:tabs>
        <w:spacing w:after="29"/>
        <w:rPr>
          <w:rFonts w:eastAsia="Arial Unicode MS" w:cs="Tahoma"/>
          <w:lang/>
        </w:rPr>
      </w:pPr>
      <w:r>
        <w:rPr>
          <w:rFonts w:eastAsia="Arial Unicode MS" w:cs="Tahoma"/>
          <w:lang/>
        </w:rPr>
        <w:t>Teacher-created questions/connections – note the read-between-the-lines “questions”.</w:t>
      </w:r>
    </w:p>
    <w:p w:rsidR="00000000" w:rsidRDefault="007120BE">
      <w:pPr>
        <w:numPr>
          <w:ilvl w:val="1"/>
          <w:numId w:val="1"/>
        </w:numPr>
        <w:tabs>
          <w:tab w:val="left" w:pos="720"/>
        </w:tabs>
        <w:spacing w:after="29"/>
        <w:rPr>
          <w:rFonts w:eastAsia="Arial Unicode MS" w:cs="Tahoma"/>
          <w:lang/>
        </w:rPr>
      </w:pPr>
      <w:r>
        <w:rPr>
          <w:rFonts w:eastAsia="Arial Unicode MS" w:cs="Tahoma"/>
          <w:lang/>
        </w:rPr>
        <w:t xml:space="preserve">How are the words canals, frogs, and pets connected in </w:t>
      </w:r>
      <w:r>
        <w:rPr>
          <w:rFonts w:eastAsia="Arial Unicode MS" w:cs="Tahoma"/>
          <w:lang/>
        </w:rPr>
        <w:t>this story?</w:t>
      </w:r>
    </w:p>
    <w:p w:rsidR="00000000" w:rsidRDefault="007120BE">
      <w:pPr>
        <w:numPr>
          <w:ilvl w:val="1"/>
          <w:numId w:val="1"/>
        </w:numPr>
        <w:tabs>
          <w:tab w:val="left" w:pos="720"/>
        </w:tabs>
        <w:spacing w:after="29"/>
        <w:rPr>
          <w:rFonts w:eastAsia="Arial Unicode MS" w:cs="Tahoma"/>
          <w:i/>
          <w:iCs/>
          <w:lang/>
        </w:rPr>
      </w:pPr>
      <w:r>
        <w:rPr>
          <w:rFonts w:eastAsia="Arial Unicode MS" w:cs="Tahoma"/>
          <w:lang/>
        </w:rPr>
        <w:t>How do you know that Edward felt jeal</w:t>
      </w:r>
      <w:bookmarkStart w:id="0" w:name="_GoBack"/>
      <w:bookmarkEnd w:id="0"/>
      <w:r>
        <w:rPr>
          <w:rFonts w:eastAsia="Arial Unicode MS" w:cs="Tahoma"/>
          <w:lang/>
        </w:rPr>
        <w:t xml:space="preserve">ous of the Dutch boys? </w:t>
      </w:r>
      <w:r>
        <w:rPr>
          <w:rFonts w:eastAsia="Arial Unicode MS" w:cs="Tahoma"/>
          <w:i/>
          <w:iCs/>
          <w:lang/>
        </w:rPr>
        <w:t xml:space="preserve">  1) planned to have their frogs jump further than Dutch boys frogs  2) the Dutch had fine houses</w:t>
      </w:r>
    </w:p>
    <w:p w:rsidR="00000000" w:rsidRDefault="007120BE">
      <w:pPr>
        <w:numPr>
          <w:ilvl w:val="1"/>
          <w:numId w:val="1"/>
        </w:numPr>
        <w:tabs>
          <w:tab w:val="left" w:pos="720"/>
        </w:tabs>
        <w:spacing w:after="29"/>
        <w:rPr>
          <w:rFonts w:eastAsia="Arial Unicode MS" w:cs="Tahoma"/>
          <w:i/>
          <w:iCs/>
          <w:lang/>
        </w:rPr>
      </w:pPr>
      <w:r>
        <w:rPr>
          <w:rFonts w:eastAsia="Arial Unicode MS" w:cs="Tahoma"/>
          <w:lang/>
        </w:rPr>
        <w:t xml:space="preserve">What interesting facts do you remember about chapter one?  </w:t>
      </w:r>
      <w:r>
        <w:rPr>
          <w:rFonts w:eastAsia="Arial Unicode MS" w:cs="Tahoma"/>
          <w:i/>
          <w:iCs/>
          <w:lang/>
        </w:rPr>
        <w:t>Perhaps that their alley wa</w:t>
      </w:r>
      <w:r>
        <w:rPr>
          <w:rFonts w:eastAsia="Arial Unicode MS" w:cs="Tahoma"/>
          <w:i/>
          <w:iCs/>
          <w:lang/>
        </w:rPr>
        <w:t>s named Stink Alley.</w:t>
      </w:r>
    </w:p>
    <w:p w:rsidR="00000000" w:rsidRDefault="007120BE">
      <w:pPr>
        <w:rPr>
          <w:rFonts w:eastAsia="Arial Unicode MS" w:cs="Tahoma"/>
          <w:lang/>
        </w:rPr>
      </w:pPr>
    </w:p>
    <w:p w:rsidR="00000000" w:rsidRDefault="007120BE">
      <w:pPr>
        <w:tabs>
          <w:tab w:val="left" w:pos="720"/>
        </w:tabs>
        <w:spacing w:after="29"/>
        <w:jc w:val="center"/>
        <w:rPr>
          <w:rFonts w:eastAsia="Arial Unicode MS" w:cs="Tahoma"/>
          <w:b/>
          <w:bCs/>
          <w:lang/>
        </w:rPr>
      </w:pPr>
      <w:r>
        <w:rPr>
          <w:rFonts w:eastAsia="Arial Unicode MS" w:cs="Tahoma"/>
          <w:b/>
          <w:bCs/>
          <w:lang/>
        </w:rPr>
        <w:t>Comprehension Project fleshed out:</w:t>
      </w:r>
    </w:p>
    <w:p w:rsidR="00000000" w:rsidRDefault="007120BE">
      <w:pPr>
        <w:tabs>
          <w:tab w:val="left" w:pos="720"/>
        </w:tabs>
        <w:spacing w:after="29"/>
        <w:rPr>
          <w:rFonts w:eastAsia="Arial Unicode MS" w:cs="Tahoma"/>
          <w:lang/>
        </w:rPr>
      </w:pPr>
    </w:p>
    <w:p w:rsidR="00000000" w:rsidRDefault="007120BE">
      <w:pPr>
        <w:tabs>
          <w:tab w:val="left" w:pos="720"/>
        </w:tabs>
        <w:spacing w:after="29"/>
        <w:rPr>
          <w:rFonts w:eastAsia="Arial Unicode MS" w:cs="Tahoma"/>
          <w:b/>
          <w:bCs/>
          <w:lang/>
        </w:rPr>
      </w:pPr>
      <w:r>
        <w:rPr>
          <w:rFonts w:eastAsia="Arial Unicode MS" w:cs="Tahoma"/>
          <w:b/>
          <w:bCs/>
          <w:lang/>
        </w:rPr>
        <w:t>Holland – Leyden</w:t>
      </w:r>
    </w:p>
    <w:p w:rsidR="00000000" w:rsidRDefault="007120BE">
      <w:pPr>
        <w:numPr>
          <w:ilvl w:val="0"/>
          <w:numId w:val="51"/>
        </w:numPr>
        <w:tabs>
          <w:tab w:val="left" w:pos="720"/>
        </w:tabs>
        <w:spacing w:after="29"/>
        <w:rPr>
          <w:rFonts w:eastAsia="Arial Unicode MS" w:cs="Tahoma"/>
          <w:lang/>
        </w:rPr>
      </w:pPr>
      <w:r>
        <w:rPr>
          <w:rFonts w:eastAsia="Arial Unicode MS" w:cs="Tahoma"/>
          <w:lang/>
        </w:rPr>
        <w:t>linden trees</w:t>
      </w:r>
    </w:p>
    <w:p w:rsidR="00000000" w:rsidRDefault="007120BE">
      <w:pPr>
        <w:numPr>
          <w:ilvl w:val="0"/>
          <w:numId w:val="51"/>
        </w:numPr>
        <w:tabs>
          <w:tab w:val="left" w:pos="720"/>
        </w:tabs>
        <w:spacing w:after="29"/>
        <w:rPr>
          <w:rFonts w:eastAsia="Arial Unicode MS" w:cs="Tahoma"/>
          <w:lang/>
        </w:rPr>
      </w:pPr>
      <w:r>
        <w:rPr>
          <w:rFonts w:eastAsia="Arial Unicode MS" w:cs="Tahoma"/>
          <w:lang/>
        </w:rPr>
        <w:t>stone bridges</w:t>
      </w:r>
    </w:p>
    <w:p w:rsidR="00000000" w:rsidRDefault="007120BE">
      <w:pPr>
        <w:numPr>
          <w:ilvl w:val="0"/>
          <w:numId w:val="51"/>
        </w:numPr>
        <w:tabs>
          <w:tab w:val="left" w:pos="720"/>
        </w:tabs>
        <w:spacing w:after="29"/>
        <w:rPr>
          <w:rFonts w:eastAsia="Arial Unicode MS" w:cs="Tahoma"/>
          <w:lang/>
        </w:rPr>
      </w:pPr>
      <w:r>
        <w:rPr>
          <w:rFonts w:eastAsia="Arial Unicode MS" w:cs="Tahoma"/>
          <w:lang/>
        </w:rPr>
        <w:t>spotless houses</w:t>
      </w:r>
    </w:p>
    <w:p w:rsidR="00000000" w:rsidRDefault="007120BE">
      <w:pPr>
        <w:numPr>
          <w:ilvl w:val="0"/>
          <w:numId w:val="51"/>
        </w:numPr>
        <w:tabs>
          <w:tab w:val="left" w:pos="720"/>
        </w:tabs>
        <w:spacing w:after="29"/>
        <w:rPr>
          <w:rFonts w:eastAsia="Arial Unicode MS" w:cs="Tahoma"/>
          <w:lang/>
        </w:rPr>
      </w:pPr>
      <w:r>
        <w:rPr>
          <w:rFonts w:eastAsia="Arial Unicode MS" w:cs="Tahoma"/>
          <w:lang/>
        </w:rPr>
        <w:t>Dutch people</w:t>
      </w:r>
    </w:p>
    <w:p w:rsidR="00000000" w:rsidRDefault="007120BE">
      <w:pPr>
        <w:numPr>
          <w:ilvl w:val="0"/>
          <w:numId w:val="51"/>
        </w:numPr>
        <w:tabs>
          <w:tab w:val="left" w:pos="720"/>
        </w:tabs>
        <w:spacing w:after="29"/>
        <w:rPr>
          <w:rFonts w:eastAsia="Arial Unicode MS" w:cs="Tahoma"/>
          <w:lang/>
        </w:rPr>
      </w:pPr>
      <w:r>
        <w:rPr>
          <w:rFonts w:eastAsia="Arial Unicode MS" w:cs="Tahoma"/>
          <w:lang/>
        </w:rPr>
        <w:t>wide streets ---------?????????</w:t>
      </w:r>
    </w:p>
    <w:p w:rsidR="00000000" w:rsidRDefault="007120BE">
      <w:pPr>
        <w:numPr>
          <w:ilvl w:val="0"/>
          <w:numId w:val="51"/>
        </w:numPr>
        <w:tabs>
          <w:tab w:val="left" w:pos="720"/>
        </w:tabs>
        <w:spacing w:after="29"/>
        <w:rPr>
          <w:rFonts w:eastAsia="Arial Unicode MS" w:cs="Tahoma"/>
          <w:lang/>
        </w:rPr>
      </w:pPr>
      <w:r>
        <w:rPr>
          <w:rFonts w:eastAsia="Arial Unicode MS" w:cs="Tahoma"/>
          <w:lang/>
        </w:rPr>
        <w:t>beautiful city</w:t>
      </w:r>
    </w:p>
    <w:p w:rsidR="00000000" w:rsidRDefault="007120BE">
      <w:pPr>
        <w:numPr>
          <w:ilvl w:val="0"/>
          <w:numId w:val="51"/>
        </w:numPr>
        <w:tabs>
          <w:tab w:val="left" w:pos="720"/>
        </w:tabs>
        <w:spacing w:after="29"/>
        <w:rPr>
          <w:rFonts w:eastAsia="Arial Unicode MS" w:cs="Tahoma"/>
          <w:lang/>
        </w:rPr>
      </w:pPr>
      <w:r>
        <w:rPr>
          <w:rFonts w:eastAsia="Arial Unicode MS" w:cs="Tahoma"/>
          <w:lang/>
        </w:rPr>
        <w:t>home of famous Leyden University</w:t>
      </w:r>
    </w:p>
    <w:p w:rsidR="00000000" w:rsidRDefault="007120BE">
      <w:pPr>
        <w:numPr>
          <w:ilvl w:val="0"/>
          <w:numId w:val="51"/>
        </w:numPr>
        <w:tabs>
          <w:tab w:val="left" w:pos="720"/>
        </w:tabs>
        <w:spacing w:after="29"/>
        <w:rPr>
          <w:rFonts w:eastAsia="Arial Unicode MS" w:cs="Tahoma"/>
          <w:lang/>
        </w:rPr>
      </w:pPr>
      <w:r>
        <w:rPr>
          <w:rFonts w:eastAsia="Arial Unicode MS" w:cs="Tahoma"/>
          <w:lang/>
        </w:rPr>
        <w:t>freedom of religion</w:t>
      </w:r>
    </w:p>
    <w:p w:rsidR="00000000" w:rsidRDefault="007120BE">
      <w:pPr>
        <w:tabs>
          <w:tab w:val="left" w:pos="720"/>
        </w:tabs>
        <w:spacing w:after="29"/>
        <w:rPr>
          <w:rFonts w:eastAsia="Arial Unicode MS" w:cs="Tahoma"/>
          <w:lang/>
        </w:rPr>
      </w:pPr>
    </w:p>
    <w:p w:rsidR="00000000" w:rsidRDefault="007120BE">
      <w:pPr>
        <w:tabs>
          <w:tab w:val="left" w:pos="720"/>
        </w:tabs>
        <w:spacing w:after="29"/>
        <w:rPr>
          <w:rFonts w:eastAsia="Arial Unicode MS" w:cs="Tahoma"/>
          <w:b/>
          <w:bCs/>
          <w:lang/>
        </w:rPr>
      </w:pPr>
      <w:r>
        <w:rPr>
          <w:rFonts w:eastAsia="Arial Unicode MS" w:cs="Tahoma"/>
          <w:b/>
          <w:bCs/>
          <w:lang/>
        </w:rPr>
        <w:t>Characters</w:t>
      </w:r>
    </w:p>
    <w:p w:rsidR="00000000" w:rsidRDefault="007120BE">
      <w:pPr>
        <w:numPr>
          <w:ilvl w:val="0"/>
          <w:numId w:val="14"/>
        </w:numPr>
        <w:rPr>
          <w:rFonts w:eastAsia="Arial Unicode MS" w:cs="Tahoma"/>
          <w:lang/>
        </w:rPr>
      </w:pPr>
      <w:r>
        <w:rPr>
          <w:rFonts w:eastAsia="Arial Unicode MS" w:cs="Tahoma"/>
          <w:lang/>
        </w:rPr>
        <w:t xml:space="preserve">Edward:  ten </w:t>
      </w:r>
      <w:r>
        <w:rPr>
          <w:rFonts w:eastAsia="Arial Unicode MS" w:cs="Tahoma"/>
          <w:lang/>
        </w:rPr>
        <w:t>years old, worded in ribbon factory, dislikes being poor, helped with money for food, worked six days a week, has a strong back, hungry a lot, lived in Stink Alley</w:t>
      </w:r>
    </w:p>
    <w:p w:rsidR="00000000" w:rsidRDefault="007120BE">
      <w:pPr>
        <w:numPr>
          <w:ilvl w:val="0"/>
          <w:numId w:val="14"/>
        </w:numPr>
        <w:rPr>
          <w:rFonts w:eastAsia="Arial Unicode MS" w:cs="Tahoma"/>
          <w:lang/>
        </w:rPr>
      </w:pPr>
      <w:r>
        <w:rPr>
          <w:rFonts w:eastAsia="Arial Unicode MS" w:cs="Tahoma"/>
          <w:lang/>
        </w:rPr>
        <w:t>Hans:  goes to school, a Dutch boy</w:t>
      </w:r>
    </w:p>
    <w:p w:rsidR="00000000" w:rsidRDefault="007120BE">
      <w:pPr>
        <w:numPr>
          <w:ilvl w:val="0"/>
          <w:numId w:val="14"/>
        </w:numPr>
        <w:rPr>
          <w:rFonts w:eastAsia="Arial Unicode MS" w:cs="Tahoma"/>
          <w:lang/>
        </w:rPr>
      </w:pPr>
      <w:r>
        <w:rPr>
          <w:rFonts w:eastAsia="Arial Unicode MS" w:cs="Tahoma"/>
          <w:lang/>
        </w:rPr>
        <w:t>Mr. Brewster:  taught English, bought a nice house for pa</w:t>
      </w:r>
      <w:r>
        <w:rPr>
          <w:rFonts w:eastAsia="Arial Unicode MS" w:cs="Tahoma"/>
          <w:lang/>
        </w:rPr>
        <w:t>stor and church</w:t>
      </w:r>
    </w:p>
    <w:p w:rsidR="00000000" w:rsidRDefault="007120BE">
      <w:pPr>
        <w:numPr>
          <w:ilvl w:val="0"/>
          <w:numId w:val="14"/>
        </w:numPr>
        <w:rPr>
          <w:rFonts w:eastAsia="Arial Unicode MS" w:cs="Tahoma"/>
          <w:lang/>
        </w:rPr>
      </w:pPr>
      <w:r>
        <w:rPr>
          <w:rFonts w:eastAsia="Arial Unicode MS" w:cs="Tahoma"/>
          <w:lang/>
        </w:rPr>
        <w:t xml:space="preserve"> </w:t>
      </w:r>
      <w:r>
        <w:rPr>
          <w:rFonts w:eastAsia="Arial Unicode MS" w:cs="Tahoma"/>
          <w:lang/>
        </w:rPr>
        <w:t>Mr. Van Horn:  Dutch man, jolly and kind, didn't pay much</w:t>
      </w:r>
    </w:p>
    <w:p w:rsidR="00000000" w:rsidRDefault="007120BE">
      <w:pPr>
        <w:numPr>
          <w:ilvl w:val="0"/>
          <w:numId w:val="14"/>
        </w:numPr>
        <w:rPr>
          <w:rFonts w:eastAsia="Arial Unicode MS" w:cs="Tahoma"/>
          <w:lang/>
        </w:rPr>
      </w:pPr>
      <w:r>
        <w:rPr>
          <w:rFonts w:eastAsia="Arial Unicode MS" w:cs="Tahoma"/>
          <w:lang/>
        </w:rPr>
        <w:t>John Bradford:  seven years old, worked six days a week, had a pet frog, jealous of Dutch boys</w:t>
      </w:r>
    </w:p>
    <w:p w:rsidR="00000000" w:rsidRDefault="007120BE">
      <w:pPr>
        <w:numPr>
          <w:ilvl w:val="0"/>
          <w:numId w:val="14"/>
        </w:numPr>
        <w:rPr>
          <w:rFonts w:eastAsia="Arial Unicode MS" w:cs="Tahoma"/>
          <w:lang/>
        </w:rPr>
      </w:pPr>
      <w:r>
        <w:rPr>
          <w:rFonts w:eastAsia="Arial Unicode MS" w:cs="Tahoma"/>
          <w:lang/>
        </w:rPr>
        <w:t>Father:  worked in button factory</w:t>
      </w:r>
    </w:p>
    <w:p w:rsidR="00000000" w:rsidRDefault="007120BE">
      <w:pPr>
        <w:tabs>
          <w:tab w:val="left" w:pos="720"/>
        </w:tabs>
        <w:spacing w:after="29"/>
        <w:rPr>
          <w:rFonts w:eastAsia="Arial Unicode MS" w:cs="Tahoma"/>
          <w:lang/>
        </w:rPr>
      </w:pPr>
    </w:p>
    <w:p w:rsidR="00000000" w:rsidRDefault="007120BE">
      <w:pPr>
        <w:tabs>
          <w:tab w:val="left" w:pos="720"/>
        </w:tabs>
        <w:spacing w:after="29"/>
        <w:rPr>
          <w:rFonts w:eastAsia="Arial Unicode MS" w:cs="Tahoma"/>
          <w:lang/>
        </w:rPr>
      </w:pPr>
    </w:p>
    <w:p w:rsidR="00000000" w:rsidRDefault="007120BE">
      <w:pPr>
        <w:tabs>
          <w:tab w:val="left" w:pos="720"/>
        </w:tabs>
        <w:spacing w:after="29"/>
        <w:rPr>
          <w:rFonts w:eastAsia="Arial Unicode MS" w:cs="Tahoma"/>
          <w:lang/>
        </w:rPr>
      </w:pPr>
    </w:p>
    <w:p w:rsidR="00000000" w:rsidRDefault="007120BE">
      <w:pPr>
        <w:tabs>
          <w:tab w:val="left" w:pos="720"/>
        </w:tabs>
        <w:spacing w:after="29"/>
        <w:rPr>
          <w:rFonts w:eastAsia="Arial Unicode MS" w:cs="Tahoma"/>
          <w:lang/>
        </w:rPr>
      </w:pPr>
      <w:r>
        <w:rPr>
          <w:rFonts w:eastAsia="Arial Unicode MS" w:cs="Tahoma"/>
          <w:lang/>
        </w:rPr>
        <w:t>Set out goals for the book:</w:t>
      </w:r>
    </w:p>
    <w:p w:rsidR="00000000" w:rsidRDefault="007120BE">
      <w:pPr>
        <w:numPr>
          <w:ilvl w:val="0"/>
          <w:numId w:val="53"/>
        </w:numPr>
        <w:tabs>
          <w:tab w:val="left" w:pos="720"/>
        </w:tabs>
        <w:spacing w:after="29"/>
        <w:rPr>
          <w:rFonts w:eastAsia="Arial Unicode MS" w:cs="Tahoma"/>
          <w:lang/>
        </w:rPr>
      </w:pPr>
      <w:r>
        <w:rPr>
          <w:rFonts w:eastAsia="Arial Unicode MS" w:cs="Tahoma"/>
          <w:lang/>
        </w:rPr>
        <w:t xml:space="preserve">Everyone </w:t>
      </w:r>
    </w:p>
    <w:p w:rsidR="00000000" w:rsidRDefault="007120BE">
      <w:pPr>
        <w:numPr>
          <w:ilvl w:val="1"/>
          <w:numId w:val="54"/>
        </w:numPr>
        <w:tabs>
          <w:tab w:val="left" w:pos="720"/>
        </w:tabs>
        <w:spacing w:after="29"/>
        <w:rPr>
          <w:rFonts w:eastAsia="Arial Unicode MS" w:cs="Tahoma"/>
          <w:i/>
          <w:iCs/>
          <w:lang/>
        </w:rPr>
      </w:pPr>
      <w:r>
        <w:rPr>
          <w:rFonts w:eastAsia="Arial Unicode MS" w:cs="Tahoma"/>
          <w:lang/>
        </w:rPr>
        <w:t>participati</w:t>
      </w:r>
      <w:r>
        <w:rPr>
          <w:rFonts w:eastAsia="Arial Unicode MS" w:cs="Tahoma"/>
          <w:lang/>
        </w:rPr>
        <w:t>ng well in class and reading in pairs time (</w:t>
      </w:r>
      <w:r>
        <w:rPr>
          <w:rFonts w:eastAsia="Arial Unicode MS" w:cs="Tahoma"/>
          <w:i/>
          <w:iCs/>
          <w:lang/>
        </w:rPr>
        <w:t xml:space="preserve">define participating well!  Things like focused in reading in pairs time, attentive in class discussions, versus needing to be called down for inattentiveness and  instructions repeatedly repeated)  </w:t>
      </w:r>
      <w:r>
        <w:rPr>
          <w:rFonts w:eastAsia="Arial Unicode MS" w:cs="Tahoma"/>
          <w:i/>
          <w:iCs/>
          <w:u w:val="single"/>
          <w:lang/>
        </w:rPr>
        <w:t xml:space="preserve">Let students </w:t>
      </w:r>
      <w:r>
        <w:rPr>
          <w:rFonts w:eastAsia="Arial Unicode MS" w:cs="Tahoma"/>
          <w:i/>
          <w:iCs/>
          <w:u w:val="single"/>
          <w:lang/>
        </w:rPr>
        <w:t>help name the goals, they will know what to do!</w:t>
      </w:r>
      <w:r>
        <w:rPr>
          <w:rFonts w:eastAsia="Arial Unicode MS" w:cs="Tahoma"/>
          <w:i/>
          <w:iCs/>
          <w:lang/>
        </w:rPr>
        <w:t xml:space="preserve">  Students may remind each other.</w:t>
      </w:r>
    </w:p>
    <w:p w:rsidR="00000000" w:rsidRDefault="007120BE">
      <w:pPr>
        <w:numPr>
          <w:ilvl w:val="3"/>
          <w:numId w:val="54"/>
        </w:numPr>
        <w:tabs>
          <w:tab w:val="left" w:pos="720"/>
        </w:tabs>
        <w:spacing w:after="29"/>
        <w:rPr>
          <w:rFonts w:eastAsia="Arial Unicode MS" w:cs="Tahoma"/>
          <w:i/>
          <w:iCs/>
          <w:lang/>
        </w:rPr>
      </w:pPr>
      <w:r>
        <w:rPr>
          <w:rFonts w:eastAsia="Arial Unicode MS" w:cs="Tahoma"/>
          <w:i/>
          <w:iCs/>
          <w:lang/>
        </w:rPr>
        <w:t>Let them know how they are doing after the first days</w:t>
      </w:r>
    </w:p>
    <w:p w:rsidR="00000000" w:rsidRDefault="007120BE">
      <w:pPr>
        <w:numPr>
          <w:ilvl w:val="1"/>
          <w:numId w:val="54"/>
        </w:numPr>
        <w:tabs>
          <w:tab w:val="left" w:pos="720"/>
        </w:tabs>
        <w:spacing w:after="29"/>
        <w:rPr>
          <w:rFonts w:eastAsia="Arial Unicode MS" w:cs="Tahoma"/>
          <w:lang/>
        </w:rPr>
      </w:pPr>
      <w:r>
        <w:rPr>
          <w:rFonts w:eastAsia="Arial Unicode MS" w:cs="Tahoma"/>
          <w:lang/>
        </w:rPr>
        <w:t>able to write thoughtful questions</w:t>
      </w:r>
    </w:p>
    <w:p w:rsidR="00000000" w:rsidRDefault="007120BE">
      <w:pPr>
        <w:numPr>
          <w:ilvl w:val="1"/>
          <w:numId w:val="54"/>
        </w:numPr>
        <w:tabs>
          <w:tab w:val="left" w:pos="720"/>
        </w:tabs>
        <w:spacing w:after="29"/>
        <w:rPr>
          <w:rFonts w:eastAsia="Arial Unicode MS" w:cs="Tahoma"/>
          <w:lang/>
        </w:rPr>
      </w:pPr>
      <w:r>
        <w:rPr>
          <w:rFonts w:eastAsia="Arial Unicode MS" w:cs="Tahoma"/>
          <w:lang/>
        </w:rPr>
        <w:t xml:space="preserve">able to answer (in complete sentences) thoughtful questions.  </w:t>
      </w:r>
    </w:p>
    <w:p w:rsidR="00000000" w:rsidRDefault="007120BE">
      <w:pPr>
        <w:numPr>
          <w:ilvl w:val="1"/>
          <w:numId w:val="54"/>
        </w:numPr>
        <w:tabs>
          <w:tab w:val="left" w:pos="720"/>
        </w:tabs>
        <w:spacing w:after="29"/>
        <w:rPr>
          <w:rFonts w:eastAsia="Arial Unicode MS" w:cs="Tahoma"/>
          <w:i/>
          <w:iCs/>
          <w:lang/>
        </w:rPr>
      </w:pPr>
      <w:r>
        <w:rPr>
          <w:rFonts w:eastAsia="Arial Unicode MS" w:cs="Tahoma"/>
          <w:lang/>
        </w:rPr>
        <w:t>Illustrating 18 vocabul</w:t>
      </w:r>
      <w:r>
        <w:rPr>
          <w:rFonts w:eastAsia="Arial Unicode MS" w:cs="Tahoma"/>
          <w:lang/>
        </w:rPr>
        <w:t xml:space="preserve">ary words (put up on wall)  – </w:t>
      </w:r>
      <w:r>
        <w:rPr>
          <w:rFonts w:eastAsia="Arial Unicode MS" w:cs="Tahoma"/>
          <w:i/>
          <w:iCs/>
          <w:lang/>
        </w:rPr>
        <w:t>and let hares help (hard-working) tortoises by doing some extras to limit their load</w:t>
      </w:r>
    </w:p>
    <w:p w:rsidR="00000000" w:rsidRDefault="007120BE">
      <w:pPr>
        <w:numPr>
          <w:ilvl w:val="1"/>
          <w:numId w:val="54"/>
        </w:numPr>
        <w:tabs>
          <w:tab w:val="left" w:pos="720"/>
        </w:tabs>
        <w:spacing w:after="29"/>
        <w:rPr>
          <w:rFonts w:eastAsia="Arial Unicode MS" w:cs="Tahoma"/>
          <w:lang/>
        </w:rPr>
      </w:pPr>
      <w:r>
        <w:rPr>
          <w:rFonts w:eastAsia="Arial Unicode MS" w:cs="Tahoma"/>
          <w:lang/>
        </w:rPr>
        <w:t>stay up to date on memorizing the vocabulary words for the test at the end of the book</w:t>
      </w:r>
    </w:p>
    <w:p w:rsidR="00000000" w:rsidRDefault="007120BE">
      <w:pPr>
        <w:tabs>
          <w:tab w:val="left" w:pos="720"/>
        </w:tabs>
        <w:spacing w:after="29"/>
      </w:pPr>
    </w:p>
    <w:p w:rsidR="00000000" w:rsidRDefault="007120BE">
      <w:pPr>
        <w:numPr>
          <w:ilvl w:val="0"/>
          <w:numId w:val="53"/>
        </w:numPr>
        <w:tabs>
          <w:tab w:val="left" w:pos="720"/>
        </w:tabs>
        <w:spacing w:after="29"/>
        <w:rPr>
          <w:rFonts w:eastAsia="Arial Unicode MS" w:cs="Tahoma"/>
          <w:lang/>
        </w:rPr>
      </w:pPr>
      <w:r>
        <w:rPr>
          <w:rFonts w:eastAsia="Arial Unicode MS" w:cs="Tahoma"/>
          <w:lang/>
        </w:rPr>
        <w:t>Once these goals are reached, do consider doing the h</w:t>
      </w:r>
      <w:r>
        <w:rPr>
          <w:rFonts w:eastAsia="Arial Unicode MS" w:cs="Tahoma"/>
          <w:lang/>
        </w:rPr>
        <w:t>ands-on Plymouth scene.  Telling them early on is good since they are allowed only to add things referred to in the book (so they will note these things).  It will also bring positive motivation to learn the above mentioned goals</w:t>
      </w:r>
    </w:p>
    <w:p w:rsidR="00000000" w:rsidRDefault="007120BE">
      <w:pPr>
        <w:tabs>
          <w:tab w:val="left" w:pos="720"/>
        </w:tabs>
        <w:spacing w:after="29"/>
      </w:pPr>
    </w:p>
    <w:p w:rsidR="00000000" w:rsidRDefault="007120BE">
      <w:pPr>
        <w:numPr>
          <w:ilvl w:val="0"/>
          <w:numId w:val="53"/>
        </w:numPr>
        <w:tabs>
          <w:tab w:val="left" w:pos="720"/>
        </w:tabs>
        <w:spacing w:after="29"/>
        <w:rPr>
          <w:rFonts w:eastAsia="Arial Unicode MS" w:cs="Tahoma"/>
          <w:lang/>
        </w:rPr>
      </w:pPr>
      <w:r>
        <w:rPr>
          <w:rFonts w:eastAsia="Arial Unicode MS" w:cs="Tahoma"/>
          <w:lang/>
        </w:rPr>
        <w:t>For a picture of such sce</w:t>
      </w:r>
      <w:r>
        <w:rPr>
          <w:rFonts w:eastAsia="Arial Unicode MS" w:cs="Tahoma"/>
          <w:lang/>
        </w:rPr>
        <w:t>nes done years ago, refer to the school photo albums</w:t>
      </w:r>
    </w:p>
    <w:p w:rsidR="00000000" w:rsidRDefault="007120BE">
      <w:pPr>
        <w:pageBreakBefore/>
        <w:snapToGrid w:val="0"/>
        <w:jc w:val="center"/>
        <w:rPr>
          <w:rFonts w:eastAsia="Arial Unicode MS" w:cs="Tahoma"/>
          <w:b/>
          <w:bCs/>
          <w:u w:val="single"/>
          <w:lang/>
        </w:rPr>
      </w:pPr>
      <w:r>
        <w:rPr>
          <w:rFonts w:eastAsia="Arial Unicode MS" w:cs="Tahoma"/>
          <w:b/>
          <w:bCs/>
          <w:u w:val="single"/>
          <w:lang/>
        </w:rPr>
        <w:lastRenderedPageBreak/>
        <w:t>Lesson Three</w:t>
      </w:r>
    </w:p>
    <w:p w:rsidR="00000000" w:rsidRDefault="007120BE">
      <w:pPr>
        <w:rPr>
          <w:rFonts w:eastAsia="Arial Unicode MS" w:cs="Tahoma"/>
          <w:b/>
          <w:bCs/>
          <w:u w:val="single"/>
          <w:lang/>
        </w:rPr>
      </w:pPr>
      <w:r>
        <w:rPr>
          <w:rFonts w:eastAsia="Arial Unicode MS" w:cs="Tahoma"/>
          <w:b/>
          <w:bCs/>
          <w:u w:val="single"/>
          <w:lang/>
        </w:rPr>
        <w:t>Chapter Two</w:t>
      </w:r>
    </w:p>
    <w:p w:rsidR="00000000" w:rsidRDefault="007120BE">
      <w:pPr>
        <w:numPr>
          <w:ilvl w:val="0"/>
          <w:numId w:val="2"/>
        </w:numPr>
        <w:tabs>
          <w:tab w:val="left" w:pos="1440"/>
        </w:tabs>
        <w:rPr>
          <w:rFonts w:eastAsia="Arial Unicode MS" w:cs="Tahoma"/>
          <w:i/>
          <w:iCs/>
          <w:lang/>
        </w:rPr>
      </w:pPr>
      <w:r>
        <w:rPr>
          <w:rFonts w:eastAsia="Arial Unicode MS" w:cs="Tahoma"/>
          <w:lang/>
        </w:rPr>
        <w:t>Looking Back</w:t>
      </w:r>
      <w:r>
        <w:rPr>
          <w:rFonts w:eastAsia="Arial Unicode MS" w:cs="Tahoma"/>
          <w:i/>
          <w:iCs/>
          <w:lang/>
        </w:rPr>
        <w:t xml:space="preserve"> p. 8-14</w:t>
      </w:r>
    </w:p>
    <w:p w:rsidR="00000000" w:rsidRDefault="007120BE">
      <w:pPr>
        <w:rPr>
          <w:rFonts w:eastAsia="Arial Unicode MS" w:cs="Tahoma"/>
          <w:i/>
          <w:iCs/>
          <w:lang/>
        </w:rPr>
      </w:pPr>
    </w:p>
    <w:p w:rsidR="00000000" w:rsidRDefault="007120BE">
      <w:pPr>
        <w:rPr>
          <w:rFonts w:eastAsia="Arial Unicode MS" w:cs="Tahoma"/>
          <w:b/>
          <w:bCs/>
          <w:u w:val="single"/>
          <w:lang/>
        </w:rPr>
      </w:pPr>
      <w:r>
        <w:rPr>
          <w:rFonts w:eastAsia="Arial Unicode MS" w:cs="Tahoma"/>
          <w:b/>
          <w:bCs/>
          <w:u w:val="single"/>
          <w:lang/>
        </w:rPr>
        <w:t>Goal/Objective:</w:t>
      </w:r>
    </w:p>
    <w:p w:rsidR="00000000" w:rsidRDefault="007120BE">
      <w:pPr>
        <w:numPr>
          <w:ilvl w:val="0"/>
          <w:numId w:val="3"/>
        </w:numPr>
        <w:tabs>
          <w:tab w:val="left" w:pos="1440"/>
        </w:tabs>
        <w:rPr>
          <w:rFonts w:eastAsia="Arial Unicode MS" w:cs="Tahoma"/>
          <w:lang/>
        </w:rPr>
      </w:pPr>
      <w:r>
        <w:rPr>
          <w:rFonts w:eastAsia="Arial Unicode MS" w:cs="Tahoma"/>
          <w:lang/>
        </w:rPr>
        <w:t xml:space="preserve">SWBAT:  demonstrate comprehension by answering the questions on p. 14 in </w:t>
      </w:r>
      <w:r>
        <w:rPr>
          <w:rFonts w:eastAsia="Arial Unicode MS" w:cs="Tahoma"/>
          <w:u w:val="single"/>
          <w:lang/>
        </w:rPr>
        <w:t>complete</w:t>
      </w:r>
      <w:r>
        <w:rPr>
          <w:rFonts w:eastAsia="Arial Unicode MS" w:cs="Tahoma"/>
          <w:lang/>
        </w:rPr>
        <w:t xml:space="preserve"> sentences to partner and then again to teacher in class ti</w:t>
      </w:r>
      <w:r>
        <w:rPr>
          <w:rFonts w:eastAsia="Arial Unicode MS" w:cs="Tahoma"/>
          <w:lang/>
        </w:rPr>
        <w:t>me.</w:t>
      </w:r>
    </w:p>
    <w:p w:rsidR="00000000" w:rsidRDefault="007120BE">
      <w:pPr>
        <w:numPr>
          <w:ilvl w:val="0"/>
          <w:numId w:val="3"/>
        </w:numPr>
        <w:tabs>
          <w:tab w:val="left" w:pos="1440"/>
        </w:tabs>
        <w:rPr>
          <w:rFonts w:eastAsia="Arial Unicode MS" w:cs="Tahoma"/>
          <w:lang/>
        </w:rPr>
      </w:pPr>
      <w:r>
        <w:rPr>
          <w:rFonts w:eastAsia="Arial Unicode MS" w:cs="Tahoma"/>
          <w:lang/>
        </w:rPr>
        <w:t xml:space="preserve">Begin illustrating vocabulary words on a nine-patch vocabulary word sheet.  Teacher provides one with definitions written in, they fill in the word and the illustration </w:t>
      </w:r>
    </w:p>
    <w:p w:rsidR="00000000" w:rsidRDefault="007120BE">
      <w:pPr>
        <w:rPr>
          <w:rFonts w:eastAsia="Arial Unicode MS" w:cs="Tahoma"/>
          <w:lang/>
        </w:rPr>
      </w:pPr>
    </w:p>
    <w:p w:rsidR="00000000" w:rsidRDefault="007120BE">
      <w:pPr>
        <w:rPr>
          <w:rFonts w:eastAsia="Arial Unicode MS" w:cs="Tahoma"/>
          <w:i/>
          <w:iCs/>
          <w:lang/>
        </w:rPr>
      </w:pPr>
      <w:r>
        <w:rPr>
          <w:rFonts w:eastAsia="Arial Unicode MS" w:cs="Tahoma"/>
          <w:b/>
          <w:bCs/>
          <w:u w:val="single"/>
          <w:lang/>
        </w:rPr>
        <w:t>Vocabulary Words</w:t>
      </w:r>
      <w:r>
        <w:rPr>
          <w:rFonts w:eastAsia="Arial Unicode MS" w:cs="Tahoma"/>
          <w:b/>
          <w:bCs/>
          <w:lang/>
        </w:rPr>
        <w:t xml:space="preserve">:  </w:t>
      </w:r>
      <w:r>
        <w:rPr>
          <w:rFonts w:eastAsia="Arial Unicode MS" w:cs="Tahoma"/>
          <w:i/>
          <w:iCs/>
          <w:lang/>
        </w:rPr>
        <w:t>definitions are given according to how they are used in the bo</w:t>
      </w:r>
      <w:r>
        <w:rPr>
          <w:rFonts w:eastAsia="Arial Unicode MS" w:cs="Tahoma"/>
          <w:i/>
          <w:iCs/>
          <w:lang/>
        </w:rPr>
        <w:t>ok</w:t>
      </w:r>
    </w:p>
    <w:p w:rsidR="00000000" w:rsidRDefault="007120BE">
      <w:pPr>
        <w:numPr>
          <w:ilvl w:val="0"/>
          <w:numId w:val="4"/>
        </w:numPr>
        <w:tabs>
          <w:tab w:val="left" w:pos="720"/>
        </w:tabs>
        <w:rPr>
          <w:rFonts w:eastAsia="Arial Unicode MS" w:cs="Tahoma"/>
          <w:i/>
          <w:iCs/>
          <w:lang/>
        </w:rPr>
      </w:pPr>
      <w:r>
        <w:rPr>
          <w:rFonts w:eastAsia="Arial Unicode MS" w:cs="Tahoma"/>
          <w:lang/>
        </w:rPr>
        <w:t xml:space="preserve">Separatists – p. 9; </w:t>
      </w:r>
      <w:r>
        <w:rPr>
          <w:rFonts w:eastAsia="Arial Unicode MS" w:cs="Tahoma"/>
          <w:i/>
          <w:iCs/>
          <w:lang/>
        </w:rPr>
        <w:t xml:space="preserve">English Christians who wanted to be separate from the Church of England so they could worship God the way they thought was right </w:t>
      </w:r>
    </w:p>
    <w:p w:rsidR="00000000" w:rsidRDefault="007120BE">
      <w:pPr>
        <w:numPr>
          <w:ilvl w:val="0"/>
          <w:numId w:val="4"/>
        </w:numPr>
        <w:tabs>
          <w:tab w:val="left" w:pos="720"/>
        </w:tabs>
        <w:rPr>
          <w:rFonts w:eastAsia="Arial Unicode MS" w:cs="Tahoma"/>
          <w:i/>
          <w:iCs/>
          <w:lang/>
        </w:rPr>
      </w:pPr>
      <w:r>
        <w:rPr>
          <w:rFonts w:eastAsia="Arial Unicode MS" w:cs="Tahoma"/>
          <w:lang/>
        </w:rPr>
        <w:t xml:space="preserve">drone p. 10; </w:t>
      </w:r>
      <w:r>
        <w:rPr>
          <w:rFonts w:eastAsia="Arial Unicode MS" w:cs="Tahoma"/>
          <w:i/>
          <w:iCs/>
          <w:lang/>
        </w:rPr>
        <w:t xml:space="preserve"> to talk in a monotone voice</w:t>
      </w:r>
    </w:p>
    <w:p w:rsidR="00000000" w:rsidRDefault="007120BE">
      <w:pPr>
        <w:numPr>
          <w:ilvl w:val="0"/>
          <w:numId w:val="4"/>
        </w:numPr>
        <w:tabs>
          <w:tab w:val="left" w:pos="720"/>
        </w:tabs>
        <w:rPr>
          <w:rFonts w:eastAsia="Arial Unicode MS" w:cs="Tahoma"/>
          <w:i/>
          <w:iCs/>
          <w:lang/>
        </w:rPr>
      </w:pPr>
      <w:r>
        <w:rPr>
          <w:rFonts w:eastAsia="Arial Unicode MS" w:cs="Tahoma"/>
          <w:lang/>
        </w:rPr>
        <w:t xml:space="preserve">venture p. 12; </w:t>
      </w:r>
      <w:r>
        <w:rPr>
          <w:rFonts w:eastAsia="Arial Unicode MS" w:cs="Tahoma"/>
          <w:i/>
          <w:iCs/>
          <w:lang/>
        </w:rPr>
        <w:t>an adventure involving risk or danger</w:t>
      </w:r>
    </w:p>
    <w:p w:rsidR="00000000" w:rsidRDefault="007120BE">
      <w:pPr>
        <w:numPr>
          <w:ilvl w:val="0"/>
          <w:numId w:val="4"/>
        </w:numPr>
        <w:tabs>
          <w:tab w:val="left" w:pos="720"/>
        </w:tabs>
        <w:rPr>
          <w:rFonts w:eastAsia="Arial Unicode MS" w:cs="Tahoma"/>
          <w:i/>
          <w:iCs/>
          <w:lang/>
        </w:rPr>
      </w:pPr>
      <w:r>
        <w:rPr>
          <w:rFonts w:eastAsia="Arial Unicode MS" w:cs="Tahoma"/>
          <w:lang/>
        </w:rPr>
        <w:t>perish p</w:t>
      </w:r>
      <w:r>
        <w:rPr>
          <w:rFonts w:eastAsia="Arial Unicode MS" w:cs="Tahoma"/>
          <w:lang/>
        </w:rPr>
        <w:t xml:space="preserve">. 13;  </w:t>
      </w:r>
      <w:r>
        <w:rPr>
          <w:rFonts w:eastAsia="Arial Unicode MS" w:cs="Tahoma"/>
          <w:i/>
          <w:iCs/>
          <w:lang/>
        </w:rPr>
        <w:t>to die</w:t>
      </w:r>
    </w:p>
    <w:p w:rsidR="00000000" w:rsidRDefault="007120BE">
      <w:pPr>
        <w:rPr>
          <w:rFonts w:eastAsia="Arial Unicode MS" w:cs="Tahoma"/>
          <w:lang/>
        </w:rPr>
      </w:pPr>
    </w:p>
    <w:p w:rsidR="00000000" w:rsidRDefault="007120BE">
      <w:pPr>
        <w:rPr>
          <w:rFonts w:eastAsia="Arial Unicode MS" w:cs="Tahoma"/>
          <w:b/>
          <w:bCs/>
          <w:u w:val="single"/>
          <w:lang/>
        </w:rPr>
      </w:pPr>
      <w:r>
        <w:rPr>
          <w:rFonts w:eastAsia="Arial Unicode MS" w:cs="Tahoma"/>
          <w:b/>
          <w:bCs/>
          <w:u w:val="single"/>
          <w:lang/>
        </w:rPr>
        <w:t>Background/Introduction</w:t>
      </w:r>
    </w:p>
    <w:p w:rsidR="00000000" w:rsidRDefault="007120BE">
      <w:pPr>
        <w:numPr>
          <w:ilvl w:val="0"/>
          <w:numId w:val="13"/>
        </w:numPr>
        <w:tabs>
          <w:tab w:val="left" w:pos="1080"/>
        </w:tabs>
        <w:rPr>
          <w:rFonts w:eastAsia="Arial Unicode MS" w:cs="Tahoma"/>
          <w:lang/>
        </w:rPr>
      </w:pPr>
      <w:r>
        <w:rPr>
          <w:rFonts w:eastAsia="Arial Unicode MS" w:cs="Tahoma"/>
          <w:lang/>
        </w:rPr>
        <w:t xml:space="preserve">Tell a bit about King James I, the king of England at the time of this story; he is the one who organized the huge English Bible translation project known today as the King James Version </w:t>
      </w:r>
    </w:p>
    <w:p w:rsidR="00000000" w:rsidRDefault="007120BE">
      <w:pPr>
        <w:numPr>
          <w:ilvl w:val="0"/>
          <w:numId w:val="13"/>
        </w:numPr>
        <w:tabs>
          <w:tab w:val="left" w:pos="1080"/>
        </w:tabs>
        <w:rPr>
          <w:rFonts w:eastAsia="Arial Unicode MS" w:cs="Tahoma"/>
          <w:lang/>
        </w:rPr>
      </w:pPr>
      <w:r>
        <w:rPr>
          <w:rFonts w:eastAsia="Arial Unicode MS" w:cs="Tahoma"/>
          <w:lang/>
        </w:rPr>
        <w:t>Introduce the idea of “flashb</w:t>
      </w:r>
      <w:r>
        <w:rPr>
          <w:rFonts w:eastAsia="Arial Unicode MS" w:cs="Tahoma"/>
          <w:lang/>
        </w:rPr>
        <w:t>ack”.  Today's chapter is the exciting story of problems the brave Separatists encountered</w:t>
      </w:r>
    </w:p>
    <w:p w:rsidR="00000000" w:rsidRDefault="007120BE">
      <w:pPr>
        <w:numPr>
          <w:ilvl w:val="0"/>
          <w:numId w:val="13"/>
        </w:numPr>
        <w:tabs>
          <w:tab w:val="left" w:pos="1080"/>
        </w:tabs>
        <w:rPr>
          <w:rFonts w:eastAsia="Arial Unicode MS" w:cs="Tahoma"/>
          <w:lang/>
        </w:rPr>
      </w:pPr>
      <w:r>
        <w:rPr>
          <w:rFonts w:eastAsia="Arial Unicode MS" w:cs="Tahoma"/>
          <w:lang/>
        </w:rPr>
        <w:t>Introduce vocabulary words – and review</w:t>
      </w:r>
    </w:p>
    <w:p w:rsidR="00000000" w:rsidRDefault="007120BE">
      <w:pPr>
        <w:numPr>
          <w:ilvl w:val="0"/>
          <w:numId w:val="13"/>
        </w:numPr>
        <w:tabs>
          <w:tab w:val="left" w:pos="1080"/>
        </w:tabs>
        <w:rPr>
          <w:rFonts w:eastAsia="Arial Unicode MS" w:cs="Tahoma"/>
          <w:i/>
          <w:iCs/>
          <w:lang/>
        </w:rPr>
      </w:pPr>
      <w:r>
        <w:rPr>
          <w:rFonts w:eastAsia="Arial Unicode MS" w:cs="Tahoma"/>
          <w:i/>
          <w:iCs/>
          <w:lang/>
        </w:rPr>
        <w:t>Note the addition of answering the questions in complete sentences.</w:t>
      </w:r>
    </w:p>
    <w:p w:rsidR="00000000" w:rsidRDefault="007120BE">
      <w:pPr>
        <w:rPr>
          <w:rFonts w:eastAsia="Arial Unicode MS" w:cs="Tahoma"/>
          <w:lang/>
        </w:rPr>
      </w:pPr>
    </w:p>
    <w:p w:rsidR="00000000" w:rsidRDefault="007120BE">
      <w:pPr>
        <w:rPr>
          <w:rFonts w:eastAsia="Arial Unicode MS" w:cs="Tahoma"/>
          <w:b/>
          <w:bCs/>
          <w:u w:val="single"/>
          <w:lang/>
        </w:rPr>
      </w:pPr>
      <w:r>
        <w:rPr>
          <w:rFonts w:eastAsia="Arial Unicode MS" w:cs="Tahoma"/>
          <w:b/>
          <w:bCs/>
          <w:u w:val="single"/>
          <w:lang/>
        </w:rPr>
        <w:t xml:space="preserve">Comprehension Project / </w:t>
      </w:r>
      <w:r>
        <w:rPr>
          <w:rFonts w:eastAsia="Arial Unicode MS" w:cs="Tahoma"/>
          <w:b/>
          <w:bCs/>
          <w:u w:val="single"/>
          <w:lang/>
        </w:rPr>
        <w:t>Reading in Pairs Time</w:t>
      </w:r>
    </w:p>
    <w:p w:rsidR="00000000" w:rsidRDefault="007120BE">
      <w:pPr>
        <w:numPr>
          <w:ilvl w:val="0"/>
          <w:numId w:val="15"/>
        </w:numPr>
        <w:rPr>
          <w:rFonts w:eastAsia="Arial Unicode MS" w:cs="Tahoma"/>
          <w:lang/>
        </w:rPr>
      </w:pPr>
      <w:r>
        <w:rPr>
          <w:rFonts w:eastAsia="Arial Unicode MS" w:cs="Tahoma"/>
          <w:lang/>
        </w:rPr>
        <w:t>Read chapt</w:t>
      </w:r>
      <w:r>
        <w:rPr>
          <w:rFonts w:eastAsia="Arial Unicode MS" w:cs="Tahoma"/>
          <w:lang/>
        </w:rPr>
        <w:t>er and answer the questions at the end orally in complete sentences.</w:t>
      </w:r>
    </w:p>
    <w:p w:rsidR="00000000" w:rsidRDefault="007120BE">
      <w:pPr>
        <w:numPr>
          <w:ilvl w:val="0"/>
          <w:numId w:val="15"/>
        </w:numPr>
        <w:rPr>
          <w:rFonts w:eastAsia="Arial Unicode MS" w:cs="Tahoma"/>
          <w:lang/>
        </w:rPr>
      </w:pPr>
      <w:r>
        <w:rPr>
          <w:rFonts w:eastAsia="Arial Unicode MS" w:cs="Tahoma"/>
          <w:lang/>
        </w:rPr>
        <w:t>Review vocabulary words in pairs and then begin working on illustrating them</w:t>
      </w:r>
    </w:p>
    <w:p w:rsidR="00000000" w:rsidRDefault="007120BE">
      <w:pPr>
        <w:rPr>
          <w:rFonts w:eastAsia="Arial Unicode MS" w:cs="Tahoma"/>
          <w:b/>
          <w:bCs/>
          <w:u w:val="single"/>
          <w:lang/>
        </w:rPr>
      </w:pPr>
    </w:p>
    <w:p w:rsidR="00000000" w:rsidRDefault="007120BE">
      <w:pPr>
        <w:rPr>
          <w:rFonts w:eastAsia="Arial Unicode MS" w:cs="Tahoma"/>
          <w:b/>
          <w:bCs/>
          <w:u w:val="single"/>
          <w:lang/>
        </w:rPr>
      </w:pPr>
    </w:p>
    <w:p w:rsidR="00000000" w:rsidRDefault="007120BE">
      <w:pPr>
        <w:rPr>
          <w:rFonts w:eastAsia="Arial Unicode MS" w:cs="Tahoma"/>
          <w:b/>
          <w:bCs/>
          <w:u w:val="single"/>
          <w:lang/>
        </w:rPr>
      </w:pPr>
      <w:r>
        <w:rPr>
          <w:rFonts w:eastAsia="Arial Unicode MS" w:cs="Tahoma"/>
          <w:b/>
          <w:bCs/>
          <w:u w:val="single"/>
          <w:lang/>
        </w:rPr>
        <w:t>Class Reading Time</w:t>
      </w:r>
    </w:p>
    <w:p w:rsidR="00000000" w:rsidRDefault="007120BE">
      <w:pPr>
        <w:numPr>
          <w:ilvl w:val="0"/>
          <w:numId w:val="15"/>
        </w:numPr>
        <w:tabs>
          <w:tab w:val="left" w:pos="720"/>
        </w:tabs>
        <w:spacing w:after="29"/>
        <w:rPr>
          <w:rFonts w:eastAsia="Arial Unicode MS" w:cs="Tahoma"/>
          <w:lang/>
        </w:rPr>
      </w:pPr>
      <w:r>
        <w:rPr>
          <w:rFonts w:eastAsia="Arial Unicode MS" w:cs="Tahoma"/>
          <w:lang/>
        </w:rPr>
        <w:t>Answer the questions at the end in class in complete sentences OR read only the story Fat</w:t>
      </w:r>
      <w:r>
        <w:rPr>
          <w:rFonts w:eastAsia="Arial Unicode MS" w:cs="Tahoma"/>
          <w:lang/>
        </w:rPr>
        <w:t>her tells them p. 9 – 13  OR teacher retells the story making mistakes and they catch the mistakes</w:t>
      </w:r>
    </w:p>
    <w:p w:rsidR="00000000" w:rsidRDefault="007120BE">
      <w:pPr>
        <w:tabs>
          <w:tab w:val="left" w:pos="720"/>
        </w:tabs>
        <w:spacing w:after="29"/>
      </w:pPr>
    </w:p>
    <w:p w:rsidR="00000000" w:rsidRDefault="007120BE">
      <w:pPr>
        <w:tabs>
          <w:tab w:val="left" w:pos="720"/>
        </w:tabs>
        <w:spacing w:after="29"/>
        <w:rPr>
          <w:b/>
          <w:bCs/>
        </w:rPr>
      </w:pPr>
      <w:r>
        <w:rPr>
          <w:b/>
          <w:bCs/>
        </w:rPr>
        <w:t>Comprehension objectives fleshed out:</w:t>
      </w:r>
    </w:p>
    <w:p w:rsidR="00000000" w:rsidRDefault="007120BE">
      <w:pPr>
        <w:tabs>
          <w:tab w:val="left" w:pos="720"/>
        </w:tabs>
        <w:spacing w:after="29"/>
      </w:pPr>
      <w:r>
        <w:t>Some teacher-created questions:</w:t>
      </w:r>
    </w:p>
    <w:p w:rsidR="00000000" w:rsidRDefault="007120BE">
      <w:pPr>
        <w:numPr>
          <w:ilvl w:val="0"/>
          <w:numId w:val="16"/>
        </w:numPr>
        <w:tabs>
          <w:tab w:val="left" w:pos="720"/>
        </w:tabs>
        <w:spacing w:after="29"/>
        <w:rPr>
          <w:i/>
          <w:iCs/>
        </w:rPr>
      </w:pPr>
      <w:r>
        <w:t xml:space="preserve">At what point in the story did Father marry Mother?  </w:t>
      </w:r>
      <w:r>
        <w:rPr>
          <w:i/>
          <w:iCs/>
        </w:rPr>
        <w:t>It was after the escape.</w:t>
      </w:r>
    </w:p>
    <w:p w:rsidR="00000000" w:rsidRDefault="007120BE">
      <w:pPr>
        <w:numPr>
          <w:ilvl w:val="0"/>
          <w:numId w:val="16"/>
        </w:numPr>
        <w:tabs>
          <w:tab w:val="left" w:pos="720"/>
        </w:tabs>
        <w:spacing w:after="29"/>
      </w:pPr>
      <w:r>
        <w:t xml:space="preserve">How are </w:t>
      </w:r>
      <w:r>
        <w:t>the King of England and the Separatists alike?  Different?</w:t>
      </w:r>
    </w:p>
    <w:p w:rsidR="00000000" w:rsidRDefault="007120BE">
      <w:pPr>
        <w:numPr>
          <w:ilvl w:val="0"/>
          <w:numId w:val="16"/>
        </w:numPr>
        <w:tabs>
          <w:tab w:val="left" w:pos="720"/>
        </w:tabs>
        <w:spacing w:after="29"/>
      </w:pPr>
      <w:r>
        <w:t>Should the Separatists have escaped?</w:t>
      </w:r>
    </w:p>
    <w:p w:rsidR="00000000" w:rsidRDefault="007120BE">
      <w:pPr>
        <w:numPr>
          <w:ilvl w:val="0"/>
          <w:numId w:val="16"/>
        </w:numPr>
        <w:tabs>
          <w:tab w:val="left" w:pos="720"/>
        </w:tabs>
        <w:spacing w:after="29"/>
      </w:pPr>
      <w:r>
        <w:t>T/F  Charity is younger than Edward.  How do you know?</w:t>
      </w:r>
    </w:p>
    <w:p w:rsidR="00000000" w:rsidRDefault="007120BE">
      <w:pPr>
        <w:numPr>
          <w:ilvl w:val="0"/>
          <w:numId w:val="16"/>
        </w:numPr>
        <w:tabs>
          <w:tab w:val="left" w:pos="720"/>
        </w:tabs>
        <w:spacing w:after="29"/>
        <w:rPr>
          <w:i/>
          <w:iCs/>
        </w:rPr>
      </w:pPr>
      <w:r>
        <w:t xml:space="preserve">T/F   The story Father was telling had happened about 8 years earlier.  </w:t>
      </w:r>
      <w:r>
        <w:rPr>
          <w:i/>
          <w:iCs/>
        </w:rPr>
        <w:t>(No, at least 11-12)</w:t>
      </w:r>
    </w:p>
    <w:p w:rsidR="00000000" w:rsidRDefault="007120BE">
      <w:pPr>
        <w:pageBreakBefore/>
        <w:snapToGrid w:val="0"/>
        <w:jc w:val="center"/>
        <w:rPr>
          <w:rFonts w:eastAsia="Arial Unicode MS" w:cs="Tahoma"/>
          <w:b/>
          <w:bCs/>
          <w:u w:val="single"/>
          <w:lang/>
        </w:rPr>
      </w:pPr>
      <w:r>
        <w:rPr>
          <w:rFonts w:eastAsia="Arial Unicode MS" w:cs="Tahoma"/>
          <w:b/>
          <w:bCs/>
          <w:u w:val="single"/>
          <w:lang/>
        </w:rPr>
        <w:lastRenderedPageBreak/>
        <w:t>Lesson Four</w:t>
      </w:r>
    </w:p>
    <w:p w:rsidR="00000000" w:rsidRDefault="007120BE">
      <w:pPr>
        <w:rPr>
          <w:rFonts w:eastAsia="Arial Unicode MS" w:cs="Tahoma"/>
          <w:b/>
          <w:bCs/>
          <w:u w:val="single"/>
          <w:lang/>
        </w:rPr>
      </w:pPr>
      <w:r>
        <w:rPr>
          <w:rFonts w:eastAsia="Arial Unicode MS" w:cs="Tahoma"/>
          <w:b/>
          <w:bCs/>
          <w:u w:val="single"/>
          <w:lang/>
        </w:rPr>
        <w:t xml:space="preserve">Chapter Three </w:t>
      </w:r>
    </w:p>
    <w:p w:rsidR="00000000" w:rsidRDefault="007120BE">
      <w:pPr>
        <w:numPr>
          <w:ilvl w:val="0"/>
          <w:numId w:val="2"/>
        </w:numPr>
        <w:tabs>
          <w:tab w:val="left" w:pos="1440"/>
        </w:tabs>
        <w:rPr>
          <w:rFonts w:eastAsia="Arial Unicode MS" w:cs="Tahoma"/>
          <w:i/>
          <w:iCs/>
          <w:lang/>
        </w:rPr>
      </w:pPr>
      <w:r>
        <w:rPr>
          <w:rFonts w:eastAsia="Arial Unicode MS" w:cs="Tahoma"/>
          <w:lang/>
        </w:rPr>
        <w:t xml:space="preserve">An Unusual Sabbath  </w:t>
      </w:r>
      <w:r>
        <w:rPr>
          <w:rFonts w:eastAsia="Arial Unicode MS" w:cs="Tahoma"/>
          <w:i/>
          <w:iCs/>
          <w:lang/>
        </w:rPr>
        <w:t>p. 15 - 21</w:t>
      </w:r>
    </w:p>
    <w:p w:rsidR="00000000" w:rsidRDefault="007120BE">
      <w:pPr>
        <w:tabs>
          <w:tab w:val="left" w:pos="1440"/>
        </w:tabs>
        <w:ind w:left="720" w:hanging="360"/>
        <w:rPr>
          <w:rFonts w:eastAsia="Arial Unicode MS" w:cs="Tahoma"/>
          <w:i/>
          <w:iCs/>
          <w:lang/>
        </w:rPr>
      </w:pPr>
    </w:p>
    <w:p w:rsidR="00000000" w:rsidRDefault="007120BE">
      <w:pPr>
        <w:rPr>
          <w:rFonts w:eastAsia="Arial Unicode MS" w:cs="Tahoma"/>
          <w:b/>
          <w:bCs/>
          <w:u w:val="single"/>
          <w:lang/>
        </w:rPr>
      </w:pPr>
      <w:r>
        <w:rPr>
          <w:rFonts w:eastAsia="Arial Unicode MS" w:cs="Tahoma"/>
          <w:b/>
          <w:bCs/>
          <w:u w:val="single"/>
          <w:lang/>
        </w:rPr>
        <w:t>Goal/Objective:</w:t>
      </w:r>
    </w:p>
    <w:p w:rsidR="00000000" w:rsidRDefault="007120BE">
      <w:pPr>
        <w:numPr>
          <w:ilvl w:val="0"/>
          <w:numId w:val="3"/>
        </w:numPr>
        <w:tabs>
          <w:tab w:val="left" w:pos="1440"/>
        </w:tabs>
        <w:rPr>
          <w:rFonts w:eastAsia="Arial Unicode MS" w:cs="Tahoma"/>
          <w:lang/>
        </w:rPr>
      </w:pPr>
      <w:r>
        <w:rPr>
          <w:rFonts w:eastAsia="Arial Unicode MS" w:cs="Tahoma"/>
          <w:lang/>
        </w:rPr>
        <w:t xml:space="preserve">SWBAT:  demonstrate comprehension by answering the questions on p. 21 in </w:t>
      </w:r>
      <w:r>
        <w:rPr>
          <w:rFonts w:eastAsia="Arial Unicode MS" w:cs="Tahoma"/>
          <w:u w:val="single"/>
          <w:lang/>
        </w:rPr>
        <w:t>complete</w:t>
      </w:r>
      <w:r>
        <w:rPr>
          <w:rFonts w:eastAsia="Arial Unicode MS" w:cs="Tahoma"/>
          <w:lang/>
        </w:rPr>
        <w:t xml:space="preserve"> sentences to partner and then again to teacher in class time.</w:t>
      </w:r>
    </w:p>
    <w:p w:rsidR="00000000" w:rsidRDefault="007120BE">
      <w:pPr>
        <w:numPr>
          <w:ilvl w:val="0"/>
          <w:numId w:val="3"/>
        </w:numPr>
        <w:tabs>
          <w:tab w:val="left" w:pos="1440"/>
        </w:tabs>
        <w:rPr>
          <w:rFonts w:eastAsia="Arial Unicode MS" w:cs="Tahoma"/>
          <w:lang/>
        </w:rPr>
      </w:pPr>
      <w:r>
        <w:rPr>
          <w:rFonts w:eastAsia="Arial Unicode MS" w:cs="Tahoma"/>
          <w:lang/>
        </w:rPr>
        <w:t>Continue illustrating vocabulary words</w:t>
      </w:r>
    </w:p>
    <w:p w:rsidR="00000000" w:rsidRDefault="007120BE">
      <w:pPr>
        <w:rPr>
          <w:rFonts w:eastAsia="Arial Unicode MS" w:cs="Tahoma"/>
          <w:lang/>
        </w:rPr>
      </w:pPr>
    </w:p>
    <w:p w:rsidR="00000000" w:rsidRDefault="007120BE">
      <w:pPr>
        <w:rPr>
          <w:rFonts w:eastAsia="Arial Unicode MS" w:cs="Tahoma"/>
          <w:i/>
          <w:iCs/>
          <w:lang/>
        </w:rPr>
      </w:pPr>
      <w:r>
        <w:rPr>
          <w:rFonts w:eastAsia="Arial Unicode MS" w:cs="Tahoma"/>
          <w:b/>
          <w:bCs/>
          <w:u w:val="single"/>
          <w:lang/>
        </w:rPr>
        <w:t>Vocabular</w:t>
      </w:r>
      <w:r>
        <w:rPr>
          <w:rFonts w:eastAsia="Arial Unicode MS" w:cs="Tahoma"/>
          <w:b/>
          <w:bCs/>
          <w:u w:val="single"/>
          <w:lang/>
        </w:rPr>
        <w:t>y Words</w:t>
      </w:r>
      <w:r>
        <w:rPr>
          <w:rFonts w:eastAsia="Arial Unicode MS" w:cs="Tahoma"/>
          <w:b/>
          <w:bCs/>
          <w:lang/>
        </w:rPr>
        <w:t xml:space="preserve">:  </w:t>
      </w:r>
      <w:r>
        <w:rPr>
          <w:rFonts w:eastAsia="Arial Unicode MS" w:cs="Tahoma"/>
          <w:i/>
          <w:iCs/>
          <w:lang/>
        </w:rPr>
        <w:t>definitions are given according to how they are used in the book</w:t>
      </w:r>
    </w:p>
    <w:p w:rsidR="00000000" w:rsidRDefault="007120BE">
      <w:pPr>
        <w:numPr>
          <w:ilvl w:val="0"/>
          <w:numId w:val="4"/>
        </w:numPr>
        <w:tabs>
          <w:tab w:val="left" w:pos="720"/>
        </w:tabs>
        <w:rPr>
          <w:rFonts w:eastAsia="Arial Unicode MS" w:cs="Tahoma"/>
          <w:i/>
          <w:iCs/>
          <w:lang/>
        </w:rPr>
      </w:pPr>
      <w:r>
        <w:rPr>
          <w:rFonts w:eastAsia="Arial Unicode MS" w:cs="Tahoma"/>
          <w:lang/>
        </w:rPr>
        <w:t xml:space="preserve">rap p. 15;  </w:t>
      </w:r>
      <w:r>
        <w:rPr>
          <w:rFonts w:eastAsia="Arial Unicode MS" w:cs="Tahoma"/>
          <w:i/>
          <w:iCs/>
          <w:lang/>
        </w:rPr>
        <w:t xml:space="preserve">a sharp blow </w:t>
      </w:r>
    </w:p>
    <w:p w:rsidR="00000000" w:rsidRDefault="007120BE">
      <w:pPr>
        <w:numPr>
          <w:ilvl w:val="0"/>
          <w:numId w:val="4"/>
        </w:numPr>
        <w:tabs>
          <w:tab w:val="left" w:pos="720"/>
        </w:tabs>
        <w:rPr>
          <w:rFonts w:eastAsia="Arial Unicode MS" w:cs="Tahoma"/>
          <w:i/>
          <w:iCs/>
          <w:lang/>
        </w:rPr>
      </w:pPr>
      <w:r>
        <w:rPr>
          <w:rFonts w:eastAsia="Arial Unicode MS" w:cs="Tahoma"/>
          <w:lang/>
        </w:rPr>
        <w:t xml:space="preserve">poverty p. 20;  </w:t>
      </w:r>
      <w:r>
        <w:rPr>
          <w:rFonts w:eastAsia="Arial Unicode MS" w:cs="Tahoma"/>
          <w:i/>
          <w:iCs/>
          <w:lang/>
        </w:rPr>
        <w:t>being poor</w:t>
      </w:r>
    </w:p>
    <w:p w:rsidR="00000000" w:rsidRDefault="007120BE">
      <w:pPr>
        <w:rPr>
          <w:rFonts w:eastAsia="Arial Unicode MS" w:cs="Tahoma"/>
          <w:lang/>
        </w:rPr>
      </w:pPr>
    </w:p>
    <w:p w:rsidR="00000000" w:rsidRDefault="007120BE">
      <w:pPr>
        <w:rPr>
          <w:rFonts w:eastAsia="Arial Unicode MS" w:cs="Tahoma"/>
          <w:b/>
          <w:bCs/>
          <w:u w:val="single"/>
          <w:lang/>
        </w:rPr>
      </w:pPr>
      <w:r>
        <w:rPr>
          <w:rFonts w:eastAsia="Arial Unicode MS" w:cs="Tahoma"/>
          <w:b/>
          <w:bCs/>
          <w:u w:val="single"/>
          <w:lang/>
        </w:rPr>
        <w:t>Background/Introduction</w:t>
      </w:r>
    </w:p>
    <w:p w:rsidR="00000000" w:rsidRDefault="007120BE">
      <w:pPr>
        <w:numPr>
          <w:ilvl w:val="0"/>
          <w:numId w:val="13"/>
        </w:numPr>
        <w:tabs>
          <w:tab w:val="left" w:pos="1080"/>
        </w:tabs>
        <w:rPr>
          <w:rFonts w:eastAsia="Arial Unicode MS" w:cs="Tahoma"/>
          <w:lang/>
        </w:rPr>
      </w:pPr>
      <w:r>
        <w:rPr>
          <w:rFonts w:eastAsia="Arial Unicode MS" w:cs="Tahoma"/>
          <w:lang/>
        </w:rPr>
        <w:t>List the various names:</w:t>
      </w:r>
    </w:p>
    <w:p w:rsidR="00000000" w:rsidRDefault="007120BE">
      <w:pPr>
        <w:numPr>
          <w:ilvl w:val="1"/>
          <w:numId w:val="13"/>
        </w:numPr>
        <w:tabs>
          <w:tab w:val="left" w:pos="1080"/>
        </w:tabs>
        <w:rPr>
          <w:rFonts w:eastAsia="Arial Unicode MS" w:cs="Tahoma"/>
          <w:lang/>
        </w:rPr>
      </w:pPr>
      <w:r>
        <w:rPr>
          <w:rFonts w:eastAsia="Arial Unicode MS" w:cs="Tahoma"/>
          <w:lang/>
        </w:rPr>
        <w:t>Mr. Brewster – English teacher</w:t>
      </w:r>
    </w:p>
    <w:p w:rsidR="00000000" w:rsidRDefault="007120BE">
      <w:pPr>
        <w:numPr>
          <w:ilvl w:val="1"/>
          <w:numId w:val="13"/>
        </w:numPr>
        <w:tabs>
          <w:tab w:val="left" w:pos="1080"/>
        </w:tabs>
        <w:rPr>
          <w:rFonts w:eastAsia="Arial Unicode MS" w:cs="Tahoma"/>
          <w:lang/>
        </w:rPr>
      </w:pPr>
      <w:r>
        <w:rPr>
          <w:rFonts w:eastAsia="Arial Unicode MS" w:cs="Tahoma"/>
          <w:lang/>
        </w:rPr>
        <w:t>Pastor Robinson</w:t>
      </w:r>
    </w:p>
    <w:p w:rsidR="00000000" w:rsidRDefault="007120BE">
      <w:pPr>
        <w:numPr>
          <w:ilvl w:val="1"/>
          <w:numId w:val="13"/>
        </w:numPr>
        <w:tabs>
          <w:tab w:val="left" w:pos="1080"/>
        </w:tabs>
        <w:rPr>
          <w:rFonts w:eastAsia="Arial Unicode MS" w:cs="Tahoma"/>
          <w:lang/>
        </w:rPr>
      </w:pPr>
      <w:r>
        <w:rPr>
          <w:rFonts w:eastAsia="Arial Unicode MS" w:cs="Tahoma"/>
          <w:lang/>
        </w:rPr>
        <w:t>Mr. Bradford</w:t>
      </w:r>
    </w:p>
    <w:p w:rsidR="00000000" w:rsidRDefault="007120BE">
      <w:pPr>
        <w:rPr>
          <w:rFonts w:eastAsia="Arial Unicode MS" w:cs="Tahoma"/>
          <w:lang/>
        </w:rPr>
      </w:pPr>
    </w:p>
    <w:p w:rsidR="00000000" w:rsidRDefault="007120BE">
      <w:pPr>
        <w:rPr>
          <w:rFonts w:eastAsia="Arial Unicode MS" w:cs="Tahoma"/>
          <w:b/>
          <w:bCs/>
          <w:u w:val="single"/>
          <w:lang/>
        </w:rPr>
      </w:pPr>
      <w:r>
        <w:rPr>
          <w:rFonts w:eastAsia="Arial Unicode MS" w:cs="Tahoma"/>
          <w:b/>
          <w:bCs/>
          <w:u w:val="single"/>
          <w:lang/>
        </w:rPr>
        <w:t>Comprehension Proj</w:t>
      </w:r>
      <w:r>
        <w:rPr>
          <w:rFonts w:eastAsia="Arial Unicode MS" w:cs="Tahoma"/>
          <w:b/>
          <w:bCs/>
          <w:u w:val="single"/>
          <w:lang/>
        </w:rPr>
        <w:t xml:space="preserve">ect / </w:t>
      </w:r>
      <w:r>
        <w:rPr>
          <w:rFonts w:eastAsia="Arial Unicode MS" w:cs="Tahoma"/>
          <w:b/>
          <w:bCs/>
          <w:u w:val="single"/>
          <w:lang/>
        </w:rPr>
        <w:t>Reading in Pairs Time</w:t>
      </w:r>
    </w:p>
    <w:p w:rsidR="00000000" w:rsidRDefault="007120BE">
      <w:pPr>
        <w:numPr>
          <w:ilvl w:val="0"/>
          <w:numId w:val="15"/>
        </w:numPr>
        <w:rPr>
          <w:rFonts w:eastAsia="Arial Unicode MS" w:cs="Tahoma"/>
          <w:lang/>
        </w:rPr>
      </w:pPr>
      <w:r>
        <w:rPr>
          <w:rFonts w:eastAsia="Arial Unicode MS" w:cs="Tahoma"/>
          <w:lang/>
        </w:rPr>
        <w:t>Read chapter and answer the questions at the end orally.</w:t>
      </w:r>
    </w:p>
    <w:p w:rsidR="00000000" w:rsidRDefault="007120BE">
      <w:pPr>
        <w:numPr>
          <w:ilvl w:val="0"/>
          <w:numId w:val="15"/>
        </w:numPr>
        <w:rPr>
          <w:rFonts w:eastAsia="Arial Unicode MS" w:cs="Tahoma"/>
          <w:lang/>
        </w:rPr>
      </w:pPr>
      <w:r>
        <w:rPr>
          <w:rFonts w:eastAsia="Arial Unicode MS" w:cs="Tahoma"/>
          <w:lang/>
        </w:rPr>
        <w:t>Write 2-3 thoughtful questions for classmates/teacher</w:t>
      </w:r>
    </w:p>
    <w:p w:rsidR="00000000" w:rsidRDefault="007120BE">
      <w:pPr>
        <w:numPr>
          <w:ilvl w:val="0"/>
          <w:numId w:val="15"/>
        </w:numPr>
        <w:rPr>
          <w:rFonts w:eastAsia="Arial Unicode MS" w:cs="Tahoma"/>
          <w:lang/>
        </w:rPr>
      </w:pPr>
      <w:r>
        <w:rPr>
          <w:rFonts w:eastAsia="Arial Unicode MS" w:cs="Tahoma"/>
          <w:lang/>
        </w:rPr>
        <w:t>Hares illustrate more vocabulary words – and review</w:t>
      </w:r>
    </w:p>
    <w:p w:rsidR="00000000" w:rsidRDefault="007120BE">
      <w:pPr>
        <w:rPr>
          <w:rFonts w:eastAsia="Arial Unicode MS" w:cs="Tahoma"/>
          <w:b/>
          <w:bCs/>
          <w:u w:val="single"/>
          <w:lang/>
        </w:rPr>
      </w:pPr>
    </w:p>
    <w:p w:rsidR="00000000" w:rsidRDefault="007120BE">
      <w:pPr>
        <w:rPr>
          <w:rFonts w:eastAsia="Arial Unicode MS" w:cs="Tahoma"/>
          <w:b/>
          <w:bCs/>
          <w:u w:val="single"/>
          <w:lang/>
        </w:rPr>
      </w:pPr>
      <w:r>
        <w:rPr>
          <w:rFonts w:eastAsia="Arial Unicode MS" w:cs="Tahoma"/>
          <w:b/>
          <w:bCs/>
          <w:u w:val="single"/>
          <w:lang/>
        </w:rPr>
        <w:t>Class Reading Time</w:t>
      </w:r>
    </w:p>
    <w:p w:rsidR="00000000" w:rsidRDefault="007120BE">
      <w:pPr>
        <w:numPr>
          <w:ilvl w:val="0"/>
          <w:numId w:val="15"/>
        </w:numPr>
        <w:tabs>
          <w:tab w:val="left" w:pos="720"/>
        </w:tabs>
        <w:spacing w:after="29"/>
        <w:rPr>
          <w:rFonts w:eastAsia="Arial Unicode MS" w:cs="Tahoma"/>
          <w:lang/>
        </w:rPr>
      </w:pPr>
      <w:r>
        <w:rPr>
          <w:rFonts w:eastAsia="Arial Unicode MS" w:cs="Tahoma"/>
          <w:lang/>
        </w:rPr>
        <w:t>Read chapter</w:t>
      </w:r>
    </w:p>
    <w:p w:rsidR="00000000" w:rsidRDefault="007120BE">
      <w:pPr>
        <w:numPr>
          <w:ilvl w:val="0"/>
          <w:numId w:val="15"/>
        </w:numPr>
        <w:tabs>
          <w:tab w:val="left" w:pos="720"/>
        </w:tabs>
        <w:spacing w:after="29"/>
      </w:pPr>
      <w:r>
        <w:t>Teacher read her questions or co</w:t>
      </w:r>
      <w:r>
        <w:t>nnections and class answers in complete sentences.  Note: try to ask “reading between the lines” kinds of questions</w:t>
      </w:r>
    </w:p>
    <w:p w:rsidR="00000000" w:rsidRDefault="007120BE">
      <w:pPr>
        <w:tabs>
          <w:tab w:val="left" w:pos="720"/>
        </w:tabs>
        <w:spacing w:after="29"/>
      </w:pPr>
    </w:p>
    <w:p w:rsidR="00000000" w:rsidRDefault="007120BE">
      <w:pPr>
        <w:tabs>
          <w:tab w:val="left" w:pos="720"/>
        </w:tabs>
        <w:spacing w:after="29"/>
      </w:pPr>
      <w:r>
        <w:rPr>
          <w:b/>
          <w:bCs/>
        </w:rPr>
        <w:t xml:space="preserve">Comprehension objectives fleshed out:  </w:t>
      </w:r>
      <w:r>
        <w:t>Teacher-created questions:</w:t>
      </w:r>
    </w:p>
    <w:p w:rsidR="00000000" w:rsidRDefault="007120BE">
      <w:pPr>
        <w:numPr>
          <w:ilvl w:val="0"/>
          <w:numId w:val="17"/>
        </w:numPr>
        <w:tabs>
          <w:tab w:val="left" w:pos="720"/>
        </w:tabs>
        <w:spacing w:after="29"/>
      </w:pPr>
      <w:r>
        <w:t>Should Edward have asked why they couldn't play on the Sabbath like the D</w:t>
      </w:r>
      <w:r>
        <w:t>utch children?  Why did that question make Mother look so sad and make Father tell Edward to never, never ask such a question again?</w:t>
      </w:r>
    </w:p>
    <w:p w:rsidR="00000000" w:rsidRDefault="007120BE">
      <w:pPr>
        <w:numPr>
          <w:ilvl w:val="1"/>
          <w:numId w:val="17"/>
        </w:numPr>
        <w:tabs>
          <w:tab w:val="left" w:pos="720"/>
        </w:tabs>
        <w:spacing w:after="29"/>
        <w:rPr>
          <w:i/>
          <w:iCs/>
        </w:rPr>
      </w:pPr>
      <w:r>
        <w:rPr>
          <w:i/>
          <w:iCs/>
        </w:rPr>
        <w:t>They so badly wanted their children to love the Lord with all their hearts and adopt their values.</w:t>
      </w:r>
    </w:p>
    <w:p w:rsidR="00000000" w:rsidRDefault="007120BE">
      <w:pPr>
        <w:tabs>
          <w:tab w:val="left" w:pos="720"/>
        </w:tabs>
        <w:spacing w:after="29"/>
        <w:rPr>
          <w:sz w:val="12"/>
          <w:szCs w:val="12"/>
        </w:rPr>
      </w:pPr>
    </w:p>
    <w:p w:rsidR="00000000" w:rsidRDefault="007120BE">
      <w:pPr>
        <w:numPr>
          <w:ilvl w:val="0"/>
          <w:numId w:val="17"/>
        </w:numPr>
        <w:tabs>
          <w:tab w:val="left" w:pos="720"/>
        </w:tabs>
        <w:spacing w:after="29"/>
      </w:pPr>
      <w:r>
        <w:t>What other story does t</w:t>
      </w:r>
      <w:r>
        <w:t xml:space="preserve">his chapter remind you of?  How were Edward and Laura Ingalls alike in this chapter?  </w:t>
      </w:r>
    </w:p>
    <w:p w:rsidR="00000000" w:rsidRDefault="007120BE">
      <w:pPr>
        <w:numPr>
          <w:ilvl w:val="1"/>
          <w:numId w:val="17"/>
        </w:numPr>
        <w:tabs>
          <w:tab w:val="left" w:pos="720"/>
        </w:tabs>
        <w:spacing w:after="29"/>
        <w:rPr>
          <w:i/>
          <w:iCs/>
        </w:rPr>
      </w:pPr>
      <w:r>
        <w:rPr>
          <w:i/>
          <w:iCs/>
        </w:rPr>
        <w:t>Children were not allowed to laugh or play on the Sabbath.</w:t>
      </w:r>
    </w:p>
    <w:p w:rsidR="00000000" w:rsidRDefault="007120BE">
      <w:pPr>
        <w:numPr>
          <w:ilvl w:val="1"/>
          <w:numId w:val="17"/>
        </w:numPr>
        <w:tabs>
          <w:tab w:val="left" w:pos="720"/>
        </w:tabs>
        <w:spacing w:after="29"/>
        <w:rPr>
          <w:i/>
          <w:iCs/>
        </w:rPr>
      </w:pPr>
      <w:r>
        <w:rPr>
          <w:i/>
          <w:iCs/>
        </w:rPr>
        <w:t>Children were to be seen, not heard.</w:t>
      </w:r>
    </w:p>
    <w:p w:rsidR="00000000" w:rsidRDefault="007120BE">
      <w:pPr>
        <w:tabs>
          <w:tab w:val="left" w:pos="720"/>
        </w:tabs>
        <w:spacing w:after="29"/>
        <w:rPr>
          <w:i/>
          <w:iCs/>
          <w:sz w:val="12"/>
          <w:szCs w:val="12"/>
        </w:rPr>
      </w:pPr>
    </w:p>
    <w:p w:rsidR="00000000" w:rsidRDefault="007120BE">
      <w:pPr>
        <w:numPr>
          <w:ilvl w:val="0"/>
          <w:numId w:val="17"/>
        </w:numPr>
        <w:tabs>
          <w:tab w:val="left" w:pos="720"/>
        </w:tabs>
        <w:spacing w:after="29"/>
      </w:pPr>
      <w:r>
        <w:t>Should the Pilgrims be thinking of making a dangerous move to the New Wo</w:t>
      </w:r>
      <w:r>
        <w:t>rld or Guiana?  Why or why not?  What were the three reasons the Separatists were talking about moving?  (in book question)</w:t>
      </w:r>
    </w:p>
    <w:p w:rsidR="00000000" w:rsidRDefault="007120BE">
      <w:pPr>
        <w:numPr>
          <w:ilvl w:val="1"/>
          <w:numId w:val="17"/>
        </w:numPr>
        <w:tabs>
          <w:tab w:val="left" w:pos="720"/>
        </w:tabs>
        <w:spacing w:after="29"/>
        <w:rPr>
          <w:i/>
          <w:iCs/>
        </w:rPr>
      </w:pPr>
      <w:r>
        <w:rPr>
          <w:i/>
          <w:iCs/>
        </w:rPr>
        <w:t>One reason was the bad influence of the Dutch on their children</w:t>
      </w:r>
    </w:p>
    <w:p w:rsidR="00000000" w:rsidRDefault="007120BE">
      <w:pPr>
        <w:numPr>
          <w:ilvl w:val="1"/>
          <w:numId w:val="17"/>
        </w:numPr>
        <w:tabs>
          <w:tab w:val="left" w:pos="720"/>
        </w:tabs>
        <w:spacing w:after="29"/>
        <w:rPr>
          <w:i/>
          <w:iCs/>
        </w:rPr>
      </w:pPr>
      <w:r>
        <w:rPr>
          <w:i/>
          <w:iCs/>
        </w:rPr>
        <w:t xml:space="preserve">They were afraid that Spain would perhaps conquer Holland and force </w:t>
      </w:r>
      <w:r>
        <w:rPr>
          <w:i/>
          <w:iCs/>
        </w:rPr>
        <w:t>their religion on them (Catholic).</w:t>
      </w:r>
    </w:p>
    <w:p w:rsidR="00000000" w:rsidRDefault="007120BE">
      <w:pPr>
        <w:numPr>
          <w:ilvl w:val="1"/>
          <w:numId w:val="17"/>
        </w:numPr>
        <w:tabs>
          <w:tab w:val="left" w:pos="720"/>
        </w:tabs>
        <w:spacing w:after="29"/>
        <w:rPr>
          <w:i/>
          <w:iCs/>
        </w:rPr>
      </w:pPr>
      <w:r>
        <w:rPr>
          <w:i/>
          <w:iCs/>
        </w:rPr>
        <w:lastRenderedPageBreak/>
        <w:t xml:space="preserve">They were very poor. </w:t>
      </w:r>
    </w:p>
    <w:p w:rsidR="00000000" w:rsidRDefault="007120BE">
      <w:pPr>
        <w:tabs>
          <w:tab w:val="left" w:pos="720"/>
        </w:tabs>
        <w:spacing w:after="29"/>
        <w:jc w:val="center"/>
        <w:rPr>
          <w:rFonts w:eastAsia="Arial Unicode MS" w:cs="Tahoma"/>
          <w:b/>
          <w:bCs/>
          <w:u w:val="single"/>
          <w:lang/>
        </w:rPr>
      </w:pPr>
      <w:r>
        <w:rPr>
          <w:i/>
          <w:iCs/>
        </w:rPr>
        <w:t xml:space="preserve"> </w:t>
      </w:r>
      <w:r>
        <w:rPr>
          <w:rFonts w:eastAsia="Arial Unicode MS" w:cs="Tahoma"/>
          <w:b/>
          <w:bCs/>
          <w:u w:val="single"/>
          <w:lang/>
        </w:rPr>
        <w:t>Lesson Five</w:t>
      </w:r>
    </w:p>
    <w:p w:rsidR="00000000" w:rsidRDefault="007120BE">
      <w:pPr>
        <w:snapToGrid w:val="0"/>
        <w:jc w:val="center"/>
        <w:rPr>
          <w:rFonts w:eastAsia="Arial Unicode MS" w:cs="Tahoma"/>
          <w:b/>
          <w:bCs/>
          <w:u w:val="single"/>
          <w:lang/>
        </w:rPr>
      </w:pPr>
    </w:p>
    <w:p w:rsidR="00000000" w:rsidRDefault="007120BE">
      <w:pPr>
        <w:rPr>
          <w:rFonts w:eastAsia="Arial Unicode MS" w:cs="Tahoma"/>
          <w:b/>
          <w:bCs/>
          <w:u w:val="single"/>
          <w:lang/>
        </w:rPr>
      </w:pPr>
      <w:r>
        <w:rPr>
          <w:rFonts w:eastAsia="Arial Unicode MS" w:cs="Tahoma"/>
          <w:b/>
          <w:bCs/>
          <w:u w:val="single"/>
          <w:lang/>
        </w:rPr>
        <w:t>Chapter Four and Five</w:t>
      </w:r>
    </w:p>
    <w:p w:rsidR="00000000" w:rsidRDefault="007120BE">
      <w:pPr>
        <w:numPr>
          <w:ilvl w:val="0"/>
          <w:numId w:val="2"/>
        </w:numPr>
        <w:tabs>
          <w:tab w:val="left" w:pos="1440"/>
        </w:tabs>
        <w:rPr>
          <w:rFonts w:eastAsia="Arial Unicode MS" w:cs="Tahoma"/>
          <w:i/>
          <w:iCs/>
          <w:lang/>
        </w:rPr>
      </w:pPr>
      <w:r>
        <w:rPr>
          <w:rFonts w:eastAsia="Arial Unicode MS" w:cs="Tahoma"/>
          <w:lang/>
        </w:rPr>
        <w:t xml:space="preserve">Exciting News </w:t>
      </w:r>
      <w:r>
        <w:rPr>
          <w:rFonts w:eastAsia="Arial Unicode MS" w:cs="Tahoma"/>
          <w:i/>
          <w:iCs/>
          <w:lang/>
        </w:rPr>
        <w:t xml:space="preserve">p. 22-25 (short) and </w:t>
      </w:r>
      <w:r>
        <w:rPr>
          <w:rFonts w:eastAsia="Arial Unicode MS" w:cs="Tahoma"/>
          <w:lang/>
        </w:rPr>
        <w:t xml:space="preserve">Waiting is Hard </w:t>
      </w:r>
      <w:r>
        <w:rPr>
          <w:rFonts w:eastAsia="Arial Unicode MS" w:cs="Tahoma"/>
          <w:i/>
          <w:iCs/>
          <w:lang/>
        </w:rPr>
        <w:t>p. 26 – 30 (short)</w:t>
      </w:r>
    </w:p>
    <w:p w:rsidR="00000000" w:rsidRDefault="007120BE">
      <w:pPr>
        <w:tabs>
          <w:tab w:val="left" w:pos="1440"/>
        </w:tabs>
        <w:ind w:left="720" w:hanging="360"/>
        <w:rPr>
          <w:rFonts w:eastAsia="Arial Unicode MS" w:cs="Tahoma"/>
          <w:i/>
          <w:iCs/>
          <w:lang/>
        </w:rPr>
      </w:pPr>
    </w:p>
    <w:p w:rsidR="00000000" w:rsidRDefault="007120BE">
      <w:pPr>
        <w:rPr>
          <w:rFonts w:eastAsia="Arial Unicode MS" w:cs="Tahoma"/>
          <w:b/>
          <w:bCs/>
          <w:u w:val="single"/>
          <w:lang/>
        </w:rPr>
      </w:pPr>
      <w:r>
        <w:rPr>
          <w:rFonts w:eastAsia="Arial Unicode MS" w:cs="Tahoma"/>
          <w:b/>
          <w:bCs/>
          <w:u w:val="single"/>
          <w:lang/>
        </w:rPr>
        <w:t>Goal/Objective:</w:t>
      </w:r>
    </w:p>
    <w:p w:rsidR="00000000" w:rsidRDefault="007120BE">
      <w:pPr>
        <w:numPr>
          <w:ilvl w:val="0"/>
          <w:numId w:val="3"/>
        </w:numPr>
        <w:tabs>
          <w:tab w:val="left" w:pos="1440"/>
        </w:tabs>
        <w:rPr>
          <w:rFonts w:eastAsia="Arial Unicode MS" w:cs="Tahoma"/>
          <w:lang/>
        </w:rPr>
      </w:pPr>
      <w:r>
        <w:rPr>
          <w:rFonts w:eastAsia="Arial Unicode MS" w:cs="Tahoma"/>
          <w:lang/>
        </w:rPr>
        <w:t xml:space="preserve">SWBAT:  demonstrate comprehension by answering the questions on p. 25 in </w:t>
      </w:r>
      <w:r>
        <w:rPr>
          <w:rFonts w:eastAsia="Arial Unicode MS" w:cs="Tahoma"/>
          <w:u w:val="single"/>
          <w:lang/>
        </w:rPr>
        <w:t>com</w:t>
      </w:r>
      <w:r>
        <w:rPr>
          <w:rFonts w:eastAsia="Arial Unicode MS" w:cs="Tahoma"/>
          <w:u w:val="single"/>
          <w:lang/>
        </w:rPr>
        <w:t>plete</w:t>
      </w:r>
      <w:r>
        <w:rPr>
          <w:rFonts w:eastAsia="Arial Unicode MS" w:cs="Tahoma"/>
          <w:lang/>
        </w:rPr>
        <w:t xml:space="preserve"> sentences to partner and then again to teacher in class time OR if students have been doing very well with the complete sentences, they may instead do this second option:</w:t>
      </w:r>
    </w:p>
    <w:p w:rsidR="00000000" w:rsidRDefault="007120BE">
      <w:pPr>
        <w:numPr>
          <w:ilvl w:val="0"/>
          <w:numId w:val="3"/>
        </w:numPr>
        <w:tabs>
          <w:tab w:val="left" w:pos="1440"/>
        </w:tabs>
        <w:rPr>
          <w:rFonts w:eastAsia="Arial Unicode MS" w:cs="Tahoma"/>
          <w:i/>
          <w:iCs/>
          <w:lang/>
        </w:rPr>
      </w:pPr>
      <w:r>
        <w:rPr>
          <w:rFonts w:eastAsia="Arial Unicode MS" w:cs="Tahoma"/>
          <w:lang/>
        </w:rPr>
        <w:t>Do a pyramid summary of these chapter and/or previous ones –</w:t>
      </w:r>
      <w:r>
        <w:rPr>
          <w:rFonts w:eastAsia="Arial Unicode MS" w:cs="Tahoma"/>
          <w:i/>
          <w:iCs/>
          <w:lang/>
        </w:rPr>
        <w:t xml:space="preserve"> this is a good opt</w:t>
      </w:r>
      <w:r>
        <w:rPr>
          <w:rFonts w:eastAsia="Arial Unicode MS" w:cs="Tahoma"/>
          <w:i/>
          <w:iCs/>
          <w:lang/>
        </w:rPr>
        <w:t>ion</w:t>
      </w:r>
    </w:p>
    <w:p w:rsidR="00000000" w:rsidRDefault="007120BE">
      <w:pPr>
        <w:tabs>
          <w:tab w:val="left" w:pos="1440"/>
        </w:tabs>
        <w:ind w:left="720" w:hanging="360"/>
        <w:rPr>
          <w:rFonts w:eastAsia="Arial Unicode MS" w:cs="Tahoma"/>
          <w:lang/>
        </w:rPr>
      </w:pPr>
    </w:p>
    <w:p w:rsidR="00000000" w:rsidRDefault="007120BE">
      <w:pPr>
        <w:rPr>
          <w:rFonts w:eastAsia="Arial Unicode MS" w:cs="Tahoma"/>
          <w:i/>
          <w:iCs/>
          <w:lang/>
        </w:rPr>
      </w:pPr>
      <w:r>
        <w:rPr>
          <w:rFonts w:eastAsia="Arial Unicode MS" w:cs="Tahoma"/>
          <w:b/>
          <w:bCs/>
          <w:u w:val="single"/>
          <w:lang/>
        </w:rPr>
        <w:t>Vocabulary Words</w:t>
      </w:r>
      <w:r>
        <w:rPr>
          <w:rFonts w:eastAsia="Arial Unicode MS" w:cs="Tahoma"/>
          <w:b/>
          <w:bCs/>
          <w:lang/>
        </w:rPr>
        <w:t xml:space="preserve">:  </w:t>
      </w:r>
      <w:r>
        <w:rPr>
          <w:rFonts w:eastAsia="Arial Unicode MS" w:cs="Tahoma"/>
          <w:i/>
          <w:iCs/>
          <w:lang/>
        </w:rPr>
        <w:t>definitions are given according to how they are used in the book</w:t>
      </w:r>
    </w:p>
    <w:p w:rsidR="00000000" w:rsidRDefault="007120BE">
      <w:pPr>
        <w:numPr>
          <w:ilvl w:val="0"/>
          <w:numId w:val="4"/>
        </w:numPr>
        <w:tabs>
          <w:tab w:val="left" w:pos="720"/>
        </w:tabs>
        <w:rPr>
          <w:rFonts w:eastAsia="Arial Unicode MS" w:cs="Tahoma"/>
          <w:i/>
          <w:iCs/>
          <w:lang/>
        </w:rPr>
      </w:pPr>
      <w:r>
        <w:rPr>
          <w:rFonts w:eastAsia="Arial Unicode MS" w:cs="Tahoma"/>
          <w:lang/>
        </w:rPr>
        <w:t xml:space="preserve">pagan p. 23;  </w:t>
      </w:r>
      <w:r>
        <w:rPr>
          <w:rFonts w:eastAsia="Arial Unicode MS" w:cs="Tahoma"/>
          <w:i/>
          <w:iCs/>
          <w:lang/>
        </w:rPr>
        <w:t xml:space="preserve">heathen, non-Christian </w:t>
      </w:r>
    </w:p>
    <w:p w:rsidR="00000000" w:rsidRDefault="007120BE">
      <w:pPr>
        <w:numPr>
          <w:ilvl w:val="0"/>
          <w:numId w:val="4"/>
        </w:numPr>
        <w:tabs>
          <w:tab w:val="left" w:pos="720"/>
        </w:tabs>
        <w:rPr>
          <w:rFonts w:eastAsia="Arial Unicode MS" w:cs="Tahoma"/>
          <w:i/>
          <w:iCs/>
          <w:lang/>
        </w:rPr>
      </w:pPr>
      <w:r>
        <w:rPr>
          <w:rFonts w:eastAsia="Arial Unicode MS" w:cs="Tahoma"/>
          <w:lang/>
        </w:rPr>
        <w:t xml:space="preserve">fortune p. 24;  </w:t>
      </w:r>
      <w:r>
        <w:rPr>
          <w:rFonts w:eastAsia="Arial Unicode MS" w:cs="Tahoma"/>
          <w:i/>
          <w:iCs/>
          <w:lang/>
        </w:rPr>
        <w:t>riches</w:t>
      </w:r>
    </w:p>
    <w:p w:rsidR="00000000" w:rsidRDefault="007120BE">
      <w:pPr>
        <w:numPr>
          <w:ilvl w:val="0"/>
          <w:numId w:val="4"/>
        </w:numPr>
        <w:tabs>
          <w:tab w:val="left" w:pos="720"/>
        </w:tabs>
        <w:rPr>
          <w:rFonts w:eastAsia="Arial Unicode MS" w:cs="Tahoma"/>
          <w:i/>
          <w:iCs/>
          <w:lang/>
        </w:rPr>
      </w:pPr>
      <w:r>
        <w:rPr>
          <w:rFonts w:eastAsia="Arial Unicode MS" w:cs="Tahoma"/>
          <w:lang/>
        </w:rPr>
        <w:t xml:space="preserve">envious p. 26; </w:t>
      </w:r>
      <w:r>
        <w:rPr>
          <w:rFonts w:eastAsia="Arial Unicode MS" w:cs="Tahoma"/>
          <w:i/>
          <w:iCs/>
          <w:lang/>
        </w:rPr>
        <w:t>jealous</w:t>
      </w:r>
    </w:p>
    <w:p w:rsidR="00000000" w:rsidRDefault="007120BE">
      <w:pPr>
        <w:numPr>
          <w:ilvl w:val="0"/>
          <w:numId w:val="4"/>
        </w:numPr>
        <w:tabs>
          <w:tab w:val="left" w:pos="720"/>
        </w:tabs>
        <w:rPr>
          <w:rFonts w:eastAsia="Arial Unicode MS" w:cs="Tahoma"/>
          <w:i/>
          <w:iCs/>
          <w:lang/>
        </w:rPr>
      </w:pPr>
      <w:r>
        <w:rPr>
          <w:rFonts w:eastAsia="Arial Unicode MS" w:cs="Tahoma"/>
          <w:lang/>
        </w:rPr>
        <w:t xml:space="preserve">voyage p. 27;  </w:t>
      </w:r>
      <w:r>
        <w:rPr>
          <w:rFonts w:eastAsia="Arial Unicode MS" w:cs="Tahoma"/>
          <w:i/>
          <w:iCs/>
          <w:lang/>
        </w:rPr>
        <w:t xml:space="preserve">a long trip over water </w:t>
      </w:r>
    </w:p>
    <w:p w:rsidR="00000000" w:rsidRDefault="007120BE">
      <w:pPr>
        <w:numPr>
          <w:ilvl w:val="0"/>
          <w:numId w:val="4"/>
        </w:numPr>
        <w:tabs>
          <w:tab w:val="left" w:pos="720"/>
        </w:tabs>
        <w:rPr>
          <w:rFonts w:eastAsia="Arial Unicode MS" w:cs="Tahoma"/>
          <w:i/>
          <w:iCs/>
          <w:lang/>
        </w:rPr>
      </w:pPr>
      <w:r>
        <w:rPr>
          <w:rFonts w:eastAsia="Arial Unicode MS" w:cs="Tahoma"/>
          <w:lang/>
        </w:rPr>
        <w:t xml:space="preserve">employer p. 27;  </w:t>
      </w:r>
      <w:r>
        <w:rPr>
          <w:rFonts w:eastAsia="Arial Unicode MS" w:cs="Tahoma"/>
          <w:i/>
          <w:iCs/>
          <w:lang/>
        </w:rPr>
        <w:t>the person one works for; h</w:t>
      </w:r>
      <w:r>
        <w:rPr>
          <w:rFonts w:eastAsia="Arial Unicode MS" w:cs="Tahoma"/>
          <w:i/>
          <w:iCs/>
          <w:lang/>
        </w:rPr>
        <w:t>is boss</w:t>
      </w:r>
    </w:p>
    <w:p w:rsidR="00000000" w:rsidRDefault="007120BE">
      <w:pPr>
        <w:tabs>
          <w:tab w:val="left" w:pos="720"/>
        </w:tabs>
        <w:rPr>
          <w:rFonts w:eastAsia="Arial Unicode MS" w:cs="Tahoma"/>
          <w:lang/>
        </w:rPr>
      </w:pPr>
    </w:p>
    <w:p w:rsidR="00000000" w:rsidRDefault="007120BE">
      <w:pPr>
        <w:rPr>
          <w:rFonts w:eastAsia="Arial Unicode MS" w:cs="Tahoma"/>
          <w:b/>
          <w:bCs/>
          <w:u w:val="single"/>
          <w:lang/>
        </w:rPr>
      </w:pPr>
      <w:r>
        <w:rPr>
          <w:rFonts w:eastAsia="Arial Unicode MS" w:cs="Tahoma"/>
          <w:b/>
          <w:bCs/>
          <w:u w:val="single"/>
          <w:lang/>
        </w:rPr>
        <w:t>Background/Introduction</w:t>
      </w:r>
    </w:p>
    <w:p w:rsidR="00000000" w:rsidRDefault="007120BE">
      <w:pPr>
        <w:numPr>
          <w:ilvl w:val="0"/>
          <w:numId w:val="13"/>
        </w:numPr>
        <w:tabs>
          <w:tab w:val="left" w:pos="1080"/>
        </w:tabs>
        <w:rPr>
          <w:rFonts w:eastAsia="Arial Unicode MS" w:cs="Tahoma"/>
          <w:lang/>
        </w:rPr>
      </w:pPr>
      <w:r>
        <w:rPr>
          <w:rFonts w:eastAsia="Arial Unicode MS" w:cs="Tahoma"/>
          <w:lang/>
        </w:rPr>
        <w:t>Christmas tradition comes from pagan roots.  Romans celebrated December as a holiday dedicated to their god, Saturn.</w:t>
      </w:r>
    </w:p>
    <w:p w:rsidR="00000000" w:rsidRDefault="007120BE">
      <w:pPr>
        <w:numPr>
          <w:ilvl w:val="0"/>
          <w:numId w:val="13"/>
        </w:numPr>
        <w:tabs>
          <w:tab w:val="left" w:pos="1080"/>
        </w:tabs>
        <w:rPr>
          <w:rFonts w:eastAsia="Arial Unicode MS" w:cs="Tahoma"/>
          <w:i/>
          <w:iCs/>
          <w:lang/>
        </w:rPr>
      </w:pPr>
      <w:r>
        <w:rPr>
          <w:rFonts w:eastAsia="Arial Unicode MS" w:cs="Tahoma"/>
          <w:lang/>
        </w:rPr>
        <w:t>“</w:t>
      </w:r>
      <w:r>
        <w:rPr>
          <w:rFonts w:eastAsia="Arial Unicode MS" w:cs="Tahoma"/>
          <w:lang/>
        </w:rPr>
        <w:t xml:space="preserve">The true story of Santa Claus begins with Nicholas, who was born during the third century in the village </w:t>
      </w:r>
      <w:r>
        <w:rPr>
          <w:rFonts w:eastAsia="Arial Unicode MS" w:cs="Tahoma"/>
          <w:lang/>
        </w:rPr>
        <w:t>of Patara.  At the time the area was Greek and is now on the southern coast of Turkey. His wealthy parents, who raised him to be a devout Christian, died in an epidemic while Nicholas was still young. Obeying Jesus' words to "sell what you own and give the</w:t>
      </w:r>
      <w:r>
        <w:rPr>
          <w:rFonts w:eastAsia="Arial Unicode MS" w:cs="Tahoma"/>
          <w:lang/>
        </w:rPr>
        <w:t xml:space="preserve"> money to the poor," Nicholas used his whole inheritance to assist the needy, the sick, and the suffering. He dedicated his life to serving God and was made Bishop of Myra while still a young man. Bishop Nicholas became known throughout the land for his ge</w:t>
      </w:r>
      <w:r>
        <w:rPr>
          <w:rFonts w:eastAsia="Arial Unicode MS" w:cs="Tahoma"/>
          <w:lang/>
        </w:rPr>
        <w:t xml:space="preserve">nerosity to the those in need, his love for children, and his concern for sailors and ships.”  </w:t>
      </w:r>
      <w:r>
        <w:rPr>
          <w:rFonts w:eastAsia="Arial Unicode MS" w:cs="Tahoma"/>
          <w:i/>
          <w:iCs/>
          <w:lang/>
        </w:rPr>
        <w:t>http://www.stnicholascenter.org/pages/who-is-st-nicholas/</w:t>
      </w:r>
    </w:p>
    <w:p w:rsidR="00000000" w:rsidRDefault="007120BE">
      <w:pPr>
        <w:numPr>
          <w:ilvl w:val="0"/>
          <w:numId w:val="13"/>
        </w:numPr>
        <w:rPr>
          <w:rFonts w:eastAsia="Arial Unicode MS" w:cs="Tahoma"/>
          <w:i/>
          <w:iCs/>
          <w:lang/>
        </w:rPr>
      </w:pPr>
      <w:r>
        <w:rPr>
          <w:rFonts w:eastAsia="Arial Unicode MS" w:cs="Tahoma"/>
          <w:lang/>
        </w:rPr>
        <w:t xml:space="preserve">Look on the map the distance across the Atlantic ocean.  How many miles do they think it is?  </w:t>
      </w:r>
      <w:r>
        <w:rPr>
          <w:rFonts w:eastAsia="Arial Unicode MS" w:cs="Tahoma"/>
          <w:i/>
          <w:iCs/>
          <w:lang/>
        </w:rPr>
        <w:t>Could sho</w:t>
      </w:r>
      <w:r>
        <w:rPr>
          <w:rFonts w:eastAsia="Arial Unicode MS" w:cs="Tahoma"/>
          <w:i/>
          <w:iCs/>
          <w:lang/>
        </w:rPr>
        <w:t>w about the legend and challenge students to come up with an answer for the next day's lesson.</w:t>
      </w:r>
    </w:p>
    <w:p w:rsidR="00000000" w:rsidRDefault="007120BE">
      <w:pPr>
        <w:rPr>
          <w:rFonts w:eastAsia="Arial Unicode MS" w:cs="Tahoma"/>
          <w:lang/>
        </w:rPr>
      </w:pPr>
    </w:p>
    <w:p w:rsidR="00000000" w:rsidRDefault="007120BE">
      <w:pPr>
        <w:rPr>
          <w:rFonts w:eastAsia="Arial Unicode MS" w:cs="Tahoma"/>
          <w:b/>
          <w:bCs/>
          <w:u w:val="single"/>
          <w:lang/>
        </w:rPr>
      </w:pPr>
      <w:r>
        <w:rPr>
          <w:rFonts w:eastAsia="Arial Unicode MS" w:cs="Tahoma"/>
          <w:b/>
          <w:bCs/>
          <w:u w:val="single"/>
          <w:lang/>
        </w:rPr>
        <w:t>Comprehension Project /</w:t>
      </w:r>
      <w:r>
        <w:rPr>
          <w:rFonts w:eastAsia="Arial Unicode MS" w:cs="Tahoma"/>
          <w:b/>
          <w:bCs/>
          <w:u w:val="single"/>
          <w:lang/>
        </w:rPr>
        <w:t>Reading in Pairs Time</w:t>
      </w:r>
    </w:p>
    <w:p w:rsidR="00000000" w:rsidRDefault="007120BE">
      <w:pPr>
        <w:numPr>
          <w:ilvl w:val="0"/>
          <w:numId w:val="15"/>
        </w:numPr>
        <w:rPr>
          <w:rFonts w:eastAsia="Arial Unicode MS" w:cs="Tahoma"/>
          <w:lang/>
        </w:rPr>
      </w:pPr>
      <w:r>
        <w:rPr>
          <w:rFonts w:eastAsia="Arial Unicode MS" w:cs="Tahoma"/>
          <w:lang/>
        </w:rPr>
        <w:t>Read chapter and answer the questions at the end orally – of p. 25, but not p.30.  Page 30 questions are the one-wo</w:t>
      </w:r>
      <w:r>
        <w:rPr>
          <w:rFonts w:eastAsia="Arial Unicode MS" w:cs="Tahoma"/>
          <w:lang/>
        </w:rPr>
        <w:t>rd answer kind.</w:t>
      </w:r>
    </w:p>
    <w:p w:rsidR="00000000" w:rsidRDefault="007120BE">
      <w:pPr>
        <w:numPr>
          <w:ilvl w:val="0"/>
          <w:numId w:val="15"/>
        </w:numPr>
        <w:rPr>
          <w:rFonts w:eastAsia="Arial Unicode MS" w:cs="Tahoma"/>
          <w:lang/>
        </w:rPr>
      </w:pPr>
      <w:r>
        <w:rPr>
          <w:rFonts w:eastAsia="Arial Unicode MS" w:cs="Tahoma"/>
          <w:lang/>
        </w:rPr>
        <w:t>Review vocabulary words in pairs and then continue illustrating them</w:t>
      </w:r>
    </w:p>
    <w:p w:rsidR="00000000" w:rsidRDefault="007120BE">
      <w:pPr>
        <w:rPr>
          <w:rFonts w:eastAsia="Arial Unicode MS" w:cs="Tahoma"/>
          <w:b/>
          <w:bCs/>
          <w:u w:val="single"/>
          <w:lang/>
        </w:rPr>
      </w:pPr>
    </w:p>
    <w:p w:rsidR="00000000" w:rsidRDefault="007120BE">
      <w:pPr>
        <w:rPr>
          <w:rFonts w:eastAsia="Arial Unicode MS" w:cs="Tahoma"/>
          <w:b/>
          <w:bCs/>
          <w:u w:val="single"/>
          <w:lang/>
        </w:rPr>
      </w:pPr>
      <w:r>
        <w:rPr>
          <w:rFonts w:eastAsia="Arial Unicode MS" w:cs="Tahoma"/>
          <w:b/>
          <w:bCs/>
          <w:u w:val="single"/>
          <w:lang/>
        </w:rPr>
        <w:t>Class Reading Time</w:t>
      </w:r>
    </w:p>
    <w:p w:rsidR="00000000" w:rsidRDefault="007120BE">
      <w:pPr>
        <w:numPr>
          <w:ilvl w:val="0"/>
          <w:numId w:val="15"/>
        </w:numPr>
        <w:tabs>
          <w:tab w:val="left" w:pos="720"/>
        </w:tabs>
        <w:spacing w:after="29"/>
        <w:rPr>
          <w:rFonts w:eastAsia="Arial Unicode MS" w:cs="Tahoma"/>
          <w:lang/>
        </w:rPr>
      </w:pPr>
      <w:r>
        <w:rPr>
          <w:rFonts w:eastAsia="Arial Unicode MS" w:cs="Tahoma"/>
          <w:lang/>
        </w:rPr>
        <w:t>Read chapter</w:t>
      </w:r>
    </w:p>
    <w:p w:rsidR="00000000" w:rsidRDefault="007120BE">
      <w:pPr>
        <w:numPr>
          <w:ilvl w:val="0"/>
          <w:numId w:val="15"/>
        </w:numPr>
        <w:tabs>
          <w:tab w:val="left" w:pos="720"/>
        </w:tabs>
        <w:spacing w:after="29"/>
        <w:rPr>
          <w:rFonts w:eastAsia="Arial Unicode MS" w:cs="Tahoma"/>
          <w:i/>
          <w:iCs/>
          <w:lang/>
        </w:rPr>
      </w:pPr>
      <w:r>
        <w:rPr>
          <w:rFonts w:eastAsia="Arial Unicode MS" w:cs="Tahoma"/>
          <w:lang/>
        </w:rPr>
        <w:t xml:space="preserve">Teacher read her questions or connections and class answers with complete sentences.  </w:t>
      </w:r>
      <w:r>
        <w:rPr>
          <w:rFonts w:eastAsia="Arial Unicode MS" w:cs="Tahoma"/>
          <w:i/>
          <w:iCs/>
          <w:lang/>
        </w:rPr>
        <w:t>Note: try to ask “reading between the lines” kinds o</w:t>
      </w:r>
      <w:r>
        <w:rPr>
          <w:rFonts w:eastAsia="Arial Unicode MS" w:cs="Tahoma"/>
          <w:i/>
          <w:iCs/>
          <w:lang/>
        </w:rPr>
        <w:t>f questions</w:t>
      </w:r>
    </w:p>
    <w:p w:rsidR="00000000" w:rsidRDefault="007120BE">
      <w:pPr>
        <w:tabs>
          <w:tab w:val="left" w:pos="720"/>
        </w:tabs>
        <w:spacing w:after="29"/>
      </w:pPr>
    </w:p>
    <w:p w:rsidR="00000000" w:rsidRDefault="007120BE">
      <w:pPr>
        <w:tabs>
          <w:tab w:val="left" w:pos="720"/>
        </w:tabs>
        <w:spacing w:after="29"/>
        <w:rPr>
          <w:b/>
          <w:bCs/>
        </w:rPr>
      </w:pPr>
      <w:r>
        <w:rPr>
          <w:b/>
          <w:bCs/>
        </w:rPr>
        <w:t>Comprehension objectives fleshed out – teacher generated questions:</w:t>
      </w:r>
    </w:p>
    <w:p w:rsidR="00000000" w:rsidRDefault="007120BE">
      <w:pPr>
        <w:numPr>
          <w:ilvl w:val="0"/>
          <w:numId w:val="18"/>
        </w:numPr>
        <w:tabs>
          <w:tab w:val="left" w:pos="720"/>
        </w:tabs>
        <w:spacing w:after="29"/>
        <w:rPr>
          <w:i/>
          <w:iCs/>
        </w:rPr>
      </w:pPr>
      <w:r>
        <w:t xml:space="preserve">What in the today's story tells you that the Separatists were poor?  </w:t>
      </w:r>
      <w:r>
        <w:rPr>
          <w:i/>
          <w:iCs/>
        </w:rPr>
        <w:t>They couldn't pay for the voyage.</w:t>
      </w:r>
    </w:p>
    <w:p w:rsidR="00000000" w:rsidRDefault="007120BE">
      <w:pPr>
        <w:numPr>
          <w:ilvl w:val="0"/>
          <w:numId w:val="18"/>
        </w:numPr>
        <w:tabs>
          <w:tab w:val="left" w:pos="720"/>
        </w:tabs>
        <w:spacing w:after="29"/>
        <w:rPr>
          <w:i/>
          <w:iCs/>
        </w:rPr>
      </w:pPr>
      <w:r>
        <w:t>Why had Thomas Weston agreed to help pay for the passageway of the Separ</w:t>
      </w:r>
      <w:r>
        <w:t xml:space="preserve">atists?  </w:t>
      </w:r>
      <w:r>
        <w:rPr>
          <w:i/>
          <w:iCs/>
        </w:rPr>
        <w:t>It was because of greed for he planned to make a lot of money off them.</w:t>
      </w:r>
    </w:p>
    <w:p w:rsidR="00000000" w:rsidRDefault="007120BE">
      <w:pPr>
        <w:numPr>
          <w:ilvl w:val="0"/>
          <w:numId w:val="18"/>
        </w:numPr>
        <w:tabs>
          <w:tab w:val="left" w:pos="720"/>
        </w:tabs>
        <w:spacing w:after="29"/>
      </w:pPr>
      <w:r>
        <w:t>Should the Pilgrims have taken him up on his offer?</w:t>
      </w:r>
    </w:p>
    <w:p w:rsidR="00000000" w:rsidRDefault="007120BE">
      <w:pPr>
        <w:pageBreakBefore/>
        <w:snapToGrid w:val="0"/>
        <w:jc w:val="center"/>
        <w:rPr>
          <w:rFonts w:eastAsia="Arial Unicode MS" w:cs="Tahoma"/>
          <w:b/>
          <w:bCs/>
          <w:u w:val="single"/>
          <w:lang/>
        </w:rPr>
      </w:pPr>
      <w:r>
        <w:rPr>
          <w:rFonts w:eastAsia="Arial Unicode MS" w:cs="Tahoma"/>
          <w:b/>
          <w:bCs/>
          <w:u w:val="single"/>
          <w:lang/>
        </w:rPr>
        <w:lastRenderedPageBreak/>
        <w:t>Lesson Six</w:t>
      </w:r>
    </w:p>
    <w:p w:rsidR="00000000" w:rsidRDefault="007120BE">
      <w:pPr>
        <w:snapToGrid w:val="0"/>
        <w:jc w:val="center"/>
        <w:rPr>
          <w:rFonts w:eastAsia="Arial Unicode MS" w:cs="Tahoma"/>
          <w:b/>
          <w:bCs/>
          <w:u w:val="single"/>
          <w:lang/>
        </w:rPr>
      </w:pPr>
    </w:p>
    <w:p w:rsidR="00000000" w:rsidRDefault="007120BE">
      <w:pPr>
        <w:rPr>
          <w:rFonts w:eastAsia="Arial Unicode MS" w:cs="Tahoma"/>
          <w:b/>
          <w:bCs/>
          <w:u w:val="single"/>
          <w:lang/>
        </w:rPr>
      </w:pPr>
      <w:r>
        <w:rPr>
          <w:rFonts w:eastAsia="Arial Unicode MS" w:cs="Tahoma"/>
          <w:b/>
          <w:bCs/>
          <w:u w:val="single"/>
          <w:lang/>
        </w:rPr>
        <w:t>Chapter Six</w:t>
      </w:r>
    </w:p>
    <w:p w:rsidR="00000000" w:rsidRDefault="007120BE">
      <w:pPr>
        <w:numPr>
          <w:ilvl w:val="0"/>
          <w:numId w:val="2"/>
        </w:numPr>
        <w:tabs>
          <w:tab w:val="left" w:pos="1440"/>
        </w:tabs>
        <w:rPr>
          <w:rFonts w:eastAsia="Arial Unicode MS" w:cs="Tahoma"/>
          <w:i/>
          <w:iCs/>
          <w:lang/>
        </w:rPr>
      </w:pPr>
      <w:r>
        <w:rPr>
          <w:rFonts w:eastAsia="Arial Unicode MS" w:cs="Tahoma"/>
          <w:lang/>
        </w:rPr>
        <w:t xml:space="preserve"> </w:t>
      </w:r>
      <w:r>
        <w:rPr>
          <w:rFonts w:eastAsia="Arial Unicode MS" w:cs="Tahoma"/>
          <w:lang/>
        </w:rPr>
        <w:t xml:space="preserve">Ship Ahoy!  </w:t>
      </w:r>
      <w:r>
        <w:rPr>
          <w:rFonts w:eastAsia="Arial Unicode MS" w:cs="Tahoma"/>
          <w:i/>
          <w:iCs/>
          <w:lang/>
        </w:rPr>
        <w:t>p.  31 - 37</w:t>
      </w:r>
    </w:p>
    <w:p w:rsidR="00000000" w:rsidRDefault="007120BE">
      <w:pPr>
        <w:rPr>
          <w:rFonts w:eastAsia="Arial Unicode MS" w:cs="Tahoma"/>
          <w:i/>
          <w:iCs/>
          <w:lang/>
        </w:rPr>
      </w:pPr>
    </w:p>
    <w:p w:rsidR="00000000" w:rsidRDefault="007120BE">
      <w:pPr>
        <w:rPr>
          <w:rFonts w:eastAsia="Arial Unicode MS" w:cs="Tahoma"/>
          <w:b/>
          <w:bCs/>
          <w:u w:val="single"/>
          <w:lang/>
        </w:rPr>
      </w:pPr>
      <w:r>
        <w:rPr>
          <w:rFonts w:eastAsia="Arial Unicode MS" w:cs="Tahoma"/>
          <w:b/>
          <w:bCs/>
          <w:u w:val="single"/>
          <w:lang/>
        </w:rPr>
        <w:t>Goal/Objective:</w:t>
      </w:r>
    </w:p>
    <w:p w:rsidR="00000000" w:rsidRDefault="007120BE">
      <w:pPr>
        <w:numPr>
          <w:ilvl w:val="0"/>
          <w:numId w:val="3"/>
        </w:numPr>
        <w:tabs>
          <w:tab w:val="left" w:pos="720"/>
        </w:tabs>
        <w:rPr>
          <w:rFonts w:eastAsia="Arial Unicode MS" w:cs="Tahoma"/>
          <w:lang/>
        </w:rPr>
      </w:pPr>
      <w:r>
        <w:rPr>
          <w:rFonts w:eastAsia="Arial Unicode MS" w:cs="Tahoma"/>
          <w:lang/>
        </w:rPr>
        <w:t xml:space="preserve">SWBAT:  demonstrate comprehension by </w:t>
      </w:r>
      <w:r>
        <w:rPr>
          <w:rFonts w:eastAsia="Arial Unicode MS" w:cs="Tahoma"/>
          <w:u w:val="single"/>
          <w:lang/>
        </w:rPr>
        <w:t>writing a minimum of</w:t>
      </w:r>
      <w:r>
        <w:rPr>
          <w:rFonts w:eastAsia="Arial Unicode MS" w:cs="Tahoma"/>
          <w:u w:val="single"/>
          <w:lang/>
        </w:rPr>
        <w:t xml:space="preserve"> 2 thoughtful questions</w:t>
      </w:r>
      <w:r>
        <w:rPr>
          <w:rFonts w:eastAsia="Arial Unicode MS" w:cs="Tahoma"/>
          <w:lang/>
        </w:rPr>
        <w:t xml:space="preserve"> (think in terms of the Five Core Comprehension Questions) either in pairs or alone (instead of answering the book's questions)</w:t>
      </w:r>
    </w:p>
    <w:p w:rsidR="00000000" w:rsidRDefault="007120BE">
      <w:pPr>
        <w:numPr>
          <w:ilvl w:val="0"/>
          <w:numId w:val="3"/>
        </w:numPr>
        <w:tabs>
          <w:tab w:val="left" w:pos="1440"/>
        </w:tabs>
        <w:rPr>
          <w:rFonts w:eastAsia="Arial Unicode MS" w:cs="Tahoma"/>
          <w:lang/>
        </w:rPr>
      </w:pPr>
      <w:r>
        <w:rPr>
          <w:rFonts w:eastAsia="Arial Unicode MS" w:cs="Tahoma"/>
          <w:lang/>
        </w:rPr>
        <w:t>Work on illustrating vocabulary words and review</w:t>
      </w:r>
    </w:p>
    <w:p w:rsidR="00000000" w:rsidRDefault="007120BE">
      <w:pPr>
        <w:rPr>
          <w:rFonts w:eastAsia="Arial Unicode MS" w:cs="Tahoma"/>
          <w:lang/>
        </w:rPr>
      </w:pPr>
    </w:p>
    <w:p w:rsidR="00000000" w:rsidRDefault="007120BE">
      <w:pPr>
        <w:rPr>
          <w:rFonts w:eastAsia="Arial Unicode MS" w:cs="Tahoma"/>
          <w:i/>
          <w:iCs/>
          <w:lang/>
        </w:rPr>
      </w:pPr>
      <w:r>
        <w:rPr>
          <w:rFonts w:eastAsia="Arial Unicode MS" w:cs="Tahoma"/>
          <w:b/>
          <w:bCs/>
          <w:u w:val="single"/>
          <w:lang/>
        </w:rPr>
        <w:t>Vocabulary Words</w:t>
      </w:r>
      <w:r>
        <w:rPr>
          <w:rFonts w:eastAsia="Arial Unicode MS" w:cs="Tahoma"/>
          <w:b/>
          <w:bCs/>
          <w:lang/>
        </w:rPr>
        <w:t xml:space="preserve">:  </w:t>
      </w:r>
      <w:r>
        <w:rPr>
          <w:rFonts w:eastAsia="Arial Unicode MS" w:cs="Tahoma"/>
          <w:i/>
          <w:iCs/>
          <w:lang/>
        </w:rPr>
        <w:t>definitions are given according to h</w:t>
      </w:r>
      <w:r>
        <w:rPr>
          <w:rFonts w:eastAsia="Arial Unicode MS" w:cs="Tahoma"/>
          <w:i/>
          <w:iCs/>
          <w:lang/>
        </w:rPr>
        <w:t>ow they are used in the book</w:t>
      </w:r>
    </w:p>
    <w:p w:rsidR="00000000" w:rsidRDefault="007120BE">
      <w:pPr>
        <w:numPr>
          <w:ilvl w:val="0"/>
          <w:numId w:val="4"/>
        </w:numPr>
        <w:tabs>
          <w:tab w:val="left" w:pos="720"/>
        </w:tabs>
        <w:rPr>
          <w:rFonts w:eastAsia="Arial Unicode MS" w:cs="Tahoma"/>
          <w:i/>
          <w:iCs/>
          <w:lang/>
        </w:rPr>
      </w:pPr>
      <w:r>
        <w:rPr>
          <w:rFonts w:eastAsia="Arial Unicode MS" w:cs="Tahoma"/>
          <w:lang/>
        </w:rPr>
        <w:t xml:space="preserve">pilgrim p. 32 – </w:t>
      </w:r>
      <w:r>
        <w:rPr>
          <w:rFonts w:eastAsia="Arial Unicode MS" w:cs="Tahoma"/>
          <w:i/>
          <w:iCs/>
          <w:lang/>
        </w:rPr>
        <w:t>a person who is a traveler</w:t>
      </w:r>
    </w:p>
    <w:p w:rsidR="00000000" w:rsidRDefault="007120BE">
      <w:pPr>
        <w:numPr>
          <w:ilvl w:val="0"/>
          <w:numId w:val="4"/>
        </w:numPr>
        <w:tabs>
          <w:tab w:val="left" w:pos="720"/>
        </w:tabs>
        <w:rPr>
          <w:rFonts w:eastAsia="Arial Unicode MS" w:cs="Tahoma"/>
          <w:i/>
          <w:iCs/>
          <w:lang/>
        </w:rPr>
      </w:pPr>
      <w:r>
        <w:rPr>
          <w:rFonts w:eastAsia="Arial Unicode MS" w:cs="Tahoma"/>
          <w:lang/>
        </w:rPr>
        <w:t xml:space="preserve">hardtack p. 35 – </w:t>
      </w:r>
      <w:r>
        <w:rPr>
          <w:rFonts w:eastAsia="Arial Unicode MS" w:cs="Tahoma"/>
          <w:i/>
          <w:iCs/>
          <w:lang/>
        </w:rPr>
        <w:t>unleavened bread</w:t>
      </w:r>
    </w:p>
    <w:p w:rsidR="00000000" w:rsidRDefault="007120BE">
      <w:pPr>
        <w:numPr>
          <w:ilvl w:val="0"/>
          <w:numId w:val="4"/>
        </w:numPr>
        <w:tabs>
          <w:tab w:val="left" w:pos="720"/>
        </w:tabs>
        <w:rPr>
          <w:rFonts w:eastAsia="Arial Unicode MS" w:cs="Tahoma"/>
          <w:i/>
          <w:iCs/>
          <w:lang/>
        </w:rPr>
      </w:pPr>
      <w:r>
        <w:rPr>
          <w:rFonts w:eastAsia="Arial Unicode MS" w:cs="Tahoma"/>
          <w:lang/>
        </w:rPr>
        <w:t xml:space="preserve">dock p. 35 –  </w:t>
      </w:r>
      <w:r>
        <w:rPr>
          <w:rFonts w:eastAsia="Arial Unicode MS" w:cs="Tahoma"/>
          <w:i/>
          <w:iCs/>
          <w:lang/>
        </w:rPr>
        <w:t>to anchor at a harbor</w:t>
      </w:r>
    </w:p>
    <w:p w:rsidR="00000000" w:rsidRDefault="007120BE">
      <w:pPr>
        <w:rPr>
          <w:rFonts w:eastAsia="Arial Unicode MS" w:cs="Tahoma"/>
          <w:lang/>
        </w:rPr>
      </w:pPr>
      <w:r>
        <w:rPr>
          <w:rFonts w:eastAsia="Arial Unicode MS" w:cs="Tahoma"/>
          <w:lang/>
        </w:rPr>
        <w:t>ARE STUDENTS STAYING UP TO DATE ON THE VOCABULARY WORDS?</w:t>
      </w:r>
    </w:p>
    <w:p w:rsidR="00000000" w:rsidRDefault="007120BE">
      <w:pPr>
        <w:rPr>
          <w:rFonts w:eastAsia="Arial Unicode MS" w:cs="Tahoma"/>
          <w:lang/>
        </w:rPr>
      </w:pPr>
    </w:p>
    <w:p w:rsidR="00000000" w:rsidRDefault="007120BE">
      <w:pPr>
        <w:rPr>
          <w:rFonts w:eastAsia="Arial Unicode MS" w:cs="Tahoma"/>
          <w:b/>
          <w:bCs/>
          <w:u w:val="single"/>
          <w:lang/>
        </w:rPr>
      </w:pPr>
      <w:r>
        <w:rPr>
          <w:rFonts w:eastAsia="Arial Unicode MS" w:cs="Tahoma"/>
          <w:b/>
          <w:bCs/>
          <w:u w:val="single"/>
          <w:lang/>
        </w:rPr>
        <w:t>Background/Introduction</w:t>
      </w:r>
    </w:p>
    <w:p w:rsidR="00000000" w:rsidRDefault="007120BE">
      <w:pPr>
        <w:numPr>
          <w:ilvl w:val="0"/>
          <w:numId w:val="13"/>
        </w:numPr>
        <w:tabs>
          <w:tab w:val="left" w:pos="1080"/>
        </w:tabs>
        <w:rPr>
          <w:rFonts w:eastAsia="Arial Unicode MS" w:cs="Tahoma"/>
          <w:lang/>
        </w:rPr>
      </w:pPr>
      <w:r>
        <w:rPr>
          <w:rFonts w:eastAsia="Arial Unicode MS" w:cs="Tahoma"/>
          <w:lang/>
        </w:rPr>
        <w:t>Pilgrims named their children ac</w:t>
      </w:r>
      <w:r>
        <w:rPr>
          <w:rFonts w:eastAsia="Arial Unicode MS" w:cs="Tahoma"/>
          <w:lang/>
        </w:rPr>
        <w:t xml:space="preserve">cording to what they wanted them to become.  We think some of the names are strange until we understand this . . . </w:t>
      </w:r>
    </w:p>
    <w:p w:rsidR="00000000" w:rsidRDefault="007120BE">
      <w:pPr>
        <w:numPr>
          <w:ilvl w:val="0"/>
          <w:numId w:val="13"/>
        </w:numPr>
        <w:tabs>
          <w:tab w:val="left" w:pos="1080"/>
        </w:tabs>
        <w:rPr>
          <w:rFonts w:eastAsia="Arial Unicode MS" w:cs="Tahoma"/>
          <w:lang/>
        </w:rPr>
      </w:pPr>
      <w:r>
        <w:rPr>
          <w:rFonts w:eastAsia="Arial Unicode MS" w:cs="Tahoma"/>
          <w:lang/>
        </w:rPr>
        <w:t xml:space="preserve">Review names of several people:  </w:t>
      </w:r>
    </w:p>
    <w:p w:rsidR="00000000" w:rsidRDefault="007120BE">
      <w:pPr>
        <w:numPr>
          <w:ilvl w:val="1"/>
          <w:numId w:val="13"/>
        </w:numPr>
        <w:tabs>
          <w:tab w:val="left" w:pos="1080"/>
        </w:tabs>
        <w:rPr>
          <w:rFonts w:eastAsia="Arial Unicode MS" w:cs="Tahoma"/>
          <w:lang/>
        </w:rPr>
      </w:pPr>
      <w:r>
        <w:rPr>
          <w:rFonts w:eastAsia="Arial Unicode MS" w:cs="Tahoma"/>
          <w:lang/>
        </w:rPr>
        <w:t>Mr. Brewster – English teacher; had two sons named Wrestling (6) and Love (9)</w:t>
      </w:r>
    </w:p>
    <w:p w:rsidR="00000000" w:rsidRDefault="007120BE">
      <w:pPr>
        <w:numPr>
          <w:ilvl w:val="1"/>
          <w:numId w:val="13"/>
        </w:numPr>
        <w:tabs>
          <w:tab w:val="left" w:pos="1080"/>
        </w:tabs>
        <w:rPr>
          <w:rFonts w:eastAsia="Arial Unicode MS" w:cs="Tahoma"/>
          <w:lang/>
        </w:rPr>
      </w:pPr>
      <w:r>
        <w:rPr>
          <w:rFonts w:eastAsia="Arial Unicode MS" w:cs="Tahoma"/>
          <w:lang/>
        </w:rPr>
        <w:t>Pastor Robinson</w:t>
      </w:r>
    </w:p>
    <w:p w:rsidR="00000000" w:rsidRDefault="007120BE">
      <w:pPr>
        <w:numPr>
          <w:ilvl w:val="1"/>
          <w:numId w:val="13"/>
        </w:numPr>
        <w:tabs>
          <w:tab w:val="left" w:pos="1080"/>
        </w:tabs>
        <w:rPr>
          <w:rFonts w:eastAsia="Arial Unicode MS" w:cs="Tahoma"/>
          <w:lang/>
        </w:rPr>
      </w:pPr>
      <w:r>
        <w:rPr>
          <w:rFonts w:eastAsia="Arial Unicode MS" w:cs="Tahoma"/>
          <w:lang/>
        </w:rPr>
        <w:t>William Brad</w:t>
      </w:r>
      <w:r>
        <w:rPr>
          <w:rFonts w:eastAsia="Arial Unicode MS" w:cs="Tahoma"/>
          <w:lang/>
        </w:rPr>
        <w:t>ford  – father of John who was Edward's friend, the one whose frog went to church!</w:t>
      </w:r>
    </w:p>
    <w:p w:rsidR="00000000" w:rsidRDefault="007120BE">
      <w:pPr>
        <w:numPr>
          <w:ilvl w:val="1"/>
          <w:numId w:val="13"/>
        </w:numPr>
        <w:tabs>
          <w:tab w:val="left" w:pos="1080"/>
        </w:tabs>
        <w:rPr>
          <w:rFonts w:eastAsia="Arial Unicode MS" w:cs="Tahoma"/>
          <w:lang/>
        </w:rPr>
      </w:pPr>
      <w:r>
        <w:rPr>
          <w:rFonts w:eastAsia="Arial Unicode MS" w:cs="Tahoma"/>
          <w:lang/>
        </w:rPr>
        <w:t xml:space="preserve">Don't remember who Fortitude was . . . </w:t>
      </w:r>
    </w:p>
    <w:p w:rsidR="00000000" w:rsidRDefault="007120BE">
      <w:pPr>
        <w:rPr>
          <w:rFonts w:eastAsia="Arial Unicode MS" w:cs="Tahoma"/>
          <w:lang/>
        </w:rPr>
      </w:pPr>
    </w:p>
    <w:p w:rsidR="00000000" w:rsidRDefault="007120BE">
      <w:pPr>
        <w:rPr>
          <w:rFonts w:eastAsia="Arial Unicode MS" w:cs="Tahoma"/>
          <w:b/>
          <w:bCs/>
          <w:u w:val="single"/>
          <w:lang/>
        </w:rPr>
      </w:pPr>
      <w:r>
        <w:rPr>
          <w:rFonts w:eastAsia="Arial Unicode MS" w:cs="Tahoma"/>
          <w:b/>
          <w:bCs/>
          <w:u w:val="single"/>
          <w:lang/>
        </w:rPr>
        <w:t>Comprehension Project</w:t>
      </w:r>
      <w:r>
        <w:rPr>
          <w:rFonts w:eastAsia="Arial Unicode MS" w:cs="Tahoma"/>
          <w:lang/>
        </w:rPr>
        <w:t xml:space="preserve"> / </w:t>
      </w:r>
      <w:r>
        <w:rPr>
          <w:rFonts w:eastAsia="Arial Unicode MS" w:cs="Tahoma"/>
          <w:b/>
          <w:bCs/>
          <w:u w:val="single"/>
          <w:lang/>
        </w:rPr>
        <w:t>Reading in Pairs Time:</w:t>
      </w:r>
    </w:p>
    <w:p w:rsidR="00000000" w:rsidRDefault="007120BE">
      <w:pPr>
        <w:numPr>
          <w:ilvl w:val="0"/>
          <w:numId w:val="15"/>
        </w:numPr>
        <w:rPr>
          <w:rFonts w:eastAsia="Arial Unicode MS" w:cs="Tahoma"/>
          <w:lang/>
        </w:rPr>
      </w:pPr>
      <w:r>
        <w:rPr>
          <w:rFonts w:eastAsia="Arial Unicode MS" w:cs="Tahoma"/>
          <w:lang/>
        </w:rPr>
        <w:t>Read chapter and then instead of answering the questions on p. 37, they write a minim</w:t>
      </w:r>
      <w:r>
        <w:rPr>
          <w:rFonts w:eastAsia="Arial Unicode MS" w:cs="Tahoma"/>
          <w:lang/>
        </w:rPr>
        <w:t>um of  two  thoughtful questions of their own questions that classmates or teacher will answer with complete sentences</w:t>
      </w:r>
    </w:p>
    <w:p w:rsidR="00000000" w:rsidRDefault="007120BE">
      <w:pPr>
        <w:numPr>
          <w:ilvl w:val="0"/>
          <w:numId w:val="15"/>
        </w:numPr>
        <w:rPr>
          <w:rFonts w:eastAsia="Arial Unicode MS" w:cs="Tahoma"/>
          <w:lang/>
        </w:rPr>
      </w:pPr>
      <w:r>
        <w:rPr>
          <w:rFonts w:eastAsia="Arial Unicode MS" w:cs="Tahoma"/>
          <w:lang/>
        </w:rPr>
        <w:t>Review the vocabulary words in pairs and then continue illustrating them.</w:t>
      </w:r>
    </w:p>
    <w:p w:rsidR="00000000" w:rsidRDefault="007120BE">
      <w:pPr>
        <w:rPr>
          <w:rFonts w:eastAsia="Arial Unicode MS" w:cs="Tahoma"/>
          <w:i/>
          <w:iCs/>
          <w:lang/>
        </w:rPr>
      </w:pPr>
    </w:p>
    <w:p w:rsidR="00000000" w:rsidRDefault="007120BE">
      <w:pPr>
        <w:rPr>
          <w:rFonts w:eastAsia="Arial Unicode MS" w:cs="Tahoma"/>
          <w:b/>
          <w:bCs/>
          <w:u w:val="single"/>
          <w:lang/>
        </w:rPr>
      </w:pPr>
    </w:p>
    <w:p w:rsidR="00000000" w:rsidRDefault="007120BE">
      <w:pPr>
        <w:rPr>
          <w:rFonts w:eastAsia="Arial Unicode MS" w:cs="Tahoma"/>
          <w:b/>
          <w:bCs/>
          <w:u w:val="single"/>
          <w:lang/>
        </w:rPr>
      </w:pPr>
      <w:r>
        <w:rPr>
          <w:rFonts w:eastAsia="Arial Unicode MS" w:cs="Tahoma"/>
          <w:b/>
          <w:bCs/>
          <w:u w:val="single"/>
          <w:lang/>
        </w:rPr>
        <w:t>Class Reading Time</w:t>
      </w:r>
    </w:p>
    <w:p w:rsidR="00000000" w:rsidRDefault="007120BE">
      <w:pPr>
        <w:numPr>
          <w:ilvl w:val="0"/>
          <w:numId w:val="15"/>
        </w:numPr>
        <w:tabs>
          <w:tab w:val="left" w:pos="720"/>
        </w:tabs>
        <w:spacing w:after="29"/>
        <w:rPr>
          <w:rFonts w:eastAsia="Arial Unicode MS" w:cs="Tahoma"/>
          <w:lang/>
        </w:rPr>
      </w:pPr>
      <w:r>
        <w:rPr>
          <w:rFonts w:eastAsia="Arial Unicode MS" w:cs="Tahoma"/>
          <w:lang/>
        </w:rPr>
        <w:t>Students read their questions</w:t>
      </w:r>
    </w:p>
    <w:p w:rsidR="00000000" w:rsidRDefault="007120BE">
      <w:pPr>
        <w:numPr>
          <w:ilvl w:val="0"/>
          <w:numId w:val="15"/>
        </w:numPr>
        <w:tabs>
          <w:tab w:val="left" w:pos="720"/>
        </w:tabs>
        <w:spacing w:after="29"/>
        <w:rPr>
          <w:rFonts w:eastAsia="Arial Unicode MS" w:cs="Tahoma"/>
          <w:i/>
          <w:iCs/>
          <w:lang/>
        </w:rPr>
      </w:pPr>
      <w:r>
        <w:rPr>
          <w:rFonts w:eastAsia="Arial Unicode MS" w:cs="Tahoma"/>
          <w:lang/>
        </w:rPr>
        <w:t>Teacher read</w:t>
      </w:r>
      <w:r>
        <w:rPr>
          <w:rFonts w:eastAsia="Arial Unicode MS" w:cs="Tahoma"/>
          <w:lang/>
        </w:rPr>
        <w:t xml:space="preserve"> her questions or connections and class answers.  </w:t>
      </w:r>
      <w:r>
        <w:rPr>
          <w:rFonts w:eastAsia="Arial Unicode MS" w:cs="Tahoma"/>
          <w:i/>
          <w:iCs/>
          <w:lang/>
        </w:rPr>
        <w:t>Note: try to ask “reading between the lines” kinds of questions</w:t>
      </w:r>
    </w:p>
    <w:p w:rsidR="00000000" w:rsidRDefault="007120BE">
      <w:pPr>
        <w:numPr>
          <w:ilvl w:val="0"/>
          <w:numId w:val="15"/>
        </w:numPr>
        <w:tabs>
          <w:tab w:val="left" w:pos="720"/>
        </w:tabs>
        <w:spacing w:after="29"/>
        <w:rPr>
          <w:rFonts w:eastAsia="Arial Unicode MS" w:cs="Tahoma"/>
          <w:lang/>
        </w:rPr>
      </w:pPr>
      <w:r>
        <w:rPr>
          <w:rFonts w:eastAsia="Arial Unicode MS" w:cs="Tahoma"/>
          <w:lang/>
        </w:rPr>
        <w:t>Read chapter</w:t>
      </w:r>
    </w:p>
    <w:p w:rsidR="00000000" w:rsidRDefault="007120BE">
      <w:pPr>
        <w:tabs>
          <w:tab w:val="left" w:pos="720"/>
        </w:tabs>
        <w:spacing w:after="29"/>
      </w:pPr>
    </w:p>
    <w:p w:rsidR="00000000" w:rsidRDefault="007120BE">
      <w:pPr>
        <w:tabs>
          <w:tab w:val="left" w:pos="720"/>
        </w:tabs>
        <w:spacing w:after="29"/>
        <w:rPr>
          <w:b/>
          <w:bCs/>
        </w:rPr>
      </w:pPr>
      <w:r>
        <w:rPr>
          <w:b/>
          <w:bCs/>
          <w:u w:val="single"/>
        </w:rPr>
        <w:t>Comprehension objectives fleshed out</w:t>
      </w:r>
      <w:r>
        <w:rPr>
          <w:b/>
          <w:bCs/>
        </w:rPr>
        <w:t>:</w:t>
      </w:r>
    </w:p>
    <w:p w:rsidR="00000000" w:rsidRDefault="007120BE">
      <w:pPr>
        <w:numPr>
          <w:ilvl w:val="0"/>
          <w:numId w:val="19"/>
        </w:numPr>
        <w:tabs>
          <w:tab w:val="left" w:pos="720"/>
        </w:tabs>
        <w:spacing w:after="29"/>
        <w:rPr>
          <w:i/>
          <w:iCs/>
        </w:rPr>
      </w:pPr>
      <w:r>
        <w:t>Should the Bradfords have left their 7– year old son with the pastor's family instead of t</w:t>
      </w:r>
      <w:r>
        <w:t xml:space="preserve">aking him along?  </w:t>
      </w:r>
      <w:r>
        <w:rPr>
          <w:i/>
          <w:iCs/>
        </w:rPr>
        <w:t xml:space="preserve">They knew it would be a very difficult and dangerous trip . . . </w:t>
      </w:r>
    </w:p>
    <w:p w:rsidR="00000000" w:rsidRDefault="007120BE">
      <w:pPr>
        <w:numPr>
          <w:ilvl w:val="0"/>
          <w:numId w:val="19"/>
        </w:numPr>
        <w:tabs>
          <w:tab w:val="left" w:pos="720"/>
        </w:tabs>
        <w:spacing w:after="29"/>
        <w:rPr>
          <w:i/>
          <w:iCs/>
        </w:rPr>
      </w:pPr>
      <w:r>
        <w:t xml:space="preserve">How do you know that Mr. Brewster was very courageous?  </w:t>
      </w:r>
      <w:r>
        <w:rPr>
          <w:i/>
          <w:iCs/>
        </w:rPr>
        <w:t>He wrote books against the Church of England and the King wanted to hang him for it</w:t>
      </w:r>
    </w:p>
    <w:p w:rsidR="00000000" w:rsidRDefault="007120BE">
      <w:pPr>
        <w:numPr>
          <w:ilvl w:val="0"/>
          <w:numId w:val="19"/>
        </w:numPr>
        <w:tabs>
          <w:tab w:val="left" w:pos="720"/>
        </w:tabs>
        <w:spacing w:after="29"/>
        <w:rPr>
          <w:i/>
          <w:iCs/>
        </w:rPr>
      </w:pPr>
      <w:r>
        <w:t>Why had Wrestling been named Wres</w:t>
      </w:r>
      <w:r>
        <w:t xml:space="preserve">tling?  </w:t>
      </w:r>
      <w:r>
        <w:rPr>
          <w:i/>
          <w:iCs/>
        </w:rPr>
        <w:t>His parents wanted him to learn to wrestle against the devil's temptations</w:t>
      </w:r>
    </w:p>
    <w:p w:rsidR="00000000" w:rsidRDefault="007120BE">
      <w:pPr>
        <w:pageBreakBefore/>
        <w:snapToGrid w:val="0"/>
        <w:jc w:val="center"/>
        <w:rPr>
          <w:rFonts w:eastAsia="Arial Unicode MS" w:cs="Tahoma"/>
          <w:b/>
          <w:bCs/>
          <w:u w:val="single"/>
          <w:lang/>
        </w:rPr>
      </w:pPr>
      <w:r>
        <w:rPr>
          <w:rFonts w:eastAsia="Arial Unicode MS" w:cs="Tahoma"/>
          <w:b/>
          <w:bCs/>
          <w:u w:val="single"/>
          <w:lang/>
        </w:rPr>
        <w:lastRenderedPageBreak/>
        <w:t>Lesson Seven</w:t>
      </w:r>
    </w:p>
    <w:p w:rsidR="00000000" w:rsidRDefault="007120BE">
      <w:pPr>
        <w:snapToGrid w:val="0"/>
        <w:jc w:val="center"/>
        <w:rPr>
          <w:rFonts w:eastAsia="Arial Unicode MS" w:cs="Tahoma"/>
          <w:b/>
          <w:bCs/>
          <w:u w:val="single"/>
          <w:lang/>
        </w:rPr>
      </w:pPr>
    </w:p>
    <w:p w:rsidR="00000000" w:rsidRDefault="007120BE">
      <w:pPr>
        <w:rPr>
          <w:rFonts w:eastAsia="Arial Unicode MS" w:cs="Tahoma"/>
          <w:b/>
          <w:bCs/>
          <w:u w:val="single"/>
          <w:lang/>
        </w:rPr>
      </w:pPr>
      <w:r>
        <w:rPr>
          <w:rFonts w:eastAsia="Arial Unicode MS" w:cs="Tahoma"/>
          <w:b/>
          <w:bCs/>
          <w:u w:val="single"/>
          <w:lang/>
        </w:rPr>
        <w:t>Chapter Seven</w:t>
      </w:r>
    </w:p>
    <w:p w:rsidR="00000000" w:rsidRDefault="007120BE">
      <w:pPr>
        <w:numPr>
          <w:ilvl w:val="0"/>
          <w:numId w:val="2"/>
        </w:numPr>
        <w:tabs>
          <w:tab w:val="left" w:pos="1440"/>
        </w:tabs>
        <w:rPr>
          <w:rFonts w:eastAsia="Arial Unicode MS" w:cs="Tahoma"/>
          <w:i/>
          <w:iCs/>
          <w:lang/>
        </w:rPr>
      </w:pPr>
      <w:r>
        <w:rPr>
          <w:rFonts w:eastAsia="Arial Unicode MS" w:cs="Tahoma"/>
          <w:lang/>
        </w:rPr>
        <w:t xml:space="preserve">Delays and Disappointments </w:t>
      </w:r>
      <w:r>
        <w:rPr>
          <w:rFonts w:eastAsia="Arial Unicode MS" w:cs="Tahoma"/>
          <w:i/>
          <w:iCs/>
          <w:lang/>
        </w:rPr>
        <w:t>p. 38 – 43-- shorter</w:t>
      </w:r>
    </w:p>
    <w:p w:rsidR="00000000" w:rsidRDefault="007120BE">
      <w:pPr>
        <w:rPr>
          <w:rFonts w:eastAsia="Arial Unicode MS" w:cs="Tahoma"/>
          <w:i/>
          <w:iCs/>
          <w:lang/>
        </w:rPr>
      </w:pPr>
    </w:p>
    <w:p w:rsidR="00000000" w:rsidRDefault="007120BE">
      <w:pPr>
        <w:rPr>
          <w:rFonts w:eastAsia="Arial Unicode MS" w:cs="Tahoma"/>
          <w:b/>
          <w:bCs/>
          <w:u w:val="single"/>
          <w:lang/>
        </w:rPr>
      </w:pPr>
      <w:r>
        <w:rPr>
          <w:rFonts w:eastAsia="Arial Unicode MS" w:cs="Tahoma"/>
          <w:b/>
          <w:bCs/>
          <w:u w:val="single"/>
          <w:lang/>
        </w:rPr>
        <w:t>Goal/Objective:</w:t>
      </w:r>
    </w:p>
    <w:p w:rsidR="00000000" w:rsidRDefault="007120BE">
      <w:pPr>
        <w:numPr>
          <w:ilvl w:val="0"/>
          <w:numId w:val="3"/>
        </w:numPr>
        <w:tabs>
          <w:tab w:val="left" w:pos="720"/>
        </w:tabs>
        <w:rPr>
          <w:rFonts w:eastAsia="Arial Unicode MS" w:cs="Tahoma"/>
          <w:lang/>
        </w:rPr>
      </w:pPr>
      <w:r>
        <w:rPr>
          <w:rFonts w:eastAsia="Arial Unicode MS" w:cs="Tahoma"/>
          <w:lang/>
        </w:rPr>
        <w:t>SWBAT:  demonstrate comprehension by writing a minimum of 2 thoughtful questions</w:t>
      </w:r>
      <w:r>
        <w:rPr>
          <w:rFonts w:eastAsia="Arial Unicode MS" w:cs="Tahoma"/>
          <w:lang/>
        </w:rPr>
        <w:t xml:space="preserve"> or read-between-the-lines questions either in pairs or alone OR if they are doing well with this</w:t>
      </w:r>
    </w:p>
    <w:p w:rsidR="00000000" w:rsidRDefault="007120BE">
      <w:pPr>
        <w:numPr>
          <w:ilvl w:val="0"/>
          <w:numId w:val="3"/>
        </w:numPr>
        <w:tabs>
          <w:tab w:val="left" w:pos="720"/>
        </w:tabs>
        <w:rPr>
          <w:rFonts w:eastAsia="Arial Unicode MS" w:cs="Tahoma"/>
          <w:lang/>
        </w:rPr>
      </w:pPr>
      <w:r>
        <w:rPr>
          <w:rFonts w:eastAsia="Arial Unicode MS" w:cs="Tahoma"/>
          <w:lang/>
        </w:rPr>
        <w:t>Finish illustrating the nine word patchwork vocabulary teacher-created sheet OR</w:t>
      </w:r>
    </w:p>
    <w:p w:rsidR="00000000" w:rsidRDefault="007120BE">
      <w:pPr>
        <w:numPr>
          <w:ilvl w:val="0"/>
          <w:numId w:val="3"/>
        </w:numPr>
        <w:tabs>
          <w:tab w:val="left" w:pos="720"/>
        </w:tabs>
        <w:rPr>
          <w:rFonts w:eastAsia="Arial Unicode MS" w:cs="Tahoma"/>
          <w:lang/>
        </w:rPr>
      </w:pPr>
      <w:r>
        <w:rPr>
          <w:rFonts w:eastAsia="Arial Unicode MS" w:cs="Tahoma"/>
          <w:lang/>
        </w:rPr>
        <w:t>B</w:t>
      </w:r>
      <w:r>
        <w:rPr>
          <w:rFonts w:eastAsia="Arial Unicode MS" w:cs="Tahoma"/>
          <w:lang/>
        </w:rPr>
        <w:t>egin a divider; include title, author, genre, and appropriate illustrations</w:t>
      </w:r>
    </w:p>
    <w:p w:rsidR="00000000" w:rsidRDefault="007120BE">
      <w:pPr>
        <w:tabs>
          <w:tab w:val="left" w:pos="720"/>
        </w:tabs>
        <w:rPr>
          <w:rFonts w:eastAsia="Arial Unicode MS" w:cs="Tahoma"/>
          <w:lang/>
        </w:rPr>
      </w:pPr>
    </w:p>
    <w:p w:rsidR="00000000" w:rsidRDefault="007120BE">
      <w:pPr>
        <w:rPr>
          <w:rFonts w:eastAsia="Arial Unicode MS" w:cs="Tahoma"/>
          <w:i/>
          <w:iCs/>
          <w:lang/>
        </w:rPr>
      </w:pPr>
      <w:r>
        <w:rPr>
          <w:rFonts w:eastAsia="Arial Unicode MS" w:cs="Tahoma"/>
          <w:b/>
          <w:bCs/>
          <w:u w:val="single"/>
          <w:lang/>
        </w:rPr>
        <w:t>Vocabulary Words</w:t>
      </w:r>
      <w:r>
        <w:rPr>
          <w:rFonts w:eastAsia="Arial Unicode MS" w:cs="Tahoma"/>
          <w:b/>
          <w:bCs/>
          <w:lang/>
        </w:rPr>
        <w:t xml:space="preserve">:  </w:t>
      </w:r>
      <w:r>
        <w:rPr>
          <w:rFonts w:eastAsia="Arial Unicode MS" w:cs="Tahoma"/>
          <w:i/>
          <w:iCs/>
          <w:lang/>
        </w:rPr>
        <w:t>definitions are given according to how they are used in the book</w:t>
      </w:r>
    </w:p>
    <w:p w:rsidR="00000000" w:rsidRDefault="007120BE">
      <w:pPr>
        <w:numPr>
          <w:ilvl w:val="0"/>
          <w:numId w:val="4"/>
        </w:numPr>
        <w:tabs>
          <w:tab w:val="left" w:pos="720"/>
        </w:tabs>
        <w:rPr>
          <w:rFonts w:eastAsia="Arial Unicode MS" w:cs="Tahoma"/>
          <w:i/>
          <w:iCs/>
          <w:lang/>
        </w:rPr>
      </w:pPr>
      <w:r>
        <w:rPr>
          <w:rFonts w:eastAsia="Arial Unicode MS" w:cs="Tahoma"/>
          <w:lang/>
        </w:rPr>
        <w:t xml:space="preserve">harbor p. 38  </w:t>
      </w:r>
      <w:r>
        <w:rPr>
          <w:rFonts w:eastAsia="Arial Unicode MS" w:cs="Tahoma"/>
          <w:i/>
          <w:iCs/>
          <w:lang/>
        </w:rPr>
        <w:t>a place where ships can be safe when they are not sailing</w:t>
      </w:r>
    </w:p>
    <w:p w:rsidR="00000000" w:rsidRDefault="007120BE">
      <w:pPr>
        <w:numPr>
          <w:ilvl w:val="0"/>
          <w:numId w:val="4"/>
        </w:numPr>
        <w:tabs>
          <w:tab w:val="left" w:pos="720"/>
        </w:tabs>
        <w:rPr>
          <w:rFonts w:eastAsia="Arial Unicode MS" w:cs="Tahoma"/>
          <w:i/>
          <w:iCs/>
          <w:lang/>
        </w:rPr>
      </w:pPr>
      <w:r>
        <w:rPr>
          <w:rFonts w:eastAsia="Arial Unicode MS" w:cs="Tahoma"/>
          <w:lang/>
        </w:rPr>
        <w:t xml:space="preserve">Adventurers p. 38 </w:t>
      </w:r>
      <w:r>
        <w:rPr>
          <w:rFonts w:eastAsia="Arial Unicode MS" w:cs="Tahoma"/>
          <w:i/>
          <w:iCs/>
          <w:lang/>
        </w:rPr>
        <w:t xml:space="preserve"> the people on the voyage to the New World who were not Separatists; sometimes cal</w:t>
      </w:r>
      <w:r>
        <w:rPr>
          <w:rFonts w:eastAsia="Arial Unicode MS" w:cs="Tahoma"/>
          <w:i/>
          <w:iCs/>
          <w:lang/>
        </w:rPr>
        <w:t xml:space="preserve">led “Strangers” </w:t>
      </w:r>
    </w:p>
    <w:p w:rsidR="00000000" w:rsidRDefault="007120BE">
      <w:pPr>
        <w:numPr>
          <w:ilvl w:val="0"/>
          <w:numId w:val="4"/>
        </w:numPr>
        <w:tabs>
          <w:tab w:val="left" w:pos="720"/>
        </w:tabs>
        <w:rPr>
          <w:rFonts w:eastAsia="Arial Unicode MS" w:cs="Tahoma"/>
          <w:i/>
          <w:iCs/>
          <w:lang/>
        </w:rPr>
      </w:pPr>
      <w:r>
        <w:rPr>
          <w:rFonts w:eastAsia="Arial Unicode MS" w:cs="Tahoma"/>
          <w:lang/>
        </w:rPr>
        <w:t xml:space="preserve">lurch p. 40 </w:t>
      </w:r>
      <w:r>
        <w:rPr>
          <w:rFonts w:eastAsia="Arial Unicode MS" w:cs="Tahoma"/>
          <w:i/>
          <w:iCs/>
          <w:lang/>
        </w:rPr>
        <w:t xml:space="preserve"> an abrupt jerk</w:t>
      </w:r>
    </w:p>
    <w:p w:rsidR="00000000" w:rsidRDefault="007120BE">
      <w:pPr>
        <w:numPr>
          <w:ilvl w:val="0"/>
          <w:numId w:val="4"/>
        </w:numPr>
        <w:tabs>
          <w:tab w:val="left" w:pos="720"/>
        </w:tabs>
        <w:rPr>
          <w:rFonts w:eastAsia="Arial Unicode MS" w:cs="Tahoma"/>
          <w:i/>
          <w:iCs/>
          <w:lang/>
        </w:rPr>
      </w:pPr>
      <w:r>
        <w:rPr>
          <w:rFonts w:eastAsia="Arial Unicode MS" w:cs="Tahoma"/>
          <w:lang/>
        </w:rPr>
        <w:t xml:space="preserve">rumor p. 40  </w:t>
      </w:r>
      <w:r>
        <w:rPr>
          <w:rFonts w:eastAsia="Arial Unicode MS" w:cs="Tahoma"/>
          <w:i/>
          <w:iCs/>
          <w:lang/>
        </w:rPr>
        <w:t>all kinds of imagined talk</w:t>
      </w:r>
    </w:p>
    <w:p w:rsidR="00000000" w:rsidRDefault="007120BE">
      <w:pPr>
        <w:numPr>
          <w:ilvl w:val="0"/>
          <w:numId w:val="4"/>
        </w:numPr>
        <w:tabs>
          <w:tab w:val="left" w:pos="720"/>
        </w:tabs>
        <w:rPr>
          <w:rFonts w:eastAsia="Arial Unicode MS" w:cs="Tahoma"/>
          <w:i/>
          <w:iCs/>
          <w:lang/>
        </w:rPr>
      </w:pPr>
      <w:r>
        <w:rPr>
          <w:rFonts w:eastAsia="Arial Unicode MS" w:cs="Tahoma"/>
          <w:lang/>
        </w:rPr>
        <w:t xml:space="preserve">seaworthy p. 41  </w:t>
      </w:r>
      <w:r>
        <w:rPr>
          <w:rFonts w:eastAsia="Arial Unicode MS" w:cs="Tahoma"/>
          <w:i/>
          <w:iCs/>
          <w:lang/>
        </w:rPr>
        <w:t>fit for sea voyage; sturdy</w:t>
      </w:r>
    </w:p>
    <w:p w:rsidR="00000000" w:rsidRDefault="007120BE">
      <w:pPr>
        <w:tabs>
          <w:tab w:val="left" w:pos="720"/>
        </w:tabs>
        <w:rPr>
          <w:rFonts w:eastAsia="Arial Unicode MS" w:cs="Tahoma"/>
          <w:i/>
          <w:iCs/>
          <w:lang/>
        </w:rPr>
      </w:pPr>
    </w:p>
    <w:p w:rsidR="00000000" w:rsidRDefault="007120BE">
      <w:pPr>
        <w:rPr>
          <w:rFonts w:eastAsia="Arial Unicode MS" w:cs="Tahoma"/>
          <w:lang/>
        </w:rPr>
      </w:pPr>
    </w:p>
    <w:p w:rsidR="00000000" w:rsidRDefault="007120BE">
      <w:pPr>
        <w:rPr>
          <w:rFonts w:eastAsia="Arial Unicode MS" w:cs="Tahoma"/>
          <w:b/>
          <w:bCs/>
          <w:u w:val="single"/>
          <w:lang/>
        </w:rPr>
      </w:pPr>
      <w:r>
        <w:rPr>
          <w:rFonts w:eastAsia="Arial Unicode MS" w:cs="Tahoma"/>
          <w:b/>
          <w:bCs/>
          <w:u w:val="single"/>
          <w:lang/>
        </w:rPr>
        <w:t>Background/Introduction</w:t>
      </w:r>
    </w:p>
    <w:p w:rsidR="00000000" w:rsidRDefault="007120BE">
      <w:pPr>
        <w:numPr>
          <w:ilvl w:val="0"/>
          <w:numId w:val="13"/>
        </w:numPr>
        <w:tabs>
          <w:tab w:val="left" w:pos="1080"/>
        </w:tabs>
        <w:rPr>
          <w:rFonts w:eastAsia="Arial Unicode MS" w:cs="Tahoma"/>
          <w:i/>
          <w:iCs/>
          <w:lang/>
        </w:rPr>
      </w:pPr>
      <w:r>
        <w:rPr>
          <w:rFonts w:eastAsia="Arial Unicode MS" w:cs="Tahoma"/>
          <w:lang/>
        </w:rPr>
        <w:t xml:space="preserve">What do they know about winter sailing?  </w:t>
      </w:r>
      <w:r>
        <w:rPr>
          <w:rFonts w:eastAsia="Arial Unicode MS" w:cs="Tahoma"/>
          <w:i/>
          <w:iCs/>
          <w:lang/>
        </w:rPr>
        <w:t>Winter storms are very dangerous. In Acts it talks about thi</w:t>
      </w:r>
      <w:r>
        <w:rPr>
          <w:rFonts w:eastAsia="Arial Unicode MS" w:cs="Tahoma"/>
          <w:i/>
          <w:iCs/>
          <w:lang/>
        </w:rPr>
        <w:t>s in connection with Paul – is ship shipwrecked because of a winter storm.</w:t>
      </w:r>
    </w:p>
    <w:p w:rsidR="00000000" w:rsidRDefault="007120BE">
      <w:pPr>
        <w:rPr>
          <w:rFonts w:eastAsia="Arial Unicode MS" w:cs="Tahoma"/>
          <w:lang/>
        </w:rPr>
      </w:pPr>
    </w:p>
    <w:p w:rsidR="00000000" w:rsidRDefault="007120BE">
      <w:pPr>
        <w:rPr>
          <w:rFonts w:eastAsia="Arial Unicode MS" w:cs="Tahoma"/>
          <w:lang/>
        </w:rPr>
      </w:pPr>
    </w:p>
    <w:p w:rsidR="00000000" w:rsidRDefault="007120BE">
      <w:pPr>
        <w:rPr>
          <w:rFonts w:eastAsia="Arial Unicode MS" w:cs="Tahoma"/>
          <w:b/>
          <w:bCs/>
          <w:u w:val="single"/>
          <w:lang/>
        </w:rPr>
      </w:pPr>
      <w:r>
        <w:rPr>
          <w:rFonts w:eastAsia="Arial Unicode MS" w:cs="Tahoma"/>
          <w:b/>
          <w:bCs/>
          <w:u w:val="single"/>
          <w:lang/>
        </w:rPr>
        <w:t>Comprehension Project / Reading in Pairs Time</w:t>
      </w:r>
    </w:p>
    <w:p w:rsidR="00000000" w:rsidRDefault="007120BE">
      <w:pPr>
        <w:numPr>
          <w:ilvl w:val="0"/>
          <w:numId w:val="15"/>
        </w:numPr>
        <w:rPr>
          <w:rFonts w:eastAsia="Arial Unicode MS" w:cs="Tahoma"/>
          <w:lang/>
        </w:rPr>
      </w:pPr>
      <w:r>
        <w:rPr>
          <w:rFonts w:eastAsia="Arial Unicode MS" w:cs="Tahoma"/>
          <w:lang/>
        </w:rPr>
        <w:t>Read chapter and then instead of answering the questions at the end orally, w</w:t>
      </w:r>
      <w:r>
        <w:rPr>
          <w:rFonts w:eastAsia="Arial Unicode MS" w:cs="Tahoma"/>
          <w:lang/>
        </w:rPr>
        <w:t>rite 2-3 thoughtful questions of their own – either in p</w:t>
      </w:r>
      <w:r>
        <w:rPr>
          <w:rFonts w:eastAsia="Arial Unicode MS" w:cs="Tahoma"/>
          <w:lang/>
        </w:rPr>
        <w:t>airs or working alone</w:t>
      </w:r>
    </w:p>
    <w:p w:rsidR="00000000" w:rsidRDefault="007120BE">
      <w:pPr>
        <w:numPr>
          <w:ilvl w:val="0"/>
          <w:numId w:val="15"/>
        </w:numPr>
        <w:tabs>
          <w:tab w:val="left" w:pos="720"/>
        </w:tabs>
        <w:rPr>
          <w:rFonts w:eastAsia="Arial Unicode MS" w:cs="Tahoma"/>
          <w:lang/>
        </w:rPr>
      </w:pPr>
      <w:r>
        <w:rPr>
          <w:rFonts w:eastAsia="Arial Unicode MS" w:cs="Tahoma"/>
          <w:lang/>
        </w:rPr>
        <w:t>Review vocabulary words in pairs and then continue illustrating words</w:t>
      </w:r>
    </w:p>
    <w:p w:rsidR="00000000" w:rsidRDefault="007120BE">
      <w:pPr>
        <w:tabs>
          <w:tab w:val="left" w:pos="720"/>
        </w:tabs>
        <w:rPr>
          <w:rFonts w:eastAsia="Arial Unicode MS" w:cs="Tahoma"/>
          <w:lang/>
        </w:rPr>
      </w:pPr>
    </w:p>
    <w:p w:rsidR="00000000" w:rsidRDefault="007120BE">
      <w:pPr>
        <w:rPr>
          <w:rFonts w:eastAsia="Arial Unicode MS" w:cs="Tahoma"/>
          <w:b/>
          <w:bCs/>
          <w:u w:val="single"/>
          <w:lang/>
        </w:rPr>
      </w:pPr>
    </w:p>
    <w:p w:rsidR="00000000" w:rsidRDefault="007120BE">
      <w:pPr>
        <w:rPr>
          <w:rFonts w:eastAsia="Arial Unicode MS" w:cs="Tahoma"/>
          <w:b/>
          <w:bCs/>
          <w:u w:val="single"/>
          <w:lang/>
        </w:rPr>
      </w:pPr>
      <w:r>
        <w:rPr>
          <w:rFonts w:eastAsia="Arial Unicode MS" w:cs="Tahoma"/>
          <w:b/>
          <w:bCs/>
          <w:u w:val="single"/>
          <w:lang/>
        </w:rPr>
        <w:t>Class Reading Time</w:t>
      </w:r>
    </w:p>
    <w:p w:rsidR="00000000" w:rsidRDefault="007120BE">
      <w:pPr>
        <w:numPr>
          <w:ilvl w:val="0"/>
          <w:numId w:val="15"/>
        </w:numPr>
        <w:tabs>
          <w:tab w:val="left" w:pos="720"/>
        </w:tabs>
        <w:spacing w:after="29"/>
        <w:rPr>
          <w:rFonts w:eastAsia="Arial Unicode MS" w:cs="Tahoma"/>
          <w:lang/>
        </w:rPr>
      </w:pPr>
      <w:r>
        <w:rPr>
          <w:rFonts w:eastAsia="Arial Unicode MS" w:cs="Tahoma"/>
          <w:lang/>
        </w:rPr>
        <w:t>Students read their questions and classmates answer</w:t>
      </w:r>
    </w:p>
    <w:p w:rsidR="00000000" w:rsidRDefault="007120BE">
      <w:pPr>
        <w:numPr>
          <w:ilvl w:val="0"/>
          <w:numId w:val="15"/>
        </w:numPr>
        <w:tabs>
          <w:tab w:val="left" w:pos="720"/>
        </w:tabs>
        <w:spacing w:after="29"/>
        <w:rPr>
          <w:rFonts w:eastAsia="Arial Unicode MS" w:cs="Tahoma"/>
          <w:i/>
          <w:iCs/>
          <w:lang/>
        </w:rPr>
      </w:pPr>
      <w:r>
        <w:rPr>
          <w:rFonts w:eastAsia="Arial Unicode MS" w:cs="Tahoma"/>
          <w:lang/>
        </w:rPr>
        <w:t xml:space="preserve">Teacher read her questions or connections and class answers.  </w:t>
      </w:r>
      <w:r>
        <w:rPr>
          <w:rFonts w:eastAsia="Arial Unicode MS" w:cs="Tahoma"/>
          <w:i/>
          <w:iCs/>
          <w:lang/>
        </w:rPr>
        <w:t>Note: try to ask “reading bet</w:t>
      </w:r>
      <w:r>
        <w:rPr>
          <w:rFonts w:eastAsia="Arial Unicode MS" w:cs="Tahoma"/>
          <w:i/>
          <w:iCs/>
          <w:lang/>
        </w:rPr>
        <w:t>ween the lines” kinds of questions</w:t>
      </w:r>
    </w:p>
    <w:p w:rsidR="00000000" w:rsidRDefault="007120BE">
      <w:pPr>
        <w:numPr>
          <w:ilvl w:val="0"/>
          <w:numId w:val="15"/>
        </w:numPr>
        <w:tabs>
          <w:tab w:val="left" w:pos="720"/>
        </w:tabs>
        <w:spacing w:after="29"/>
        <w:rPr>
          <w:rFonts w:eastAsia="Arial Unicode MS" w:cs="Tahoma"/>
          <w:lang/>
        </w:rPr>
      </w:pPr>
      <w:r>
        <w:rPr>
          <w:rFonts w:eastAsia="Arial Unicode MS" w:cs="Tahoma"/>
          <w:lang/>
        </w:rPr>
        <w:t>Read chapter</w:t>
      </w:r>
    </w:p>
    <w:p w:rsidR="00000000" w:rsidRDefault="007120BE">
      <w:pPr>
        <w:tabs>
          <w:tab w:val="left" w:pos="720"/>
        </w:tabs>
        <w:spacing w:after="29"/>
      </w:pPr>
    </w:p>
    <w:p w:rsidR="00000000" w:rsidRDefault="007120BE">
      <w:pPr>
        <w:tabs>
          <w:tab w:val="left" w:pos="720"/>
        </w:tabs>
        <w:spacing w:after="29"/>
        <w:rPr>
          <w:b/>
          <w:bCs/>
        </w:rPr>
      </w:pPr>
      <w:r>
        <w:rPr>
          <w:b/>
          <w:bCs/>
          <w:u w:val="single"/>
        </w:rPr>
        <w:t>Comprehension objectives fleshed out</w:t>
      </w:r>
      <w:r>
        <w:rPr>
          <w:b/>
          <w:bCs/>
        </w:rPr>
        <w:t>:</w:t>
      </w:r>
    </w:p>
    <w:p w:rsidR="00000000" w:rsidRDefault="007120BE">
      <w:pPr>
        <w:numPr>
          <w:ilvl w:val="0"/>
          <w:numId w:val="20"/>
        </w:numPr>
        <w:tabs>
          <w:tab w:val="left" w:pos="720"/>
        </w:tabs>
        <w:spacing w:after="29"/>
        <w:rPr>
          <w:i/>
          <w:iCs/>
        </w:rPr>
      </w:pPr>
      <w:r>
        <w:t xml:space="preserve">How are Mother and Father alike in this chapter?  Different?   </w:t>
      </w:r>
      <w:r>
        <w:rPr>
          <w:i/>
          <w:iCs/>
        </w:rPr>
        <w:t>Mother looked at England, sorry to leave; Father looked only ahead, eager to leave</w:t>
      </w:r>
    </w:p>
    <w:p w:rsidR="00000000" w:rsidRDefault="007120BE">
      <w:pPr>
        <w:numPr>
          <w:ilvl w:val="0"/>
          <w:numId w:val="20"/>
        </w:numPr>
        <w:tabs>
          <w:tab w:val="left" w:pos="720"/>
        </w:tabs>
        <w:spacing w:after="29"/>
        <w:rPr>
          <w:i/>
          <w:iCs/>
        </w:rPr>
      </w:pPr>
      <w:r>
        <w:t xml:space="preserve">Why is Father worried? </w:t>
      </w:r>
      <w:r>
        <w:t xml:space="preserve"> </w:t>
      </w:r>
      <w:r>
        <w:rPr>
          <w:i/>
          <w:iCs/>
        </w:rPr>
        <w:t>It is too late to sail safely across the ocean; winter storms are dangerous</w:t>
      </w:r>
    </w:p>
    <w:p w:rsidR="00000000" w:rsidRDefault="007120BE">
      <w:pPr>
        <w:numPr>
          <w:ilvl w:val="0"/>
          <w:numId w:val="20"/>
        </w:numPr>
        <w:tabs>
          <w:tab w:val="left" w:pos="720"/>
        </w:tabs>
        <w:spacing w:after="29"/>
        <w:rPr>
          <w:i/>
          <w:iCs/>
        </w:rPr>
      </w:pPr>
      <w:r>
        <w:t xml:space="preserve">Should the crew have forced some to stay behind?  Why?  Why were Edward and his family chosen to go on the Mayflower while others were not?  </w:t>
      </w:r>
      <w:r>
        <w:rPr>
          <w:i/>
          <w:iCs/>
        </w:rPr>
        <w:t>They were healthy</w:t>
      </w:r>
    </w:p>
    <w:p w:rsidR="00000000" w:rsidRDefault="007120BE">
      <w:pPr>
        <w:pageBreakBefore/>
        <w:snapToGrid w:val="0"/>
        <w:jc w:val="center"/>
        <w:rPr>
          <w:rFonts w:eastAsia="Arial Unicode MS" w:cs="Tahoma"/>
          <w:b/>
          <w:bCs/>
          <w:u w:val="single"/>
          <w:lang/>
        </w:rPr>
      </w:pPr>
      <w:r>
        <w:rPr>
          <w:rFonts w:eastAsia="Arial Unicode MS" w:cs="Tahoma"/>
          <w:b/>
          <w:bCs/>
          <w:u w:val="single"/>
          <w:lang/>
        </w:rPr>
        <w:lastRenderedPageBreak/>
        <w:t>Lesson Eight</w:t>
      </w:r>
    </w:p>
    <w:p w:rsidR="00000000" w:rsidRDefault="007120BE">
      <w:pPr>
        <w:snapToGrid w:val="0"/>
        <w:jc w:val="center"/>
        <w:rPr>
          <w:rFonts w:eastAsia="Arial Unicode MS" w:cs="Tahoma"/>
          <w:i/>
          <w:iCs/>
          <w:lang/>
        </w:rPr>
      </w:pPr>
      <w:r>
        <w:rPr>
          <w:rFonts w:eastAsia="Arial Unicode MS" w:cs="Tahoma"/>
          <w:i/>
          <w:iCs/>
          <w:lang/>
        </w:rPr>
        <w:t>Some ch</w:t>
      </w:r>
      <w:r>
        <w:rPr>
          <w:rFonts w:eastAsia="Arial Unicode MS" w:cs="Tahoma"/>
          <w:i/>
          <w:iCs/>
          <w:lang/>
        </w:rPr>
        <w:t xml:space="preserve">apters are fine to double up on in a day, one chapter in pairs and a different one with teacher, but </w:t>
      </w:r>
      <w:r>
        <w:rPr>
          <w:rFonts w:eastAsia="Arial Unicode MS" w:cs="Tahoma"/>
          <w:i/>
          <w:iCs/>
          <w:u w:val="single"/>
          <w:lang/>
        </w:rPr>
        <w:t>this chapter should be read with teacher</w:t>
      </w:r>
      <w:r>
        <w:rPr>
          <w:rFonts w:eastAsia="Arial Unicode MS" w:cs="Tahoma"/>
          <w:i/>
          <w:iCs/>
          <w:lang/>
        </w:rPr>
        <w:t xml:space="preserve"> to help explain the events</w:t>
      </w:r>
    </w:p>
    <w:p w:rsidR="00000000" w:rsidRDefault="007120BE">
      <w:pPr>
        <w:rPr>
          <w:rFonts w:eastAsia="Arial Unicode MS" w:cs="Tahoma"/>
          <w:b/>
          <w:bCs/>
          <w:sz w:val="22"/>
          <w:szCs w:val="22"/>
          <w:u w:val="single"/>
          <w:lang/>
        </w:rPr>
      </w:pPr>
      <w:r>
        <w:rPr>
          <w:rFonts w:eastAsia="Arial Unicode MS" w:cs="Tahoma"/>
          <w:b/>
          <w:bCs/>
          <w:sz w:val="22"/>
          <w:szCs w:val="22"/>
          <w:u w:val="single"/>
          <w:lang/>
        </w:rPr>
        <w:t>Chapter Eight</w:t>
      </w:r>
    </w:p>
    <w:p w:rsidR="00000000" w:rsidRDefault="007120BE">
      <w:pPr>
        <w:numPr>
          <w:ilvl w:val="0"/>
          <w:numId w:val="2"/>
        </w:numPr>
        <w:tabs>
          <w:tab w:val="left" w:pos="1440"/>
        </w:tabs>
        <w:rPr>
          <w:rFonts w:eastAsia="Arial Unicode MS" w:cs="Tahoma"/>
          <w:i/>
          <w:iCs/>
          <w:sz w:val="22"/>
          <w:szCs w:val="22"/>
          <w:lang/>
        </w:rPr>
      </w:pPr>
      <w:r>
        <w:rPr>
          <w:rFonts w:eastAsia="Arial Unicode MS" w:cs="Tahoma"/>
          <w:sz w:val="22"/>
          <w:szCs w:val="22"/>
          <w:lang/>
        </w:rPr>
        <w:t xml:space="preserve">On the Mayflower </w:t>
      </w:r>
      <w:r>
        <w:rPr>
          <w:rFonts w:eastAsia="Arial Unicode MS" w:cs="Tahoma"/>
          <w:i/>
          <w:iCs/>
          <w:sz w:val="22"/>
          <w:szCs w:val="22"/>
          <w:lang/>
        </w:rPr>
        <w:t>p. 44- 54 (two pages are a nice map)</w:t>
      </w:r>
    </w:p>
    <w:p w:rsidR="00000000" w:rsidRDefault="007120BE">
      <w:pPr>
        <w:tabs>
          <w:tab w:val="left" w:pos="1440"/>
        </w:tabs>
        <w:ind w:left="720" w:hanging="360"/>
        <w:rPr>
          <w:rFonts w:eastAsia="Arial Unicode MS" w:cs="Tahoma"/>
          <w:i/>
          <w:iCs/>
          <w:sz w:val="22"/>
          <w:szCs w:val="22"/>
          <w:lang/>
        </w:rPr>
      </w:pPr>
    </w:p>
    <w:p w:rsidR="00000000" w:rsidRDefault="007120BE">
      <w:pPr>
        <w:rPr>
          <w:rFonts w:eastAsia="Arial Unicode MS" w:cs="Tahoma"/>
          <w:b/>
          <w:bCs/>
          <w:sz w:val="22"/>
          <w:szCs w:val="22"/>
          <w:u w:val="single"/>
          <w:lang/>
        </w:rPr>
      </w:pPr>
      <w:r>
        <w:rPr>
          <w:rFonts w:eastAsia="Arial Unicode MS" w:cs="Tahoma"/>
          <w:b/>
          <w:bCs/>
          <w:sz w:val="22"/>
          <w:szCs w:val="22"/>
          <w:u w:val="single"/>
          <w:lang/>
        </w:rPr>
        <w:t>Goal/Objective:</w:t>
      </w:r>
    </w:p>
    <w:p w:rsidR="00000000" w:rsidRDefault="007120BE">
      <w:pPr>
        <w:numPr>
          <w:ilvl w:val="0"/>
          <w:numId w:val="3"/>
        </w:numPr>
        <w:tabs>
          <w:tab w:val="left" w:pos="720"/>
        </w:tabs>
        <w:rPr>
          <w:rFonts w:eastAsia="Arial Unicode MS" w:cs="Tahoma"/>
          <w:sz w:val="22"/>
          <w:szCs w:val="22"/>
          <w:lang/>
        </w:rPr>
      </w:pPr>
      <w:r>
        <w:rPr>
          <w:rFonts w:eastAsia="Arial Unicode MS" w:cs="Tahoma"/>
          <w:sz w:val="22"/>
          <w:szCs w:val="22"/>
          <w:lang/>
        </w:rPr>
        <w:t>SW</w:t>
      </w:r>
      <w:r>
        <w:rPr>
          <w:rFonts w:eastAsia="Arial Unicode MS" w:cs="Tahoma"/>
          <w:sz w:val="22"/>
          <w:szCs w:val="22"/>
          <w:lang/>
        </w:rPr>
        <w:t>BAT:    complete an influence visual listing a minimum of three things that have/are influencing travelers who had been eager to go to the New World now wish to return to England.</w:t>
      </w:r>
    </w:p>
    <w:p w:rsidR="00000000" w:rsidRDefault="007120BE">
      <w:pPr>
        <w:numPr>
          <w:ilvl w:val="0"/>
          <w:numId w:val="3"/>
        </w:numPr>
        <w:tabs>
          <w:tab w:val="left" w:pos="720"/>
        </w:tabs>
        <w:rPr>
          <w:rFonts w:eastAsia="Arial Unicode MS" w:cs="Tahoma"/>
          <w:i/>
          <w:iCs/>
          <w:sz w:val="22"/>
          <w:szCs w:val="22"/>
          <w:lang/>
        </w:rPr>
      </w:pPr>
      <w:r>
        <w:rPr>
          <w:rFonts w:eastAsia="Arial Unicode MS" w:cs="Tahoma"/>
          <w:sz w:val="22"/>
          <w:szCs w:val="22"/>
          <w:lang/>
        </w:rPr>
        <w:t>Draw the route across the ocean, starting with Holland and ending at the tip</w:t>
      </w:r>
      <w:r>
        <w:rPr>
          <w:rFonts w:eastAsia="Arial Unicode MS" w:cs="Tahoma"/>
          <w:sz w:val="22"/>
          <w:szCs w:val="22"/>
          <w:lang/>
        </w:rPr>
        <w:t xml:space="preserve"> of Massachusetts.  Label the ocean and draw a ship on the route  – </w:t>
      </w:r>
      <w:r>
        <w:rPr>
          <w:rFonts w:eastAsia="Arial Unicode MS" w:cs="Tahoma"/>
          <w:i/>
          <w:iCs/>
          <w:sz w:val="22"/>
          <w:szCs w:val="22"/>
          <w:lang/>
        </w:rPr>
        <w:t xml:space="preserve">use the same map as for Lesson one </w:t>
      </w:r>
    </w:p>
    <w:p w:rsidR="00000000" w:rsidRDefault="007120BE">
      <w:pPr>
        <w:tabs>
          <w:tab w:val="left" w:pos="720"/>
        </w:tabs>
        <w:rPr>
          <w:rFonts w:eastAsia="Arial Unicode MS" w:cs="Tahoma"/>
          <w:sz w:val="22"/>
          <w:szCs w:val="22"/>
          <w:lang/>
        </w:rPr>
      </w:pPr>
    </w:p>
    <w:p w:rsidR="00000000" w:rsidRDefault="007120BE">
      <w:pPr>
        <w:rPr>
          <w:rFonts w:eastAsia="Arial Unicode MS" w:cs="Tahoma"/>
          <w:i/>
          <w:iCs/>
          <w:sz w:val="22"/>
          <w:szCs w:val="22"/>
          <w:lang/>
        </w:rPr>
      </w:pPr>
      <w:r>
        <w:rPr>
          <w:rFonts w:eastAsia="Arial Unicode MS" w:cs="Tahoma"/>
          <w:b/>
          <w:bCs/>
          <w:sz w:val="22"/>
          <w:szCs w:val="22"/>
          <w:u w:val="single"/>
          <w:lang/>
        </w:rPr>
        <w:t>Vocabulary Words</w:t>
      </w:r>
      <w:r>
        <w:rPr>
          <w:rFonts w:eastAsia="Arial Unicode MS" w:cs="Tahoma"/>
          <w:b/>
          <w:bCs/>
          <w:sz w:val="22"/>
          <w:szCs w:val="22"/>
          <w:lang/>
        </w:rPr>
        <w:t xml:space="preserve">:  </w:t>
      </w:r>
      <w:r>
        <w:rPr>
          <w:rFonts w:eastAsia="Arial Unicode MS" w:cs="Tahoma"/>
          <w:i/>
          <w:iCs/>
          <w:sz w:val="22"/>
          <w:szCs w:val="22"/>
          <w:lang/>
        </w:rPr>
        <w:t>definitions are given according to how they are used in the book</w:t>
      </w:r>
    </w:p>
    <w:p w:rsidR="00000000" w:rsidRDefault="007120BE">
      <w:pPr>
        <w:numPr>
          <w:ilvl w:val="0"/>
          <w:numId w:val="21"/>
        </w:numPr>
        <w:tabs>
          <w:tab w:val="left" w:pos="720"/>
        </w:tabs>
        <w:rPr>
          <w:rFonts w:eastAsia="Arial Unicode MS" w:cs="Tahoma"/>
          <w:i/>
          <w:iCs/>
          <w:sz w:val="22"/>
          <w:szCs w:val="22"/>
          <w:lang/>
        </w:rPr>
      </w:pPr>
      <w:r>
        <w:rPr>
          <w:rFonts w:eastAsia="Arial Unicode MS" w:cs="Tahoma"/>
          <w:sz w:val="22"/>
          <w:szCs w:val="22"/>
          <w:lang/>
        </w:rPr>
        <w:t xml:space="preserve">bout p. 47  – </w:t>
      </w:r>
      <w:r>
        <w:rPr>
          <w:rFonts w:eastAsia="Arial Unicode MS" w:cs="Tahoma"/>
          <w:i/>
          <w:iCs/>
          <w:sz w:val="22"/>
          <w:szCs w:val="22"/>
          <w:lang/>
        </w:rPr>
        <w:t xml:space="preserve">an attack of sickness </w:t>
      </w:r>
    </w:p>
    <w:p w:rsidR="00000000" w:rsidRDefault="007120BE">
      <w:pPr>
        <w:numPr>
          <w:ilvl w:val="0"/>
          <w:numId w:val="21"/>
        </w:numPr>
        <w:tabs>
          <w:tab w:val="left" w:pos="720"/>
        </w:tabs>
        <w:rPr>
          <w:rFonts w:eastAsia="Arial Unicode MS" w:cs="Tahoma"/>
          <w:i/>
          <w:iCs/>
          <w:sz w:val="22"/>
          <w:szCs w:val="22"/>
          <w:lang/>
        </w:rPr>
      </w:pPr>
      <w:r>
        <w:rPr>
          <w:rFonts w:eastAsia="Arial Unicode MS" w:cs="Tahoma"/>
          <w:sz w:val="22"/>
          <w:szCs w:val="22"/>
          <w:lang/>
        </w:rPr>
        <w:t xml:space="preserve">yearn p. 48  </w:t>
      </w:r>
      <w:r>
        <w:rPr>
          <w:rFonts w:eastAsia="Arial Unicode MS" w:cs="Tahoma"/>
          <w:i/>
          <w:iCs/>
          <w:sz w:val="22"/>
          <w:szCs w:val="22"/>
          <w:lang/>
        </w:rPr>
        <w:t xml:space="preserve"> – to wish for ea</w:t>
      </w:r>
      <w:r>
        <w:rPr>
          <w:rFonts w:eastAsia="Arial Unicode MS" w:cs="Tahoma"/>
          <w:i/>
          <w:iCs/>
          <w:sz w:val="22"/>
          <w:szCs w:val="22"/>
          <w:lang/>
        </w:rPr>
        <w:t>rnestly</w:t>
      </w:r>
    </w:p>
    <w:p w:rsidR="00000000" w:rsidRDefault="007120BE">
      <w:pPr>
        <w:numPr>
          <w:ilvl w:val="0"/>
          <w:numId w:val="21"/>
        </w:numPr>
        <w:tabs>
          <w:tab w:val="left" w:pos="720"/>
        </w:tabs>
        <w:rPr>
          <w:rFonts w:eastAsia="Arial Unicode MS" w:cs="Tahoma"/>
          <w:i/>
          <w:iCs/>
          <w:sz w:val="22"/>
          <w:szCs w:val="22"/>
          <w:lang/>
        </w:rPr>
      </w:pPr>
      <w:r>
        <w:rPr>
          <w:rFonts w:eastAsia="Arial Unicode MS" w:cs="Tahoma"/>
          <w:sz w:val="22"/>
          <w:szCs w:val="22"/>
          <w:lang/>
        </w:rPr>
        <w:t xml:space="preserve">mill p. 53  –  </w:t>
      </w:r>
      <w:r>
        <w:rPr>
          <w:rFonts w:eastAsia="Arial Unicode MS" w:cs="Tahoma"/>
          <w:i/>
          <w:iCs/>
          <w:sz w:val="22"/>
          <w:szCs w:val="22"/>
          <w:lang/>
        </w:rPr>
        <w:t>wander around aimlessly</w:t>
      </w:r>
    </w:p>
    <w:p w:rsidR="00000000" w:rsidRDefault="007120BE">
      <w:pPr>
        <w:numPr>
          <w:ilvl w:val="0"/>
          <w:numId w:val="21"/>
        </w:numPr>
        <w:tabs>
          <w:tab w:val="left" w:pos="720"/>
        </w:tabs>
        <w:rPr>
          <w:rFonts w:eastAsia="Arial Unicode MS" w:cs="Tahoma"/>
          <w:i/>
          <w:iCs/>
          <w:sz w:val="22"/>
          <w:szCs w:val="22"/>
          <w:lang/>
        </w:rPr>
      </w:pPr>
      <w:r>
        <w:rPr>
          <w:rFonts w:eastAsia="Arial Unicode MS" w:cs="Tahoma"/>
          <w:sz w:val="22"/>
          <w:szCs w:val="22"/>
          <w:lang/>
        </w:rPr>
        <w:t xml:space="preserve">beam p. 53  – </w:t>
      </w:r>
      <w:r>
        <w:rPr>
          <w:rFonts w:eastAsia="Arial Unicode MS" w:cs="Tahoma"/>
          <w:i/>
          <w:iCs/>
          <w:sz w:val="22"/>
          <w:szCs w:val="22"/>
          <w:lang/>
        </w:rPr>
        <w:t xml:space="preserve">a long, thick piece of wood used to hold up a building or a ship </w:t>
      </w:r>
    </w:p>
    <w:p w:rsidR="00000000" w:rsidRDefault="007120BE">
      <w:pPr>
        <w:numPr>
          <w:ilvl w:val="0"/>
          <w:numId w:val="21"/>
        </w:numPr>
        <w:tabs>
          <w:tab w:val="left" w:pos="720"/>
        </w:tabs>
        <w:rPr>
          <w:rFonts w:eastAsia="Arial Unicode MS" w:cs="Tahoma"/>
          <w:i/>
          <w:iCs/>
          <w:sz w:val="22"/>
          <w:szCs w:val="22"/>
          <w:lang/>
        </w:rPr>
      </w:pPr>
      <w:r>
        <w:rPr>
          <w:rFonts w:eastAsia="Arial Unicode MS" w:cs="Tahoma"/>
          <w:sz w:val="22"/>
          <w:szCs w:val="22"/>
          <w:lang/>
        </w:rPr>
        <w:t xml:space="preserve">amidships p. 53 –   </w:t>
      </w:r>
      <w:r>
        <w:rPr>
          <w:rFonts w:eastAsia="Arial Unicode MS" w:cs="Tahoma"/>
          <w:i/>
          <w:iCs/>
          <w:sz w:val="22"/>
          <w:szCs w:val="22"/>
          <w:lang/>
        </w:rPr>
        <w:t>in the middle of the ship</w:t>
      </w:r>
    </w:p>
    <w:p w:rsidR="00000000" w:rsidRDefault="007120BE">
      <w:pPr>
        <w:tabs>
          <w:tab w:val="left" w:pos="720"/>
        </w:tabs>
        <w:rPr>
          <w:rFonts w:eastAsia="Arial Unicode MS" w:cs="Tahoma"/>
          <w:sz w:val="22"/>
          <w:szCs w:val="22"/>
          <w:lang/>
        </w:rPr>
      </w:pPr>
    </w:p>
    <w:p w:rsidR="00000000" w:rsidRDefault="007120BE">
      <w:pPr>
        <w:rPr>
          <w:rFonts w:eastAsia="Arial Unicode MS" w:cs="Tahoma"/>
          <w:b/>
          <w:bCs/>
          <w:sz w:val="22"/>
          <w:szCs w:val="22"/>
          <w:u w:val="single"/>
          <w:lang/>
        </w:rPr>
      </w:pPr>
      <w:r>
        <w:rPr>
          <w:rFonts w:eastAsia="Arial Unicode MS" w:cs="Tahoma"/>
          <w:b/>
          <w:bCs/>
          <w:sz w:val="22"/>
          <w:szCs w:val="22"/>
          <w:u w:val="single"/>
          <w:lang/>
        </w:rPr>
        <w:t>Background/Introduction</w:t>
      </w:r>
    </w:p>
    <w:p w:rsidR="00000000" w:rsidRDefault="007120BE">
      <w:pPr>
        <w:numPr>
          <w:ilvl w:val="0"/>
          <w:numId w:val="3"/>
        </w:numPr>
        <w:tabs>
          <w:tab w:val="left" w:pos="1080"/>
        </w:tabs>
        <w:rPr>
          <w:rFonts w:eastAsia="Arial Unicode MS" w:cs="Tahoma"/>
          <w:sz w:val="22"/>
          <w:szCs w:val="22"/>
          <w:lang/>
        </w:rPr>
      </w:pPr>
      <w:r>
        <w:rPr>
          <w:rFonts w:eastAsia="Arial Unicode MS" w:cs="Tahoma"/>
          <w:sz w:val="22"/>
          <w:szCs w:val="22"/>
          <w:lang/>
        </w:rPr>
        <w:t>Influences:  my skunk story – used to like walking early i</w:t>
      </w:r>
      <w:r>
        <w:rPr>
          <w:rFonts w:eastAsia="Arial Unicode MS" w:cs="Tahoma"/>
          <w:sz w:val="22"/>
          <w:szCs w:val="22"/>
          <w:lang/>
        </w:rPr>
        <w:t>n the morning in the dark, then something happened . . . use rainbow influence visual</w:t>
      </w:r>
    </w:p>
    <w:p w:rsidR="00000000" w:rsidRDefault="007120BE">
      <w:pPr>
        <w:numPr>
          <w:ilvl w:val="0"/>
          <w:numId w:val="3"/>
        </w:numPr>
        <w:tabs>
          <w:tab w:val="left" w:pos="1080"/>
        </w:tabs>
        <w:rPr>
          <w:rFonts w:eastAsia="Arial Unicode MS" w:cs="Tahoma"/>
          <w:sz w:val="22"/>
          <w:szCs w:val="22"/>
          <w:lang/>
        </w:rPr>
      </w:pPr>
      <w:r>
        <w:rPr>
          <w:rFonts w:eastAsia="Arial Unicode MS" w:cs="Tahoma"/>
          <w:sz w:val="22"/>
          <w:szCs w:val="22"/>
          <w:lang/>
        </w:rPr>
        <w:t xml:space="preserve">New characters:  </w:t>
      </w:r>
    </w:p>
    <w:p w:rsidR="00000000" w:rsidRDefault="007120BE">
      <w:pPr>
        <w:numPr>
          <w:ilvl w:val="1"/>
          <w:numId w:val="3"/>
        </w:numPr>
        <w:tabs>
          <w:tab w:val="left" w:pos="1080"/>
        </w:tabs>
        <w:rPr>
          <w:rFonts w:eastAsia="Arial Unicode MS" w:cs="Tahoma"/>
          <w:sz w:val="22"/>
          <w:szCs w:val="22"/>
          <w:lang/>
        </w:rPr>
      </w:pPr>
      <w:r>
        <w:rPr>
          <w:rFonts w:eastAsia="Arial Unicode MS" w:cs="Tahoma"/>
          <w:sz w:val="22"/>
          <w:szCs w:val="22"/>
          <w:lang/>
        </w:rPr>
        <w:t>John Billington – not a Pilgrim; a mischievous boy</w:t>
      </w:r>
    </w:p>
    <w:p w:rsidR="00000000" w:rsidRDefault="007120BE">
      <w:pPr>
        <w:numPr>
          <w:ilvl w:val="1"/>
          <w:numId w:val="3"/>
        </w:numPr>
        <w:tabs>
          <w:tab w:val="left" w:pos="1080"/>
        </w:tabs>
        <w:rPr>
          <w:sz w:val="22"/>
          <w:szCs w:val="22"/>
        </w:rPr>
      </w:pPr>
      <w:r>
        <w:rPr>
          <w:sz w:val="22"/>
          <w:szCs w:val="22"/>
        </w:rPr>
        <w:t>John Howland – swept overboard for not heeding instructions</w:t>
      </w:r>
    </w:p>
    <w:p w:rsidR="00000000" w:rsidRDefault="007120BE">
      <w:pPr>
        <w:numPr>
          <w:ilvl w:val="1"/>
          <w:numId w:val="3"/>
        </w:numPr>
        <w:tabs>
          <w:tab w:val="left" w:pos="1080"/>
        </w:tabs>
        <w:rPr>
          <w:sz w:val="22"/>
          <w:szCs w:val="22"/>
        </w:rPr>
      </w:pPr>
      <w:r>
        <w:rPr>
          <w:sz w:val="22"/>
          <w:szCs w:val="22"/>
        </w:rPr>
        <w:t>William Butten – one of the servants (one</w:t>
      </w:r>
      <w:r>
        <w:rPr>
          <w:sz w:val="22"/>
          <w:szCs w:val="22"/>
        </w:rPr>
        <w:t xml:space="preserve"> who had made fun of the Pilgrims)</w:t>
      </w:r>
    </w:p>
    <w:p w:rsidR="00000000" w:rsidRDefault="007120BE">
      <w:pPr>
        <w:rPr>
          <w:rFonts w:eastAsia="Arial Unicode MS" w:cs="Tahoma"/>
          <w:b/>
          <w:bCs/>
          <w:sz w:val="22"/>
          <w:szCs w:val="22"/>
          <w:u w:val="single"/>
          <w:lang/>
        </w:rPr>
      </w:pPr>
    </w:p>
    <w:p w:rsidR="00000000" w:rsidRDefault="007120BE">
      <w:pPr>
        <w:rPr>
          <w:rFonts w:eastAsia="Arial Unicode MS" w:cs="Tahoma"/>
          <w:b/>
          <w:bCs/>
          <w:sz w:val="22"/>
          <w:szCs w:val="22"/>
          <w:u w:val="single"/>
          <w:lang/>
        </w:rPr>
      </w:pPr>
      <w:r>
        <w:rPr>
          <w:rFonts w:eastAsia="Arial Unicode MS" w:cs="Tahoma"/>
          <w:b/>
          <w:bCs/>
          <w:sz w:val="22"/>
          <w:szCs w:val="22"/>
          <w:u w:val="single"/>
          <w:lang/>
        </w:rPr>
        <w:t>Comprehension Project / Reading in Pairs Time</w:t>
      </w:r>
    </w:p>
    <w:p w:rsidR="00000000" w:rsidRDefault="007120BE">
      <w:pPr>
        <w:numPr>
          <w:ilvl w:val="0"/>
          <w:numId w:val="3"/>
        </w:numPr>
        <w:rPr>
          <w:rFonts w:eastAsia="Arial Unicode MS" w:cs="Tahoma"/>
          <w:i/>
          <w:iCs/>
          <w:sz w:val="22"/>
          <w:szCs w:val="22"/>
          <w:lang/>
        </w:rPr>
      </w:pPr>
      <w:r>
        <w:rPr>
          <w:rFonts w:eastAsia="Arial Unicode MS" w:cs="Tahoma"/>
          <w:sz w:val="22"/>
          <w:szCs w:val="22"/>
          <w:lang/>
        </w:rPr>
        <w:t xml:space="preserve">Read chapter – </w:t>
      </w:r>
      <w:r>
        <w:rPr>
          <w:rFonts w:eastAsia="Arial Unicode MS" w:cs="Tahoma"/>
          <w:i/>
          <w:iCs/>
          <w:sz w:val="22"/>
          <w:szCs w:val="22"/>
          <w:lang/>
        </w:rPr>
        <w:t>DO NOT NEED TO ORALLY ANSWER THE QUESTIONS AT THE END BECAUSE THE VISUAL ADDRESSES THE MAIN ONES.</w:t>
      </w:r>
    </w:p>
    <w:p w:rsidR="00000000" w:rsidRDefault="007120BE">
      <w:pPr>
        <w:numPr>
          <w:ilvl w:val="0"/>
          <w:numId w:val="3"/>
        </w:numPr>
        <w:tabs>
          <w:tab w:val="left" w:pos="720"/>
        </w:tabs>
        <w:rPr>
          <w:rFonts w:eastAsia="Arial Unicode MS" w:cs="Tahoma"/>
          <w:sz w:val="22"/>
          <w:szCs w:val="22"/>
          <w:u w:val="single"/>
          <w:lang/>
        </w:rPr>
      </w:pPr>
      <w:r>
        <w:rPr>
          <w:rFonts w:eastAsia="Arial Unicode MS" w:cs="Tahoma"/>
          <w:sz w:val="22"/>
          <w:szCs w:val="22"/>
          <w:lang/>
        </w:rPr>
        <w:t>Complete an influence visual listing a minimum of three thing</w:t>
      </w:r>
      <w:r>
        <w:rPr>
          <w:rFonts w:eastAsia="Arial Unicode MS" w:cs="Tahoma"/>
          <w:sz w:val="22"/>
          <w:szCs w:val="22"/>
          <w:lang/>
        </w:rPr>
        <w:t xml:space="preserve">s that have/are influencing travelers who had been eager to go to the New World now wish to return to England.  </w:t>
      </w:r>
      <w:r>
        <w:rPr>
          <w:rFonts w:eastAsia="Arial Unicode MS" w:cs="Tahoma"/>
          <w:sz w:val="22"/>
          <w:szCs w:val="22"/>
          <w:u w:val="single"/>
          <w:lang/>
        </w:rPr>
        <w:t>On the back of visual draw and label a plate with illustrations of the different foods the travelers brought along.</w:t>
      </w:r>
    </w:p>
    <w:p w:rsidR="00000000" w:rsidRDefault="007120BE">
      <w:pPr>
        <w:numPr>
          <w:ilvl w:val="0"/>
          <w:numId w:val="3"/>
        </w:numPr>
        <w:tabs>
          <w:tab w:val="left" w:pos="720"/>
        </w:tabs>
        <w:rPr>
          <w:rFonts w:eastAsia="Arial Unicode MS" w:cs="Tahoma"/>
          <w:sz w:val="22"/>
          <w:szCs w:val="22"/>
          <w:lang/>
        </w:rPr>
      </w:pPr>
      <w:r>
        <w:rPr>
          <w:rFonts w:eastAsia="Arial Unicode MS" w:cs="Tahoma"/>
          <w:sz w:val="22"/>
          <w:szCs w:val="22"/>
          <w:lang/>
        </w:rPr>
        <w:t>On a world map mark the voya</w:t>
      </w:r>
      <w:r>
        <w:rPr>
          <w:rFonts w:eastAsia="Arial Unicode MS" w:cs="Tahoma"/>
          <w:sz w:val="22"/>
          <w:szCs w:val="22"/>
          <w:lang/>
        </w:rPr>
        <w:t>ge across the ocean starting with Holland.  Mark the route with a line and appropriate arrows, label the ocean, and draw a ship on the route.</w:t>
      </w:r>
    </w:p>
    <w:p w:rsidR="00000000" w:rsidRDefault="007120BE">
      <w:pPr>
        <w:rPr>
          <w:rFonts w:eastAsia="Arial Unicode MS" w:cs="Tahoma"/>
          <w:b/>
          <w:bCs/>
          <w:sz w:val="22"/>
          <w:szCs w:val="22"/>
          <w:u w:val="single"/>
          <w:lang/>
        </w:rPr>
      </w:pPr>
    </w:p>
    <w:p w:rsidR="00000000" w:rsidRDefault="007120BE">
      <w:pPr>
        <w:rPr>
          <w:rFonts w:eastAsia="Arial Unicode MS" w:cs="Tahoma"/>
          <w:b/>
          <w:bCs/>
          <w:sz w:val="22"/>
          <w:szCs w:val="22"/>
          <w:u w:val="single"/>
          <w:lang/>
        </w:rPr>
      </w:pPr>
      <w:r>
        <w:rPr>
          <w:rFonts w:eastAsia="Arial Unicode MS" w:cs="Tahoma"/>
          <w:b/>
          <w:bCs/>
          <w:sz w:val="22"/>
          <w:szCs w:val="22"/>
          <w:u w:val="single"/>
          <w:lang/>
        </w:rPr>
        <w:t>Class Reading Time</w:t>
      </w:r>
    </w:p>
    <w:p w:rsidR="00000000" w:rsidRDefault="007120BE">
      <w:pPr>
        <w:numPr>
          <w:ilvl w:val="0"/>
          <w:numId w:val="3"/>
        </w:numPr>
        <w:tabs>
          <w:tab w:val="left" w:pos="720"/>
        </w:tabs>
        <w:spacing w:after="29"/>
        <w:rPr>
          <w:rFonts w:eastAsia="Arial Unicode MS" w:cs="Tahoma"/>
          <w:sz w:val="22"/>
          <w:szCs w:val="22"/>
          <w:lang/>
        </w:rPr>
      </w:pPr>
      <w:r>
        <w:rPr>
          <w:rFonts w:eastAsia="Arial Unicode MS" w:cs="Tahoma"/>
          <w:sz w:val="22"/>
          <w:szCs w:val="22"/>
          <w:lang/>
        </w:rPr>
        <w:t>This chapter may need a bit more explanation as it is read.  May want to ask these questions:</w:t>
      </w:r>
    </w:p>
    <w:p w:rsidR="00000000" w:rsidRDefault="007120BE">
      <w:pPr>
        <w:numPr>
          <w:ilvl w:val="1"/>
          <w:numId w:val="3"/>
        </w:numPr>
        <w:tabs>
          <w:tab w:val="left" w:pos="720"/>
        </w:tabs>
        <w:spacing w:after="29"/>
        <w:rPr>
          <w:rFonts w:eastAsia="Arial Unicode MS" w:cs="Tahoma"/>
          <w:i/>
          <w:iCs/>
          <w:sz w:val="22"/>
          <w:szCs w:val="22"/>
          <w:lang/>
        </w:rPr>
      </w:pPr>
      <w:r>
        <w:rPr>
          <w:rFonts w:eastAsia="Arial Unicode MS" w:cs="Tahoma"/>
          <w:sz w:val="22"/>
          <w:szCs w:val="22"/>
          <w:lang/>
        </w:rPr>
        <w:t xml:space="preserve">Why did the travelers choose to take salted pork and beef, hardtack, dried peas and beans for their food?  </w:t>
      </w:r>
      <w:r>
        <w:rPr>
          <w:rFonts w:eastAsia="Arial Unicode MS" w:cs="Tahoma"/>
          <w:i/>
          <w:iCs/>
          <w:sz w:val="22"/>
          <w:szCs w:val="22"/>
          <w:lang/>
        </w:rPr>
        <w:t>Salt preserves meat, dried peas and beans will not spoil, and hardtack will stay good longer than yeasted bread</w:t>
      </w:r>
    </w:p>
    <w:p w:rsidR="00000000" w:rsidRDefault="007120BE">
      <w:pPr>
        <w:numPr>
          <w:ilvl w:val="0"/>
          <w:numId w:val="3"/>
        </w:numPr>
        <w:tabs>
          <w:tab w:val="left" w:pos="720"/>
        </w:tabs>
        <w:spacing w:after="29"/>
        <w:rPr>
          <w:rFonts w:eastAsia="Arial Unicode MS" w:cs="Tahoma"/>
          <w:sz w:val="22"/>
          <w:szCs w:val="22"/>
          <w:lang/>
        </w:rPr>
      </w:pPr>
      <w:r>
        <w:rPr>
          <w:rFonts w:eastAsia="Arial Unicode MS" w:cs="Tahoma"/>
          <w:sz w:val="22"/>
          <w:szCs w:val="22"/>
          <w:lang/>
        </w:rPr>
        <w:t xml:space="preserve">This is now </w:t>
      </w:r>
      <w:r>
        <w:rPr>
          <w:rFonts w:eastAsia="Arial Unicode MS" w:cs="Tahoma"/>
          <w:sz w:val="22"/>
          <w:szCs w:val="22"/>
          <w:u w:val="single"/>
          <w:lang/>
        </w:rPr>
        <w:t>September 6!</w:t>
      </w:r>
      <w:r>
        <w:rPr>
          <w:rFonts w:eastAsia="Arial Unicode MS" w:cs="Tahoma"/>
          <w:sz w:val="22"/>
          <w:szCs w:val="22"/>
          <w:lang/>
        </w:rPr>
        <w:t xml:space="preserve">  When had th</w:t>
      </w:r>
      <w:r>
        <w:rPr>
          <w:rFonts w:eastAsia="Arial Unicode MS" w:cs="Tahoma"/>
          <w:sz w:val="22"/>
          <w:szCs w:val="22"/>
          <w:lang/>
        </w:rPr>
        <w:t xml:space="preserve">e Pilgrims wanted to leave? </w:t>
      </w:r>
    </w:p>
    <w:p w:rsidR="00000000" w:rsidRDefault="007120BE">
      <w:pPr>
        <w:numPr>
          <w:ilvl w:val="0"/>
          <w:numId w:val="3"/>
        </w:numPr>
        <w:tabs>
          <w:tab w:val="left" w:pos="720"/>
        </w:tabs>
        <w:spacing w:after="29"/>
        <w:rPr>
          <w:rFonts w:eastAsia="Arial Unicode MS" w:cs="Tahoma"/>
          <w:sz w:val="22"/>
          <w:szCs w:val="22"/>
          <w:lang/>
        </w:rPr>
      </w:pPr>
      <w:r>
        <w:rPr>
          <w:rFonts w:eastAsia="Arial Unicode MS" w:cs="Tahoma"/>
          <w:sz w:val="22"/>
          <w:szCs w:val="22"/>
          <w:lang/>
        </w:rPr>
        <w:t>Go over the influences visual together</w:t>
      </w:r>
    </w:p>
    <w:p w:rsidR="00000000" w:rsidRDefault="007120BE">
      <w:pPr>
        <w:tabs>
          <w:tab w:val="left" w:pos="720"/>
        </w:tabs>
        <w:spacing w:after="29"/>
        <w:rPr>
          <w:sz w:val="22"/>
          <w:szCs w:val="22"/>
        </w:rPr>
      </w:pPr>
    </w:p>
    <w:p w:rsidR="00000000" w:rsidRDefault="007120BE">
      <w:pPr>
        <w:tabs>
          <w:tab w:val="left" w:pos="720"/>
        </w:tabs>
        <w:rPr>
          <w:rFonts w:eastAsia="Arial Unicode MS" w:cs="Tahoma"/>
          <w:b/>
          <w:bCs/>
          <w:sz w:val="22"/>
          <w:szCs w:val="22"/>
          <w:lang/>
        </w:rPr>
      </w:pPr>
      <w:r>
        <w:rPr>
          <w:rFonts w:eastAsia="Arial Unicode MS" w:cs="Tahoma"/>
          <w:b/>
          <w:bCs/>
          <w:sz w:val="22"/>
          <w:szCs w:val="22"/>
          <w:u w:val="single"/>
          <w:lang/>
        </w:rPr>
        <w:t>Comprehension objectives fleshed out</w:t>
      </w:r>
      <w:r>
        <w:rPr>
          <w:rFonts w:eastAsia="Arial Unicode MS" w:cs="Tahoma"/>
          <w:b/>
          <w:bCs/>
          <w:sz w:val="22"/>
          <w:szCs w:val="22"/>
          <w:lang/>
        </w:rPr>
        <w:t>:</w:t>
      </w:r>
    </w:p>
    <w:p w:rsidR="00000000" w:rsidRDefault="007120BE">
      <w:pPr>
        <w:numPr>
          <w:ilvl w:val="0"/>
          <w:numId w:val="22"/>
        </w:numPr>
        <w:tabs>
          <w:tab w:val="left" w:pos="720"/>
        </w:tabs>
        <w:spacing w:after="29"/>
        <w:rPr>
          <w:sz w:val="22"/>
          <w:szCs w:val="22"/>
        </w:rPr>
      </w:pPr>
      <w:r>
        <w:rPr>
          <w:sz w:val="22"/>
          <w:szCs w:val="22"/>
        </w:rPr>
        <w:t>Teacher-created Visual:</w:t>
      </w:r>
    </w:p>
    <w:p w:rsidR="00000000" w:rsidRDefault="007120BE">
      <w:pPr>
        <w:numPr>
          <w:ilvl w:val="1"/>
          <w:numId w:val="22"/>
        </w:numPr>
        <w:tabs>
          <w:tab w:val="left" w:pos="720"/>
        </w:tabs>
        <w:spacing w:after="29"/>
        <w:rPr>
          <w:i/>
          <w:iCs/>
          <w:sz w:val="22"/>
          <w:szCs w:val="22"/>
        </w:rPr>
      </w:pPr>
      <w:r>
        <w:rPr>
          <w:sz w:val="22"/>
          <w:szCs w:val="22"/>
        </w:rPr>
        <w:t xml:space="preserve">Influences:  </w:t>
      </w:r>
      <w:r>
        <w:rPr>
          <w:i/>
          <w:iCs/>
          <w:sz w:val="22"/>
          <w:szCs w:val="22"/>
        </w:rPr>
        <w:t>a beam cracked, the terrible winter storms, John Howland swept overboard, all the seasickness, William Butten di</w:t>
      </w:r>
      <w:r>
        <w:rPr>
          <w:i/>
          <w:iCs/>
          <w:sz w:val="22"/>
          <w:szCs w:val="22"/>
        </w:rPr>
        <w:t>ed, the poor food</w:t>
      </w:r>
    </w:p>
    <w:p w:rsidR="00000000" w:rsidRDefault="007120BE">
      <w:pPr>
        <w:numPr>
          <w:ilvl w:val="1"/>
          <w:numId w:val="22"/>
        </w:numPr>
        <w:tabs>
          <w:tab w:val="left" w:pos="720"/>
        </w:tabs>
        <w:spacing w:after="29"/>
        <w:rPr>
          <w:i/>
          <w:iCs/>
          <w:sz w:val="22"/>
          <w:szCs w:val="22"/>
        </w:rPr>
      </w:pPr>
      <w:r>
        <w:rPr>
          <w:sz w:val="22"/>
          <w:szCs w:val="22"/>
        </w:rPr>
        <w:t xml:space="preserve">On back a plate with:  </w:t>
      </w:r>
      <w:r>
        <w:rPr>
          <w:i/>
          <w:iCs/>
          <w:sz w:val="22"/>
          <w:szCs w:val="22"/>
        </w:rPr>
        <w:t>salted pork and beef, hardtack, dried peas and beans</w:t>
      </w:r>
    </w:p>
    <w:p w:rsidR="00000000" w:rsidRDefault="007120BE">
      <w:pPr>
        <w:snapToGrid w:val="0"/>
        <w:jc w:val="center"/>
        <w:rPr>
          <w:rFonts w:eastAsia="Arial Unicode MS" w:cs="Tahoma"/>
          <w:b/>
          <w:bCs/>
          <w:sz w:val="22"/>
          <w:szCs w:val="22"/>
          <w:u w:val="single"/>
          <w:lang/>
        </w:rPr>
      </w:pPr>
    </w:p>
    <w:p w:rsidR="00000000" w:rsidRDefault="007120BE">
      <w:pPr>
        <w:snapToGrid w:val="0"/>
        <w:jc w:val="center"/>
        <w:rPr>
          <w:rFonts w:eastAsia="Arial Unicode MS" w:cs="Tahoma"/>
          <w:b/>
          <w:bCs/>
          <w:sz w:val="22"/>
          <w:szCs w:val="22"/>
          <w:u w:val="single"/>
          <w:lang/>
        </w:rPr>
      </w:pPr>
    </w:p>
    <w:p w:rsidR="00000000" w:rsidRDefault="007120BE">
      <w:pPr>
        <w:snapToGrid w:val="0"/>
        <w:jc w:val="center"/>
        <w:rPr>
          <w:rFonts w:eastAsia="Arial Unicode MS" w:cs="Tahoma"/>
          <w:b/>
          <w:bCs/>
          <w:u w:val="single"/>
          <w:lang/>
        </w:rPr>
      </w:pPr>
      <w:r>
        <w:rPr>
          <w:rFonts w:eastAsia="Arial Unicode MS" w:cs="Tahoma"/>
          <w:b/>
          <w:bCs/>
          <w:u w:val="single"/>
          <w:lang/>
        </w:rPr>
        <w:t>Lesson Nine</w:t>
      </w:r>
    </w:p>
    <w:p w:rsidR="00000000" w:rsidRDefault="007120BE">
      <w:pPr>
        <w:tabs>
          <w:tab w:val="left" w:pos="720"/>
        </w:tabs>
        <w:jc w:val="center"/>
        <w:rPr>
          <w:rFonts w:eastAsia="Arial Unicode MS" w:cs="Tahoma"/>
          <w:i/>
          <w:iCs/>
          <w:lang/>
        </w:rPr>
      </w:pPr>
      <w:r>
        <w:rPr>
          <w:rFonts w:eastAsia="Arial Unicode MS" w:cs="Tahoma"/>
          <w:i/>
          <w:iCs/>
          <w:lang/>
        </w:rPr>
        <w:t xml:space="preserve">Now is the time to start talking about making a Plymouth scene; think through requirements – how many </w:t>
      </w:r>
      <w:r>
        <w:rPr>
          <w:rFonts w:eastAsia="Arial Unicode MS" w:cs="Tahoma"/>
          <w:i/>
          <w:iCs/>
          <w:lang/>
        </w:rPr>
        <w:lastRenderedPageBreak/>
        <w:t>vocabulary words do they have to have illustra</w:t>
      </w:r>
      <w:r>
        <w:rPr>
          <w:rFonts w:eastAsia="Arial Unicode MS" w:cs="Tahoma"/>
          <w:i/>
          <w:iCs/>
          <w:lang/>
        </w:rPr>
        <w:t>ted?  Are they upt to date on memorizing the vocabulary words?</w:t>
      </w:r>
    </w:p>
    <w:p w:rsidR="00000000" w:rsidRDefault="007120BE">
      <w:pPr>
        <w:snapToGrid w:val="0"/>
        <w:jc w:val="center"/>
        <w:rPr>
          <w:rFonts w:eastAsia="Arial Unicode MS" w:cs="Tahoma"/>
          <w:i/>
          <w:iCs/>
          <w:lang/>
        </w:rPr>
      </w:pPr>
    </w:p>
    <w:p w:rsidR="00000000" w:rsidRDefault="007120BE">
      <w:pPr>
        <w:tabs>
          <w:tab w:val="left" w:pos="720"/>
        </w:tabs>
        <w:spacing w:after="29"/>
        <w:rPr>
          <w:rFonts w:eastAsia="Arial Unicode MS" w:cs="Tahoma"/>
          <w:b/>
          <w:bCs/>
          <w:u w:val="single"/>
          <w:lang/>
        </w:rPr>
      </w:pPr>
      <w:r>
        <w:rPr>
          <w:rFonts w:eastAsia="Arial Unicode MS" w:cs="Tahoma"/>
          <w:b/>
          <w:bCs/>
          <w:u w:val="single"/>
          <w:lang/>
        </w:rPr>
        <w:t>Chapter Nine:</w:t>
      </w:r>
    </w:p>
    <w:p w:rsidR="00000000" w:rsidRDefault="007120BE">
      <w:pPr>
        <w:numPr>
          <w:ilvl w:val="0"/>
          <w:numId w:val="23"/>
        </w:numPr>
        <w:tabs>
          <w:tab w:val="left" w:pos="720"/>
        </w:tabs>
        <w:spacing w:after="29"/>
        <w:rPr>
          <w:rFonts w:eastAsia="Arial Unicode MS" w:cs="Tahoma"/>
          <w:i/>
          <w:iCs/>
          <w:lang/>
        </w:rPr>
      </w:pPr>
      <w:r>
        <w:rPr>
          <w:rFonts w:eastAsia="Arial Unicode MS" w:cs="Tahoma"/>
          <w:lang/>
        </w:rPr>
        <w:t>Betwixt and Between</w:t>
      </w:r>
      <w:r>
        <w:rPr>
          <w:rFonts w:eastAsia="Arial Unicode MS" w:cs="Tahoma"/>
          <w:i/>
          <w:iCs/>
          <w:lang/>
        </w:rPr>
        <w:t xml:space="preserve"> p. 55 -61</w:t>
      </w:r>
    </w:p>
    <w:p w:rsidR="00000000" w:rsidRDefault="007120BE">
      <w:pPr>
        <w:tabs>
          <w:tab w:val="left" w:pos="720"/>
        </w:tabs>
        <w:spacing w:after="29"/>
        <w:rPr>
          <w:rFonts w:eastAsia="Arial Unicode MS" w:cs="Tahoma"/>
          <w:i/>
          <w:iCs/>
          <w:lang/>
        </w:rPr>
      </w:pPr>
    </w:p>
    <w:p w:rsidR="00000000" w:rsidRDefault="007120BE">
      <w:pPr>
        <w:rPr>
          <w:rFonts w:eastAsia="Arial Unicode MS" w:cs="Tahoma"/>
          <w:b/>
          <w:bCs/>
          <w:u w:val="single"/>
          <w:lang/>
        </w:rPr>
      </w:pPr>
      <w:r>
        <w:rPr>
          <w:rFonts w:eastAsia="Arial Unicode MS" w:cs="Tahoma"/>
          <w:b/>
          <w:bCs/>
          <w:u w:val="single"/>
          <w:lang/>
        </w:rPr>
        <w:t>Goal/Objective:</w:t>
      </w:r>
    </w:p>
    <w:p w:rsidR="00000000" w:rsidRDefault="007120BE">
      <w:pPr>
        <w:numPr>
          <w:ilvl w:val="0"/>
          <w:numId w:val="3"/>
        </w:numPr>
        <w:tabs>
          <w:tab w:val="left" w:pos="720"/>
        </w:tabs>
        <w:rPr>
          <w:rFonts w:eastAsia="Arial Unicode MS" w:cs="Tahoma"/>
          <w:lang/>
        </w:rPr>
      </w:pPr>
      <w:r>
        <w:rPr>
          <w:rFonts w:eastAsia="Arial Unicode MS" w:cs="Tahoma"/>
          <w:lang/>
        </w:rPr>
        <w:t xml:space="preserve">SWBAT:  finish the </w:t>
      </w:r>
      <w:r>
        <w:rPr>
          <w:rFonts w:eastAsia="Arial Unicode MS" w:cs="Tahoma"/>
          <w:lang/>
        </w:rPr>
        <w:t>divider; include title, author, genre, and appropriate illustrations</w:t>
      </w:r>
    </w:p>
    <w:p w:rsidR="00000000" w:rsidRDefault="007120BE">
      <w:pPr>
        <w:tabs>
          <w:tab w:val="left" w:pos="720"/>
        </w:tabs>
        <w:rPr>
          <w:rFonts w:eastAsia="Arial Unicode MS" w:cs="Tahoma"/>
          <w:lang/>
        </w:rPr>
      </w:pPr>
    </w:p>
    <w:p w:rsidR="00000000" w:rsidRDefault="007120BE">
      <w:pPr>
        <w:rPr>
          <w:rFonts w:eastAsia="Arial Unicode MS" w:cs="Tahoma"/>
          <w:i/>
          <w:iCs/>
          <w:lang/>
        </w:rPr>
      </w:pPr>
      <w:r>
        <w:rPr>
          <w:rFonts w:eastAsia="Arial Unicode MS" w:cs="Tahoma"/>
          <w:b/>
          <w:bCs/>
          <w:u w:val="single"/>
          <w:lang/>
        </w:rPr>
        <w:t>Vocabulary Words</w:t>
      </w:r>
      <w:r>
        <w:rPr>
          <w:rFonts w:eastAsia="Arial Unicode MS" w:cs="Tahoma"/>
          <w:b/>
          <w:bCs/>
          <w:lang/>
        </w:rPr>
        <w:t xml:space="preserve">:  </w:t>
      </w:r>
      <w:r>
        <w:rPr>
          <w:rFonts w:eastAsia="Arial Unicode MS" w:cs="Tahoma"/>
          <w:i/>
          <w:iCs/>
          <w:lang/>
        </w:rPr>
        <w:t>definitions are given a</w:t>
      </w:r>
      <w:r>
        <w:rPr>
          <w:rFonts w:eastAsia="Arial Unicode MS" w:cs="Tahoma"/>
          <w:i/>
          <w:iCs/>
          <w:lang/>
        </w:rPr>
        <w:t>ccording to how they are used in the book</w:t>
      </w:r>
    </w:p>
    <w:p w:rsidR="00000000" w:rsidRDefault="007120BE">
      <w:pPr>
        <w:numPr>
          <w:ilvl w:val="0"/>
          <w:numId w:val="21"/>
        </w:numPr>
        <w:tabs>
          <w:tab w:val="left" w:pos="720"/>
        </w:tabs>
        <w:rPr>
          <w:rFonts w:eastAsia="Arial Unicode MS" w:cs="Tahoma"/>
          <w:i/>
          <w:iCs/>
          <w:lang/>
        </w:rPr>
      </w:pPr>
      <w:r>
        <w:rPr>
          <w:rFonts w:eastAsia="Arial Unicode MS" w:cs="Tahoma"/>
          <w:lang/>
        </w:rPr>
        <w:t xml:space="preserve">shoals p. </w:t>
      </w:r>
      <w:r>
        <w:rPr>
          <w:rFonts w:eastAsia="Arial Unicode MS" w:cs="Tahoma"/>
          <w:i/>
          <w:iCs/>
          <w:lang/>
        </w:rPr>
        <w:t xml:space="preserve"> shallow places where a ship could run aground and be broken up</w:t>
      </w:r>
    </w:p>
    <w:p w:rsidR="00000000" w:rsidRDefault="007120BE">
      <w:pPr>
        <w:numPr>
          <w:ilvl w:val="0"/>
          <w:numId w:val="21"/>
        </w:numPr>
        <w:tabs>
          <w:tab w:val="left" w:pos="720"/>
        </w:tabs>
        <w:rPr>
          <w:rFonts w:eastAsia="Arial Unicode MS" w:cs="Tahoma"/>
          <w:i/>
          <w:iCs/>
          <w:lang/>
        </w:rPr>
      </w:pPr>
      <w:r>
        <w:rPr>
          <w:rFonts w:eastAsia="Arial Unicode MS" w:cs="Tahoma"/>
          <w:lang/>
        </w:rPr>
        <w:t xml:space="preserve">elect p. 57  </w:t>
      </w:r>
      <w:r>
        <w:rPr>
          <w:rFonts w:eastAsia="Arial Unicode MS" w:cs="Tahoma"/>
          <w:i/>
          <w:iCs/>
          <w:lang/>
        </w:rPr>
        <w:t>to choose</w:t>
      </w:r>
    </w:p>
    <w:p w:rsidR="00000000" w:rsidRDefault="007120BE">
      <w:pPr>
        <w:numPr>
          <w:ilvl w:val="0"/>
          <w:numId w:val="21"/>
        </w:numPr>
        <w:tabs>
          <w:tab w:val="left" w:pos="720"/>
        </w:tabs>
        <w:rPr>
          <w:rFonts w:eastAsia="Arial Unicode MS" w:cs="Tahoma"/>
          <w:i/>
          <w:iCs/>
          <w:lang/>
        </w:rPr>
      </w:pPr>
      <w:r>
        <w:rPr>
          <w:rFonts w:eastAsia="Arial Unicode MS" w:cs="Tahoma"/>
          <w:lang/>
        </w:rPr>
        <w:t xml:space="preserve">govern p. 57  </w:t>
      </w:r>
      <w:r>
        <w:rPr>
          <w:rFonts w:eastAsia="Arial Unicode MS" w:cs="Tahoma"/>
          <w:i/>
          <w:iCs/>
          <w:lang/>
        </w:rPr>
        <w:t>to rule</w:t>
      </w:r>
    </w:p>
    <w:p w:rsidR="00000000" w:rsidRDefault="007120BE">
      <w:pPr>
        <w:numPr>
          <w:ilvl w:val="0"/>
          <w:numId w:val="21"/>
        </w:numPr>
        <w:tabs>
          <w:tab w:val="left" w:pos="720"/>
        </w:tabs>
        <w:rPr>
          <w:rFonts w:eastAsia="Arial Unicode MS" w:cs="Tahoma"/>
          <w:i/>
          <w:iCs/>
          <w:lang/>
        </w:rPr>
      </w:pPr>
      <w:r>
        <w:rPr>
          <w:rFonts w:eastAsia="Arial Unicode MS" w:cs="Tahoma"/>
          <w:lang/>
        </w:rPr>
        <w:t xml:space="preserve">longboat p. 59  –  </w:t>
      </w:r>
      <w:r>
        <w:rPr>
          <w:rFonts w:eastAsia="Arial Unicode MS" w:cs="Tahoma"/>
          <w:i/>
          <w:iCs/>
          <w:lang/>
        </w:rPr>
        <w:t xml:space="preserve">a large boat that is carried on a ship </w:t>
      </w:r>
    </w:p>
    <w:p w:rsidR="00000000" w:rsidRDefault="007120BE">
      <w:pPr>
        <w:numPr>
          <w:ilvl w:val="0"/>
          <w:numId w:val="21"/>
        </w:numPr>
        <w:tabs>
          <w:tab w:val="left" w:pos="720"/>
        </w:tabs>
        <w:rPr>
          <w:rFonts w:eastAsia="Arial Unicode MS" w:cs="Tahoma"/>
          <w:i/>
          <w:iCs/>
          <w:lang/>
        </w:rPr>
      </w:pPr>
      <w:r>
        <w:rPr>
          <w:rFonts w:eastAsia="Arial Unicode MS" w:cs="Tahoma"/>
          <w:lang/>
        </w:rPr>
        <w:t xml:space="preserve">scouts p. 60  – </w:t>
      </w:r>
      <w:r>
        <w:rPr>
          <w:rFonts w:eastAsia="Arial Unicode MS" w:cs="Tahoma"/>
          <w:i/>
          <w:iCs/>
          <w:lang/>
        </w:rPr>
        <w:t xml:space="preserve">one who explores an </w:t>
      </w:r>
      <w:r>
        <w:rPr>
          <w:rFonts w:eastAsia="Arial Unicode MS" w:cs="Tahoma"/>
          <w:i/>
          <w:iCs/>
          <w:lang/>
        </w:rPr>
        <w:t>area to get information</w:t>
      </w:r>
    </w:p>
    <w:p w:rsidR="00000000" w:rsidRDefault="007120BE">
      <w:pPr>
        <w:tabs>
          <w:tab w:val="left" w:pos="720"/>
        </w:tabs>
        <w:rPr>
          <w:rFonts w:eastAsia="Arial Unicode MS" w:cs="Tahoma"/>
          <w:lang/>
        </w:rPr>
      </w:pPr>
    </w:p>
    <w:p w:rsidR="00000000" w:rsidRDefault="007120BE">
      <w:pPr>
        <w:rPr>
          <w:rFonts w:eastAsia="Arial Unicode MS" w:cs="Tahoma"/>
          <w:b/>
          <w:bCs/>
          <w:u w:val="single"/>
          <w:lang/>
        </w:rPr>
      </w:pPr>
      <w:r>
        <w:rPr>
          <w:rFonts w:eastAsia="Arial Unicode MS" w:cs="Tahoma"/>
          <w:b/>
          <w:bCs/>
          <w:u w:val="single"/>
          <w:lang/>
        </w:rPr>
        <w:t>Background/Introduction</w:t>
      </w:r>
    </w:p>
    <w:p w:rsidR="00000000" w:rsidRDefault="007120BE">
      <w:pPr>
        <w:numPr>
          <w:ilvl w:val="0"/>
          <w:numId w:val="3"/>
        </w:numPr>
        <w:tabs>
          <w:tab w:val="left" w:pos="1080"/>
        </w:tabs>
      </w:pPr>
      <w:r>
        <w:t>What could happen without a plan for who was in charge?</w:t>
      </w:r>
    </w:p>
    <w:p w:rsidR="00000000" w:rsidRDefault="007120BE">
      <w:pPr>
        <w:numPr>
          <w:ilvl w:val="0"/>
          <w:numId w:val="3"/>
        </w:numPr>
        <w:tabs>
          <w:tab w:val="left" w:pos="1080"/>
        </w:tabs>
      </w:pPr>
      <w:r>
        <w:t>New characters</w:t>
      </w:r>
    </w:p>
    <w:p w:rsidR="00000000" w:rsidRDefault="007120BE">
      <w:pPr>
        <w:numPr>
          <w:ilvl w:val="1"/>
          <w:numId w:val="3"/>
        </w:numPr>
        <w:tabs>
          <w:tab w:val="left" w:pos="1080"/>
        </w:tabs>
      </w:pPr>
      <w:r>
        <w:t>Dorothy Bradford – William's wife, mother of John who was left behind</w:t>
      </w:r>
    </w:p>
    <w:p w:rsidR="00000000" w:rsidRDefault="007120BE">
      <w:pPr>
        <w:numPr>
          <w:ilvl w:val="1"/>
          <w:numId w:val="3"/>
        </w:numPr>
        <w:tabs>
          <w:tab w:val="left" w:pos="1080"/>
        </w:tabs>
      </w:pPr>
      <w:r>
        <w:t>John Carver – governor for the first year</w:t>
      </w:r>
    </w:p>
    <w:p w:rsidR="00000000" w:rsidRDefault="007120BE">
      <w:pPr>
        <w:numPr>
          <w:ilvl w:val="1"/>
          <w:numId w:val="3"/>
        </w:numPr>
        <w:tabs>
          <w:tab w:val="left" w:pos="1080"/>
        </w:tabs>
      </w:pPr>
      <w:r>
        <w:t>Miles Standish</w:t>
      </w:r>
    </w:p>
    <w:p w:rsidR="00000000" w:rsidRDefault="007120BE">
      <w:pPr>
        <w:numPr>
          <w:ilvl w:val="0"/>
          <w:numId w:val="3"/>
        </w:numPr>
        <w:tabs>
          <w:tab w:val="left" w:pos="1080"/>
        </w:tabs>
      </w:pPr>
      <w:r>
        <w:t>Take some</w:t>
      </w:r>
      <w:r>
        <w:t xml:space="preserve"> juniper branches and ask students to watch for the connection in the story</w:t>
      </w:r>
    </w:p>
    <w:p w:rsidR="00000000" w:rsidRDefault="007120BE">
      <w:pPr>
        <w:rPr>
          <w:rFonts w:eastAsia="Arial Unicode MS" w:cs="Tahoma"/>
          <w:b/>
          <w:bCs/>
          <w:u w:val="single"/>
          <w:lang/>
        </w:rPr>
      </w:pPr>
    </w:p>
    <w:p w:rsidR="00000000" w:rsidRDefault="007120BE">
      <w:pPr>
        <w:rPr>
          <w:rFonts w:eastAsia="Arial Unicode MS" w:cs="Tahoma"/>
          <w:b/>
          <w:bCs/>
          <w:u w:val="single"/>
          <w:lang/>
        </w:rPr>
      </w:pPr>
    </w:p>
    <w:p w:rsidR="00000000" w:rsidRDefault="007120BE">
      <w:pPr>
        <w:rPr>
          <w:rFonts w:eastAsia="Arial Unicode MS" w:cs="Tahoma"/>
          <w:b/>
          <w:bCs/>
          <w:u w:val="single"/>
          <w:lang/>
        </w:rPr>
      </w:pPr>
      <w:r>
        <w:rPr>
          <w:rFonts w:eastAsia="Arial Unicode MS" w:cs="Tahoma"/>
          <w:b/>
          <w:bCs/>
          <w:u w:val="single"/>
          <w:lang/>
        </w:rPr>
        <w:t>Comprehension Project / Reading in Pairs Time</w:t>
      </w:r>
    </w:p>
    <w:p w:rsidR="00000000" w:rsidRDefault="007120BE">
      <w:pPr>
        <w:numPr>
          <w:ilvl w:val="0"/>
          <w:numId w:val="3"/>
        </w:numPr>
        <w:rPr>
          <w:rFonts w:eastAsia="Arial Unicode MS" w:cs="Tahoma"/>
          <w:lang/>
        </w:rPr>
      </w:pPr>
      <w:r>
        <w:rPr>
          <w:rFonts w:eastAsia="Arial Unicode MS" w:cs="Tahoma"/>
          <w:lang/>
        </w:rPr>
        <w:t xml:space="preserve">Read chapter and then answer the questions at the end orally </w:t>
      </w:r>
      <w:r>
        <w:rPr>
          <w:rFonts w:eastAsia="Arial Unicode MS" w:cs="Tahoma"/>
          <w:lang/>
        </w:rPr>
        <w:t>in complete sentences</w:t>
      </w:r>
    </w:p>
    <w:p w:rsidR="00000000" w:rsidRDefault="007120BE">
      <w:pPr>
        <w:numPr>
          <w:ilvl w:val="0"/>
          <w:numId w:val="3"/>
        </w:numPr>
        <w:tabs>
          <w:tab w:val="left" w:pos="720"/>
        </w:tabs>
        <w:rPr>
          <w:rFonts w:eastAsia="Arial Unicode MS" w:cs="Tahoma"/>
          <w:lang/>
        </w:rPr>
      </w:pPr>
      <w:r>
        <w:rPr>
          <w:rFonts w:eastAsia="Arial Unicode MS" w:cs="Tahoma"/>
          <w:lang/>
        </w:rPr>
        <w:t>Begin a divider; include title, author, genre, an</w:t>
      </w:r>
      <w:r>
        <w:rPr>
          <w:rFonts w:eastAsia="Arial Unicode MS" w:cs="Tahoma"/>
          <w:lang/>
        </w:rPr>
        <w:t>d appropriate illustrations</w:t>
      </w:r>
    </w:p>
    <w:p w:rsidR="00000000" w:rsidRDefault="007120BE">
      <w:pPr>
        <w:rPr>
          <w:rFonts w:eastAsia="Arial Unicode MS" w:cs="Tahoma"/>
          <w:b/>
          <w:bCs/>
          <w:u w:val="single"/>
          <w:lang/>
        </w:rPr>
      </w:pPr>
    </w:p>
    <w:p w:rsidR="00000000" w:rsidRDefault="007120BE">
      <w:pPr>
        <w:rPr>
          <w:rFonts w:eastAsia="Arial Unicode MS" w:cs="Tahoma"/>
          <w:b/>
          <w:bCs/>
          <w:u w:val="single"/>
          <w:lang/>
        </w:rPr>
      </w:pPr>
      <w:r>
        <w:rPr>
          <w:rFonts w:eastAsia="Arial Unicode MS" w:cs="Tahoma"/>
          <w:b/>
          <w:bCs/>
          <w:u w:val="single"/>
          <w:lang/>
        </w:rPr>
        <w:t>Class Reading Time</w:t>
      </w:r>
    </w:p>
    <w:p w:rsidR="00000000" w:rsidRDefault="007120BE">
      <w:pPr>
        <w:numPr>
          <w:ilvl w:val="0"/>
          <w:numId w:val="3"/>
        </w:numPr>
        <w:tabs>
          <w:tab w:val="left" w:pos="720"/>
        </w:tabs>
        <w:spacing w:after="29"/>
        <w:rPr>
          <w:rFonts w:eastAsia="Arial Unicode MS" w:cs="Tahoma"/>
          <w:i/>
          <w:iCs/>
          <w:lang/>
        </w:rPr>
      </w:pPr>
      <w:r>
        <w:rPr>
          <w:rFonts w:eastAsia="Arial Unicode MS" w:cs="Tahoma"/>
          <w:lang/>
        </w:rPr>
        <w:t xml:space="preserve">Teacher read her questions or connections and class answers.  </w:t>
      </w:r>
      <w:r>
        <w:rPr>
          <w:rFonts w:eastAsia="Arial Unicode MS" w:cs="Tahoma"/>
          <w:i/>
          <w:iCs/>
          <w:lang/>
        </w:rPr>
        <w:t>Note: try to ask “reading between the lines” kinds of questions</w:t>
      </w:r>
    </w:p>
    <w:p w:rsidR="00000000" w:rsidRDefault="007120BE">
      <w:pPr>
        <w:numPr>
          <w:ilvl w:val="0"/>
          <w:numId w:val="3"/>
        </w:numPr>
        <w:tabs>
          <w:tab w:val="left" w:pos="720"/>
        </w:tabs>
        <w:spacing w:after="29"/>
        <w:rPr>
          <w:rFonts w:eastAsia="Arial Unicode MS" w:cs="Tahoma"/>
          <w:lang/>
        </w:rPr>
      </w:pPr>
      <w:r>
        <w:rPr>
          <w:rFonts w:eastAsia="Arial Unicode MS" w:cs="Tahoma"/>
          <w:lang/>
        </w:rPr>
        <w:t>Read chapter</w:t>
      </w:r>
    </w:p>
    <w:p w:rsidR="00000000" w:rsidRDefault="007120BE">
      <w:pPr>
        <w:tabs>
          <w:tab w:val="left" w:pos="720"/>
        </w:tabs>
        <w:spacing w:after="29"/>
      </w:pPr>
    </w:p>
    <w:p w:rsidR="00000000" w:rsidRDefault="007120BE">
      <w:pPr>
        <w:tabs>
          <w:tab w:val="left" w:pos="720"/>
        </w:tabs>
        <w:spacing w:after="29"/>
        <w:rPr>
          <w:rFonts w:eastAsia="Arial Unicode MS" w:cs="Tahoma"/>
          <w:b/>
          <w:bCs/>
          <w:lang/>
        </w:rPr>
      </w:pPr>
      <w:r>
        <w:rPr>
          <w:rFonts w:eastAsia="Arial Unicode MS" w:cs="Tahoma"/>
          <w:b/>
          <w:bCs/>
          <w:u w:val="single"/>
          <w:lang/>
        </w:rPr>
        <w:t>Comprehension objectives fleshed out</w:t>
      </w:r>
      <w:r>
        <w:rPr>
          <w:rFonts w:eastAsia="Arial Unicode MS" w:cs="Tahoma"/>
          <w:b/>
          <w:bCs/>
          <w:lang/>
        </w:rPr>
        <w:t>:</w:t>
      </w:r>
    </w:p>
    <w:p w:rsidR="00000000" w:rsidRDefault="007120BE">
      <w:pPr>
        <w:numPr>
          <w:ilvl w:val="0"/>
          <w:numId w:val="24"/>
        </w:numPr>
        <w:tabs>
          <w:tab w:val="left" w:pos="720"/>
        </w:tabs>
        <w:spacing w:after="29"/>
        <w:rPr>
          <w:i/>
          <w:iCs/>
        </w:rPr>
      </w:pPr>
      <w:r>
        <w:t>What did Edward and the others</w:t>
      </w:r>
      <w:r>
        <w:t xml:space="preserve"> discover when they tried to catch fish?  </w:t>
      </w:r>
      <w:r>
        <w:rPr>
          <w:i/>
          <w:iCs/>
        </w:rPr>
        <w:t>No one could catch the slippery fish – note this; Squanto teaches them later.</w:t>
      </w:r>
    </w:p>
    <w:p w:rsidR="00000000" w:rsidRDefault="007120BE">
      <w:pPr>
        <w:numPr>
          <w:ilvl w:val="0"/>
          <w:numId w:val="24"/>
        </w:numPr>
        <w:tabs>
          <w:tab w:val="left" w:pos="720"/>
        </w:tabs>
        <w:spacing w:after="29"/>
      </w:pPr>
      <w:r>
        <w:t>Should the scouts have brought the corn they found back with them?</w:t>
      </w:r>
      <w:r>
        <w:rPr>
          <w:i/>
          <w:iCs/>
        </w:rPr>
        <w:t xml:space="preserve">  </w:t>
      </w:r>
      <w:r>
        <w:t>Why or why not?</w:t>
      </w:r>
    </w:p>
    <w:p w:rsidR="00000000" w:rsidRDefault="007120BE">
      <w:pPr>
        <w:tabs>
          <w:tab w:val="left" w:pos="720"/>
        </w:tabs>
        <w:spacing w:after="29"/>
      </w:pPr>
    </w:p>
    <w:p w:rsidR="00000000" w:rsidRDefault="007120BE">
      <w:pPr>
        <w:tabs>
          <w:tab w:val="left" w:pos="720"/>
        </w:tabs>
        <w:spacing w:after="29"/>
      </w:pPr>
    </w:p>
    <w:p w:rsidR="00000000" w:rsidRDefault="007120BE">
      <w:pPr>
        <w:tabs>
          <w:tab w:val="left" w:pos="720"/>
        </w:tabs>
        <w:spacing w:after="29"/>
        <w:rPr>
          <w:rFonts w:eastAsia="Arial Unicode MS" w:cs="Tahoma"/>
          <w:lang/>
        </w:rPr>
      </w:pPr>
    </w:p>
    <w:p w:rsidR="00000000" w:rsidRDefault="007120BE">
      <w:pPr>
        <w:tabs>
          <w:tab w:val="left" w:pos="720"/>
        </w:tabs>
        <w:spacing w:after="29"/>
        <w:rPr>
          <w:rFonts w:eastAsia="Arial Unicode MS" w:cs="Tahoma"/>
          <w:lang/>
        </w:rPr>
      </w:pPr>
    </w:p>
    <w:p w:rsidR="00000000" w:rsidRDefault="007120BE">
      <w:pPr>
        <w:tabs>
          <w:tab w:val="left" w:pos="720"/>
        </w:tabs>
        <w:spacing w:after="29"/>
        <w:rPr>
          <w:rFonts w:eastAsia="Arial Unicode MS" w:cs="Tahoma"/>
          <w:lang/>
        </w:rPr>
      </w:pPr>
    </w:p>
    <w:p w:rsidR="00000000" w:rsidRDefault="007120BE">
      <w:pPr>
        <w:tabs>
          <w:tab w:val="left" w:pos="720"/>
        </w:tabs>
        <w:spacing w:after="29"/>
        <w:rPr>
          <w:rFonts w:eastAsia="Arial Unicode MS" w:cs="Tahoma"/>
          <w:lang/>
        </w:rPr>
      </w:pPr>
    </w:p>
    <w:p w:rsidR="00000000" w:rsidRDefault="007120BE">
      <w:pPr>
        <w:tabs>
          <w:tab w:val="left" w:pos="720"/>
        </w:tabs>
        <w:spacing w:after="29"/>
        <w:rPr>
          <w:rFonts w:eastAsia="Arial Unicode MS" w:cs="Tahoma"/>
          <w:lang/>
        </w:rPr>
      </w:pPr>
    </w:p>
    <w:p w:rsidR="00000000" w:rsidRDefault="007120BE">
      <w:pPr>
        <w:snapToGrid w:val="0"/>
        <w:jc w:val="center"/>
        <w:rPr>
          <w:rFonts w:eastAsia="Arial Unicode MS" w:cs="Tahoma"/>
          <w:b/>
          <w:bCs/>
          <w:u w:val="single"/>
          <w:lang/>
        </w:rPr>
      </w:pPr>
      <w:r>
        <w:rPr>
          <w:rFonts w:eastAsia="Arial Unicode MS" w:cs="Tahoma"/>
          <w:b/>
          <w:bCs/>
          <w:u w:val="single"/>
          <w:lang/>
        </w:rPr>
        <w:t>Lesson Ten</w:t>
      </w:r>
    </w:p>
    <w:p w:rsidR="00000000" w:rsidRDefault="007120BE">
      <w:pPr>
        <w:snapToGrid w:val="0"/>
        <w:jc w:val="center"/>
        <w:rPr>
          <w:rFonts w:eastAsia="Arial Unicode MS" w:cs="Tahoma"/>
          <w:i/>
          <w:iCs/>
          <w:lang/>
        </w:rPr>
      </w:pPr>
      <w:r>
        <w:rPr>
          <w:rFonts w:eastAsia="Arial Unicode MS" w:cs="Tahoma"/>
          <w:i/>
          <w:iCs/>
          <w:lang/>
        </w:rPr>
        <w:t>May want to combine chapters 10 an</w:t>
      </w:r>
      <w:r>
        <w:rPr>
          <w:rFonts w:eastAsia="Arial Unicode MS" w:cs="Tahoma"/>
          <w:i/>
          <w:iCs/>
          <w:lang/>
        </w:rPr>
        <w:t>d 11 – or use extra time to work on Plymouth scene</w:t>
      </w:r>
    </w:p>
    <w:p w:rsidR="00000000" w:rsidRDefault="007120BE">
      <w:pPr>
        <w:snapToGrid w:val="0"/>
        <w:jc w:val="center"/>
        <w:rPr>
          <w:rFonts w:eastAsia="Arial Unicode MS" w:cs="Tahoma"/>
          <w:i/>
          <w:iCs/>
          <w:lang/>
        </w:rPr>
      </w:pPr>
    </w:p>
    <w:p w:rsidR="00000000" w:rsidRDefault="007120BE">
      <w:pPr>
        <w:tabs>
          <w:tab w:val="left" w:pos="720"/>
        </w:tabs>
        <w:spacing w:after="29"/>
        <w:rPr>
          <w:rFonts w:eastAsia="Arial Unicode MS" w:cs="Tahoma"/>
          <w:b/>
          <w:bCs/>
          <w:u w:val="single"/>
          <w:lang/>
        </w:rPr>
      </w:pPr>
      <w:r>
        <w:rPr>
          <w:rFonts w:eastAsia="Arial Unicode MS" w:cs="Tahoma"/>
          <w:b/>
          <w:bCs/>
          <w:u w:val="single"/>
          <w:lang/>
        </w:rPr>
        <w:lastRenderedPageBreak/>
        <w:t>Chapter Ten:</w:t>
      </w:r>
    </w:p>
    <w:p w:rsidR="00000000" w:rsidRDefault="007120BE">
      <w:pPr>
        <w:numPr>
          <w:ilvl w:val="0"/>
          <w:numId w:val="23"/>
        </w:numPr>
        <w:tabs>
          <w:tab w:val="left" w:pos="720"/>
        </w:tabs>
        <w:spacing w:after="29"/>
        <w:rPr>
          <w:rFonts w:eastAsia="Arial Unicode MS" w:cs="Tahoma"/>
          <w:i/>
          <w:iCs/>
          <w:lang/>
        </w:rPr>
      </w:pPr>
      <w:r>
        <w:rPr>
          <w:rFonts w:eastAsia="Arial Unicode MS" w:cs="Tahoma"/>
          <w:lang/>
        </w:rPr>
        <w:t xml:space="preserve">Getting Things Ready </w:t>
      </w:r>
      <w:r>
        <w:rPr>
          <w:rFonts w:eastAsia="Arial Unicode MS" w:cs="Tahoma"/>
          <w:i/>
          <w:iCs/>
          <w:lang/>
        </w:rPr>
        <w:t>p. 62 – 65 – short</w:t>
      </w:r>
    </w:p>
    <w:p w:rsidR="00000000" w:rsidRDefault="007120BE">
      <w:pPr>
        <w:tabs>
          <w:tab w:val="left" w:pos="720"/>
        </w:tabs>
        <w:spacing w:after="29"/>
        <w:rPr>
          <w:rFonts w:eastAsia="Arial Unicode MS" w:cs="Tahoma"/>
          <w:i/>
          <w:iCs/>
          <w:lang/>
        </w:rPr>
      </w:pPr>
    </w:p>
    <w:p w:rsidR="00000000" w:rsidRDefault="007120BE">
      <w:pPr>
        <w:rPr>
          <w:rFonts w:eastAsia="Arial Unicode MS" w:cs="Tahoma"/>
          <w:b/>
          <w:bCs/>
          <w:u w:val="single"/>
          <w:lang/>
        </w:rPr>
      </w:pPr>
      <w:r>
        <w:rPr>
          <w:rFonts w:eastAsia="Arial Unicode MS" w:cs="Tahoma"/>
          <w:b/>
          <w:bCs/>
          <w:u w:val="single"/>
          <w:lang/>
        </w:rPr>
        <w:t>Goal/Objective:</w:t>
      </w:r>
    </w:p>
    <w:p w:rsidR="00000000" w:rsidRDefault="007120BE">
      <w:pPr>
        <w:numPr>
          <w:ilvl w:val="0"/>
          <w:numId w:val="3"/>
        </w:numPr>
        <w:tabs>
          <w:tab w:val="left" w:pos="720"/>
        </w:tabs>
        <w:rPr>
          <w:rFonts w:eastAsia="Arial Unicode MS" w:cs="Tahoma"/>
          <w:lang/>
        </w:rPr>
      </w:pPr>
      <w:r>
        <w:rPr>
          <w:rFonts w:eastAsia="Arial Unicode MS" w:cs="Tahoma"/>
          <w:lang/>
        </w:rPr>
        <w:t>SWBAT:  finish up on any requirements still lacking to start on the Plymouth scene</w:t>
      </w:r>
    </w:p>
    <w:p w:rsidR="00000000" w:rsidRDefault="007120BE">
      <w:pPr>
        <w:numPr>
          <w:ilvl w:val="1"/>
          <w:numId w:val="3"/>
        </w:numPr>
        <w:tabs>
          <w:tab w:val="left" w:pos="720"/>
        </w:tabs>
        <w:rPr>
          <w:rFonts w:eastAsia="Arial Unicode MS" w:cs="Tahoma"/>
          <w:lang/>
        </w:rPr>
      </w:pPr>
      <w:r>
        <w:rPr>
          <w:rFonts w:eastAsia="Arial Unicode MS" w:cs="Tahoma"/>
          <w:lang/>
        </w:rPr>
        <w:t>those finished could begin now  – put in dirt and “</w:t>
      </w:r>
      <w:r>
        <w:rPr>
          <w:rFonts w:eastAsia="Arial Unicode MS" w:cs="Tahoma"/>
          <w:lang/>
        </w:rPr>
        <w:t>trees”, make ocean</w:t>
      </w:r>
    </w:p>
    <w:p w:rsidR="00000000" w:rsidRDefault="007120BE">
      <w:pPr>
        <w:tabs>
          <w:tab w:val="left" w:pos="720"/>
        </w:tabs>
        <w:rPr>
          <w:rFonts w:eastAsia="Arial Unicode MS" w:cs="Tahoma"/>
          <w:lang/>
        </w:rPr>
      </w:pPr>
    </w:p>
    <w:p w:rsidR="00000000" w:rsidRDefault="007120BE">
      <w:pPr>
        <w:tabs>
          <w:tab w:val="left" w:pos="720"/>
        </w:tabs>
        <w:rPr>
          <w:rFonts w:eastAsia="Arial Unicode MS" w:cs="Tahoma"/>
          <w:lang/>
        </w:rPr>
      </w:pPr>
    </w:p>
    <w:p w:rsidR="00000000" w:rsidRDefault="007120BE">
      <w:pPr>
        <w:rPr>
          <w:rFonts w:eastAsia="Arial Unicode MS" w:cs="Tahoma"/>
          <w:i/>
          <w:iCs/>
          <w:lang/>
        </w:rPr>
      </w:pPr>
      <w:r>
        <w:rPr>
          <w:rFonts w:eastAsia="Arial Unicode MS" w:cs="Tahoma"/>
          <w:b/>
          <w:bCs/>
          <w:u w:val="single"/>
          <w:lang/>
        </w:rPr>
        <w:t>Vocabulary Words</w:t>
      </w:r>
      <w:r>
        <w:rPr>
          <w:rFonts w:eastAsia="Arial Unicode MS" w:cs="Tahoma"/>
          <w:b/>
          <w:bCs/>
          <w:lang/>
        </w:rPr>
        <w:t xml:space="preserve">:  </w:t>
      </w:r>
      <w:r>
        <w:rPr>
          <w:rFonts w:eastAsia="Arial Unicode MS" w:cs="Tahoma"/>
          <w:i/>
          <w:iCs/>
          <w:lang/>
        </w:rPr>
        <w:t>definitions are given according to how they are used in the book</w:t>
      </w:r>
    </w:p>
    <w:p w:rsidR="00000000" w:rsidRDefault="007120BE">
      <w:pPr>
        <w:numPr>
          <w:ilvl w:val="0"/>
          <w:numId w:val="25"/>
        </w:numPr>
        <w:tabs>
          <w:tab w:val="left" w:pos="720"/>
        </w:tabs>
        <w:rPr>
          <w:rFonts w:eastAsia="Arial Unicode MS" w:cs="Tahoma"/>
          <w:i/>
          <w:iCs/>
          <w:lang/>
        </w:rPr>
      </w:pPr>
      <w:r>
        <w:rPr>
          <w:rFonts w:eastAsia="Arial Unicode MS" w:cs="Tahoma"/>
          <w:lang/>
        </w:rPr>
        <w:t xml:space="preserve">common house p. 64 – </w:t>
      </w:r>
      <w:r>
        <w:rPr>
          <w:rFonts w:eastAsia="Arial Unicode MS" w:cs="Tahoma"/>
          <w:i/>
          <w:iCs/>
          <w:lang/>
        </w:rPr>
        <w:t>large building used for worship and to hold other meetings</w:t>
      </w:r>
    </w:p>
    <w:p w:rsidR="00000000" w:rsidRDefault="007120BE">
      <w:pPr>
        <w:tabs>
          <w:tab w:val="left" w:pos="720"/>
        </w:tabs>
        <w:rPr>
          <w:rFonts w:eastAsia="Arial Unicode MS" w:cs="Tahoma"/>
          <w:lang/>
        </w:rPr>
      </w:pPr>
    </w:p>
    <w:p w:rsidR="00000000" w:rsidRDefault="007120BE">
      <w:pPr>
        <w:tabs>
          <w:tab w:val="left" w:pos="720"/>
        </w:tabs>
        <w:rPr>
          <w:rFonts w:eastAsia="Arial Unicode MS" w:cs="Tahoma"/>
          <w:lang/>
        </w:rPr>
      </w:pPr>
    </w:p>
    <w:p w:rsidR="00000000" w:rsidRDefault="007120BE">
      <w:pPr>
        <w:rPr>
          <w:rFonts w:eastAsia="Arial Unicode MS" w:cs="Tahoma"/>
          <w:b/>
          <w:bCs/>
          <w:u w:val="single"/>
          <w:lang/>
        </w:rPr>
      </w:pPr>
      <w:r>
        <w:rPr>
          <w:rFonts w:eastAsia="Arial Unicode MS" w:cs="Tahoma"/>
          <w:b/>
          <w:bCs/>
          <w:u w:val="single"/>
          <w:lang/>
        </w:rPr>
        <w:t>Background/Introduction</w:t>
      </w:r>
    </w:p>
    <w:p w:rsidR="00000000" w:rsidRDefault="007120BE">
      <w:pPr>
        <w:numPr>
          <w:ilvl w:val="0"/>
          <w:numId w:val="3"/>
        </w:numPr>
        <w:tabs>
          <w:tab w:val="left" w:pos="1080"/>
        </w:tabs>
        <w:rPr>
          <w:rFonts w:eastAsia="Arial Unicode MS" w:cs="Tahoma"/>
          <w:b/>
          <w:bCs/>
          <w:u w:val="single"/>
          <w:lang/>
        </w:rPr>
      </w:pPr>
    </w:p>
    <w:p w:rsidR="00000000" w:rsidRDefault="007120BE">
      <w:pPr>
        <w:rPr>
          <w:rFonts w:eastAsia="Arial Unicode MS" w:cs="Tahoma"/>
          <w:b/>
          <w:bCs/>
          <w:u w:val="single"/>
          <w:lang/>
        </w:rPr>
      </w:pPr>
    </w:p>
    <w:p w:rsidR="00000000" w:rsidRDefault="007120BE">
      <w:pPr>
        <w:rPr>
          <w:rFonts w:eastAsia="Arial Unicode MS" w:cs="Tahoma"/>
          <w:b/>
          <w:bCs/>
          <w:u w:val="single"/>
          <w:lang/>
        </w:rPr>
      </w:pPr>
    </w:p>
    <w:p w:rsidR="00000000" w:rsidRDefault="007120BE">
      <w:pPr>
        <w:rPr>
          <w:rFonts w:eastAsia="Arial Unicode MS" w:cs="Tahoma"/>
          <w:b/>
          <w:bCs/>
          <w:u w:val="single"/>
          <w:lang/>
        </w:rPr>
      </w:pPr>
    </w:p>
    <w:p w:rsidR="00000000" w:rsidRDefault="007120BE">
      <w:pPr>
        <w:rPr>
          <w:rFonts w:eastAsia="Arial Unicode MS" w:cs="Tahoma"/>
          <w:b/>
          <w:bCs/>
          <w:u w:val="single"/>
          <w:lang/>
        </w:rPr>
      </w:pPr>
      <w:r>
        <w:rPr>
          <w:rFonts w:eastAsia="Arial Unicode MS" w:cs="Tahoma"/>
          <w:b/>
          <w:bCs/>
          <w:u w:val="single"/>
          <w:lang/>
        </w:rPr>
        <w:t xml:space="preserve">Comprehension Project / Reading in Pairs </w:t>
      </w:r>
      <w:r>
        <w:rPr>
          <w:rFonts w:eastAsia="Arial Unicode MS" w:cs="Tahoma"/>
          <w:b/>
          <w:bCs/>
          <w:u w:val="single"/>
          <w:lang/>
        </w:rPr>
        <w:t>Time</w:t>
      </w:r>
    </w:p>
    <w:p w:rsidR="00000000" w:rsidRDefault="007120BE">
      <w:pPr>
        <w:numPr>
          <w:ilvl w:val="0"/>
          <w:numId w:val="3"/>
        </w:numPr>
        <w:rPr>
          <w:rFonts w:eastAsia="Arial Unicode MS" w:cs="Tahoma"/>
          <w:lang/>
        </w:rPr>
      </w:pPr>
      <w:r>
        <w:rPr>
          <w:rFonts w:eastAsia="Arial Unicode MS" w:cs="Tahoma"/>
          <w:lang/>
        </w:rPr>
        <w:t>Read chapter and then answer the questions at the end orally in complete sentences</w:t>
      </w:r>
    </w:p>
    <w:p w:rsidR="00000000" w:rsidRDefault="007120BE">
      <w:pPr>
        <w:numPr>
          <w:ilvl w:val="0"/>
          <w:numId w:val="3"/>
        </w:numPr>
        <w:tabs>
          <w:tab w:val="left" w:pos="720"/>
        </w:tabs>
        <w:rPr>
          <w:rFonts w:eastAsia="Arial Unicode MS" w:cs="Tahoma"/>
          <w:lang/>
        </w:rPr>
      </w:pPr>
      <w:r>
        <w:rPr>
          <w:rFonts w:eastAsia="Arial Unicode MS" w:cs="Tahoma"/>
          <w:lang/>
        </w:rPr>
        <w:t>Review the vocabulary words in pairs and then move on to finishing the divider including title, author, genre, and appropriate illustrations</w:t>
      </w:r>
    </w:p>
    <w:p w:rsidR="00000000" w:rsidRDefault="007120BE">
      <w:pPr>
        <w:rPr>
          <w:rFonts w:eastAsia="Arial Unicode MS" w:cs="Tahoma"/>
          <w:b/>
          <w:bCs/>
          <w:u w:val="single"/>
          <w:lang/>
        </w:rPr>
      </w:pPr>
    </w:p>
    <w:p w:rsidR="00000000" w:rsidRDefault="007120BE">
      <w:pPr>
        <w:rPr>
          <w:rFonts w:eastAsia="Arial Unicode MS" w:cs="Tahoma"/>
          <w:b/>
          <w:bCs/>
          <w:u w:val="single"/>
          <w:lang/>
        </w:rPr>
      </w:pPr>
    </w:p>
    <w:p w:rsidR="00000000" w:rsidRDefault="007120BE">
      <w:pPr>
        <w:rPr>
          <w:rFonts w:eastAsia="Arial Unicode MS" w:cs="Tahoma"/>
          <w:b/>
          <w:bCs/>
          <w:u w:val="single"/>
          <w:lang/>
        </w:rPr>
      </w:pPr>
    </w:p>
    <w:p w:rsidR="00000000" w:rsidRDefault="007120BE">
      <w:pPr>
        <w:rPr>
          <w:rFonts w:eastAsia="Arial Unicode MS" w:cs="Tahoma"/>
          <w:b/>
          <w:bCs/>
          <w:u w:val="single"/>
          <w:lang/>
        </w:rPr>
      </w:pPr>
      <w:r>
        <w:rPr>
          <w:rFonts w:eastAsia="Arial Unicode MS" w:cs="Tahoma"/>
          <w:b/>
          <w:bCs/>
          <w:u w:val="single"/>
          <w:lang/>
        </w:rPr>
        <w:t>Class Reading Time</w:t>
      </w:r>
    </w:p>
    <w:p w:rsidR="00000000" w:rsidRDefault="007120BE">
      <w:pPr>
        <w:numPr>
          <w:ilvl w:val="0"/>
          <w:numId w:val="3"/>
        </w:numPr>
        <w:tabs>
          <w:tab w:val="left" w:pos="720"/>
        </w:tabs>
        <w:spacing w:after="29"/>
        <w:rPr>
          <w:rFonts w:eastAsia="Arial Unicode MS" w:cs="Tahoma"/>
          <w:lang/>
        </w:rPr>
      </w:pPr>
      <w:r>
        <w:rPr>
          <w:rFonts w:eastAsia="Arial Unicode MS" w:cs="Tahoma"/>
          <w:lang/>
        </w:rPr>
        <w:t xml:space="preserve">Look </w:t>
      </w:r>
      <w:r>
        <w:rPr>
          <w:rFonts w:eastAsia="Arial Unicode MS" w:cs="Tahoma"/>
          <w:lang/>
        </w:rPr>
        <w:t>at the completed dividers</w:t>
      </w:r>
    </w:p>
    <w:p w:rsidR="00000000" w:rsidRDefault="007120BE">
      <w:pPr>
        <w:tabs>
          <w:tab w:val="left" w:pos="720"/>
        </w:tabs>
        <w:spacing w:after="29"/>
      </w:pPr>
    </w:p>
    <w:p w:rsidR="00000000" w:rsidRDefault="007120BE">
      <w:pPr>
        <w:tabs>
          <w:tab w:val="left" w:pos="720"/>
        </w:tabs>
        <w:spacing w:after="29"/>
        <w:rPr>
          <w:rFonts w:eastAsia="Arial Unicode MS" w:cs="Tahoma"/>
          <w:lang/>
        </w:rPr>
      </w:pPr>
    </w:p>
    <w:p w:rsidR="00000000" w:rsidRDefault="007120BE">
      <w:pPr>
        <w:tabs>
          <w:tab w:val="left" w:pos="720"/>
        </w:tabs>
        <w:spacing w:after="29"/>
      </w:pPr>
    </w:p>
    <w:p w:rsidR="00000000" w:rsidRDefault="007120BE">
      <w:pPr>
        <w:tabs>
          <w:tab w:val="left" w:pos="720"/>
        </w:tabs>
        <w:spacing w:after="29"/>
        <w:rPr>
          <w:rFonts w:eastAsia="Arial Unicode MS" w:cs="Tahoma"/>
          <w:lang/>
        </w:rPr>
      </w:pPr>
    </w:p>
    <w:p w:rsidR="00000000" w:rsidRDefault="007120BE">
      <w:pPr>
        <w:tabs>
          <w:tab w:val="left" w:pos="720"/>
        </w:tabs>
        <w:spacing w:after="29"/>
        <w:rPr>
          <w:rFonts w:eastAsia="Arial Unicode MS" w:cs="Tahoma"/>
          <w:lang/>
        </w:rPr>
      </w:pPr>
    </w:p>
    <w:p w:rsidR="00000000" w:rsidRDefault="007120BE">
      <w:pPr>
        <w:tabs>
          <w:tab w:val="left" w:pos="720"/>
        </w:tabs>
        <w:spacing w:after="29"/>
        <w:rPr>
          <w:rFonts w:eastAsia="Arial Unicode MS" w:cs="Tahoma"/>
          <w:lang/>
        </w:rPr>
      </w:pPr>
    </w:p>
    <w:p w:rsidR="00000000" w:rsidRDefault="007120BE">
      <w:pPr>
        <w:tabs>
          <w:tab w:val="left" w:pos="720"/>
        </w:tabs>
        <w:spacing w:after="29"/>
        <w:rPr>
          <w:rFonts w:eastAsia="Arial Unicode MS" w:cs="Tahoma"/>
          <w:lang/>
        </w:rPr>
      </w:pPr>
    </w:p>
    <w:p w:rsidR="00000000" w:rsidRDefault="007120BE">
      <w:pPr>
        <w:tabs>
          <w:tab w:val="left" w:pos="720"/>
        </w:tabs>
        <w:spacing w:after="29"/>
        <w:rPr>
          <w:rFonts w:eastAsia="Arial Unicode MS" w:cs="Tahoma"/>
          <w:lang/>
        </w:rPr>
      </w:pPr>
    </w:p>
    <w:p w:rsidR="00000000" w:rsidRDefault="007120BE">
      <w:pPr>
        <w:tabs>
          <w:tab w:val="left" w:pos="720"/>
        </w:tabs>
        <w:spacing w:after="29"/>
        <w:rPr>
          <w:rFonts w:eastAsia="Arial Unicode MS" w:cs="Tahoma"/>
          <w:lang/>
        </w:rPr>
      </w:pPr>
    </w:p>
    <w:p w:rsidR="00000000" w:rsidRDefault="007120BE">
      <w:pPr>
        <w:tabs>
          <w:tab w:val="left" w:pos="720"/>
        </w:tabs>
        <w:spacing w:after="29"/>
        <w:rPr>
          <w:rFonts w:eastAsia="Arial Unicode MS" w:cs="Tahoma"/>
          <w:lang/>
        </w:rPr>
      </w:pPr>
    </w:p>
    <w:p w:rsidR="00000000" w:rsidRDefault="007120BE">
      <w:pPr>
        <w:tabs>
          <w:tab w:val="left" w:pos="720"/>
        </w:tabs>
        <w:spacing w:after="29"/>
        <w:rPr>
          <w:rFonts w:eastAsia="Arial Unicode MS" w:cs="Tahoma"/>
          <w:lang/>
        </w:rPr>
      </w:pPr>
    </w:p>
    <w:p w:rsidR="00000000" w:rsidRDefault="007120BE">
      <w:pPr>
        <w:tabs>
          <w:tab w:val="left" w:pos="720"/>
        </w:tabs>
        <w:spacing w:after="29"/>
        <w:rPr>
          <w:rFonts w:eastAsia="Arial Unicode MS" w:cs="Tahoma"/>
          <w:lang/>
        </w:rPr>
      </w:pPr>
    </w:p>
    <w:p w:rsidR="00000000" w:rsidRDefault="007120BE">
      <w:pPr>
        <w:tabs>
          <w:tab w:val="left" w:pos="720"/>
        </w:tabs>
        <w:spacing w:after="29"/>
        <w:rPr>
          <w:rFonts w:eastAsia="Arial Unicode MS" w:cs="Tahoma"/>
          <w:lang/>
        </w:rPr>
      </w:pPr>
    </w:p>
    <w:p w:rsidR="00000000" w:rsidRDefault="007120BE">
      <w:pPr>
        <w:tabs>
          <w:tab w:val="left" w:pos="720"/>
        </w:tabs>
        <w:spacing w:after="29"/>
        <w:rPr>
          <w:rFonts w:eastAsia="Arial Unicode MS" w:cs="Tahoma"/>
          <w:lang/>
        </w:rPr>
      </w:pPr>
    </w:p>
    <w:p w:rsidR="00000000" w:rsidRDefault="007120BE">
      <w:pPr>
        <w:tabs>
          <w:tab w:val="left" w:pos="720"/>
        </w:tabs>
        <w:spacing w:after="29"/>
        <w:rPr>
          <w:rFonts w:eastAsia="Arial Unicode MS" w:cs="Tahoma"/>
          <w:lang/>
        </w:rPr>
      </w:pPr>
    </w:p>
    <w:p w:rsidR="00000000" w:rsidRDefault="007120BE">
      <w:pPr>
        <w:tabs>
          <w:tab w:val="left" w:pos="720"/>
        </w:tabs>
        <w:spacing w:after="29"/>
        <w:rPr>
          <w:rFonts w:eastAsia="Arial Unicode MS" w:cs="Tahoma"/>
          <w:lang/>
        </w:rPr>
      </w:pPr>
    </w:p>
    <w:p w:rsidR="00000000" w:rsidRDefault="007120BE">
      <w:pPr>
        <w:tabs>
          <w:tab w:val="left" w:pos="720"/>
        </w:tabs>
        <w:spacing w:after="29"/>
        <w:rPr>
          <w:rFonts w:eastAsia="Arial Unicode MS" w:cs="Tahoma"/>
          <w:lang/>
        </w:rPr>
      </w:pPr>
    </w:p>
    <w:p w:rsidR="00000000" w:rsidRDefault="007120BE">
      <w:pPr>
        <w:tabs>
          <w:tab w:val="left" w:pos="720"/>
        </w:tabs>
        <w:spacing w:after="29"/>
        <w:rPr>
          <w:rFonts w:eastAsia="Arial Unicode MS" w:cs="Tahoma"/>
          <w:lang/>
        </w:rPr>
      </w:pPr>
    </w:p>
    <w:p w:rsidR="00000000" w:rsidRDefault="007120BE">
      <w:pPr>
        <w:tabs>
          <w:tab w:val="left" w:pos="720"/>
        </w:tabs>
        <w:spacing w:after="29"/>
        <w:rPr>
          <w:rFonts w:eastAsia="Arial Unicode MS" w:cs="Tahoma"/>
          <w:lang/>
        </w:rPr>
      </w:pPr>
    </w:p>
    <w:p w:rsidR="00000000" w:rsidRDefault="007120BE">
      <w:pPr>
        <w:snapToGrid w:val="0"/>
        <w:jc w:val="center"/>
        <w:rPr>
          <w:rFonts w:eastAsia="Arial Unicode MS" w:cs="Tahoma"/>
          <w:b/>
          <w:bCs/>
          <w:u w:val="single"/>
          <w:lang/>
        </w:rPr>
      </w:pPr>
      <w:r>
        <w:rPr>
          <w:rFonts w:eastAsia="Arial Unicode MS" w:cs="Tahoma"/>
          <w:b/>
          <w:bCs/>
          <w:u w:val="single"/>
          <w:lang/>
        </w:rPr>
        <w:t>Lesson Eleven</w:t>
      </w:r>
    </w:p>
    <w:p w:rsidR="00000000" w:rsidRDefault="007120BE">
      <w:pPr>
        <w:snapToGrid w:val="0"/>
        <w:jc w:val="center"/>
        <w:rPr>
          <w:rFonts w:eastAsia="Arial Unicode MS" w:cs="Tahoma"/>
          <w:i/>
          <w:iCs/>
          <w:lang/>
        </w:rPr>
      </w:pPr>
    </w:p>
    <w:p w:rsidR="00000000" w:rsidRDefault="007120BE">
      <w:pPr>
        <w:tabs>
          <w:tab w:val="left" w:pos="720"/>
        </w:tabs>
        <w:spacing w:after="29"/>
        <w:rPr>
          <w:rFonts w:eastAsia="Arial Unicode MS" w:cs="Tahoma"/>
          <w:b/>
          <w:bCs/>
          <w:u w:val="single"/>
          <w:lang/>
        </w:rPr>
      </w:pPr>
      <w:r>
        <w:rPr>
          <w:rFonts w:eastAsia="Arial Unicode MS" w:cs="Tahoma"/>
          <w:b/>
          <w:bCs/>
          <w:u w:val="single"/>
          <w:lang/>
        </w:rPr>
        <w:t>Chapter Eleven:</w:t>
      </w:r>
    </w:p>
    <w:p w:rsidR="00000000" w:rsidRDefault="007120BE">
      <w:pPr>
        <w:numPr>
          <w:ilvl w:val="0"/>
          <w:numId w:val="23"/>
        </w:numPr>
        <w:tabs>
          <w:tab w:val="left" w:pos="720"/>
        </w:tabs>
        <w:spacing w:after="29"/>
        <w:rPr>
          <w:rFonts w:eastAsia="Arial Unicode MS" w:cs="Tahoma"/>
          <w:i/>
          <w:iCs/>
          <w:lang/>
        </w:rPr>
      </w:pPr>
      <w:r>
        <w:rPr>
          <w:rFonts w:eastAsia="Arial Unicode MS" w:cs="Tahoma"/>
          <w:lang/>
        </w:rPr>
        <w:lastRenderedPageBreak/>
        <w:t xml:space="preserve">On Land to Stay at Last  </w:t>
      </w:r>
      <w:r>
        <w:rPr>
          <w:rFonts w:eastAsia="Arial Unicode MS" w:cs="Tahoma"/>
          <w:i/>
          <w:iCs/>
          <w:lang/>
        </w:rPr>
        <w:t>p. 66 -72</w:t>
      </w:r>
    </w:p>
    <w:p w:rsidR="00000000" w:rsidRDefault="007120BE">
      <w:pPr>
        <w:tabs>
          <w:tab w:val="left" w:pos="720"/>
        </w:tabs>
        <w:spacing w:after="29"/>
        <w:rPr>
          <w:rFonts w:eastAsia="Arial Unicode MS" w:cs="Tahoma"/>
          <w:i/>
          <w:iCs/>
          <w:lang/>
        </w:rPr>
      </w:pPr>
    </w:p>
    <w:p w:rsidR="00000000" w:rsidRDefault="007120BE">
      <w:pPr>
        <w:rPr>
          <w:rFonts w:eastAsia="Arial Unicode MS" w:cs="Tahoma"/>
          <w:b/>
          <w:bCs/>
          <w:u w:val="single"/>
          <w:lang/>
        </w:rPr>
      </w:pPr>
      <w:r>
        <w:rPr>
          <w:rFonts w:eastAsia="Arial Unicode MS" w:cs="Tahoma"/>
          <w:b/>
          <w:bCs/>
          <w:u w:val="single"/>
          <w:lang/>
        </w:rPr>
        <w:t>Goal/Objective:</w:t>
      </w:r>
    </w:p>
    <w:p w:rsidR="00000000" w:rsidRDefault="007120BE">
      <w:pPr>
        <w:numPr>
          <w:ilvl w:val="0"/>
          <w:numId w:val="3"/>
        </w:numPr>
        <w:tabs>
          <w:tab w:val="left" w:pos="720"/>
        </w:tabs>
        <w:rPr>
          <w:rFonts w:eastAsia="Arial Unicode MS" w:cs="Tahoma"/>
          <w:lang/>
        </w:rPr>
      </w:pPr>
      <w:r>
        <w:rPr>
          <w:rFonts w:eastAsia="Arial Unicode MS" w:cs="Tahoma"/>
          <w:lang/>
        </w:rPr>
        <w:t xml:space="preserve">SWBAT:  </w:t>
      </w:r>
      <w:r>
        <w:rPr>
          <w:rFonts w:eastAsia="Arial Unicode MS" w:cs="Tahoma"/>
          <w:lang/>
        </w:rPr>
        <w:t xml:space="preserve">work on the Plymouth scene – write compact, make ship </w:t>
      </w:r>
    </w:p>
    <w:p w:rsidR="00000000" w:rsidRDefault="007120BE">
      <w:pPr>
        <w:tabs>
          <w:tab w:val="left" w:pos="720"/>
        </w:tabs>
        <w:rPr>
          <w:rFonts w:eastAsia="Arial Unicode MS" w:cs="Tahoma"/>
          <w:lang/>
        </w:rPr>
      </w:pPr>
    </w:p>
    <w:p w:rsidR="00000000" w:rsidRDefault="007120BE">
      <w:pPr>
        <w:rPr>
          <w:rFonts w:eastAsia="Arial Unicode MS" w:cs="Tahoma"/>
          <w:i/>
          <w:iCs/>
          <w:lang/>
        </w:rPr>
      </w:pPr>
      <w:r>
        <w:rPr>
          <w:rFonts w:eastAsia="Arial Unicode MS" w:cs="Tahoma"/>
          <w:b/>
          <w:bCs/>
          <w:u w:val="single"/>
          <w:lang/>
        </w:rPr>
        <w:t>Vocabulary Words</w:t>
      </w:r>
      <w:r>
        <w:rPr>
          <w:rFonts w:eastAsia="Arial Unicode MS" w:cs="Tahoma"/>
          <w:b/>
          <w:bCs/>
          <w:lang/>
        </w:rPr>
        <w:t xml:space="preserve">:  </w:t>
      </w:r>
      <w:r>
        <w:rPr>
          <w:rFonts w:eastAsia="Arial Unicode MS" w:cs="Tahoma"/>
          <w:i/>
          <w:iCs/>
          <w:lang/>
        </w:rPr>
        <w:t>definitions are given according to how they a</w:t>
      </w:r>
      <w:r>
        <w:rPr>
          <w:rFonts w:eastAsia="Arial Unicode MS" w:cs="Tahoma"/>
          <w:i/>
          <w:iCs/>
          <w:lang/>
        </w:rPr>
        <w:t>re used in the book</w:t>
      </w:r>
    </w:p>
    <w:p w:rsidR="00000000" w:rsidRDefault="007120BE">
      <w:pPr>
        <w:numPr>
          <w:ilvl w:val="0"/>
          <w:numId w:val="26"/>
        </w:numPr>
        <w:tabs>
          <w:tab w:val="left" w:pos="720"/>
        </w:tabs>
        <w:rPr>
          <w:rFonts w:eastAsia="Arial Unicode MS" w:cs="Tahoma"/>
          <w:i/>
          <w:iCs/>
          <w:lang/>
        </w:rPr>
      </w:pPr>
      <w:r>
        <w:rPr>
          <w:rFonts w:eastAsia="Arial Unicode MS" w:cs="Tahoma"/>
          <w:lang/>
        </w:rPr>
        <w:t xml:space="preserve">lurk p. 67 – </w:t>
      </w:r>
      <w:r>
        <w:rPr>
          <w:rFonts w:eastAsia="Arial Unicode MS" w:cs="Tahoma"/>
          <w:i/>
          <w:iCs/>
          <w:lang/>
        </w:rPr>
        <w:t>to stay hidden, waiting to spring out and attack</w:t>
      </w:r>
    </w:p>
    <w:p w:rsidR="00000000" w:rsidRDefault="007120BE">
      <w:pPr>
        <w:numPr>
          <w:ilvl w:val="0"/>
          <w:numId w:val="26"/>
        </w:numPr>
        <w:tabs>
          <w:tab w:val="left" w:pos="720"/>
        </w:tabs>
        <w:rPr>
          <w:rFonts w:eastAsia="Arial Unicode MS" w:cs="Tahoma"/>
          <w:i/>
          <w:iCs/>
          <w:lang/>
        </w:rPr>
      </w:pPr>
      <w:r>
        <w:rPr>
          <w:rFonts w:eastAsia="Arial Unicode MS" w:cs="Tahoma"/>
          <w:lang/>
        </w:rPr>
        <w:t xml:space="preserve">usher  p. 69  </w:t>
      </w:r>
      <w:r>
        <w:rPr>
          <w:rFonts w:eastAsia="Arial Unicode MS" w:cs="Tahoma"/>
          <w:i/>
          <w:iCs/>
          <w:lang/>
        </w:rPr>
        <w:t>–  to walk ahead of and escort to a place</w:t>
      </w:r>
    </w:p>
    <w:p w:rsidR="00000000" w:rsidRDefault="007120BE">
      <w:pPr>
        <w:tabs>
          <w:tab w:val="left" w:pos="720"/>
        </w:tabs>
        <w:rPr>
          <w:rFonts w:eastAsia="Arial Unicode MS" w:cs="Tahoma"/>
          <w:lang/>
        </w:rPr>
      </w:pPr>
    </w:p>
    <w:p w:rsidR="00000000" w:rsidRDefault="007120BE">
      <w:pPr>
        <w:rPr>
          <w:rFonts w:eastAsia="Arial Unicode MS" w:cs="Tahoma"/>
          <w:b/>
          <w:bCs/>
          <w:u w:val="single"/>
          <w:lang/>
        </w:rPr>
      </w:pPr>
      <w:r>
        <w:rPr>
          <w:rFonts w:eastAsia="Arial Unicode MS" w:cs="Tahoma"/>
          <w:b/>
          <w:bCs/>
          <w:u w:val="single"/>
          <w:lang/>
        </w:rPr>
        <w:t>Background/Introduction</w:t>
      </w:r>
    </w:p>
    <w:p w:rsidR="00000000" w:rsidRDefault="007120BE">
      <w:pPr>
        <w:numPr>
          <w:ilvl w:val="0"/>
          <w:numId w:val="3"/>
        </w:numPr>
        <w:tabs>
          <w:tab w:val="left" w:pos="1080"/>
        </w:tabs>
      </w:pPr>
      <w:r>
        <w:t>Talk about the compact</w:t>
      </w:r>
    </w:p>
    <w:p w:rsidR="00000000" w:rsidRDefault="007120BE">
      <w:pPr>
        <w:numPr>
          <w:ilvl w:val="0"/>
          <w:numId w:val="3"/>
        </w:numPr>
        <w:tabs>
          <w:tab w:val="left" w:pos="1080"/>
        </w:tabs>
      </w:pPr>
      <w:r>
        <w:t>New characters:</w:t>
      </w:r>
    </w:p>
    <w:p w:rsidR="00000000" w:rsidRDefault="007120BE">
      <w:pPr>
        <w:numPr>
          <w:ilvl w:val="1"/>
          <w:numId w:val="3"/>
        </w:numPr>
        <w:tabs>
          <w:tab w:val="left" w:pos="1080"/>
        </w:tabs>
      </w:pPr>
      <w:r>
        <w:t xml:space="preserve">Chief Samoset </w:t>
      </w:r>
    </w:p>
    <w:p w:rsidR="00000000" w:rsidRDefault="007120BE">
      <w:pPr>
        <w:rPr>
          <w:rFonts w:eastAsia="Arial Unicode MS" w:cs="Tahoma"/>
          <w:b/>
          <w:bCs/>
          <w:u w:val="single"/>
          <w:lang/>
        </w:rPr>
      </w:pPr>
    </w:p>
    <w:p w:rsidR="00000000" w:rsidRDefault="007120BE">
      <w:pPr>
        <w:rPr>
          <w:rFonts w:eastAsia="Arial Unicode MS" w:cs="Tahoma"/>
          <w:b/>
          <w:bCs/>
          <w:u w:val="single"/>
          <w:lang/>
        </w:rPr>
      </w:pPr>
    </w:p>
    <w:p w:rsidR="00000000" w:rsidRDefault="007120BE">
      <w:pPr>
        <w:rPr>
          <w:rFonts w:eastAsia="Arial Unicode MS" w:cs="Tahoma"/>
          <w:b/>
          <w:bCs/>
          <w:u w:val="single"/>
          <w:lang/>
        </w:rPr>
      </w:pPr>
      <w:r>
        <w:rPr>
          <w:rFonts w:eastAsia="Arial Unicode MS" w:cs="Tahoma"/>
          <w:b/>
          <w:bCs/>
          <w:u w:val="single"/>
          <w:lang/>
        </w:rPr>
        <w:t>Comprehension Project / Reading in Pa</w:t>
      </w:r>
      <w:r>
        <w:rPr>
          <w:rFonts w:eastAsia="Arial Unicode MS" w:cs="Tahoma"/>
          <w:b/>
          <w:bCs/>
          <w:u w:val="single"/>
          <w:lang/>
        </w:rPr>
        <w:t>irs Time</w:t>
      </w:r>
    </w:p>
    <w:p w:rsidR="00000000" w:rsidRDefault="007120BE">
      <w:pPr>
        <w:numPr>
          <w:ilvl w:val="0"/>
          <w:numId w:val="3"/>
        </w:numPr>
        <w:rPr>
          <w:rFonts w:eastAsia="Arial Unicode MS" w:cs="Tahoma"/>
          <w:lang/>
        </w:rPr>
      </w:pPr>
      <w:r>
        <w:rPr>
          <w:rFonts w:eastAsia="Arial Unicode MS" w:cs="Tahoma"/>
          <w:lang/>
        </w:rPr>
        <w:t xml:space="preserve">Read chapter and then answer the questions at the end orally </w:t>
      </w:r>
    </w:p>
    <w:p w:rsidR="00000000" w:rsidRDefault="007120BE">
      <w:pPr>
        <w:numPr>
          <w:ilvl w:val="0"/>
          <w:numId w:val="3"/>
        </w:numPr>
        <w:tabs>
          <w:tab w:val="left" w:pos="720"/>
        </w:tabs>
        <w:rPr>
          <w:rFonts w:eastAsia="Arial Unicode MS" w:cs="Tahoma"/>
          <w:lang/>
        </w:rPr>
      </w:pPr>
      <w:r>
        <w:rPr>
          <w:rFonts w:eastAsia="Arial Unicode MS" w:cs="Tahoma"/>
          <w:lang/>
        </w:rPr>
        <w:t>Review the vocabulary words and then work on the Plymouth scene</w:t>
      </w:r>
    </w:p>
    <w:p w:rsidR="00000000" w:rsidRDefault="007120BE">
      <w:pPr>
        <w:rPr>
          <w:rFonts w:eastAsia="Arial Unicode MS" w:cs="Tahoma"/>
          <w:b/>
          <w:bCs/>
          <w:u w:val="single"/>
          <w:lang/>
        </w:rPr>
      </w:pPr>
    </w:p>
    <w:p w:rsidR="00000000" w:rsidRDefault="007120BE">
      <w:pPr>
        <w:rPr>
          <w:rFonts w:eastAsia="Arial Unicode MS" w:cs="Tahoma"/>
          <w:b/>
          <w:bCs/>
          <w:u w:val="single"/>
          <w:lang/>
        </w:rPr>
      </w:pPr>
      <w:r>
        <w:rPr>
          <w:rFonts w:eastAsia="Arial Unicode MS" w:cs="Tahoma"/>
          <w:b/>
          <w:bCs/>
          <w:u w:val="single"/>
          <w:lang/>
        </w:rPr>
        <w:t>Class Reading Time</w:t>
      </w:r>
    </w:p>
    <w:p w:rsidR="00000000" w:rsidRDefault="007120BE">
      <w:pPr>
        <w:numPr>
          <w:ilvl w:val="0"/>
          <w:numId w:val="3"/>
        </w:numPr>
        <w:tabs>
          <w:tab w:val="left" w:pos="720"/>
        </w:tabs>
        <w:spacing w:after="29"/>
        <w:rPr>
          <w:rFonts w:eastAsia="Arial Unicode MS" w:cs="Tahoma"/>
          <w:i/>
          <w:iCs/>
          <w:lang/>
        </w:rPr>
      </w:pPr>
    </w:p>
    <w:p w:rsidR="00000000" w:rsidRDefault="007120BE">
      <w:pPr>
        <w:tabs>
          <w:tab w:val="left" w:pos="720"/>
        </w:tabs>
        <w:spacing w:after="29"/>
      </w:pPr>
    </w:p>
    <w:p w:rsidR="00000000" w:rsidRDefault="007120BE">
      <w:pPr>
        <w:tabs>
          <w:tab w:val="left" w:pos="720"/>
        </w:tabs>
        <w:spacing w:after="29"/>
      </w:pPr>
    </w:p>
    <w:p w:rsidR="00000000" w:rsidRDefault="007120BE">
      <w:pPr>
        <w:tabs>
          <w:tab w:val="left" w:pos="720"/>
        </w:tabs>
        <w:spacing w:after="29"/>
        <w:rPr>
          <w:rFonts w:eastAsia="Arial Unicode MS" w:cs="Tahoma"/>
          <w:b/>
          <w:bCs/>
          <w:lang/>
        </w:rPr>
      </w:pPr>
      <w:r>
        <w:rPr>
          <w:rFonts w:eastAsia="Arial Unicode MS" w:cs="Tahoma"/>
          <w:b/>
          <w:bCs/>
          <w:u w:val="single"/>
          <w:lang/>
        </w:rPr>
        <w:t>Comprehension objectives fleshed out</w:t>
      </w:r>
      <w:r>
        <w:rPr>
          <w:rFonts w:eastAsia="Arial Unicode MS" w:cs="Tahoma"/>
          <w:b/>
          <w:bCs/>
          <w:lang/>
        </w:rPr>
        <w:t>:</w:t>
      </w:r>
    </w:p>
    <w:p w:rsidR="00000000" w:rsidRDefault="007120BE">
      <w:pPr>
        <w:tabs>
          <w:tab w:val="left" w:pos="720"/>
        </w:tabs>
        <w:spacing w:after="29"/>
        <w:rPr>
          <w:rFonts w:eastAsia="Arial Unicode MS" w:cs="Tahoma"/>
          <w:i/>
          <w:iCs/>
          <w:lang/>
        </w:rPr>
      </w:pPr>
    </w:p>
    <w:p w:rsidR="00000000" w:rsidRDefault="007120BE">
      <w:pPr>
        <w:pageBreakBefore/>
        <w:snapToGrid w:val="0"/>
        <w:jc w:val="center"/>
        <w:rPr>
          <w:rFonts w:eastAsia="Arial Unicode MS" w:cs="Tahoma"/>
          <w:b/>
          <w:bCs/>
          <w:u w:val="single"/>
          <w:lang/>
        </w:rPr>
      </w:pPr>
      <w:r>
        <w:rPr>
          <w:rFonts w:eastAsia="Arial Unicode MS" w:cs="Tahoma"/>
          <w:b/>
          <w:bCs/>
          <w:u w:val="single"/>
          <w:lang/>
        </w:rPr>
        <w:lastRenderedPageBreak/>
        <w:t>Lesson Twelve</w:t>
      </w:r>
    </w:p>
    <w:p w:rsidR="00000000" w:rsidRDefault="007120BE">
      <w:pPr>
        <w:snapToGrid w:val="0"/>
        <w:jc w:val="center"/>
        <w:rPr>
          <w:rFonts w:eastAsia="Arial Unicode MS" w:cs="Tahoma"/>
          <w:i/>
          <w:iCs/>
          <w:lang/>
        </w:rPr>
      </w:pPr>
    </w:p>
    <w:p w:rsidR="00000000" w:rsidRDefault="007120BE">
      <w:pPr>
        <w:tabs>
          <w:tab w:val="left" w:pos="720"/>
        </w:tabs>
        <w:spacing w:after="29"/>
        <w:rPr>
          <w:rFonts w:eastAsia="Arial Unicode MS" w:cs="Tahoma"/>
          <w:b/>
          <w:bCs/>
          <w:u w:val="single"/>
          <w:lang/>
        </w:rPr>
      </w:pPr>
      <w:r>
        <w:rPr>
          <w:rFonts w:eastAsia="Arial Unicode MS" w:cs="Tahoma"/>
          <w:b/>
          <w:bCs/>
          <w:u w:val="single"/>
          <w:lang/>
        </w:rPr>
        <w:t>Chapter Twelve:</w:t>
      </w:r>
    </w:p>
    <w:p w:rsidR="00000000" w:rsidRDefault="007120BE">
      <w:pPr>
        <w:numPr>
          <w:ilvl w:val="0"/>
          <w:numId w:val="23"/>
        </w:numPr>
        <w:tabs>
          <w:tab w:val="left" w:pos="720"/>
        </w:tabs>
        <w:spacing w:after="29"/>
        <w:rPr>
          <w:rFonts w:eastAsia="Arial Unicode MS" w:cs="Tahoma"/>
          <w:i/>
          <w:iCs/>
          <w:lang/>
        </w:rPr>
      </w:pPr>
      <w:r>
        <w:rPr>
          <w:rFonts w:eastAsia="Arial Unicode MS" w:cs="Tahoma"/>
          <w:lang/>
        </w:rPr>
        <w:t>New Friends</w:t>
      </w:r>
      <w:r>
        <w:rPr>
          <w:rFonts w:eastAsia="Arial Unicode MS" w:cs="Tahoma"/>
          <w:i/>
          <w:iCs/>
          <w:lang/>
        </w:rPr>
        <w:t xml:space="preserve"> p. 73 - 78</w:t>
      </w:r>
    </w:p>
    <w:p w:rsidR="00000000" w:rsidRDefault="007120BE">
      <w:pPr>
        <w:tabs>
          <w:tab w:val="left" w:pos="720"/>
        </w:tabs>
        <w:spacing w:after="29"/>
        <w:rPr>
          <w:rFonts w:eastAsia="Arial Unicode MS" w:cs="Tahoma"/>
          <w:i/>
          <w:iCs/>
          <w:lang/>
        </w:rPr>
      </w:pPr>
    </w:p>
    <w:p w:rsidR="00000000" w:rsidRDefault="007120BE">
      <w:pPr>
        <w:rPr>
          <w:rFonts w:eastAsia="Arial Unicode MS" w:cs="Tahoma"/>
          <w:b/>
          <w:bCs/>
          <w:u w:val="single"/>
          <w:lang/>
        </w:rPr>
      </w:pPr>
      <w:r>
        <w:rPr>
          <w:rFonts w:eastAsia="Arial Unicode MS" w:cs="Tahoma"/>
          <w:b/>
          <w:bCs/>
          <w:u w:val="single"/>
          <w:lang/>
        </w:rPr>
        <w:t>Goal</w:t>
      </w:r>
      <w:r>
        <w:rPr>
          <w:rFonts w:eastAsia="Arial Unicode MS" w:cs="Tahoma"/>
          <w:b/>
          <w:bCs/>
          <w:u w:val="single"/>
          <w:lang/>
        </w:rPr>
        <w:t>/Objective:</w:t>
      </w:r>
    </w:p>
    <w:p w:rsidR="00000000" w:rsidRDefault="007120BE">
      <w:pPr>
        <w:numPr>
          <w:ilvl w:val="0"/>
          <w:numId w:val="3"/>
        </w:numPr>
        <w:tabs>
          <w:tab w:val="left" w:pos="720"/>
        </w:tabs>
        <w:rPr>
          <w:rFonts w:eastAsia="Arial Unicode MS" w:cs="Tahoma"/>
          <w:lang/>
        </w:rPr>
      </w:pPr>
      <w:r>
        <w:rPr>
          <w:rFonts w:eastAsia="Arial Unicode MS" w:cs="Tahoma"/>
          <w:lang/>
        </w:rPr>
        <w:t xml:space="preserve">SWBAT:   review vocabulary words and </w:t>
      </w:r>
      <w:r>
        <w:rPr>
          <w:rFonts w:eastAsia="Arial Unicode MS" w:cs="Tahoma"/>
          <w:lang/>
        </w:rPr>
        <w:t xml:space="preserve">work on the Plymouth scene – this is the chapter to be making the houses.  Use grass for the roofs.  Have them work in “family groups”.  There are too many for each child to have a separate house.  </w:t>
      </w:r>
    </w:p>
    <w:p w:rsidR="00000000" w:rsidRDefault="007120BE">
      <w:pPr>
        <w:tabs>
          <w:tab w:val="left" w:pos="720"/>
        </w:tabs>
      </w:pPr>
    </w:p>
    <w:p w:rsidR="00000000" w:rsidRDefault="007120BE">
      <w:pPr>
        <w:rPr>
          <w:rFonts w:eastAsia="Arial Unicode MS" w:cs="Tahoma"/>
          <w:i/>
          <w:iCs/>
          <w:lang/>
        </w:rPr>
      </w:pPr>
      <w:r>
        <w:rPr>
          <w:rFonts w:eastAsia="Arial Unicode MS" w:cs="Tahoma"/>
          <w:b/>
          <w:bCs/>
          <w:u w:val="single"/>
          <w:lang/>
        </w:rPr>
        <w:t>Vocabul</w:t>
      </w:r>
      <w:r>
        <w:rPr>
          <w:rFonts w:eastAsia="Arial Unicode MS" w:cs="Tahoma"/>
          <w:b/>
          <w:bCs/>
          <w:u w:val="single"/>
          <w:lang/>
        </w:rPr>
        <w:t>ary Words</w:t>
      </w:r>
      <w:r>
        <w:rPr>
          <w:rFonts w:eastAsia="Arial Unicode MS" w:cs="Tahoma"/>
          <w:b/>
          <w:bCs/>
          <w:lang/>
        </w:rPr>
        <w:t xml:space="preserve">:  </w:t>
      </w:r>
      <w:r>
        <w:rPr>
          <w:rFonts w:eastAsia="Arial Unicode MS" w:cs="Tahoma"/>
          <w:i/>
          <w:iCs/>
          <w:lang/>
        </w:rPr>
        <w:t>definitions are given according to how they are used in the book</w:t>
      </w:r>
    </w:p>
    <w:p w:rsidR="00000000" w:rsidRDefault="007120BE">
      <w:pPr>
        <w:numPr>
          <w:ilvl w:val="0"/>
          <w:numId w:val="27"/>
        </w:numPr>
        <w:tabs>
          <w:tab w:val="left" w:pos="720"/>
        </w:tabs>
        <w:rPr>
          <w:rFonts w:eastAsia="Arial Unicode MS" w:cs="Tahoma"/>
          <w:i/>
          <w:iCs/>
          <w:lang/>
        </w:rPr>
      </w:pPr>
      <w:r>
        <w:rPr>
          <w:rFonts w:eastAsia="Arial Unicode MS" w:cs="Tahoma"/>
          <w:lang/>
        </w:rPr>
        <w:t xml:space="preserve">thatch  p. 73 – </w:t>
      </w:r>
      <w:r>
        <w:rPr>
          <w:rFonts w:eastAsia="Arial Unicode MS" w:cs="Tahoma"/>
          <w:i/>
          <w:iCs/>
          <w:lang/>
        </w:rPr>
        <w:t>straw or rushes used for making a roof</w:t>
      </w:r>
    </w:p>
    <w:p w:rsidR="00000000" w:rsidRDefault="007120BE">
      <w:pPr>
        <w:numPr>
          <w:ilvl w:val="0"/>
          <w:numId w:val="27"/>
        </w:numPr>
        <w:tabs>
          <w:tab w:val="left" w:pos="720"/>
        </w:tabs>
        <w:rPr>
          <w:rFonts w:eastAsia="Arial Unicode MS" w:cs="Tahoma"/>
          <w:i/>
          <w:iCs/>
          <w:lang/>
        </w:rPr>
      </w:pPr>
      <w:r>
        <w:rPr>
          <w:rFonts w:eastAsia="Arial Unicode MS" w:cs="Tahoma"/>
          <w:lang/>
        </w:rPr>
        <w:t xml:space="preserve">interpret p. 75  – </w:t>
      </w:r>
      <w:r>
        <w:rPr>
          <w:rFonts w:eastAsia="Arial Unicode MS" w:cs="Tahoma"/>
          <w:i/>
          <w:iCs/>
          <w:lang/>
        </w:rPr>
        <w:t>to translate from one language to another</w:t>
      </w:r>
    </w:p>
    <w:p w:rsidR="00000000" w:rsidRDefault="007120BE">
      <w:pPr>
        <w:numPr>
          <w:ilvl w:val="0"/>
          <w:numId w:val="27"/>
        </w:numPr>
        <w:tabs>
          <w:tab w:val="left" w:pos="720"/>
        </w:tabs>
        <w:rPr>
          <w:rFonts w:eastAsia="Arial Unicode MS" w:cs="Tahoma"/>
          <w:i/>
          <w:iCs/>
          <w:lang/>
        </w:rPr>
      </w:pPr>
      <w:r>
        <w:rPr>
          <w:rFonts w:eastAsia="Arial Unicode MS" w:cs="Tahoma"/>
          <w:lang/>
        </w:rPr>
        <w:t xml:space="preserve">hostage p. 75  – </w:t>
      </w:r>
      <w:r>
        <w:rPr>
          <w:rFonts w:eastAsia="Arial Unicode MS" w:cs="Tahoma"/>
          <w:i/>
          <w:iCs/>
          <w:lang/>
        </w:rPr>
        <w:t>a person held as a prisoner in an attempt to f</w:t>
      </w:r>
      <w:r>
        <w:rPr>
          <w:rFonts w:eastAsia="Arial Unicode MS" w:cs="Tahoma"/>
          <w:i/>
          <w:iCs/>
          <w:lang/>
        </w:rPr>
        <w:t xml:space="preserve">orce someone to do what you want </w:t>
      </w:r>
    </w:p>
    <w:p w:rsidR="00000000" w:rsidRDefault="007120BE">
      <w:pPr>
        <w:numPr>
          <w:ilvl w:val="0"/>
          <w:numId w:val="27"/>
        </w:numPr>
        <w:tabs>
          <w:tab w:val="left" w:pos="720"/>
        </w:tabs>
        <w:rPr>
          <w:rFonts w:eastAsia="Arial Unicode MS" w:cs="Tahoma"/>
          <w:i/>
          <w:iCs/>
          <w:lang/>
        </w:rPr>
      </w:pPr>
      <w:r>
        <w:rPr>
          <w:rFonts w:eastAsia="Arial Unicode MS" w:cs="Tahoma"/>
          <w:lang/>
        </w:rPr>
        <w:t xml:space="preserve">peace treaty p. 76  – </w:t>
      </w:r>
      <w:r>
        <w:rPr>
          <w:rFonts w:eastAsia="Arial Unicode MS" w:cs="Tahoma"/>
          <w:i/>
          <w:iCs/>
          <w:lang/>
        </w:rPr>
        <w:t>a promise to not harm each other</w:t>
      </w:r>
    </w:p>
    <w:p w:rsidR="00000000" w:rsidRDefault="007120BE">
      <w:pPr>
        <w:tabs>
          <w:tab w:val="left" w:pos="720"/>
        </w:tabs>
        <w:rPr>
          <w:rFonts w:eastAsia="Arial Unicode MS" w:cs="Tahoma"/>
          <w:lang/>
        </w:rPr>
      </w:pPr>
    </w:p>
    <w:p w:rsidR="00000000" w:rsidRDefault="007120BE">
      <w:pPr>
        <w:rPr>
          <w:rFonts w:eastAsia="Arial Unicode MS" w:cs="Tahoma"/>
          <w:b/>
          <w:bCs/>
          <w:u w:val="single"/>
          <w:lang/>
        </w:rPr>
      </w:pPr>
      <w:r>
        <w:rPr>
          <w:rFonts w:eastAsia="Arial Unicode MS" w:cs="Tahoma"/>
          <w:b/>
          <w:bCs/>
          <w:u w:val="single"/>
          <w:lang/>
        </w:rPr>
        <w:t>Background/Introduction</w:t>
      </w:r>
    </w:p>
    <w:p w:rsidR="00000000" w:rsidRDefault="007120BE">
      <w:pPr>
        <w:numPr>
          <w:ilvl w:val="0"/>
          <w:numId w:val="3"/>
        </w:numPr>
        <w:tabs>
          <w:tab w:val="left" w:pos="1080"/>
        </w:tabs>
        <w:rPr>
          <w:rFonts w:eastAsia="Arial Unicode MS" w:cs="Tahoma"/>
          <w:lang/>
        </w:rPr>
      </w:pPr>
      <w:r>
        <w:rPr>
          <w:rFonts w:eastAsia="Arial Unicode MS" w:cs="Tahoma"/>
          <w:lang/>
        </w:rPr>
        <w:t>New characters:</w:t>
      </w:r>
    </w:p>
    <w:p w:rsidR="00000000" w:rsidRDefault="007120BE">
      <w:pPr>
        <w:numPr>
          <w:ilvl w:val="1"/>
          <w:numId w:val="3"/>
        </w:numPr>
        <w:tabs>
          <w:tab w:val="left" w:pos="1080"/>
        </w:tabs>
        <w:rPr>
          <w:rFonts w:eastAsia="Arial Unicode MS" w:cs="Tahoma"/>
          <w:lang/>
        </w:rPr>
      </w:pPr>
      <w:r>
        <w:rPr>
          <w:rFonts w:eastAsia="Arial Unicode MS" w:cs="Tahoma"/>
          <w:lang/>
        </w:rPr>
        <w:t>Squanto</w:t>
      </w:r>
    </w:p>
    <w:p w:rsidR="00000000" w:rsidRDefault="007120BE">
      <w:pPr>
        <w:numPr>
          <w:ilvl w:val="1"/>
          <w:numId w:val="3"/>
        </w:numPr>
        <w:tabs>
          <w:tab w:val="left" w:pos="1080"/>
        </w:tabs>
        <w:rPr>
          <w:rFonts w:eastAsia="Arial Unicode MS" w:cs="Tahoma"/>
          <w:lang/>
        </w:rPr>
      </w:pPr>
      <w:r>
        <w:rPr>
          <w:rFonts w:eastAsia="Arial Unicode MS" w:cs="Tahoma"/>
          <w:lang/>
        </w:rPr>
        <w:t>Chief Massasoit – a greater chief than Samoset</w:t>
      </w:r>
    </w:p>
    <w:p w:rsidR="00000000" w:rsidRDefault="007120BE">
      <w:pPr>
        <w:numPr>
          <w:ilvl w:val="1"/>
          <w:numId w:val="3"/>
        </w:numPr>
        <w:tabs>
          <w:tab w:val="left" w:pos="1080"/>
        </w:tabs>
        <w:rPr>
          <w:rFonts w:eastAsia="Arial Unicode MS" w:cs="Tahoma"/>
          <w:lang/>
        </w:rPr>
      </w:pPr>
      <w:r>
        <w:rPr>
          <w:rFonts w:eastAsia="Arial Unicode MS" w:cs="Tahoma"/>
          <w:lang/>
        </w:rPr>
        <w:t xml:space="preserve">Edward Winslow – one of the Pilgrims </w:t>
      </w:r>
    </w:p>
    <w:p w:rsidR="00000000" w:rsidRDefault="007120BE">
      <w:pPr>
        <w:rPr>
          <w:rFonts w:eastAsia="Arial Unicode MS" w:cs="Tahoma"/>
          <w:b/>
          <w:bCs/>
          <w:u w:val="single"/>
          <w:lang/>
        </w:rPr>
      </w:pPr>
    </w:p>
    <w:p w:rsidR="00000000" w:rsidRDefault="007120BE">
      <w:pPr>
        <w:rPr>
          <w:rFonts w:eastAsia="Arial Unicode MS" w:cs="Tahoma"/>
          <w:b/>
          <w:bCs/>
          <w:u w:val="single"/>
          <w:lang/>
        </w:rPr>
      </w:pPr>
      <w:r>
        <w:rPr>
          <w:rFonts w:eastAsia="Arial Unicode MS" w:cs="Tahoma"/>
          <w:b/>
          <w:bCs/>
          <w:u w:val="single"/>
          <w:lang/>
        </w:rPr>
        <w:t xml:space="preserve">Comprehension Project / Reading </w:t>
      </w:r>
      <w:r>
        <w:rPr>
          <w:rFonts w:eastAsia="Arial Unicode MS" w:cs="Tahoma"/>
          <w:b/>
          <w:bCs/>
          <w:u w:val="single"/>
          <w:lang/>
        </w:rPr>
        <w:t>in Pairs Time</w:t>
      </w:r>
    </w:p>
    <w:p w:rsidR="00000000" w:rsidRDefault="007120BE">
      <w:pPr>
        <w:numPr>
          <w:ilvl w:val="0"/>
          <w:numId w:val="3"/>
        </w:numPr>
        <w:rPr>
          <w:rFonts w:eastAsia="Arial Unicode MS" w:cs="Tahoma"/>
          <w:lang/>
        </w:rPr>
      </w:pPr>
      <w:r>
        <w:rPr>
          <w:rFonts w:eastAsia="Arial Unicode MS" w:cs="Tahoma"/>
          <w:lang/>
        </w:rPr>
        <w:t>Read chapter and then answer the questions at the end orally in complete sentences</w:t>
      </w:r>
    </w:p>
    <w:p w:rsidR="00000000" w:rsidRDefault="007120BE">
      <w:pPr>
        <w:numPr>
          <w:ilvl w:val="0"/>
          <w:numId w:val="3"/>
        </w:numPr>
        <w:rPr>
          <w:rFonts w:eastAsia="Arial Unicode MS" w:cs="Tahoma"/>
          <w:lang/>
        </w:rPr>
      </w:pPr>
      <w:r>
        <w:rPr>
          <w:rFonts w:eastAsia="Arial Unicode MS" w:cs="Tahoma"/>
          <w:lang/>
        </w:rPr>
        <w:t>Review vocabulary words and then work on the Plymouth scene</w:t>
      </w:r>
    </w:p>
    <w:p w:rsidR="00000000" w:rsidRDefault="007120BE">
      <w:pPr>
        <w:rPr>
          <w:rFonts w:eastAsia="Arial Unicode MS" w:cs="Tahoma"/>
          <w:b/>
          <w:bCs/>
          <w:u w:val="single"/>
          <w:lang/>
        </w:rPr>
      </w:pPr>
    </w:p>
    <w:p w:rsidR="00000000" w:rsidRDefault="007120BE">
      <w:pPr>
        <w:rPr>
          <w:rFonts w:eastAsia="Arial Unicode MS" w:cs="Tahoma"/>
          <w:b/>
          <w:bCs/>
          <w:u w:val="single"/>
          <w:lang/>
        </w:rPr>
      </w:pPr>
      <w:r>
        <w:rPr>
          <w:rFonts w:eastAsia="Arial Unicode MS" w:cs="Tahoma"/>
          <w:b/>
          <w:bCs/>
          <w:u w:val="single"/>
          <w:lang/>
        </w:rPr>
        <w:t>Class Reading Time</w:t>
      </w:r>
    </w:p>
    <w:p w:rsidR="00000000" w:rsidRDefault="007120BE">
      <w:pPr>
        <w:numPr>
          <w:ilvl w:val="0"/>
          <w:numId w:val="3"/>
        </w:numPr>
        <w:tabs>
          <w:tab w:val="left" w:pos="720"/>
        </w:tabs>
        <w:spacing w:after="29"/>
        <w:rPr>
          <w:rFonts w:eastAsia="Arial Unicode MS" w:cs="Tahoma"/>
          <w:i/>
          <w:iCs/>
          <w:lang/>
        </w:rPr>
      </w:pPr>
      <w:r>
        <w:rPr>
          <w:rFonts w:eastAsia="Arial Unicode MS" w:cs="Tahoma"/>
          <w:lang/>
        </w:rPr>
        <w:t xml:space="preserve">Teacher read her questions or connections and class answers.  </w:t>
      </w:r>
      <w:r>
        <w:rPr>
          <w:rFonts w:eastAsia="Arial Unicode MS" w:cs="Tahoma"/>
          <w:i/>
          <w:iCs/>
          <w:lang/>
        </w:rPr>
        <w:t xml:space="preserve">Note: try to ask </w:t>
      </w:r>
      <w:r>
        <w:rPr>
          <w:rFonts w:eastAsia="Arial Unicode MS" w:cs="Tahoma"/>
          <w:i/>
          <w:iCs/>
          <w:lang/>
        </w:rPr>
        <w:t>“reading between the lines” kinds of questions</w:t>
      </w:r>
    </w:p>
    <w:p w:rsidR="00000000" w:rsidRDefault="007120BE">
      <w:pPr>
        <w:numPr>
          <w:ilvl w:val="0"/>
          <w:numId w:val="3"/>
        </w:numPr>
        <w:tabs>
          <w:tab w:val="left" w:pos="720"/>
        </w:tabs>
        <w:spacing w:after="29"/>
        <w:rPr>
          <w:rFonts w:eastAsia="Arial Unicode MS" w:cs="Tahoma"/>
          <w:lang/>
        </w:rPr>
      </w:pPr>
      <w:r>
        <w:rPr>
          <w:rFonts w:eastAsia="Arial Unicode MS" w:cs="Tahoma"/>
          <w:lang/>
        </w:rPr>
        <w:t>Read chapter</w:t>
      </w:r>
    </w:p>
    <w:p w:rsidR="00000000" w:rsidRDefault="007120BE">
      <w:pPr>
        <w:tabs>
          <w:tab w:val="left" w:pos="720"/>
        </w:tabs>
        <w:spacing w:after="29"/>
      </w:pPr>
    </w:p>
    <w:p w:rsidR="00000000" w:rsidRDefault="007120BE">
      <w:pPr>
        <w:tabs>
          <w:tab w:val="left" w:pos="720"/>
        </w:tabs>
        <w:spacing w:after="29"/>
        <w:rPr>
          <w:rFonts w:eastAsia="Arial Unicode MS" w:cs="Tahoma"/>
          <w:b/>
          <w:bCs/>
          <w:lang/>
        </w:rPr>
      </w:pPr>
      <w:r>
        <w:rPr>
          <w:rFonts w:eastAsia="Arial Unicode MS" w:cs="Tahoma"/>
          <w:b/>
          <w:bCs/>
          <w:u w:val="single"/>
          <w:lang/>
        </w:rPr>
        <w:t>Comprehension objectives fleshed out</w:t>
      </w:r>
      <w:r>
        <w:rPr>
          <w:rFonts w:eastAsia="Arial Unicode MS" w:cs="Tahoma"/>
          <w:b/>
          <w:bCs/>
          <w:lang/>
        </w:rPr>
        <w:t>:</w:t>
      </w:r>
    </w:p>
    <w:p w:rsidR="00000000" w:rsidRDefault="007120BE">
      <w:pPr>
        <w:numPr>
          <w:ilvl w:val="0"/>
          <w:numId w:val="28"/>
        </w:numPr>
        <w:tabs>
          <w:tab w:val="left" w:pos="720"/>
        </w:tabs>
        <w:spacing w:after="29"/>
        <w:rPr>
          <w:i/>
          <w:iCs/>
        </w:rPr>
      </w:pPr>
      <w:r>
        <w:t xml:space="preserve">How did the Pilgrims make their roofs?  </w:t>
      </w:r>
      <w:r>
        <w:rPr>
          <w:i/>
          <w:iCs/>
        </w:rPr>
        <w:t>They used weeds and wild grass to make thatched roofs</w:t>
      </w:r>
    </w:p>
    <w:p w:rsidR="00000000" w:rsidRDefault="007120BE">
      <w:pPr>
        <w:pageBreakBefore/>
        <w:snapToGrid w:val="0"/>
        <w:jc w:val="center"/>
        <w:rPr>
          <w:rFonts w:eastAsia="Arial Unicode MS" w:cs="Tahoma"/>
          <w:b/>
          <w:bCs/>
          <w:u w:val="single"/>
          <w:lang/>
        </w:rPr>
      </w:pPr>
      <w:r>
        <w:rPr>
          <w:rFonts w:eastAsia="Arial Unicode MS" w:cs="Tahoma"/>
          <w:b/>
          <w:bCs/>
          <w:u w:val="single"/>
          <w:lang/>
        </w:rPr>
        <w:lastRenderedPageBreak/>
        <w:t>Lesson Thirteen</w:t>
      </w:r>
    </w:p>
    <w:p w:rsidR="00000000" w:rsidRDefault="007120BE">
      <w:pPr>
        <w:snapToGrid w:val="0"/>
        <w:jc w:val="center"/>
        <w:rPr>
          <w:rFonts w:eastAsia="Arial Unicode MS" w:cs="Tahoma"/>
          <w:i/>
          <w:iCs/>
          <w:lang/>
        </w:rPr>
      </w:pPr>
      <w:r>
        <w:rPr>
          <w:rFonts w:eastAsia="Arial Unicode MS" w:cs="Tahoma"/>
          <w:i/>
          <w:iCs/>
          <w:lang/>
        </w:rPr>
        <w:t>This chapter needs to be read as a class to exp</w:t>
      </w:r>
      <w:r>
        <w:rPr>
          <w:rFonts w:eastAsia="Arial Unicode MS" w:cs="Tahoma"/>
          <w:i/>
          <w:iCs/>
          <w:lang/>
        </w:rPr>
        <w:t>lain events</w:t>
      </w:r>
    </w:p>
    <w:p w:rsidR="00000000" w:rsidRDefault="007120BE">
      <w:pPr>
        <w:tabs>
          <w:tab w:val="left" w:pos="720"/>
        </w:tabs>
        <w:spacing w:after="29"/>
        <w:rPr>
          <w:rFonts w:eastAsia="Arial Unicode MS" w:cs="Tahoma"/>
          <w:b/>
          <w:bCs/>
          <w:u w:val="single"/>
          <w:lang/>
        </w:rPr>
      </w:pPr>
      <w:r>
        <w:rPr>
          <w:rFonts w:eastAsia="Arial Unicode MS" w:cs="Tahoma"/>
          <w:b/>
          <w:bCs/>
          <w:u w:val="single"/>
          <w:lang/>
        </w:rPr>
        <w:t>Chapter Thirteen:</w:t>
      </w:r>
    </w:p>
    <w:p w:rsidR="00000000" w:rsidRDefault="007120BE">
      <w:pPr>
        <w:numPr>
          <w:ilvl w:val="0"/>
          <w:numId w:val="28"/>
        </w:numPr>
        <w:tabs>
          <w:tab w:val="left" w:pos="720"/>
        </w:tabs>
        <w:spacing w:after="29"/>
        <w:rPr>
          <w:rFonts w:eastAsia="Arial Unicode MS" w:cs="Tahoma"/>
          <w:i/>
          <w:iCs/>
          <w:lang/>
        </w:rPr>
      </w:pPr>
      <w:r>
        <w:rPr>
          <w:rFonts w:eastAsia="Arial Unicode MS" w:cs="Tahoma"/>
          <w:lang/>
        </w:rPr>
        <w:t xml:space="preserve">On Their Own </w:t>
      </w:r>
      <w:r>
        <w:rPr>
          <w:rFonts w:eastAsia="Arial Unicode MS" w:cs="Tahoma"/>
          <w:i/>
          <w:iCs/>
          <w:lang/>
        </w:rPr>
        <w:t>p. 79 - 84</w:t>
      </w:r>
    </w:p>
    <w:p w:rsidR="00000000" w:rsidRDefault="007120BE">
      <w:pPr>
        <w:tabs>
          <w:tab w:val="left" w:pos="720"/>
        </w:tabs>
        <w:spacing w:after="29"/>
        <w:rPr>
          <w:rFonts w:eastAsia="Arial Unicode MS" w:cs="Tahoma"/>
          <w:i/>
          <w:iCs/>
          <w:lang/>
        </w:rPr>
      </w:pPr>
    </w:p>
    <w:p w:rsidR="00000000" w:rsidRDefault="007120BE">
      <w:pPr>
        <w:rPr>
          <w:rFonts w:eastAsia="Arial Unicode MS" w:cs="Tahoma"/>
          <w:b/>
          <w:bCs/>
          <w:u w:val="single"/>
          <w:lang/>
        </w:rPr>
      </w:pPr>
      <w:r>
        <w:rPr>
          <w:rFonts w:eastAsia="Arial Unicode MS" w:cs="Tahoma"/>
          <w:b/>
          <w:bCs/>
          <w:u w:val="single"/>
          <w:lang/>
        </w:rPr>
        <w:t>Goal/Objective:</w:t>
      </w:r>
    </w:p>
    <w:p w:rsidR="00000000" w:rsidRDefault="007120BE">
      <w:pPr>
        <w:numPr>
          <w:ilvl w:val="0"/>
          <w:numId w:val="28"/>
        </w:numPr>
        <w:tabs>
          <w:tab w:val="left" w:pos="720"/>
        </w:tabs>
        <w:rPr>
          <w:rFonts w:eastAsia="Arial Unicode MS" w:cs="Tahoma"/>
          <w:lang/>
        </w:rPr>
      </w:pPr>
      <w:r>
        <w:rPr>
          <w:rFonts w:eastAsia="Arial Unicode MS" w:cs="Tahoma"/>
          <w:lang/>
        </w:rPr>
        <w:t xml:space="preserve">SWBAT:   </w:t>
      </w:r>
      <w:r>
        <w:rPr>
          <w:rFonts w:eastAsia="Arial Unicode MS" w:cs="Tahoma"/>
          <w:lang/>
        </w:rPr>
        <w:t>Compare and contrast Joseph and Squanto on a double-bubble map or a Venn diagram</w:t>
      </w:r>
    </w:p>
    <w:p w:rsidR="00000000" w:rsidRDefault="007120BE">
      <w:pPr>
        <w:numPr>
          <w:ilvl w:val="0"/>
          <w:numId w:val="28"/>
        </w:numPr>
        <w:tabs>
          <w:tab w:val="left" w:pos="720"/>
        </w:tabs>
        <w:rPr>
          <w:rFonts w:eastAsia="Arial Unicode MS" w:cs="Tahoma"/>
          <w:lang/>
        </w:rPr>
      </w:pPr>
      <w:r>
        <w:rPr>
          <w:rFonts w:eastAsia="Arial Unicode MS" w:cs="Tahoma"/>
          <w:lang/>
        </w:rPr>
        <w:t>likely will not have time to work on Plymouth scene</w:t>
      </w:r>
    </w:p>
    <w:p w:rsidR="00000000" w:rsidRDefault="007120BE">
      <w:pPr>
        <w:tabs>
          <w:tab w:val="left" w:pos="720"/>
        </w:tabs>
        <w:rPr>
          <w:rFonts w:eastAsia="Arial Unicode MS" w:cs="Tahoma"/>
          <w:lang/>
        </w:rPr>
      </w:pPr>
    </w:p>
    <w:p w:rsidR="00000000" w:rsidRDefault="007120BE">
      <w:pPr>
        <w:rPr>
          <w:rFonts w:eastAsia="Arial Unicode MS" w:cs="Tahoma"/>
          <w:i/>
          <w:iCs/>
          <w:lang/>
        </w:rPr>
      </w:pPr>
      <w:r>
        <w:rPr>
          <w:rFonts w:eastAsia="Arial Unicode MS" w:cs="Tahoma"/>
          <w:b/>
          <w:bCs/>
          <w:u w:val="single"/>
          <w:lang/>
        </w:rPr>
        <w:t>Vocabulary Words</w:t>
      </w:r>
      <w:r>
        <w:rPr>
          <w:rFonts w:eastAsia="Arial Unicode MS" w:cs="Tahoma"/>
          <w:b/>
          <w:bCs/>
          <w:lang/>
        </w:rPr>
        <w:t xml:space="preserve">:  </w:t>
      </w:r>
      <w:r>
        <w:rPr>
          <w:rFonts w:eastAsia="Arial Unicode MS" w:cs="Tahoma"/>
          <w:i/>
          <w:iCs/>
          <w:lang/>
        </w:rPr>
        <w:t>definitions are given a</w:t>
      </w:r>
      <w:r>
        <w:rPr>
          <w:rFonts w:eastAsia="Arial Unicode MS" w:cs="Tahoma"/>
          <w:i/>
          <w:iCs/>
          <w:lang/>
        </w:rPr>
        <w:t>ccording to how they are used in the book</w:t>
      </w:r>
    </w:p>
    <w:p w:rsidR="00000000" w:rsidRDefault="007120BE">
      <w:pPr>
        <w:numPr>
          <w:ilvl w:val="0"/>
          <w:numId w:val="29"/>
        </w:numPr>
        <w:tabs>
          <w:tab w:val="left" w:pos="720"/>
        </w:tabs>
        <w:rPr>
          <w:rFonts w:eastAsia="Arial Unicode MS" w:cs="Tahoma"/>
          <w:i/>
          <w:iCs/>
          <w:lang/>
        </w:rPr>
      </w:pPr>
      <w:r>
        <w:rPr>
          <w:rFonts w:eastAsia="Arial Unicode MS" w:cs="Tahoma"/>
          <w:lang/>
        </w:rPr>
        <w:t xml:space="preserve">herring p. 80  – </w:t>
      </w:r>
      <w:r>
        <w:rPr>
          <w:rFonts w:eastAsia="Arial Unicode MS" w:cs="Tahoma"/>
          <w:i/>
          <w:iCs/>
          <w:lang/>
        </w:rPr>
        <w:t>a fish famous in Holland</w:t>
      </w:r>
    </w:p>
    <w:p w:rsidR="00000000" w:rsidRDefault="007120BE">
      <w:pPr>
        <w:numPr>
          <w:ilvl w:val="0"/>
          <w:numId w:val="29"/>
        </w:numPr>
        <w:tabs>
          <w:tab w:val="left" w:pos="720"/>
        </w:tabs>
        <w:rPr>
          <w:rFonts w:eastAsia="Arial Unicode MS" w:cs="Tahoma"/>
          <w:i/>
          <w:iCs/>
          <w:lang/>
        </w:rPr>
      </w:pPr>
      <w:r>
        <w:rPr>
          <w:rFonts w:eastAsia="Arial Unicode MS" w:cs="Tahoma"/>
          <w:lang/>
        </w:rPr>
        <w:t xml:space="preserve">muse p. 81 – </w:t>
      </w:r>
      <w:r>
        <w:rPr>
          <w:rFonts w:eastAsia="Arial Unicode MS" w:cs="Tahoma"/>
          <w:i/>
          <w:iCs/>
          <w:lang/>
        </w:rPr>
        <w:t>to think hard and long, to ponder</w:t>
      </w:r>
    </w:p>
    <w:p w:rsidR="00000000" w:rsidRDefault="007120BE">
      <w:pPr>
        <w:tabs>
          <w:tab w:val="left" w:pos="720"/>
        </w:tabs>
        <w:rPr>
          <w:rFonts w:eastAsia="Arial Unicode MS" w:cs="Tahoma"/>
          <w:i/>
          <w:iCs/>
          <w:lang/>
        </w:rPr>
      </w:pPr>
    </w:p>
    <w:p w:rsidR="00000000" w:rsidRDefault="007120BE">
      <w:pPr>
        <w:rPr>
          <w:rFonts w:eastAsia="Arial Unicode MS" w:cs="Tahoma"/>
          <w:b/>
          <w:bCs/>
          <w:u w:val="single"/>
          <w:lang/>
        </w:rPr>
      </w:pPr>
      <w:r>
        <w:rPr>
          <w:rFonts w:eastAsia="Arial Unicode MS" w:cs="Tahoma"/>
          <w:b/>
          <w:bCs/>
          <w:u w:val="single"/>
          <w:lang/>
        </w:rPr>
        <w:t>Background/Introduction</w:t>
      </w:r>
    </w:p>
    <w:p w:rsidR="00000000" w:rsidRDefault="007120BE">
      <w:pPr>
        <w:numPr>
          <w:ilvl w:val="0"/>
          <w:numId w:val="30"/>
        </w:numPr>
        <w:tabs>
          <w:tab w:val="left" w:pos="1080"/>
        </w:tabs>
        <w:rPr>
          <w:rFonts w:eastAsia="Arial Unicode MS" w:cs="Tahoma"/>
          <w:lang/>
        </w:rPr>
      </w:pPr>
      <w:r>
        <w:rPr>
          <w:rFonts w:eastAsia="Arial Unicode MS" w:cs="Tahoma"/>
          <w:lang/>
        </w:rPr>
        <w:t xml:space="preserve">In today's lesson, Edward asks some hard questions . . .   the kinds of questions all people in all </w:t>
      </w:r>
      <w:r>
        <w:rPr>
          <w:rFonts w:eastAsia="Arial Unicode MS" w:cs="Tahoma"/>
          <w:lang/>
        </w:rPr>
        <w:t>times have asked – the great universal questions; examples from p. 82</w:t>
      </w:r>
    </w:p>
    <w:p w:rsidR="00000000" w:rsidRDefault="007120BE">
      <w:pPr>
        <w:numPr>
          <w:ilvl w:val="1"/>
          <w:numId w:val="30"/>
        </w:numPr>
        <w:tabs>
          <w:tab w:val="left" w:pos="1080"/>
        </w:tabs>
        <w:rPr>
          <w:rFonts w:eastAsia="Arial Unicode MS" w:cs="Tahoma"/>
          <w:lang/>
        </w:rPr>
      </w:pPr>
      <w:r>
        <w:rPr>
          <w:rFonts w:eastAsia="Arial Unicode MS" w:cs="Tahoma"/>
          <w:lang/>
        </w:rPr>
        <w:t>Why did God let bad things happen?  (people dying)</w:t>
      </w:r>
    </w:p>
    <w:p w:rsidR="00000000" w:rsidRDefault="007120BE">
      <w:pPr>
        <w:numPr>
          <w:ilvl w:val="1"/>
          <w:numId w:val="30"/>
        </w:numPr>
        <w:tabs>
          <w:tab w:val="left" w:pos="1080"/>
        </w:tabs>
        <w:rPr>
          <w:rFonts w:eastAsia="Arial Unicode MS" w:cs="Tahoma"/>
          <w:lang/>
        </w:rPr>
      </w:pPr>
      <w:r>
        <w:rPr>
          <w:rFonts w:eastAsia="Arial Unicode MS" w:cs="Tahoma"/>
          <w:lang/>
        </w:rPr>
        <w:t>Where is God?</w:t>
      </w:r>
    </w:p>
    <w:p w:rsidR="00000000" w:rsidRDefault="007120BE">
      <w:pPr>
        <w:tabs>
          <w:tab w:val="left" w:pos="1080"/>
        </w:tabs>
        <w:rPr>
          <w:rFonts w:eastAsia="Arial Unicode MS" w:cs="Tahoma"/>
          <w:b/>
          <w:bCs/>
          <w:u w:val="single"/>
          <w:lang/>
        </w:rPr>
      </w:pPr>
    </w:p>
    <w:p w:rsidR="00000000" w:rsidRDefault="007120BE">
      <w:pPr>
        <w:rPr>
          <w:rFonts w:eastAsia="Arial Unicode MS" w:cs="Tahoma"/>
          <w:b/>
          <w:bCs/>
          <w:u w:val="single"/>
          <w:lang/>
        </w:rPr>
      </w:pPr>
      <w:r>
        <w:rPr>
          <w:rFonts w:eastAsia="Arial Unicode MS" w:cs="Tahoma"/>
          <w:b/>
          <w:bCs/>
          <w:u w:val="single"/>
          <w:lang/>
        </w:rPr>
        <w:t>Comprehension Project / Reading in Pairs Time</w:t>
      </w:r>
    </w:p>
    <w:p w:rsidR="00000000" w:rsidRDefault="007120BE">
      <w:pPr>
        <w:numPr>
          <w:ilvl w:val="0"/>
          <w:numId w:val="28"/>
        </w:numPr>
        <w:rPr>
          <w:rFonts w:eastAsia="Arial Unicode MS" w:cs="Tahoma"/>
          <w:lang/>
        </w:rPr>
      </w:pPr>
      <w:r>
        <w:rPr>
          <w:rFonts w:eastAsia="Arial Unicode MS" w:cs="Tahoma"/>
          <w:lang/>
        </w:rPr>
        <w:t>Read chapter and then answer the questions at the end orally in complete s</w:t>
      </w:r>
      <w:r>
        <w:rPr>
          <w:rFonts w:eastAsia="Arial Unicode MS" w:cs="Tahoma"/>
          <w:lang/>
        </w:rPr>
        <w:t>entences</w:t>
      </w:r>
    </w:p>
    <w:p w:rsidR="00000000" w:rsidRDefault="007120BE">
      <w:pPr>
        <w:numPr>
          <w:ilvl w:val="0"/>
          <w:numId w:val="28"/>
        </w:numPr>
        <w:tabs>
          <w:tab w:val="left" w:pos="720"/>
        </w:tabs>
        <w:rPr>
          <w:rFonts w:eastAsia="Arial Unicode MS" w:cs="Tahoma"/>
          <w:lang/>
        </w:rPr>
      </w:pPr>
      <w:r>
        <w:rPr>
          <w:rFonts w:eastAsia="Arial Unicode MS" w:cs="Tahoma"/>
          <w:lang/>
        </w:rPr>
        <w:t>Compare and contrast Joseph and Squanto on a double-bubble map or a Venn diagram</w:t>
      </w:r>
    </w:p>
    <w:p w:rsidR="00000000" w:rsidRDefault="007120BE">
      <w:pPr>
        <w:numPr>
          <w:ilvl w:val="0"/>
          <w:numId w:val="28"/>
        </w:numPr>
        <w:tabs>
          <w:tab w:val="left" w:pos="720"/>
        </w:tabs>
        <w:rPr>
          <w:rFonts w:eastAsia="Arial Unicode MS" w:cs="Tahoma"/>
          <w:lang/>
        </w:rPr>
      </w:pPr>
      <w:r>
        <w:rPr>
          <w:rFonts w:eastAsia="Arial Unicode MS" w:cs="Tahoma"/>
          <w:lang/>
        </w:rPr>
        <w:t>Work on Plymouth scene if time allows</w:t>
      </w:r>
    </w:p>
    <w:p w:rsidR="00000000" w:rsidRDefault="007120BE">
      <w:pPr>
        <w:rPr>
          <w:rFonts w:eastAsia="Arial Unicode MS" w:cs="Tahoma"/>
          <w:b/>
          <w:bCs/>
          <w:u w:val="single"/>
          <w:lang/>
        </w:rPr>
      </w:pPr>
    </w:p>
    <w:p w:rsidR="00000000" w:rsidRDefault="007120BE">
      <w:pPr>
        <w:rPr>
          <w:rFonts w:eastAsia="Arial Unicode MS" w:cs="Tahoma"/>
          <w:b/>
          <w:bCs/>
          <w:u w:val="single"/>
          <w:lang/>
        </w:rPr>
      </w:pPr>
      <w:r>
        <w:rPr>
          <w:rFonts w:eastAsia="Arial Unicode MS" w:cs="Tahoma"/>
          <w:b/>
          <w:bCs/>
          <w:u w:val="single"/>
          <w:lang/>
        </w:rPr>
        <w:t>Class Reading Time</w:t>
      </w:r>
    </w:p>
    <w:p w:rsidR="00000000" w:rsidRDefault="007120BE">
      <w:pPr>
        <w:numPr>
          <w:ilvl w:val="0"/>
          <w:numId w:val="28"/>
        </w:numPr>
        <w:tabs>
          <w:tab w:val="left" w:pos="720"/>
        </w:tabs>
        <w:spacing w:after="29"/>
        <w:rPr>
          <w:rFonts w:eastAsia="Arial Unicode MS" w:cs="Tahoma"/>
          <w:lang/>
        </w:rPr>
      </w:pPr>
      <w:r>
        <w:rPr>
          <w:rFonts w:eastAsia="Arial Unicode MS" w:cs="Tahoma"/>
          <w:lang/>
        </w:rPr>
        <w:t>Read the chapter and go over the compare and contrast visual</w:t>
      </w:r>
    </w:p>
    <w:p w:rsidR="00000000" w:rsidRDefault="007120BE">
      <w:pPr>
        <w:tabs>
          <w:tab w:val="left" w:pos="720"/>
        </w:tabs>
        <w:spacing w:after="29"/>
      </w:pPr>
    </w:p>
    <w:p w:rsidR="00000000" w:rsidRDefault="007120BE">
      <w:pPr>
        <w:tabs>
          <w:tab w:val="left" w:pos="720"/>
        </w:tabs>
        <w:spacing w:after="29"/>
        <w:rPr>
          <w:rFonts w:eastAsia="Arial Unicode MS" w:cs="Tahoma"/>
          <w:lang/>
        </w:rPr>
      </w:pPr>
      <w:r>
        <w:rPr>
          <w:rFonts w:eastAsia="Arial Unicode MS" w:cs="Tahoma"/>
          <w:b/>
          <w:bCs/>
          <w:u w:val="single"/>
          <w:lang/>
        </w:rPr>
        <w:t>Comprehension objectives fleshed out</w:t>
      </w:r>
      <w:r>
        <w:t xml:space="preserve">  –</w:t>
      </w:r>
      <w:r>
        <w:rPr>
          <w:rFonts w:eastAsia="Arial Unicode MS" w:cs="Tahoma"/>
          <w:b/>
          <w:bCs/>
          <w:lang/>
        </w:rPr>
        <w:t xml:space="preserve"> co</w:t>
      </w:r>
      <w:r>
        <w:rPr>
          <w:rFonts w:eastAsia="Arial Unicode MS" w:cs="Tahoma"/>
          <w:lang/>
        </w:rPr>
        <w:t>mpar</w:t>
      </w:r>
      <w:r>
        <w:rPr>
          <w:rFonts w:eastAsia="Arial Unicode MS" w:cs="Tahoma"/>
          <w:lang/>
        </w:rPr>
        <w:t>e and contrast Joseph and Squanto:</w:t>
      </w:r>
    </w:p>
    <w:p w:rsidR="00000000" w:rsidRDefault="007120BE">
      <w:pPr>
        <w:numPr>
          <w:ilvl w:val="0"/>
          <w:numId w:val="28"/>
        </w:numPr>
        <w:tabs>
          <w:tab w:val="left" w:pos="720"/>
        </w:tabs>
        <w:spacing w:after="29"/>
        <w:rPr>
          <w:rFonts w:eastAsia="Arial Unicode MS" w:cs="Tahoma"/>
          <w:i/>
          <w:iCs/>
          <w:lang/>
        </w:rPr>
      </w:pPr>
      <w:r>
        <w:rPr>
          <w:rFonts w:eastAsia="Arial Unicode MS" w:cs="Tahoma"/>
          <w:i/>
          <w:iCs/>
          <w:lang/>
        </w:rPr>
        <w:t>Joseph</w:t>
      </w:r>
    </w:p>
    <w:p w:rsidR="00000000" w:rsidRDefault="007120BE">
      <w:pPr>
        <w:numPr>
          <w:ilvl w:val="1"/>
          <w:numId w:val="28"/>
        </w:numPr>
        <w:tabs>
          <w:tab w:val="left" w:pos="720"/>
        </w:tabs>
        <w:spacing w:after="29"/>
        <w:rPr>
          <w:rFonts w:eastAsia="Arial Unicode MS" w:cs="Tahoma"/>
          <w:i/>
          <w:iCs/>
          <w:lang/>
        </w:rPr>
      </w:pPr>
      <w:r>
        <w:rPr>
          <w:rFonts w:eastAsia="Arial Unicode MS" w:cs="Tahoma"/>
          <w:i/>
          <w:iCs/>
          <w:lang/>
        </w:rPr>
        <w:t>became a ruler</w:t>
      </w:r>
    </w:p>
    <w:p w:rsidR="00000000" w:rsidRDefault="007120BE">
      <w:pPr>
        <w:numPr>
          <w:ilvl w:val="1"/>
          <w:numId w:val="28"/>
        </w:numPr>
        <w:tabs>
          <w:tab w:val="left" w:pos="720"/>
        </w:tabs>
        <w:spacing w:after="29"/>
        <w:rPr>
          <w:rFonts w:eastAsia="Arial Unicode MS" w:cs="Tahoma"/>
          <w:i/>
          <w:iCs/>
          <w:lang/>
        </w:rPr>
      </w:pPr>
      <w:r>
        <w:rPr>
          <w:rFonts w:eastAsia="Arial Unicode MS" w:cs="Tahoma"/>
          <w:i/>
          <w:iCs/>
          <w:lang/>
        </w:rPr>
        <w:t>a Jew</w:t>
      </w:r>
    </w:p>
    <w:p w:rsidR="00000000" w:rsidRDefault="007120BE">
      <w:pPr>
        <w:numPr>
          <w:ilvl w:val="1"/>
          <w:numId w:val="28"/>
        </w:numPr>
        <w:tabs>
          <w:tab w:val="left" w:pos="720"/>
        </w:tabs>
        <w:spacing w:after="29"/>
        <w:rPr>
          <w:rFonts w:eastAsia="Arial Unicode MS" w:cs="Tahoma"/>
          <w:i/>
          <w:iCs/>
          <w:lang/>
        </w:rPr>
      </w:pPr>
      <w:r>
        <w:rPr>
          <w:rFonts w:eastAsia="Arial Unicode MS" w:cs="Tahoma"/>
          <w:i/>
          <w:iCs/>
          <w:lang/>
        </w:rPr>
        <w:t>lived around 1800 BC</w:t>
      </w:r>
    </w:p>
    <w:p w:rsidR="00000000" w:rsidRDefault="007120BE">
      <w:pPr>
        <w:tabs>
          <w:tab w:val="left" w:pos="720"/>
        </w:tabs>
        <w:spacing w:after="29"/>
        <w:rPr>
          <w:rFonts w:eastAsia="Arial Unicode MS" w:cs="Tahoma"/>
          <w:i/>
          <w:iCs/>
          <w:lang/>
        </w:rPr>
      </w:pPr>
    </w:p>
    <w:p w:rsidR="00000000" w:rsidRDefault="007120BE">
      <w:pPr>
        <w:numPr>
          <w:ilvl w:val="0"/>
          <w:numId w:val="28"/>
        </w:numPr>
        <w:tabs>
          <w:tab w:val="left" w:pos="720"/>
        </w:tabs>
        <w:spacing w:after="29"/>
        <w:rPr>
          <w:rFonts w:eastAsia="Arial Unicode MS" w:cs="Tahoma"/>
          <w:i/>
          <w:iCs/>
          <w:lang/>
        </w:rPr>
      </w:pPr>
      <w:r>
        <w:rPr>
          <w:rFonts w:eastAsia="Arial Unicode MS" w:cs="Tahoma"/>
          <w:i/>
          <w:iCs/>
          <w:lang/>
        </w:rPr>
        <w:t>Squanto</w:t>
      </w:r>
    </w:p>
    <w:p w:rsidR="00000000" w:rsidRDefault="007120BE">
      <w:pPr>
        <w:numPr>
          <w:ilvl w:val="1"/>
          <w:numId w:val="28"/>
        </w:numPr>
        <w:tabs>
          <w:tab w:val="left" w:pos="720"/>
        </w:tabs>
        <w:spacing w:after="29"/>
        <w:rPr>
          <w:rFonts w:eastAsia="Arial Unicode MS" w:cs="Tahoma"/>
          <w:i/>
          <w:iCs/>
          <w:lang/>
        </w:rPr>
      </w:pPr>
      <w:r>
        <w:rPr>
          <w:rFonts w:eastAsia="Arial Unicode MS" w:cs="Tahoma"/>
          <w:i/>
          <w:iCs/>
          <w:lang/>
        </w:rPr>
        <w:t>kidnapped</w:t>
      </w:r>
    </w:p>
    <w:p w:rsidR="00000000" w:rsidRDefault="007120BE">
      <w:pPr>
        <w:numPr>
          <w:ilvl w:val="1"/>
          <w:numId w:val="28"/>
        </w:numPr>
        <w:tabs>
          <w:tab w:val="left" w:pos="720"/>
        </w:tabs>
        <w:spacing w:after="29"/>
        <w:rPr>
          <w:rFonts w:eastAsia="Arial Unicode MS" w:cs="Tahoma"/>
          <w:i/>
          <w:iCs/>
          <w:lang/>
        </w:rPr>
      </w:pPr>
      <w:r>
        <w:rPr>
          <w:rFonts w:eastAsia="Arial Unicode MS" w:cs="Tahoma"/>
          <w:i/>
          <w:iCs/>
          <w:lang/>
        </w:rPr>
        <w:t>interpreted for the Pilgrims</w:t>
      </w:r>
    </w:p>
    <w:p w:rsidR="00000000" w:rsidRDefault="007120BE">
      <w:pPr>
        <w:numPr>
          <w:ilvl w:val="1"/>
          <w:numId w:val="28"/>
        </w:numPr>
        <w:tabs>
          <w:tab w:val="left" w:pos="720"/>
        </w:tabs>
        <w:spacing w:after="29"/>
        <w:rPr>
          <w:rFonts w:eastAsia="Arial Unicode MS" w:cs="Tahoma"/>
          <w:i/>
          <w:iCs/>
          <w:lang/>
        </w:rPr>
      </w:pPr>
      <w:r>
        <w:rPr>
          <w:rFonts w:eastAsia="Arial Unicode MS" w:cs="Tahoma"/>
          <w:i/>
          <w:iCs/>
          <w:lang/>
        </w:rPr>
        <w:t>an Indian</w:t>
      </w:r>
    </w:p>
    <w:p w:rsidR="00000000" w:rsidRDefault="007120BE">
      <w:pPr>
        <w:numPr>
          <w:ilvl w:val="1"/>
          <w:numId w:val="28"/>
        </w:numPr>
        <w:tabs>
          <w:tab w:val="left" w:pos="720"/>
        </w:tabs>
        <w:spacing w:after="29"/>
        <w:rPr>
          <w:rFonts w:eastAsia="Arial Unicode MS" w:cs="Tahoma"/>
          <w:i/>
          <w:iCs/>
          <w:lang/>
        </w:rPr>
      </w:pPr>
      <w:r>
        <w:rPr>
          <w:rFonts w:eastAsia="Arial Unicode MS" w:cs="Tahoma"/>
          <w:i/>
          <w:iCs/>
          <w:lang/>
        </w:rPr>
        <w:t>lived in the AD 1600s</w:t>
      </w:r>
    </w:p>
    <w:p w:rsidR="00000000" w:rsidRDefault="007120BE">
      <w:pPr>
        <w:tabs>
          <w:tab w:val="left" w:pos="720"/>
        </w:tabs>
        <w:spacing w:after="29"/>
        <w:rPr>
          <w:rFonts w:eastAsia="Arial Unicode MS" w:cs="Tahoma"/>
          <w:i/>
          <w:iCs/>
          <w:lang/>
        </w:rPr>
      </w:pPr>
    </w:p>
    <w:p w:rsidR="00000000" w:rsidRDefault="007120BE">
      <w:pPr>
        <w:numPr>
          <w:ilvl w:val="0"/>
          <w:numId w:val="28"/>
        </w:numPr>
        <w:tabs>
          <w:tab w:val="left" w:pos="720"/>
        </w:tabs>
        <w:spacing w:after="29"/>
        <w:rPr>
          <w:rFonts w:eastAsia="Arial Unicode MS" w:cs="Tahoma"/>
          <w:i/>
          <w:iCs/>
          <w:lang/>
        </w:rPr>
      </w:pPr>
      <w:r>
        <w:rPr>
          <w:rFonts w:eastAsia="Arial Unicode MS" w:cs="Tahoma"/>
          <w:i/>
          <w:iCs/>
          <w:lang/>
        </w:rPr>
        <w:t>Both</w:t>
      </w:r>
    </w:p>
    <w:p w:rsidR="00000000" w:rsidRDefault="007120BE">
      <w:pPr>
        <w:numPr>
          <w:ilvl w:val="1"/>
          <w:numId w:val="28"/>
        </w:numPr>
        <w:tabs>
          <w:tab w:val="left" w:pos="720"/>
        </w:tabs>
        <w:spacing w:after="29"/>
        <w:rPr>
          <w:rFonts w:eastAsia="Arial Unicode MS" w:cs="Tahoma"/>
          <w:i/>
          <w:iCs/>
          <w:lang/>
        </w:rPr>
      </w:pPr>
      <w:r>
        <w:rPr>
          <w:rFonts w:eastAsia="Arial Unicode MS" w:cs="Tahoma"/>
          <w:i/>
          <w:iCs/>
          <w:lang/>
        </w:rPr>
        <w:t>sold and worked as slaves</w:t>
      </w:r>
    </w:p>
    <w:p w:rsidR="00000000" w:rsidRDefault="007120BE">
      <w:pPr>
        <w:numPr>
          <w:ilvl w:val="1"/>
          <w:numId w:val="28"/>
        </w:numPr>
        <w:tabs>
          <w:tab w:val="left" w:pos="720"/>
        </w:tabs>
        <w:spacing w:after="29"/>
        <w:rPr>
          <w:rFonts w:eastAsia="Arial Unicode MS" w:cs="Tahoma"/>
          <w:i/>
          <w:iCs/>
          <w:lang/>
        </w:rPr>
      </w:pPr>
      <w:r>
        <w:rPr>
          <w:rFonts w:eastAsia="Arial Unicode MS" w:cs="Tahoma"/>
          <w:i/>
          <w:iCs/>
          <w:lang/>
        </w:rPr>
        <w:t>were far away from home</w:t>
      </w:r>
    </w:p>
    <w:p w:rsidR="00000000" w:rsidRDefault="007120BE">
      <w:pPr>
        <w:numPr>
          <w:ilvl w:val="1"/>
          <w:numId w:val="28"/>
        </w:numPr>
        <w:tabs>
          <w:tab w:val="left" w:pos="720"/>
        </w:tabs>
        <w:spacing w:after="29"/>
        <w:rPr>
          <w:rFonts w:eastAsia="Arial Unicode MS" w:cs="Tahoma"/>
          <w:i/>
          <w:iCs/>
          <w:lang/>
        </w:rPr>
      </w:pPr>
      <w:r>
        <w:rPr>
          <w:rFonts w:eastAsia="Arial Unicode MS" w:cs="Tahoma"/>
          <w:i/>
          <w:iCs/>
          <w:lang/>
        </w:rPr>
        <w:t>saved others from famine</w:t>
      </w:r>
    </w:p>
    <w:p w:rsidR="00000000" w:rsidRDefault="007120BE">
      <w:pPr>
        <w:numPr>
          <w:ilvl w:val="1"/>
          <w:numId w:val="28"/>
        </w:numPr>
        <w:tabs>
          <w:tab w:val="left" w:pos="720"/>
        </w:tabs>
        <w:spacing w:after="29"/>
        <w:rPr>
          <w:rFonts w:eastAsia="Arial Unicode MS" w:cs="Tahoma"/>
          <w:i/>
          <w:iCs/>
          <w:lang/>
        </w:rPr>
      </w:pPr>
      <w:r>
        <w:rPr>
          <w:rFonts w:eastAsia="Arial Unicode MS" w:cs="Tahoma"/>
          <w:i/>
          <w:iCs/>
          <w:lang/>
        </w:rPr>
        <w:t>had to lear</w:t>
      </w:r>
      <w:r>
        <w:rPr>
          <w:rFonts w:eastAsia="Arial Unicode MS" w:cs="Tahoma"/>
          <w:i/>
          <w:iCs/>
          <w:lang/>
        </w:rPr>
        <w:t>n a new language</w:t>
      </w:r>
    </w:p>
    <w:p w:rsidR="00000000" w:rsidRDefault="007120BE">
      <w:pPr>
        <w:numPr>
          <w:ilvl w:val="1"/>
          <w:numId w:val="28"/>
        </w:numPr>
        <w:tabs>
          <w:tab w:val="left" w:pos="720"/>
        </w:tabs>
        <w:spacing w:after="29"/>
        <w:rPr>
          <w:rFonts w:eastAsia="Arial Unicode MS" w:cs="Tahoma"/>
          <w:i/>
          <w:iCs/>
          <w:lang/>
        </w:rPr>
      </w:pPr>
      <w:r>
        <w:rPr>
          <w:rFonts w:eastAsia="Arial Unicode MS" w:cs="Tahoma"/>
          <w:i/>
          <w:iCs/>
          <w:lang/>
        </w:rPr>
        <w:lastRenderedPageBreak/>
        <w:t>were young when captured</w:t>
      </w:r>
    </w:p>
    <w:p w:rsidR="00000000" w:rsidRDefault="007120BE">
      <w:pPr>
        <w:numPr>
          <w:ilvl w:val="1"/>
          <w:numId w:val="28"/>
        </w:numPr>
        <w:tabs>
          <w:tab w:val="left" w:pos="720"/>
        </w:tabs>
        <w:spacing w:after="29"/>
        <w:rPr>
          <w:rFonts w:eastAsia="Arial Unicode MS" w:cs="Tahoma"/>
          <w:i/>
          <w:iCs/>
          <w:lang/>
        </w:rPr>
      </w:pPr>
      <w:r>
        <w:rPr>
          <w:rFonts w:eastAsia="Arial Unicode MS" w:cs="Tahoma"/>
          <w:i/>
          <w:iCs/>
          <w:lang/>
        </w:rPr>
        <w:t>loved by God</w:t>
      </w:r>
    </w:p>
    <w:p w:rsidR="00000000" w:rsidRDefault="007120BE">
      <w:pPr>
        <w:snapToGrid w:val="0"/>
        <w:jc w:val="center"/>
      </w:pPr>
      <w:r>
        <w:t>Lesson Fourteen</w:t>
      </w:r>
    </w:p>
    <w:p w:rsidR="00000000" w:rsidRDefault="007120BE">
      <w:pPr>
        <w:tabs>
          <w:tab w:val="left" w:pos="720"/>
        </w:tabs>
        <w:spacing w:after="29"/>
        <w:rPr>
          <w:rFonts w:eastAsia="Arial Unicode MS" w:cs="Tahoma"/>
          <w:b/>
          <w:bCs/>
          <w:u w:val="single"/>
          <w:lang/>
        </w:rPr>
      </w:pPr>
      <w:r>
        <w:rPr>
          <w:rFonts w:eastAsia="Arial Unicode MS" w:cs="Tahoma"/>
          <w:b/>
          <w:bCs/>
          <w:u w:val="single"/>
          <w:lang/>
        </w:rPr>
        <w:t>Chapter Fourteen:</w:t>
      </w:r>
    </w:p>
    <w:p w:rsidR="00000000" w:rsidRDefault="007120BE">
      <w:pPr>
        <w:numPr>
          <w:ilvl w:val="0"/>
          <w:numId w:val="23"/>
        </w:numPr>
        <w:tabs>
          <w:tab w:val="left" w:pos="720"/>
        </w:tabs>
        <w:spacing w:after="29"/>
        <w:rPr>
          <w:rFonts w:eastAsia="Arial Unicode MS" w:cs="Tahoma"/>
          <w:i/>
          <w:iCs/>
          <w:lang/>
        </w:rPr>
      </w:pPr>
      <w:r>
        <w:rPr>
          <w:rFonts w:eastAsia="Arial Unicode MS" w:cs="Tahoma"/>
          <w:lang/>
        </w:rPr>
        <w:t xml:space="preserve">Scare in the Night </w:t>
      </w:r>
      <w:r>
        <w:rPr>
          <w:rFonts w:eastAsia="Arial Unicode MS" w:cs="Tahoma"/>
          <w:i/>
          <w:iCs/>
          <w:lang/>
        </w:rPr>
        <w:t xml:space="preserve"> p. 85 - 90</w:t>
      </w:r>
    </w:p>
    <w:p w:rsidR="00000000" w:rsidRDefault="007120BE">
      <w:pPr>
        <w:tabs>
          <w:tab w:val="left" w:pos="720"/>
        </w:tabs>
        <w:spacing w:after="29"/>
        <w:rPr>
          <w:rFonts w:eastAsia="Arial Unicode MS" w:cs="Tahoma"/>
          <w:i/>
          <w:iCs/>
          <w:lang/>
        </w:rPr>
      </w:pPr>
    </w:p>
    <w:p w:rsidR="00000000" w:rsidRDefault="007120BE">
      <w:pPr>
        <w:rPr>
          <w:rFonts w:eastAsia="Arial Unicode MS" w:cs="Tahoma"/>
          <w:b/>
          <w:bCs/>
          <w:u w:val="single"/>
          <w:lang/>
        </w:rPr>
      </w:pPr>
      <w:r>
        <w:rPr>
          <w:rFonts w:eastAsia="Arial Unicode MS" w:cs="Tahoma"/>
          <w:b/>
          <w:bCs/>
          <w:u w:val="single"/>
          <w:lang/>
        </w:rPr>
        <w:t>Goal/Objective:</w:t>
      </w:r>
    </w:p>
    <w:p w:rsidR="00000000" w:rsidRDefault="007120BE">
      <w:pPr>
        <w:numPr>
          <w:ilvl w:val="0"/>
          <w:numId w:val="3"/>
        </w:numPr>
        <w:tabs>
          <w:tab w:val="left" w:pos="720"/>
        </w:tabs>
        <w:rPr>
          <w:rFonts w:eastAsia="Arial Unicode MS" w:cs="Tahoma"/>
          <w:lang/>
        </w:rPr>
      </w:pPr>
      <w:r>
        <w:rPr>
          <w:rFonts w:eastAsia="Arial Unicode MS" w:cs="Tahoma"/>
          <w:lang/>
        </w:rPr>
        <w:t xml:space="preserve">SWBAT:   review vocabulary words and </w:t>
      </w:r>
      <w:r>
        <w:rPr>
          <w:rFonts w:eastAsia="Arial Unicode MS" w:cs="Tahoma"/>
          <w:lang/>
        </w:rPr>
        <w:t>work on Plymouth scene</w:t>
      </w:r>
    </w:p>
    <w:p w:rsidR="00000000" w:rsidRDefault="007120BE">
      <w:pPr>
        <w:numPr>
          <w:ilvl w:val="1"/>
          <w:numId w:val="3"/>
        </w:numPr>
        <w:tabs>
          <w:tab w:val="left" w:pos="720"/>
        </w:tabs>
        <w:rPr>
          <w:rFonts w:eastAsia="Arial Unicode MS" w:cs="Tahoma"/>
          <w:lang/>
        </w:rPr>
      </w:pPr>
      <w:r>
        <w:rPr>
          <w:rFonts w:eastAsia="Arial Unicode MS" w:cs="Tahoma"/>
          <w:lang/>
        </w:rPr>
        <w:t>if students need more practice, may want to assign the next</w:t>
      </w:r>
      <w:r>
        <w:rPr>
          <w:rFonts w:eastAsia="Arial Unicode MS" w:cs="Tahoma"/>
          <w:lang/>
        </w:rPr>
        <w:t xml:space="preserve"> teacher-created vocabulary sheet to illustrate </w:t>
      </w:r>
    </w:p>
    <w:p w:rsidR="00000000" w:rsidRDefault="007120BE">
      <w:pPr>
        <w:tabs>
          <w:tab w:val="left" w:pos="720"/>
        </w:tabs>
        <w:rPr>
          <w:rFonts w:eastAsia="Arial Unicode MS" w:cs="Tahoma"/>
          <w:lang/>
        </w:rPr>
      </w:pPr>
    </w:p>
    <w:p w:rsidR="00000000" w:rsidRDefault="007120BE">
      <w:pPr>
        <w:rPr>
          <w:rFonts w:eastAsia="Arial Unicode MS" w:cs="Tahoma"/>
          <w:i/>
          <w:iCs/>
          <w:lang/>
        </w:rPr>
      </w:pPr>
      <w:r>
        <w:rPr>
          <w:rFonts w:eastAsia="Arial Unicode MS" w:cs="Tahoma"/>
          <w:b/>
          <w:bCs/>
          <w:u w:val="single"/>
          <w:lang/>
        </w:rPr>
        <w:t>Vocabulary Words</w:t>
      </w:r>
      <w:r>
        <w:rPr>
          <w:rFonts w:eastAsia="Arial Unicode MS" w:cs="Tahoma"/>
          <w:b/>
          <w:bCs/>
          <w:lang/>
        </w:rPr>
        <w:t xml:space="preserve">:  </w:t>
      </w:r>
      <w:r>
        <w:rPr>
          <w:rFonts w:eastAsia="Arial Unicode MS" w:cs="Tahoma"/>
          <w:i/>
          <w:iCs/>
          <w:lang/>
        </w:rPr>
        <w:t>definitions are given according to how they are used in the book</w:t>
      </w:r>
    </w:p>
    <w:p w:rsidR="00000000" w:rsidRDefault="007120BE">
      <w:pPr>
        <w:numPr>
          <w:ilvl w:val="0"/>
          <w:numId w:val="31"/>
        </w:numPr>
        <w:tabs>
          <w:tab w:val="left" w:pos="720"/>
        </w:tabs>
        <w:rPr>
          <w:rFonts w:eastAsia="Arial Unicode MS" w:cs="Tahoma"/>
          <w:i/>
          <w:iCs/>
          <w:lang/>
        </w:rPr>
      </w:pPr>
      <w:r>
        <w:rPr>
          <w:rFonts w:eastAsia="Arial Unicode MS" w:cs="Tahoma"/>
          <w:lang/>
        </w:rPr>
        <w:t xml:space="preserve">eerie p. 87  –  </w:t>
      </w:r>
      <w:r>
        <w:rPr>
          <w:rFonts w:eastAsia="Arial Unicode MS" w:cs="Tahoma"/>
          <w:i/>
          <w:iCs/>
          <w:lang/>
        </w:rPr>
        <w:t>mysterious, scary</w:t>
      </w:r>
    </w:p>
    <w:p w:rsidR="00000000" w:rsidRDefault="007120BE">
      <w:pPr>
        <w:numPr>
          <w:ilvl w:val="0"/>
          <w:numId w:val="31"/>
        </w:numPr>
        <w:tabs>
          <w:tab w:val="left" w:pos="720"/>
        </w:tabs>
        <w:rPr>
          <w:rFonts w:eastAsia="Arial Unicode MS" w:cs="Tahoma"/>
          <w:i/>
          <w:iCs/>
          <w:lang/>
        </w:rPr>
      </w:pPr>
      <w:r>
        <w:rPr>
          <w:rFonts w:eastAsia="Arial Unicode MS" w:cs="Tahoma"/>
          <w:lang/>
        </w:rPr>
        <w:t xml:space="preserve">foe p. 87   –  </w:t>
      </w:r>
      <w:r>
        <w:rPr>
          <w:rFonts w:eastAsia="Arial Unicode MS" w:cs="Tahoma"/>
          <w:i/>
          <w:iCs/>
          <w:lang/>
        </w:rPr>
        <w:t>an enemy</w:t>
      </w:r>
    </w:p>
    <w:p w:rsidR="00000000" w:rsidRDefault="007120BE">
      <w:pPr>
        <w:numPr>
          <w:ilvl w:val="0"/>
          <w:numId w:val="31"/>
        </w:numPr>
        <w:tabs>
          <w:tab w:val="left" w:pos="720"/>
        </w:tabs>
        <w:rPr>
          <w:rFonts w:eastAsia="Arial Unicode MS" w:cs="Tahoma"/>
          <w:i/>
          <w:iCs/>
          <w:lang/>
        </w:rPr>
      </w:pPr>
      <w:r>
        <w:rPr>
          <w:rFonts w:eastAsia="Arial Unicode MS" w:cs="Tahoma"/>
          <w:lang/>
        </w:rPr>
        <w:t xml:space="preserve">tragedy p.  –  </w:t>
      </w:r>
      <w:r>
        <w:rPr>
          <w:rFonts w:eastAsia="Arial Unicode MS" w:cs="Tahoma"/>
          <w:i/>
          <w:iCs/>
          <w:lang/>
        </w:rPr>
        <w:t>a very sorrowful happening</w:t>
      </w:r>
    </w:p>
    <w:p w:rsidR="00000000" w:rsidRDefault="007120BE">
      <w:pPr>
        <w:numPr>
          <w:ilvl w:val="0"/>
          <w:numId w:val="31"/>
        </w:numPr>
        <w:tabs>
          <w:tab w:val="left" w:pos="720"/>
        </w:tabs>
        <w:rPr>
          <w:rFonts w:eastAsia="Arial Unicode MS" w:cs="Tahoma"/>
          <w:i/>
          <w:iCs/>
          <w:lang/>
        </w:rPr>
      </w:pPr>
      <w:r>
        <w:rPr>
          <w:rFonts w:eastAsia="Arial Unicode MS" w:cs="Tahoma"/>
          <w:i/>
          <w:iCs/>
          <w:lang/>
        </w:rPr>
        <w:t>this the the final cha</w:t>
      </w:r>
      <w:r>
        <w:rPr>
          <w:rFonts w:eastAsia="Arial Unicode MS" w:cs="Tahoma"/>
          <w:i/>
          <w:iCs/>
          <w:lang/>
        </w:rPr>
        <w:t>pter that has words on the vocabulary test</w:t>
      </w:r>
    </w:p>
    <w:p w:rsidR="00000000" w:rsidRDefault="007120BE">
      <w:pPr>
        <w:tabs>
          <w:tab w:val="left" w:pos="720"/>
        </w:tabs>
        <w:rPr>
          <w:rFonts w:eastAsia="Arial Unicode MS" w:cs="Tahoma"/>
          <w:lang/>
        </w:rPr>
      </w:pPr>
    </w:p>
    <w:p w:rsidR="00000000" w:rsidRDefault="007120BE">
      <w:pPr>
        <w:rPr>
          <w:rFonts w:eastAsia="Arial Unicode MS" w:cs="Tahoma"/>
          <w:b/>
          <w:bCs/>
          <w:u w:val="single"/>
          <w:lang/>
        </w:rPr>
      </w:pPr>
      <w:r>
        <w:rPr>
          <w:rFonts w:eastAsia="Arial Unicode MS" w:cs="Tahoma"/>
          <w:b/>
          <w:bCs/>
          <w:u w:val="single"/>
          <w:lang/>
        </w:rPr>
        <w:t>Background/Introduction</w:t>
      </w:r>
    </w:p>
    <w:p w:rsidR="00000000" w:rsidRDefault="007120BE">
      <w:pPr>
        <w:numPr>
          <w:ilvl w:val="0"/>
          <w:numId w:val="3"/>
        </w:numPr>
        <w:tabs>
          <w:tab w:val="left" w:pos="1080"/>
        </w:tabs>
        <w:rPr>
          <w:rFonts w:eastAsia="Arial Unicode MS" w:cs="Tahoma"/>
          <w:lang/>
        </w:rPr>
      </w:pPr>
      <w:r>
        <w:rPr>
          <w:rFonts w:eastAsia="Arial Unicode MS" w:cs="Tahoma"/>
          <w:lang/>
        </w:rPr>
        <w:t>If you were a slave of a very kind master, would you still want to be free?  Why?  It would be a much harder life – you would have to make sure you got food, had a house . . .   in today's</w:t>
      </w:r>
      <w:r>
        <w:rPr>
          <w:rFonts w:eastAsia="Arial Unicode MS" w:cs="Tahoma"/>
          <w:lang/>
        </w:rPr>
        <w:t xml:space="preserve"> lesson Edward does some good thinking</w:t>
      </w:r>
    </w:p>
    <w:p w:rsidR="00000000" w:rsidRDefault="007120BE">
      <w:pPr>
        <w:rPr>
          <w:rFonts w:eastAsia="Arial Unicode MS" w:cs="Tahoma"/>
          <w:b/>
          <w:bCs/>
          <w:u w:val="single"/>
          <w:lang/>
        </w:rPr>
      </w:pPr>
    </w:p>
    <w:p w:rsidR="00000000" w:rsidRDefault="007120BE">
      <w:pPr>
        <w:rPr>
          <w:rFonts w:eastAsia="Arial Unicode MS" w:cs="Tahoma"/>
          <w:b/>
          <w:bCs/>
          <w:u w:val="single"/>
          <w:lang/>
        </w:rPr>
      </w:pPr>
      <w:r>
        <w:rPr>
          <w:rFonts w:eastAsia="Arial Unicode MS" w:cs="Tahoma"/>
          <w:b/>
          <w:bCs/>
          <w:u w:val="single"/>
          <w:lang/>
        </w:rPr>
        <w:t>Comprehension Project / Reading in Pairs Time</w:t>
      </w:r>
    </w:p>
    <w:p w:rsidR="00000000" w:rsidRDefault="007120BE">
      <w:pPr>
        <w:numPr>
          <w:ilvl w:val="0"/>
          <w:numId w:val="3"/>
        </w:numPr>
        <w:rPr>
          <w:rFonts w:eastAsia="Arial Unicode MS" w:cs="Tahoma"/>
          <w:lang/>
        </w:rPr>
      </w:pPr>
      <w:r>
        <w:rPr>
          <w:rFonts w:eastAsia="Arial Unicode MS" w:cs="Tahoma"/>
          <w:lang/>
        </w:rPr>
        <w:t xml:space="preserve">Read chapter and then answer the questions at the end orally </w:t>
      </w:r>
    </w:p>
    <w:p w:rsidR="00000000" w:rsidRDefault="007120BE">
      <w:pPr>
        <w:numPr>
          <w:ilvl w:val="0"/>
          <w:numId w:val="3"/>
        </w:numPr>
        <w:tabs>
          <w:tab w:val="left" w:pos="720"/>
        </w:tabs>
        <w:rPr>
          <w:rFonts w:eastAsia="Arial Unicode MS" w:cs="Tahoma"/>
          <w:lang/>
        </w:rPr>
      </w:pPr>
      <w:r>
        <w:rPr>
          <w:rFonts w:eastAsia="Arial Unicode MS" w:cs="Tahoma"/>
          <w:lang/>
        </w:rPr>
        <w:t>Review vocabulary words and then work on Plymouth scene</w:t>
      </w:r>
    </w:p>
    <w:p w:rsidR="00000000" w:rsidRDefault="007120BE">
      <w:pPr>
        <w:rPr>
          <w:rFonts w:eastAsia="Arial Unicode MS" w:cs="Tahoma"/>
          <w:b/>
          <w:bCs/>
          <w:u w:val="single"/>
          <w:lang/>
        </w:rPr>
      </w:pPr>
    </w:p>
    <w:p w:rsidR="00000000" w:rsidRDefault="007120BE">
      <w:pPr>
        <w:rPr>
          <w:rFonts w:eastAsia="Arial Unicode MS" w:cs="Tahoma"/>
          <w:b/>
          <w:bCs/>
          <w:u w:val="single"/>
          <w:lang/>
        </w:rPr>
      </w:pPr>
      <w:r>
        <w:rPr>
          <w:rFonts w:eastAsia="Arial Unicode MS" w:cs="Tahoma"/>
          <w:b/>
          <w:bCs/>
          <w:u w:val="single"/>
          <w:lang/>
        </w:rPr>
        <w:t>Class Reading Time</w:t>
      </w:r>
    </w:p>
    <w:p w:rsidR="00000000" w:rsidRDefault="007120BE">
      <w:pPr>
        <w:numPr>
          <w:ilvl w:val="0"/>
          <w:numId w:val="3"/>
        </w:numPr>
        <w:tabs>
          <w:tab w:val="left" w:pos="720"/>
        </w:tabs>
        <w:spacing w:after="29"/>
        <w:rPr>
          <w:rFonts w:eastAsia="Arial Unicode MS" w:cs="Tahoma"/>
          <w:i/>
          <w:iCs/>
          <w:lang/>
        </w:rPr>
      </w:pPr>
      <w:r>
        <w:rPr>
          <w:rFonts w:eastAsia="Arial Unicode MS" w:cs="Tahoma"/>
          <w:lang/>
        </w:rPr>
        <w:t>Teacher read her questions or co</w:t>
      </w:r>
      <w:r>
        <w:rPr>
          <w:rFonts w:eastAsia="Arial Unicode MS" w:cs="Tahoma"/>
          <w:lang/>
        </w:rPr>
        <w:t xml:space="preserve">nnections and class answers.  </w:t>
      </w:r>
      <w:r>
        <w:rPr>
          <w:rFonts w:eastAsia="Arial Unicode MS" w:cs="Tahoma"/>
          <w:i/>
          <w:iCs/>
          <w:lang/>
        </w:rPr>
        <w:t>Note: try to ask “reading between the lines” kinds of questions</w:t>
      </w:r>
    </w:p>
    <w:p w:rsidR="00000000" w:rsidRDefault="007120BE">
      <w:pPr>
        <w:numPr>
          <w:ilvl w:val="0"/>
          <w:numId w:val="3"/>
        </w:numPr>
        <w:tabs>
          <w:tab w:val="left" w:pos="720"/>
        </w:tabs>
        <w:spacing w:after="29"/>
        <w:rPr>
          <w:rFonts w:eastAsia="Arial Unicode MS" w:cs="Tahoma"/>
          <w:lang/>
        </w:rPr>
      </w:pPr>
      <w:r>
        <w:rPr>
          <w:rFonts w:eastAsia="Arial Unicode MS" w:cs="Tahoma"/>
          <w:lang/>
        </w:rPr>
        <w:t>Read chapter</w:t>
      </w:r>
    </w:p>
    <w:p w:rsidR="00000000" w:rsidRDefault="007120BE">
      <w:pPr>
        <w:tabs>
          <w:tab w:val="left" w:pos="720"/>
        </w:tabs>
        <w:spacing w:after="29"/>
      </w:pPr>
    </w:p>
    <w:p w:rsidR="00000000" w:rsidRDefault="007120BE">
      <w:pPr>
        <w:tabs>
          <w:tab w:val="left" w:pos="720"/>
        </w:tabs>
        <w:spacing w:after="29"/>
        <w:rPr>
          <w:rFonts w:eastAsia="Arial Unicode MS" w:cs="Tahoma"/>
          <w:b/>
          <w:bCs/>
          <w:lang/>
        </w:rPr>
      </w:pPr>
      <w:r>
        <w:rPr>
          <w:rFonts w:eastAsia="Arial Unicode MS" w:cs="Tahoma"/>
          <w:b/>
          <w:bCs/>
          <w:u w:val="single"/>
          <w:lang/>
        </w:rPr>
        <w:t>Comprehension objectives fleshed out</w:t>
      </w:r>
      <w:r>
        <w:rPr>
          <w:rFonts w:eastAsia="Arial Unicode MS" w:cs="Tahoma"/>
          <w:b/>
          <w:bCs/>
          <w:lang/>
        </w:rPr>
        <w:t>:</w:t>
      </w:r>
    </w:p>
    <w:p w:rsidR="00000000" w:rsidRDefault="007120BE">
      <w:pPr>
        <w:numPr>
          <w:ilvl w:val="0"/>
          <w:numId w:val="32"/>
        </w:numPr>
        <w:tabs>
          <w:tab w:val="left" w:pos="720"/>
        </w:tabs>
        <w:spacing w:after="29"/>
      </w:pPr>
      <w:r>
        <w:t>What was the governor referring to when he talked about God working even through tragedies?</w:t>
      </w:r>
    </w:p>
    <w:p w:rsidR="00000000" w:rsidRDefault="007120BE">
      <w:pPr>
        <w:numPr>
          <w:ilvl w:val="0"/>
          <w:numId w:val="32"/>
        </w:numPr>
        <w:tabs>
          <w:tab w:val="left" w:pos="720"/>
        </w:tabs>
        <w:spacing w:after="29"/>
        <w:rPr>
          <w:i/>
          <w:iCs/>
        </w:rPr>
      </w:pPr>
      <w:r>
        <w:t>How can you tell G</w:t>
      </w:r>
      <w:r>
        <w:t xml:space="preserve">overnor Bradford is very eager to see his son John again?  </w:t>
      </w:r>
      <w:r>
        <w:rPr>
          <w:i/>
          <w:iCs/>
        </w:rPr>
        <w:t>He answered quickly, then sighed as he thought of the long wait.</w:t>
      </w:r>
    </w:p>
    <w:p w:rsidR="00000000" w:rsidRDefault="007120BE">
      <w:pPr>
        <w:numPr>
          <w:ilvl w:val="0"/>
          <w:numId w:val="32"/>
        </w:numPr>
        <w:tabs>
          <w:tab w:val="left" w:pos="720"/>
        </w:tabs>
        <w:spacing w:after="29"/>
        <w:rPr>
          <w:i/>
          <w:iCs/>
        </w:rPr>
      </w:pPr>
      <w:r>
        <w:t xml:space="preserve">What had Edward wished to do and then decided it didn't matter?  </w:t>
      </w:r>
      <w:r>
        <w:rPr>
          <w:i/>
          <w:iCs/>
        </w:rPr>
        <w:t>Brag to Love and John Billington that he had stayed up all night sc</w:t>
      </w:r>
      <w:r>
        <w:rPr>
          <w:i/>
          <w:iCs/>
        </w:rPr>
        <w:t xml:space="preserve">aring wolves away.  </w:t>
      </w:r>
      <w:r>
        <w:t xml:space="preserve">What influenced him that it didn't matter anymore?  </w:t>
      </w:r>
      <w:r>
        <w:rPr>
          <w:i/>
          <w:iCs/>
        </w:rPr>
        <w:t>He got too sleepy.</w:t>
      </w:r>
    </w:p>
    <w:p w:rsidR="00000000" w:rsidRDefault="007120BE">
      <w:pPr>
        <w:tabs>
          <w:tab w:val="left" w:pos="720"/>
        </w:tabs>
        <w:snapToGrid w:val="0"/>
        <w:spacing w:after="29"/>
        <w:jc w:val="center"/>
        <w:rPr>
          <w:rFonts w:eastAsia="Arial Unicode MS" w:cs="Tahoma"/>
          <w:i/>
          <w:iCs/>
          <w:u w:val="single"/>
          <w:lang/>
        </w:rPr>
      </w:pPr>
    </w:p>
    <w:p w:rsidR="00000000" w:rsidRDefault="007120BE">
      <w:pPr>
        <w:pageBreakBefore/>
        <w:snapToGrid w:val="0"/>
        <w:jc w:val="center"/>
        <w:rPr>
          <w:rFonts w:eastAsia="Arial Unicode MS" w:cs="Tahoma"/>
          <w:b/>
          <w:bCs/>
          <w:u w:val="single"/>
          <w:lang/>
        </w:rPr>
      </w:pPr>
      <w:r>
        <w:rPr>
          <w:rFonts w:eastAsia="Arial Unicode MS" w:cs="Tahoma"/>
          <w:b/>
          <w:bCs/>
          <w:u w:val="single"/>
          <w:lang/>
        </w:rPr>
        <w:lastRenderedPageBreak/>
        <w:t>Lesson Fifteen</w:t>
      </w:r>
    </w:p>
    <w:p w:rsidR="00000000" w:rsidRDefault="007120BE">
      <w:pPr>
        <w:snapToGrid w:val="0"/>
        <w:jc w:val="center"/>
        <w:rPr>
          <w:rFonts w:eastAsia="Arial Unicode MS" w:cs="Tahoma"/>
          <w:i/>
          <w:iCs/>
          <w:lang/>
        </w:rPr>
      </w:pPr>
      <w:r>
        <w:rPr>
          <w:rFonts w:eastAsia="Arial Unicode MS" w:cs="Tahoma"/>
          <w:i/>
          <w:iCs/>
          <w:lang/>
        </w:rPr>
        <w:t>Vocabulary words from final two chapters not included in the test.</w:t>
      </w:r>
    </w:p>
    <w:p w:rsidR="00000000" w:rsidRDefault="007120BE">
      <w:pPr>
        <w:snapToGrid w:val="0"/>
        <w:jc w:val="center"/>
        <w:rPr>
          <w:rFonts w:eastAsia="Arial Unicode MS" w:cs="Tahoma"/>
          <w:b/>
          <w:bCs/>
          <w:u w:val="single"/>
          <w:lang/>
        </w:rPr>
      </w:pPr>
    </w:p>
    <w:p w:rsidR="00000000" w:rsidRDefault="007120BE">
      <w:pPr>
        <w:tabs>
          <w:tab w:val="left" w:pos="720"/>
        </w:tabs>
        <w:spacing w:after="29"/>
        <w:rPr>
          <w:rFonts w:eastAsia="Arial Unicode MS" w:cs="Tahoma"/>
          <w:b/>
          <w:bCs/>
          <w:u w:val="single"/>
          <w:lang/>
        </w:rPr>
      </w:pPr>
      <w:r>
        <w:rPr>
          <w:rFonts w:eastAsia="Arial Unicode MS" w:cs="Tahoma"/>
          <w:b/>
          <w:bCs/>
          <w:u w:val="single"/>
          <w:lang/>
        </w:rPr>
        <w:t>Chapter Fifteen:</w:t>
      </w:r>
    </w:p>
    <w:p w:rsidR="00000000" w:rsidRDefault="007120BE">
      <w:pPr>
        <w:numPr>
          <w:ilvl w:val="0"/>
          <w:numId w:val="23"/>
        </w:numPr>
        <w:tabs>
          <w:tab w:val="left" w:pos="720"/>
        </w:tabs>
        <w:spacing w:after="29"/>
        <w:rPr>
          <w:rFonts w:eastAsia="Arial Unicode MS" w:cs="Tahoma"/>
          <w:i/>
          <w:iCs/>
          <w:lang/>
        </w:rPr>
      </w:pPr>
      <w:r>
        <w:rPr>
          <w:rFonts w:eastAsia="Arial Unicode MS" w:cs="Tahoma"/>
          <w:lang/>
        </w:rPr>
        <w:t xml:space="preserve">Summer is a Happy Time </w:t>
      </w:r>
      <w:r>
        <w:rPr>
          <w:rFonts w:eastAsia="Arial Unicode MS" w:cs="Tahoma"/>
          <w:i/>
          <w:iCs/>
          <w:lang/>
        </w:rPr>
        <w:t xml:space="preserve"> p. 91- 95</w:t>
      </w:r>
    </w:p>
    <w:p w:rsidR="00000000" w:rsidRDefault="007120BE">
      <w:pPr>
        <w:tabs>
          <w:tab w:val="left" w:pos="720"/>
        </w:tabs>
        <w:spacing w:after="29"/>
        <w:rPr>
          <w:rFonts w:eastAsia="Arial Unicode MS" w:cs="Tahoma"/>
          <w:i/>
          <w:iCs/>
          <w:lang/>
        </w:rPr>
      </w:pPr>
    </w:p>
    <w:p w:rsidR="00000000" w:rsidRDefault="007120BE">
      <w:pPr>
        <w:rPr>
          <w:rFonts w:eastAsia="Arial Unicode MS" w:cs="Tahoma"/>
          <w:b/>
          <w:bCs/>
          <w:u w:val="single"/>
          <w:lang/>
        </w:rPr>
      </w:pPr>
      <w:r>
        <w:rPr>
          <w:rFonts w:eastAsia="Arial Unicode MS" w:cs="Tahoma"/>
          <w:b/>
          <w:bCs/>
          <w:u w:val="single"/>
          <w:lang/>
        </w:rPr>
        <w:t>Goal/Objective:</w:t>
      </w:r>
    </w:p>
    <w:p w:rsidR="00000000" w:rsidRDefault="007120BE">
      <w:pPr>
        <w:numPr>
          <w:ilvl w:val="0"/>
          <w:numId w:val="3"/>
        </w:numPr>
        <w:tabs>
          <w:tab w:val="left" w:pos="720"/>
        </w:tabs>
        <w:rPr>
          <w:rFonts w:eastAsia="Arial Unicode MS" w:cs="Tahoma"/>
          <w:lang/>
        </w:rPr>
      </w:pPr>
      <w:r>
        <w:rPr>
          <w:rFonts w:eastAsia="Arial Unicode MS" w:cs="Tahoma"/>
          <w:lang/>
        </w:rPr>
        <w:t>SWBAT:   revi</w:t>
      </w:r>
      <w:r>
        <w:rPr>
          <w:rFonts w:eastAsia="Arial Unicode MS" w:cs="Tahoma"/>
          <w:lang/>
        </w:rPr>
        <w:t>ew vocabulary words and work on Plymouth scene</w:t>
      </w:r>
      <w:r>
        <w:rPr>
          <w:rFonts w:eastAsia="Arial Unicode MS" w:cs="Tahoma"/>
          <w:lang/>
        </w:rPr>
        <w:t xml:space="preserve"> </w:t>
      </w:r>
    </w:p>
    <w:p w:rsidR="00000000" w:rsidRDefault="007120BE">
      <w:pPr>
        <w:tabs>
          <w:tab w:val="left" w:pos="720"/>
        </w:tabs>
        <w:rPr>
          <w:rFonts w:eastAsia="Arial Unicode MS" w:cs="Tahoma"/>
          <w:lang/>
        </w:rPr>
      </w:pPr>
    </w:p>
    <w:p w:rsidR="00000000" w:rsidRDefault="007120BE">
      <w:pPr>
        <w:rPr>
          <w:rFonts w:eastAsia="Arial Unicode MS" w:cs="Tahoma"/>
          <w:i/>
          <w:iCs/>
          <w:lang/>
        </w:rPr>
      </w:pPr>
      <w:r>
        <w:rPr>
          <w:rFonts w:eastAsia="Arial Unicode MS" w:cs="Tahoma"/>
          <w:b/>
          <w:bCs/>
          <w:u w:val="single"/>
          <w:lang/>
        </w:rPr>
        <w:t>Vocabulary Words</w:t>
      </w:r>
      <w:r>
        <w:rPr>
          <w:rFonts w:eastAsia="Arial Unicode MS" w:cs="Tahoma"/>
          <w:b/>
          <w:bCs/>
          <w:lang/>
        </w:rPr>
        <w:t xml:space="preserve">:  </w:t>
      </w:r>
      <w:r>
        <w:rPr>
          <w:rFonts w:eastAsia="Arial Unicode MS" w:cs="Tahoma"/>
          <w:i/>
          <w:iCs/>
          <w:lang/>
        </w:rPr>
        <w:t>definitions are given according to how they are used in the book</w:t>
      </w:r>
    </w:p>
    <w:p w:rsidR="00000000" w:rsidRDefault="007120BE">
      <w:pPr>
        <w:numPr>
          <w:ilvl w:val="0"/>
          <w:numId w:val="33"/>
        </w:numPr>
        <w:tabs>
          <w:tab w:val="left" w:pos="720"/>
        </w:tabs>
        <w:rPr>
          <w:rFonts w:eastAsia="Arial Unicode MS" w:cs="Tahoma"/>
          <w:i/>
          <w:iCs/>
          <w:lang/>
        </w:rPr>
      </w:pPr>
      <w:r>
        <w:rPr>
          <w:rFonts w:eastAsia="Arial Unicode MS" w:cs="Tahoma"/>
          <w:lang/>
        </w:rPr>
        <w:t xml:space="preserve">clapboards p. 91  –  </w:t>
      </w:r>
      <w:r>
        <w:rPr>
          <w:rFonts w:eastAsia="Arial Unicode MS" w:cs="Tahoma"/>
          <w:i/>
          <w:iCs/>
          <w:lang/>
        </w:rPr>
        <w:t>thin, narrow boards used for siding on a building</w:t>
      </w:r>
    </w:p>
    <w:p w:rsidR="00000000" w:rsidRDefault="007120BE">
      <w:pPr>
        <w:numPr>
          <w:ilvl w:val="0"/>
          <w:numId w:val="33"/>
        </w:numPr>
        <w:tabs>
          <w:tab w:val="left" w:pos="720"/>
        </w:tabs>
        <w:rPr>
          <w:rFonts w:eastAsia="Arial Unicode MS" w:cs="Tahoma"/>
          <w:i/>
          <w:iCs/>
          <w:lang/>
        </w:rPr>
      </w:pPr>
      <w:r>
        <w:rPr>
          <w:rFonts w:eastAsia="Arial Unicode MS" w:cs="Tahoma"/>
          <w:lang/>
        </w:rPr>
        <w:t xml:space="preserve">trinkets p. 92  –  </w:t>
      </w:r>
      <w:r>
        <w:rPr>
          <w:rFonts w:eastAsia="Arial Unicode MS" w:cs="Tahoma"/>
          <w:i/>
          <w:iCs/>
          <w:lang/>
        </w:rPr>
        <w:t>a small ornament of little value</w:t>
      </w:r>
    </w:p>
    <w:p w:rsidR="00000000" w:rsidRDefault="007120BE">
      <w:pPr>
        <w:tabs>
          <w:tab w:val="left" w:pos="720"/>
        </w:tabs>
        <w:rPr>
          <w:rFonts w:eastAsia="Arial Unicode MS" w:cs="Tahoma"/>
          <w:lang/>
        </w:rPr>
      </w:pPr>
    </w:p>
    <w:p w:rsidR="00000000" w:rsidRDefault="007120BE">
      <w:pPr>
        <w:rPr>
          <w:rFonts w:eastAsia="Arial Unicode MS" w:cs="Tahoma"/>
          <w:b/>
          <w:bCs/>
          <w:u w:val="single"/>
          <w:lang/>
        </w:rPr>
      </w:pPr>
      <w:r>
        <w:rPr>
          <w:rFonts w:eastAsia="Arial Unicode MS" w:cs="Tahoma"/>
          <w:b/>
          <w:bCs/>
          <w:u w:val="single"/>
          <w:lang/>
        </w:rPr>
        <w:t>Background/Introduction</w:t>
      </w:r>
    </w:p>
    <w:p w:rsidR="00000000" w:rsidRDefault="007120BE">
      <w:pPr>
        <w:numPr>
          <w:ilvl w:val="0"/>
          <w:numId w:val="34"/>
        </w:numPr>
        <w:tabs>
          <w:tab w:val="left" w:pos="1080"/>
        </w:tabs>
        <w:rPr>
          <w:rFonts w:eastAsia="Arial Unicode MS" w:cs="Tahoma"/>
          <w:i/>
          <w:iCs/>
          <w:lang/>
        </w:rPr>
      </w:pPr>
      <w:r>
        <w:rPr>
          <w:rFonts w:eastAsia="Arial Unicode MS" w:cs="Tahoma"/>
          <w:lang/>
        </w:rPr>
        <w:t xml:space="preserve">Some things were the same in the New World as they had been in Holland, but other things were different – </w:t>
      </w:r>
      <w:r>
        <w:rPr>
          <w:rFonts w:eastAsia="Arial Unicode MS" w:cs="Tahoma"/>
          <w:i/>
          <w:iCs/>
          <w:lang/>
        </w:rPr>
        <w:t>had to work just as hard, but the tasks were more varied</w:t>
      </w:r>
    </w:p>
    <w:p w:rsidR="00000000" w:rsidRDefault="007120BE">
      <w:pPr>
        <w:numPr>
          <w:ilvl w:val="0"/>
          <w:numId w:val="34"/>
        </w:numPr>
        <w:tabs>
          <w:tab w:val="left" w:pos="1080"/>
        </w:tabs>
        <w:rPr>
          <w:rFonts w:eastAsia="Arial Unicode MS" w:cs="Tahoma"/>
          <w:lang/>
        </w:rPr>
      </w:pPr>
      <w:r>
        <w:rPr>
          <w:rFonts w:eastAsia="Arial Unicode MS" w:cs="Tahoma"/>
          <w:lang/>
        </w:rPr>
        <w:t>New character:</w:t>
      </w:r>
    </w:p>
    <w:p w:rsidR="00000000" w:rsidRDefault="007120BE">
      <w:pPr>
        <w:numPr>
          <w:ilvl w:val="1"/>
          <w:numId w:val="34"/>
        </w:numPr>
        <w:tabs>
          <w:tab w:val="left" w:pos="1080"/>
        </w:tabs>
        <w:rPr>
          <w:rFonts w:eastAsia="Arial Unicode MS" w:cs="Tahoma"/>
          <w:lang/>
        </w:rPr>
      </w:pPr>
      <w:r>
        <w:rPr>
          <w:rFonts w:eastAsia="Arial Unicode MS" w:cs="Tahoma"/>
          <w:lang/>
        </w:rPr>
        <w:t xml:space="preserve">Chief Corbitant – an Indian leader unfriendly to the </w:t>
      </w:r>
      <w:r>
        <w:rPr>
          <w:rFonts w:eastAsia="Arial Unicode MS" w:cs="Tahoma"/>
          <w:lang/>
        </w:rPr>
        <w:t>Englishmen</w:t>
      </w:r>
    </w:p>
    <w:p w:rsidR="00000000" w:rsidRDefault="007120BE">
      <w:pPr>
        <w:tabs>
          <w:tab w:val="left" w:pos="1080"/>
        </w:tabs>
        <w:rPr>
          <w:rFonts w:eastAsia="Arial Unicode MS" w:cs="Tahoma"/>
          <w:b/>
          <w:bCs/>
          <w:u w:val="single"/>
          <w:lang/>
        </w:rPr>
      </w:pPr>
    </w:p>
    <w:p w:rsidR="00000000" w:rsidRDefault="007120BE">
      <w:pPr>
        <w:rPr>
          <w:rFonts w:eastAsia="Arial Unicode MS" w:cs="Tahoma"/>
          <w:b/>
          <w:bCs/>
          <w:u w:val="single"/>
          <w:lang/>
        </w:rPr>
      </w:pPr>
      <w:r>
        <w:rPr>
          <w:rFonts w:eastAsia="Arial Unicode MS" w:cs="Tahoma"/>
          <w:b/>
          <w:bCs/>
          <w:u w:val="single"/>
          <w:lang/>
        </w:rPr>
        <w:t>Comprehension Project / Reading in Pairs Time</w:t>
      </w:r>
    </w:p>
    <w:p w:rsidR="00000000" w:rsidRDefault="007120BE">
      <w:pPr>
        <w:numPr>
          <w:ilvl w:val="0"/>
          <w:numId w:val="3"/>
        </w:numPr>
        <w:rPr>
          <w:rFonts w:eastAsia="Arial Unicode MS" w:cs="Tahoma"/>
          <w:lang/>
        </w:rPr>
      </w:pPr>
      <w:r>
        <w:rPr>
          <w:rFonts w:eastAsia="Arial Unicode MS" w:cs="Tahoma"/>
          <w:lang/>
        </w:rPr>
        <w:t>Read chapter and then answer the questions at the end orally in complete sentences</w:t>
      </w:r>
    </w:p>
    <w:p w:rsidR="00000000" w:rsidRDefault="007120BE">
      <w:pPr>
        <w:numPr>
          <w:ilvl w:val="0"/>
          <w:numId w:val="3"/>
        </w:numPr>
        <w:tabs>
          <w:tab w:val="left" w:pos="720"/>
        </w:tabs>
        <w:rPr>
          <w:rFonts w:eastAsia="Arial Unicode MS" w:cs="Tahoma"/>
          <w:lang/>
        </w:rPr>
      </w:pPr>
      <w:r>
        <w:rPr>
          <w:rFonts w:eastAsia="Arial Unicode MS" w:cs="Tahoma"/>
          <w:lang/>
        </w:rPr>
        <w:t>Review vocabulary words and then work on Plymouth scene as needed OR illustrate words</w:t>
      </w:r>
    </w:p>
    <w:p w:rsidR="00000000" w:rsidRDefault="007120BE">
      <w:pPr>
        <w:rPr>
          <w:rFonts w:eastAsia="Arial Unicode MS" w:cs="Tahoma"/>
          <w:b/>
          <w:bCs/>
          <w:u w:val="single"/>
          <w:lang/>
        </w:rPr>
      </w:pPr>
    </w:p>
    <w:p w:rsidR="00000000" w:rsidRDefault="007120BE">
      <w:pPr>
        <w:rPr>
          <w:rFonts w:eastAsia="Arial Unicode MS" w:cs="Tahoma"/>
          <w:b/>
          <w:bCs/>
          <w:u w:val="single"/>
          <w:lang/>
        </w:rPr>
      </w:pPr>
      <w:r>
        <w:rPr>
          <w:rFonts w:eastAsia="Arial Unicode MS" w:cs="Tahoma"/>
          <w:b/>
          <w:bCs/>
          <w:u w:val="single"/>
          <w:lang/>
        </w:rPr>
        <w:t>Class Reading Time</w:t>
      </w:r>
    </w:p>
    <w:p w:rsidR="00000000" w:rsidRDefault="007120BE">
      <w:pPr>
        <w:numPr>
          <w:ilvl w:val="0"/>
          <w:numId w:val="3"/>
        </w:numPr>
        <w:tabs>
          <w:tab w:val="left" w:pos="720"/>
        </w:tabs>
        <w:spacing w:after="29"/>
        <w:rPr>
          <w:rFonts w:eastAsia="Arial Unicode MS" w:cs="Tahoma"/>
          <w:i/>
          <w:iCs/>
          <w:lang/>
        </w:rPr>
      </w:pPr>
      <w:r>
        <w:rPr>
          <w:rFonts w:eastAsia="Arial Unicode MS" w:cs="Tahoma"/>
          <w:lang/>
        </w:rPr>
        <w:t>Teacher r</w:t>
      </w:r>
      <w:r>
        <w:rPr>
          <w:rFonts w:eastAsia="Arial Unicode MS" w:cs="Tahoma"/>
          <w:lang/>
        </w:rPr>
        <w:t xml:space="preserve">ead her questions or connections and class answers.  </w:t>
      </w:r>
      <w:r>
        <w:rPr>
          <w:rFonts w:eastAsia="Arial Unicode MS" w:cs="Tahoma"/>
          <w:i/>
          <w:iCs/>
          <w:lang/>
        </w:rPr>
        <w:t>Note: try to ask “reading between the lines” kinds of questions</w:t>
      </w:r>
    </w:p>
    <w:p w:rsidR="00000000" w:rsidRDefault="007120BE">
      <w:pPr>
        <w:tabs>
          <w:tab w:val="left" w:pos="720"/>
        </w:tabs>
        <w:spacing w:after="29"/>
      </w:pPr>
    </w:p>
    <w:p w:rsidR="00000000" w:rsidRDefault="007120BE">
      <w:pPr>
        <w:tabs>
          <w:tab w:val="left" w:pos="720"/>
        </w:tabs>
        <w:spacing w:after="29"/>
        <w:rPr>
          <w:rFonts w:eastAsia="Arial Unicode MS" w:cs="Tahoma"/>
          <w:b/>
          <w:bCs/>
          <w:lang/>
        </w:rPr>
      </w:pPr>
      <w:r>
        <w:rPr>
          <w:rFonts w:eastAsia="Arial Unicode MS" w:cs="Tahoma"/>
          <w:b/>
          <w:bCs/>
          <w:u w:val="single"/>
          <w:lang/>
        </w:rPr>
        <w:t>Comprehension objectives fleshed out</w:t>
      </w:r>
      <w:r>
        <w:rPr>
          <w:rFonts w:eastAsia="Arial Unicode MS" w:cs="Tahoma"/>
          <w:b/>
          <w:bCs/>
          <w:lang/>
        </w:rPr>
        <w:t>:</w:t>
      </w:r>
    </w:p>
    <w:p w:rsidR="00000000" w:rsidRDefault="007120BE">
      <w:pPr>
        <w:numPr>
          <w:ilvl w:val="0"/>
          <w:numId w:val="35"/>
        </w:numPr>
        <w:tabs>
          <w:tab w:val="left" w:pos="720"/>
        </w:tabs>
        <w:spacing w:after="29"/>
        <w:rPr>
          <w:rFonts w:eastAsia="Arial Unicode MS" w:cs="Tahoma"/>
          <w:lang/>
        </w:rPr>
      </w:pPr>
      <w:r>
        <w:rPr>
          <w:rFonts w:eastAsia="Arial Unicode MS" w:cs="Tahoma"/>
          <w:lang/>
        </w:rPr>
        <w:t>How were Titus and Edward alike?</w:t>
      </w:r>
    </w:p>
    <w:p w:rsidR="00000000" w:rsidRDefault="007120BE">
      <w:pPr>
        <w:numPr>
          <w:ilvl w:val="0"/>
          <w:numId w:val="35"/>
        </w:numPr>
        <w:tabs>
          <w:tab w:val="left" w:pos="720"/>
        </w:tabs>
        <w:spacing w:after="29"/>
        <w:rPr>
          <w:rFonts w:eastAsia="Arial Unicode MS" w:cs="Tahoma"/>
          <w:i/>
          <w:iCs/>
          <w:lang/>
        </w:rPr>
      </w:pPr>
      <w:r>
        <w:rPr>
          <w:rFonts w:eastAsia="Arial Unicode MS" w:cs="Tahoma"/>
          <w:lang/>
        </w:rPr>
        <w:t xml:space="preserve">Name two wise things Edward did in this chapter.  </w:t>
      </w:r>
      <w:r>
        <w:rPr>
          <w:rFonts w:eastAsia="Arial Unicode MS" w:cs="Tahoma"/>
          <w:i/>
          <w:iCs/>
          <w:lang/>
        </w:rPr>
        <w:t>Prayed about Squa</w:t>
      </w:r>
      <w:r>
        <w:rPr>
          <w:rFonts w:eastAsia="Arial Unicode MS" w:cs="Tahoma"/>
          <w:i/>
          <w:iCs/>
          <w:lang/>
        </w:rPr>
        <w:t>nto and understood that Titus longed for freedom too</w:t>
      </w:r>
    </w:p>
    <w:p w:rsidR="00000000" w:rsidRDefault="007120BE">
      <w:pPr>
        <w:pageBreakBefore/>
        <w:snapToGrid w:val="0"/>
        <w:jc w:val="center"/>
        <w:rPr>
          <w:rFonts w:eastAsia="Arial Unicode MS" w:cs="Tahoma"/>
          <w:b/>
          <w:bCs/>
          <w:u w:val="single"/>
          <w:lang/>
        </w:rPr>
      </w:pPr>
      <w:r>
        <w:rPr>
          <w:rFonts w:eastAsia="Arial Unicode MS" w:cs="Tahoma"/>
          <w:b/>
          <w:bCs/>
          <w:u w:val="single"/>
          <w:lang/>
        </w:rPr>
        <w:lastRenderedPageBreak/>
        <w:t>Lesson Sixteen</w:t>
      </w:r>
    </w:p>
    <w:p w:rsidR="00000000" w:rsidRDefault="007120BE">
      <w:pPr>
        <w:snapToGrid w:val="0"/>
        <w:jc w:val="center"/>
        <w:rPr>
          <w:rFonts w:eastAsia="Arial Unicode MS" w:cs="Tahoma"/>
          <w:b/>
          <w:bCs/>
          <w:u w:val="single"/>
          <w:lang/>
        </w:rPr>
      </w:pPr>
    </w:p>
    <w:p w:rsidR="00000000" w:rsidRDefault="007120BE">
      <w:pPr>
        <w:tabs>
          <w:tab w:val="left" w:pos="720"/>
        </w:tabs>
        <w:spacing w:after="29"/>
        <w:rPr>
          <w:rFonts w:eastAsia="Arial Unicode MS" w:cs="Tahoma"/>
          <w:b/>
          <w:bCs/>
          <w:u w:val="single"/>
          <w:lang/>
        </w:rPr>
      </w:pPr>
      <w:r>
        <w:rPr>
          <w:rFonts w:eastAsia="Arial Unicode MS" w:cs="Tahoma"/>
          <w:b/>
          <w:bCs/>
          <w:u w:val="single"/>
          <w:lang/>
        </w:rPr>
        <w:t>Chapter Sixteen:</w:t>
      </w:r>
    </w:p>
    <w:p w:rsidR="00000000" w:rsidRDefault="007120BE">
      <w:pPr>
        <w:numPr>
          <w:ilvl w:val="0"/>
          <w:numId w:val="23"/>
        </w:numPr>
        <w:tabs>
          <w:tab w:val="left" w:pos="720"/>
        </w:tabs>
        <w:spacing w:after="29"/>
        <w:rPr>
          <w:rFonts w:eastAsia="Arial Unicode MS" w:cs="Tahoma"/>
          <w:i/>
          <w:iCs/>
          <w:lang/>
        </w:rPr>
      </w:pPr>
      <w:r>
        <w:rPr>
          <w:rFonts w:eastAsia="Arial Unicode MS" w:cs="Tahoma"/>
          <w:lang/>
        </w:rPr>
        <w:t xml:space="preserve">Thanksgiving </w:t>
      </w:r>
      <w:r>
        <w:rPr>
          <w:rFonts w:eastAsia="Arial Unicode MS" w:cs="Tahoma"/>
          <w:i/>
          <w:iCs/>
          <w:lang/>
        </w:rPr>
        <w:t xml:space="preserve"> p. 96 - 102</w:t>
      </w:r>
    </w:p>
    <w:p w:rsidR="00000000" w:rsidRDefault="007120BE">
      <w:pPr>
        <w:tabs>
          <w:tab w:val="left" w:pos="720"/>
        </w:tabs>
        <w:spacing w:after="29"/>
        <w:rPr>
          <w:rFonts w:eastAsia="Arial Unicode MS" w:cs="Tahoma"/>
          <w:i/>
          <w:iCs/>
          <w:lang/>
        </w:rPr>
      </w:pPr>
    </w:p>
    <w:p w:rsidR="00000000" w:rsidRDefault="007120BE">
      <w:pPr>
        <w:rPr>
          <w:rFonts w:eastAsia="Arial Unicode MS" w:cs="Tahoma"/>
          <w:b/>
          <w:bCs/>
          <w:u w:val="single"/>
          <w:lang/>
        </w:rPr>
      </w:pPr>
      <w:r>
        <w:rPr>
          <w:rFonts w:eastAsia="Arial Unicode MS" w:cs="Tahoma"/>
          <w:b/>
          <w:bCs/>
          <w:u w:val="single"/>
          <w:lang/>
        </w:rPr>
        <w:t>Goal/Objective:</w:t>
      </w:r>
    </w:p>
    <w:p w:rsidR="00000000" w:rsidRDefault="007120BE">
      <w:pPr>
        <w:numPr>
          <w:ilvl w:val="0"/>
          <w:numId w:val="3"/>
        </w:numPr>
        <w:tabs>
          <w:tab w:val="left" w:pos="720"/>
        </w:tabs>
        <w:rPr>
          <w:rFonts w:eastAsia="Arial Unicode MS" w:cs="Tahoma"/>
          <w:lang/>
        </w:rPr>
      </w:pPr>
      <w:r>
        <w:rPr>
          <w:rFonts w:eastAsia="Arial Unicode MS" w:cs="Tahoma"/>
          <w:lang/>
        </w:rPr>
        <w:t xml:space="preserve">SWBAT:   show memorization of vocabulary words by quizzing each other in pairs (in preparation for the vocabulary bee or test) </w:t>
      </w:r>
      <w:r>
        <w:rPr>
          <w:rFonts w:eastAsia="Arial Unicode MS" w:cs="Tahoma"/>
          <w:lang/>
        </w:rPr>
        <w:t>and then as time allows work on the Plymouth scene</w:t>
      </w:r>
    </w:p>
    <w:p w:rsidR="00000000" w:rsidRDefault="007120BE">
      <w:pPr>
        <w:tabs>
          <w:tab w:val="left" w:pos="720"/>
        </w:tabs>
        <w:rPr>
          <w:rFonts w:eastAsia="Arial Unicode MS" w:cs="Tahoma"/>
          <w:lang/>
        </w:rPr>
      </w:pPr>
    </w:p>
    <w:p w:rsidR="00000000" w:rsidRDefault="007120BE">
      <w:pPr>
        <w:rPr>
          <w:rFonts w:eastAsia="Arial Unicode MS" w:cs="Tahoma"/>
          <w:i/>
          <w:iCs/>
          <w:lang/>
        </w:rPr>
      </w:pPr>
      <w:r>
        <w:rPr>
          <w:rFonts w:eastAsia="Arial Unicode MS" w:cs="Tahoma"/>
          <w:b/>
          <w:bCs/>
          <w:u w:val="single"/>
          <w:lang/>
        </w:rPr>
        <w:t>Vocabulary Words</w:t>
      </w:r>
      <w:r>
        <w:rPr>
          <w:rFonts w:eastAsia="Arial Unicode MS" w:cs="Tahoma"/>
          <w:b/>
          <w:bCs/>
          <w:lang/>
        </w:rPr>
        <w:t xml:space="preserve">:  </w:t>
      </w:r>
      <w:r>
        <w:rPr>
          <w:rFonts w:eastAsia="Arial Unicode MS" w:cs="Tahoma"/>
          <w:i/>
          <w:iCs/>
          <w:lang/>
        </w:rPr>
        <w:t>definitions are given according to how they are used in the book</w:t>
      </w:r>
    </w:p>
    <w:p w:rsidR="00000000" w:rsidRDefault="007120BE">
      <w:pPr>
        <w:numPr>
          <w:ilvl w:val="0"/>
          <w:numId w:val="36"/>
        </w:numPr>
        <w:tabs>
          <w:tab w:val="left" w:pos="720"/>
        </w:tabs>
        <w:rPr>
          <w:rFonts w:eastAsia="Arial Unicode MS" w:cs="Tahoma"/>
          <w:i/>
          <w:iCs/>
          <w:lang/>
        </w:rPr>
      </w:pPr>
      <w:r>
        <w:rPr>
          <w:rFonts w:eastAsia="Arial Unicode MS" w:cs="Tahoma"/>
          <w:lang/>
        </w:rPr>
        <w:t xml:space="preserve">fowl p. 98   </w:t>
      </w:r>
      <w:r>
        <w:rPr>
          <w:rFonts w:eastAsia="Arial Unicode MS" w:cs="Tahoma"/>
          <w:i/>
          <w:iCs/>
          <w:lang/>
        </w:rPr>
        <w:t>bird used as food</w:t>
      </w:r>
    </w:p>
    <w:p w:rsidR="00000000" w:rsidRDefault="007120BE">
      <w:pPr>
        <w:numPr>
          <w:ilvl w:val="0"/>
          <w:numId w:val="36"/>
        </w:numPr>
        <w:tabs>
          <w:tab w:val="left" w:pos="720"/>
        </w:tabs>
        <w:rPr>
          <w:rFonts w:eastAsia="Arial Unicode MS" w:cs="Tahoma"/>
          <w:i/>
          <w:iCs/>
          <w:lang/>
        </w:rPr>
      </w:pPr>
      <w:r>
        <w:rPr>
          <w:rFonts w:eastAsia="Arial Unicode MS" w:cs="Tahoma"/>
          <w:lang/>
        </w:rPr>
        <w:t xml:space="preserve">saunter p. 99  </w:t>
      </w:r>
      <w:r>
        <w:rPr>
          <w:rFonts w:eastAsia="Arial Unicode MS" w:cs="Tahoma"/>
          <w:i/>
          <w:iCs/>
          <w:lang/>
        </w:rPr>
        <w:t>to walk lazily</w:t>
      </w:r>
    </w:p>
    <w:p w:rsidR="00000000" w:rsidRDefault="007120BE">
      <w:pPr>
        <w:tabs>
          <w:tab w:val="left" w:pos="720"/>
        </w:tabs>
        <w:rPr>
          <w:rFonts w:eastAsia="Arial Unicode MS" w:cs="Tahoma"/>
          <w:i/>
          <w:iCs/>
          <w:lang/>
        </w:rPr>
      </w:pPr>
    </w:p>
    <w:p w:rsidR="00000000" w:rsidRDefault="007120BE">
      <w:pPr>
        <w:tabs>
          <w:tab w:val="left" w:pos="720"/>
        </w:tabs>
        <w:rPr>
          <w:rFonts w:eastAsia="Arial Unicode MS" w:cs="Tahoma"/>
          <w:lang/>
        </w:rPr>
      </w:pPr>
    </w:p>
    <w:p w:rsidR="00000000" w:rsidRDefault="007120BE">
      <w:pPr>
        <w:rPr>
          <w:rFonts w:eastAsia="Arial Unicode MS" w:cs="Tahoma"/>
          <w:b/>
          <w:bCs/>
          <w:u w:val="single"/>
          <w:lang/>
        </w:rPr>
      </w:pPr>
      <w:r>
        <w:rPr>
          <w:rFonts w:eastAsia="Arial Unicode MS" w:cs="Tahoma"/>
          <w:b/>
          <w:bCs/>
          <w:u w:val="single"/>
          <w:lang/>
        </w:rPr>
        <w:t>Background/Introduction</w:t>
      </w:r>
    </w:p>
    <w:p w:rsidR="00000000" w:rsidRDefault="007120BE">
      <w:pPr>
        <w:numPr>
          <w:ilvl w:val="0"/>
          <w:numId w:val="3"/>
        </w:numPr>
        <w:tabs>
          <w:tab w:val="left" w:pos="1080"/>
        </w:tabs>
        <w:rPr>
          <w:rFonts w:eastAsia="Arial Unicode MS" w:cs="Tahoma"/>
          <w:i/>
          <w:iCs/>
          <w:lang/>
        </w:rPr>
      </w:pPr>
      <w:r>
        <w:rPr>
          <w:rFonts w:eastAsia="Arial Unicode MS" w:cs="Tahoma"/>
          <w:lang/>
        </w:rPr>
        <w:t>Look for evidence of the Pilgrims</w:t>
      </w:r>
      <w:r>
        <w:rPr>
          <w:rFonts w:eastAsia="Arial Unicode MS" w:cs="Tahoma"/>
          <w:lang/>
        </w:rPr>
        <w:t xml:space="preserve"> kindness in today's lesson.  </w:t>
      </w:r>
      <w:r>
        <w:rPr>
          <w:rFonts w:eastAsia="Arial Unicode MS" w:cs="Tahoma"/>
          <w:i/>
          <w:iCs/>
          <w:lang/>
        </w:rPr>
        <w:t>They brought back several Indians who had been wounded in the rescue attempt and took care of their wounds.</w:t>
      </w:r>
    </w:p>
    <w:p w:rsidR="00000000" w:rsidRDefault="007120BE">
      <w:pPr>
        <w:rPr>
          <w:rFonts w:eastAsia="Arial Unicode MS" w:cs="Tahoma"/>
          <w:b/>
          <w:bCs/>
          <w:u w:val="single"/>
          <w:lang/>
        </w:rPr>
      </w:pPr>
    </w:p>
    <w:p w:rsidR="00000000" w:rsidRDefault="007120BE">
      <w:pPr>
        <w:rPr>
          <w:rFonts w:eastAsia="Arial Unicode MS" w:cs="Tahoma"/>
          <w:b/>
          <w:bCs/>
          <w:u w:val="single"/>
          <w:lang/>
        </w:rPr>
      </w:pPr>
      <w:r>
        <w:rPr>
          <w:rFonts w:eastAsia="Arial Unicode MS" w:cs="Tahoma"/>
          <w:b/>
          <w:bCs/>
          <w:u w:val="single"/>
          <w:lang/>
        </w:rPr>
        <w:t>Comprehension Project / Reading in Pairs Time</w:t>
      </w:r>
    </w:p>
    <w:p w:rsidR="00000000" w:rsidRDefault="007120BE">
      <w:pPr>
        <w:numPr>
          <w:ilvl w:val="0"/>
          <w:numId w:val="3"/>
        </w:numPr>
        <w:tabs>
          <w:tab w:val="left" w:pos="720"/>
        </w:tabs>
        <w:rPr>
          <w:rFonts w:eastAsia="Arial Unicode MS" w:cs="Tahoma"/>
          <w:lang/>
        </w:rPr>
      </w:pPr>
      <w:r>
        <w:rPr>
          <w:rFonts w:eastAsia="Arial Unicode MS" w:cs="Tahoma"/>
          <w:lang/>
        </w:rPr>
        <w:t>Read the chapter, orally answer the questions at the end of the chapter</w:t>
      </w:r>
      <w:r>
        <w:rPr>
          <w:rFonts w:eastAsia="Arial Unicode MS" w:cs="Tahoma"/>
          <w:lang/>
        </w:rPr>
        <w:t xml:space="preserve"> in complete sentences</w:t>
      </w:r>
    </w:p>
    <w:p w:rsidR="00000000" w:rsidRDefault="007120BE">
      <w:pPr>
        <w:numPr>
          <w:ilvl w:val="0"/>
          <w:numId w:val="3"/>
        </w:numPr>
        <w:tabs>
          <w:tab w:val="left" w:pos="720"/>
        </w:tabs>
        <w:rPr>
          <w:rFonts w:eastAsia="Arial Unicode MS" w:cs="Tahoma"/>
          <w:lang/>
        </w:rPr>
      </w:pPr>
      <w:r>
        <w:rPr>
          <w:rFonts w:eastAsia="Arial Unicode MS" w:cs="Tahoma"/>
          <w:lang/>
        </w:rPr>
        <w:t>Quiz each other in pairs on the vocabulary words – be ready for the bee or test</w:t>
      </w:r>
    </w:p>
    <w:p w:rsidR="00000000" w:rsidRDefault="007120BE">
      <w:pPr>
        <w:rPr>
          <w:rFonts w:eastAsia="Arial Unicode MS" w:cs="Tahoma"/>
          <w:b/>
          <w:bCs/>
          <w:u w:val="single"/>
          <w:lang/>
        </w:rPr>
      </w:pPr>
    </w:p>
    <w:p w:rsidR="00000000" w:rsidRDefault="007120BE">
      <w:pPr>
        <w:rPr>
          <w:rFonts w:eastAsia="Arial Unicode MS" w:cs="Tahoma"/>
          <w:b/>
          <w:bCs/>
          <w:u w:val="single"/>
          <w:lang/>
        </w:rPr>
      </w:pPr>
      <w:r>
        <w:rPr>
          <w:rFonts w:eastAsia="Arial Unicode MS" w:cs="Tahoma"/>
          <w:b/>
          <w:bCs/>
          <w:u w:val="single"/>
          <w:lang/>
        </w:rPr>
        <w:t>Class Reading Time</w:t>
      </w:r>
    </w:p>
    <w:p w:rsidR="00000000" w:rsidRDefault="007120BE">
      <w:pPr>
        <w:numPr>
          <w:ilvl w:val="0"/>
          <w:numId w:val="3"/>
        </w:numPr>
        <w:tabs>
          <w:tab w:val="left" w:pos="720"/>
        </w:tabs>
        <w:spacing w:after="29"/>
        <w:rPr>
          <w:rFonts w:eastAsia="Arial Unicode MS" w:cs="Tahoma"/>
          <w:lang/>
        </w:rPr>
      </w:pPr>
      <w:r>
        <w:rPr>
          <w:rFonts w:eastAsia="Arial Unicode MS" w:cs="Tahoma"/>
          <w:lang/>
        </w:rPr>
        <w:t>Note the six things Governor Bradford thanked the Lord for on p. 101</w:t>
      </w:r>
    </w:p>
    <w:p w:rsidR="00000000" w:rsidRDefault="007120BE">
      <w:pPr>
        <w:numPr>
          <w:ilvl w:val="1"/>
          <w:numId w:val="3"/>
        </w:numPr>
        <w:tabs>
          <w:tab w:val="left" w:pos="720"/>
        </w:tabs>
        <w:spacing w:after="29"/>
        <w:rPr>
          <w:rFonts w:eastAsia="Arial Unicode MS" w:cs="Tahoma"/>
          <w:i/>
          <w:iCs/>
          <w:lang/>
        </w:rPr>
      </w:pPr>
      <w:r>
        <w:rPr>
          <w:rFonts w:eastAsia="Arial Unicode MS" w:cs="Tahoma"/>
          <w:i/>
          <w:iCs/>
          <w:lang/>
        </w:rPr>
        <w:t>There had been little sickness during the summer months</w:t>
      </w:r>
    </w:p>
    <w:p w:rsidR="00000000" w:rsidRDefault="007120BE">
      <w:pPr>
        <w:numPr>
          <w:ilvl w:val="1"/>
          <w:numId w:val="3"/>
        </w:numPr>
        <w:tabs>
          <w:tab w:val="left" w:pos="720"/>
        </w:tabs>
        <w:spacing w:after="29"/>
        <w:rPr>
          <w:rFonts w:eastAsia="Arial Unicode MS" w:cs="Tahoma"/>
          <w:i/>
          <w:iCs/>
          <w:lang/>
        </w:rPr>
      </w:pPr>
      <w:r>
        <w:rPr>
          <w:rFonts w:eastAsia="Arial Unicode MS" w:cs="Tahoma"/>
          <w:i/>
          <w:iCs/>
          <w:lang/>
        </w:rPr>
        <w:t xml:space="preserve">Squanto </w:t>
      </w:r>
      <w:r>
        <w:rPr>
          <w:rFonts w:eastAsia="Arial Unicode MS" w:cs="Tahoma"/>
          <w:i/>
          <w:iCs/>
          <w:lang/>
        </w:rPr>
        <w:t>had some to help them</w:t>
      </w:r>
    </w:p>
    <w:p w:rsidR="00000000" w:rsidRDefault="007120BE">
      <w:pPr>
        <w:numPr>
          <w:ilvl w:val="1"/>
          <w:numId w:val="3"/>
        </w:numPr>
        <w:tabs>
          <w:tab w:val="left" w:pos="720"/>
        </w:tabs>
        <w:spacing w:after="29"/>
        <w:rPr>
          <w:rFonts w:eastAsia="Arial Unicode MS" w:cs="Tahoma"/>
          <w:i/>
          <w:iCs/>
          <w:lang/>
        </w:rPr>
      </w:pPr>
      <w:r>
        <w:rPr>
          <w:rFonts w:eastAsia="Arial Unicode MS" w:cs="Tahoma"/>
          <w:i/>
          <w:iCs/>
          <w:lang/>
        </w:rPr>
        <w:t>They now had a good supply of food for the winter</w:t>
      </w:r>
    </w:p>
    <w:p w:rsidR="00000000" w:rsidRDefault="007120BE">
      <w:pPr>
        <w:numPr>
          <w:ilvl w:val="1"/>
          <w:numId w:val="3"/>
        </w:numPr>
        <w:tabs>
          <w:tab w:val="left" w:pos="720"/>
        </w:tabs>
        <w:spacing w:after="29"/>
        <w:rPr>
          <w:rFonts w:eastAsia="Arial Unicode MS" w:cs="Tahoma"/>
          <w:i/>
          <w:iCs/>
          <w:lang/>
        </w:rPr>
      </w:pPr>
      <w:r>
        <w:rPr>
          <w:rFonts w:eastAsia="Arial Unicode MS" w:cs="Tahoma"/>
          <w:i/>
          <w:iCs/>
          <w:lang/>
        </w:rPr>
        <w:t>They had made peace with the Indians</w:t>
      </w:r>
    </w:p>
    <w:p w:rsidR="00000000" w:rsidRDefault="007120BE">
      <w:pPr>
        <w:numPr>
          <w:ilvl w:val="1"/>
          <w:numId w:val="3"/>
        </w:numPr>
        <w:tabs>
          <w:tab w:val="left" w:pos="720"/>
        </w:tabs>
        <w:spacing w:after="29"/>
        <w:rPr>
          <w:rFonts w:eastAsia="Arial Unicode MS" w:cs="Tahoma"/>
          <w:i/>
          <w:iCs/>
          <w:lang/>
        </w:rPr>
      </w:pPr>
      <w:r>
        <w:rPr>
          <w:rFonts w:eastAsia="Arial Unicode MS" w:cs="Tahoma"/>
          <w:i/>
          <w:iCs/>
          <w:lang/>
        </w:rPr>
        <w:t>Best of all they had freedom of worship</w:t>
      </w:r>
    </w:p>
    <w:p w:rsidR="00000000" w:rsidRDefault="007120BE">
      <w:pPr>
        <w:numPr>
          <w:ilvl w:val="1"/>
          <w:numId w:val="3"/>
        </w:numPr>
        <w:tabs>
          <w:tab w:val="left" w:pos="720"/>
        </w:tabs>
        <w:spacing w:after="29"/>
        <w:rPr>
          <w:rFonts w:eastAsia="Arial Unicode MS" w:cs="Tahoma"/>
          <w:i/>
          <w:iCs/>
          <w:lang/>
        </w:rPr>
      </w:pPr>
    </w:p>
    <w:p w:rsidR="00000000" w:rsidRDefault="007120BE">
      <w:pPr>
        <w:tabs>
          <w:tab w:val="left" w:pos="720"/>
        </w:tabs>
        <w:spacing w:after="29"/>
      </w:pPr>
    </w:p>
    <w:p w:rsidR="00000000" w:rsidRDefault="007120BE">
      <w:pPr>
        <w:tabs>
          <w:tab w:val="left" w:pos="720"/>
        </w:tabs>
        <w:spacing w:after="29"/>
        <w:rPr>
          <w:rFonts w:eastAsia="Arial Unicode MS" w:cs="Tahoma"/>
          <w:b/>
          <w:bCs/>
          <w:lang/>
        </w:rPr>
      </w:pPr>
    </w:p>
    <w:p w:rsidR="00000000" w:rsidRDefault="007120BE">
      <w:pPr>
        <w:tabs>
          <w:tab w:val="left" w:pos="720"/>
        </w:tabs>
        <w:spacing w:after="29"/>
        <w:rPr>
          <w:rFonts w:eastAsia="Arial Unicode MS" w:cs="Tahoma"/>
          <w:i/>
          <w:iCs/>
          <w:u w:val="single"/>
          <w:lang/>
        </w:rPr>
      </w:pPr>
    </w:p>
    <w:p w:rsidR="00000000" w:rsidRDefault="007120BE">
      <w:pPr>
        <w:pageBreakBefore/>
        <w:tabs>
          <w:tab w:val="left" w:pos="720"/>
        </w:tabs>
        <w:spacing w:after="29"/>
        <w:rPr>
          <w:rFonts w:eastAsia="Arial Unicode MS" w:cs="Tahoma"/>
          <w:b/>
          <w:bCs/>
          <w:sz w:val="28"/>
          <w:szCs w:val="28"/>
          <w:u w:val="single"/>
          <w:lang/>
        </w:rPr>
      </w:pPr>
      <w:r>
        <w:rPr>
          <w:rFonts w:eastAsia="Arial Unicode MS" w:cs="Tahoma"/>
          <w:b/>
          <w:bCs/>
          <w:sz w:val="28"/>
          <w:szCs w:val="28"/>
          <w:u w:val="single"/>
          <w:lang/>
        </w:rPr>
        <w:lastRenderedPageBreak/>
        <w:t>POSSIBLE END-OF-BOOK PROJECTS:</w:t>
      </w:r>
    </w:p>
    <w:p w:rsidR="00000000" w:rsidRDefault="007120BE">
      <w:pPr>
        <w:tabs>
          <w:tab w:val="left" w:pos="720"/>
        </w:tabs>
        <w:spacing w:after="29"/>
        <w:rPr>
          <w:rFonts w:eastAsia="Arial Unicode MS" w:cs="Tahoma"/>
          <w:b/>
          <w:bCs/>
          <w:sz w:val="28"/>
          <w:szCs w:val="28"/>
          <w:u w:val="single"/>
          <w:lang/>
        </w:rPr>
      </w:pPr>
    </w:p>
    <w:p w:rsidR="00000000" w:rsidRDefault="007120BE">
      <w:pPr>
        <w:numPr>
          <w:ilvl w:val="0"/>
          <w:numId w:val="37"/>
        </w:numPr>
        <w:tabs>
          <w:tab w:val="left" w:pos="720"/>
        </w:tabs>
        <w:spacing w:after="29"/>
      </w:pPr>
      <w:r>
        <w:t>Draw six summary pictures of interesting events</w:t>
      </w:r>
    </w:p>
    <w:p w:rsidR="00000000" w:rsidRDefault="007120BE">
      <w:pPr>
        <w:numPr>
          <w:ilvl w:val="2"/>
          <w:numId w:val="7"/>
        </w:numPr>
        <w:tabs>
          <w:tab w:val="left" w:pos="720"/>
        </w:tabs>
        <w:spacing w:after="29"/>
      </w:pPr>
      <w:r>
        <w:t>working in Holland – po</w:t>
      </w:r>
      <w:r>
        <w:t>or clothes, ribbons, frogs</w:t>
      </w:r>
    </w:p>
    <w:p w:rsidR="00000000" w:rsidRDefault="007120BE">
      <w:pPr>
        <w:numPr>
          <w:ilvl w:val="2"/>
          <w:numId w:val="7"/>
        </w:numPr>
        <w:tabs>
          <w:tab w:val="left" w:pos="720"/>
        </w:tabs>
        <w:spacing w:after="29"/>
      </w:pPr>
      <w:r>
        <w:t>on the ship leaving England – two ships, one with a leak, mother looking one way, father the other way, children excited</w:t>
      </w:r>
    </w:p>
    <w:p w:rsidR="00000000" w:rsidRDefault="007120BE">
      <w:pPr>
        <w:numPr>
          <w:ilvl w:val="2"/>
          <w:numId w:val="7"/>
        </w:numPr>
        <w:tabs>
          <w:tab w:val="left" w:pos="720"/>
        </w:tabs>
        <w:spacing w:after="29"/>
      </w:pPr>
      <w:r>
        <w:t>sick on the ship – lying down with bucket close by, saying “I wish we could go back”</w:t>
      </w:r>
    </w:p>
    <w:p w:rsidR="00000000" w:rsidRDefault="007120BE">
      <w:pPr>
        <w:numPr>
          <w:ilvl w:val="2"/>
          <w:numId w:val="7"/>
        </w:numPr>
        <w:tabs>
          <w:tab w:val="left" w:pos="720"/>
        </w:tabs>
        <w:spacing w:after="29"/>
      </w:pPr>
      <w:r>
        <w:t xml:space="preserve">arriving in New World; </w:t>
      </w:r>
      <w:r>
        <w:t>anchor cast, boys running gleefully on the sand, mothers washing clothes</w:t>
      </w:r>
    </w:p>
    <w:p w:rsidR="00000000" w:rsidRDefault="007120BE">
      <w:pPr>
        <w:numPr>
          <w:ilvl w:val="2"/>
          <w:numId w:val="7"/>
        </w:numPr>
        <w:tabs>
          <w:tab w:val="left" w:pos="720"/>
        </w:tabs>
        <w:spacing w:after="29"/>
      </w:pPr>
      <w:r>
        <w:t>Squanto coming and helping – helping plant corn with adding fish, teaching how to fish</w:t>
      </w:r>
    </w:p>
    <w:p w:rsidR="00000000" w:rsidRDefault="007120BE">
      <w:pPr>
        <w:numPr>
          <w:ilvl w:val="2"/>
          <w:numId w:val="7"/>
        </w:numPr>
        <w:tabs>
          <w:tab w:val="left" w:pos="720"/>
        </w:tabs>
        <w:spacing w:after="29"/>
      </w:pPr>
      <w:r>
        <w:t xml:space="preserve">the Thanksgiving feast – long tables laden with food </w:t>
      </w:r>
    </w:p>
    <w:p w:rsidR="00000000" w:rsidRDefault="007120BE">
      <w:pPr>
        <w:tabs>
          <w:tab w:val="left" w:pos="720"/>
        </w:tabs>
        <w:spacing w:after="29"/>
      </w:pPr>
    </w:p>
    <w:p w:rsidR="00000000" w:rsidRDefault="007120BE">
      <w:pPr>
        <w:numPr>
          <w:ilvl w:val="0"/>
          <w:numId w:val="37"/>
        </w:numPr>
        <w:tabs>
          <w:tab w:val="left" w:pos="720"/>
        </w:tabs>
        <w:spacing w:after="29"/>
        <w:rPr>
          <w:rFonts w:eastAsia="Arial Unicode MS" w:cs="Tahoma"/>
          <w:lang/>
        </w:rPr>
      </w:pPr>
      <w:r>
        <w:t>D</w:t>
      </w:r>
      <w:r>
        <w:rPr>
          <w:rFonts w:eastAsia="Arial Unicode MS" w:cs="Tahoma"/>
          <w:lang/>
        </w:rPr>
        <w:t>o a vocabulary drill; a bit like a spell</w:t>
      </w:r>
      <w:r>
        <w:rPr>
          <w:rFonts w:eastAsia="Arial Unicode MS" w:cs="Tahoma"/>
          <w:lang/>
        </w:rPr>
        <w:t>ing bee or a test</w:t>
      </w:r>
    </w:p>
    <w:p w:rsidR="00000000" w:rsidRDefault="007120BE">
      <w:pPr>
        <w:pageBreakBefore/>
        <w:tabs>
          <w:tab w:val="left" w:pos="720"/>
        </w:tabs>
        <w:spacing w:after="29"/>
        <w:rPr>
          <w:rFonts w:eastAsia="Arial Unicode MS" w:cs="Tahoma"/>
          <w:sz w:val="28"/>
          <w:szCs w:val="28"/>
          <w:lang/>
        </w:rPr>
      </w:pPr>
      <w:r>
        <w:rPr>
          <w:rFonts w:eastAsia="Arial Unicode MS" w:cs="Tahoma"/>
          <w:sz w:val="28"/>
          <w:szCs w:val="28"/>
          <w:lang/>
        </w:rPr>
        <w:lastRenderedPageBreak/>
        <w:t>Vocabulary Test (chapters 1-14)</w:t>
      </w:r>
      <w:r>
        <w:rPr>
          <w:rFonts w:eastAsia="Arial Unicode MS" w:cs="Tahoma"/>
          <w:sz w:val="28"/>
          <w:szCs w:val="28"/>
          <w:lang/>
        </w:rPr>
        <w:tab/>
      </w:r>
      <w:r>
        <w:rPr>
          <w:rFonts w:eastAsia="Arial Unicode MS" w:cs="Tahoma"/>
          <w:sz w:val="28"/>
          <w:szCs w:val="28"/>
          <w:lang/>
        </w:rPr>
        <w:tab/>
      </w:r>
      <w:r>
        <w:rPr>
          <w:rFonts w:eastAsia="Arial Unicode MS" w:cs="Tahoma"/>
          <w:sz w:val="28"/>
          <w:szCs w:val="28"/>
          <w:lang/>
        </w:rPr>
        <w:tab/>
        <w:t>Name _________________________</w:t>
      </w:r>
    </w:p>
    <w:p w:rsidR="00000000" w:rsidRDefault="007120BE">
      <w:pPr>
        <w:tabs>
          <w:tab w:val="left" w:pos="720"/>
        </w:tabs>
        <w:spacing w:after="29"/>
        <w:rPr>
          <w:rFonts w:eastAsia="Arial Unicode MS" w:cs="Tahoma"/>
          <w:sz w:val="28"/>
          <w:szCs w:val="28"/>
          <w:lang/>
        </w:rPr>
      </w:pPr>
    </w:p>
    <w:tbl>
      <w:tblPr>
        <w:tblW w:w="0" w:type="auto"/>
        <w:tblInd w:w="-1" w:type="dxa"/>
        <w:tblLayout w:type="fixed"/>
        <w:tblCellMar>
          <w:top w:w="55" w:type="dxa"/>
          <w:left w:w="55" w:type="dxa"/>
          <w:bottom w:w="55" w:type="dxa"/>
          <w:right w:w="55" w:type="dxa"/>
        </w:tblCellMar>
        <w:tblLook w:val="0000" w:firstRow="0" w:lastRow="0" w:firstColumn="0" w:lastColumn="0" w:noHBand="0" w:noVBand="0"/>
      </w:tblPr>
      <w:tblGrid>
        <w:gridCol w:w="4184"/>
        <w:gridCol w:w="6320"/>
      </w:tblGrid>
      <w:tr w:rsidR="00000000">
        <w:tc>
          <w:tcPr>
            <w:tcW w:w="4184" w:type="dxa"/>
            <w:tcBorders>
              <w:top w:val="single" w:sz="1" w:space="0" w:color="000000"/>
              <w:left w:val="single" w:sz="1" w:space="0" w:color="000000"/>
              <w:bottom w:val="single" w:sz="1" w:space="0" w:color="000000"/>
            </w:tcBorders>
            <w:shd w:val="clear" w:color="auto" w:fill="auto"/>
          </w:tcPr>
          <w:p w:rsidR="00000000" w:rsidRDefault="007120BE">
            <w:pPr>
              <w:numPr>
                <w:ilvl w:val="0"/>
                <w:numId w:val="38"/>
              </w:numPr>
              <w:tabs>
                <w:tab w:val="left" w:pos="720"/>
              </w:tabs>
              <w:snapToGrid w:val="0"/>
              <w:spacing w:line="360" w:lineRule="auto"/>
              <w:rPr>
                <w:rFonts w:eastAsia="Arial Unicode MS" w:cs="Tahoma"/>
                <w:sz w:val="28"/>
                <w:szCs w:val="28"/>
                <w:lang/>
              </w:rPr>
            </w:pPr>
            <w:r>
              <w:rPr>
                <w:rFonts w:eastAsia="Arial Unicode MS" w:cs="Tahoma"/>
                <w:sz w:val="28"/>
                <w:szCs w:val="28"/>
                <w:lang/>
              </w:rPr>
              <w:t>_____  freedom of religion</w:t>
            </w:r>
          </w:p>
          <w:p w:rsidR="00000000" w:rsidRDefault="007120BE">
            <w:pPr>
              <w:numPr>
                <w:ilvl w:val="0"/>
                <w:numId w:val="38"/>
              </w:numPr>
              <w:tabs>
                <w:tab w:val="left" w:pos="720"/>
              </w:tabs>
              <w:spacing w:after="29" w:line="360" w:lineRule="auto"/>
              <w:rPr>
                <w:rFonts w:eastAsia="Arial Unicode MS" w:cs="Tahoma"/>
                <w:sz w:val="28"/>
                <w:szCs w:val="28"/>
                <w:lang/>
              </w:rPr>
            </w:pPr>
            <w:r>
              <w:rPr>
                <w:rFonts w:eastAsia="Arial Unicode MS" w:cs="Tahoma"/>
                <w:sz w:val="28"/>
                <w:szCs w:val="28"/>
                <w:lang/>
              </w:rPr>
              <w:t>_____  canal</w:t>
            </w:r>
          </w:p>
          <w:p w:rsidR="00000000" w:rsidRDefault="007120BE">
            <w:pPr>
              <w:numPr>
                <w:ilvl w:val="0"/>
                <w:numId w:val="38"/>
              </w:numPr>
              <w:tabs>
                <w:tab w:val="left" w:pos="720"/>
              </w:tabs>
              <w:spacing w:after="29" w:line="360" w:lineRule="auto"/>
              <w:rPr>
                <w:rFonts w:eastAsia="Arial Unicode MS" w:cs="Tahoma"/>
                <w:sz w:val="28"/>
                <w:szCs w:val="28"/>
                <w:lang/>
              </w:rPr>
            </w:pPr>
            <w:r>
              <w:rPr>
                <w:rFonts w:eastAsia="Arial Unicode MS" w:cs="Tahoma"/>
                <w:sz w:val="28"/>
                <w:szCs w:val="28"/>
                <w:lang/>
              </w:rPr>
              <w:t>_____  rap</w:t>
            </w:r>
          </w:p>
          <w:p w:rsidR="00000000" w:rsidRDefault="007120BE">
            <w:pPr>
              <w:numPr>
                <w:ilvl w:val="0"/>
                <w:numId w:val="38"/>
              </w:numPr>
              <w:tabs>
                <w:tab w:val="left" w:pos="720"/>
              </w:tabs>
              <w:spacing w:after="29" w:line="360" w:lineRule="auto"/>
              <w:rPr>
                <w:rFonts w:eastAsia="Arial Unicode MS" w:cs="Tahoma"/>
                <w:sz w:val="28"/>
                <w:szCs w:val="28"/>
                <w:lang/>
              </w:rPr>
            </w:pPr>
            <w:r>
              <w:rPr>
                <w:rFonts w:eastAsia="Arial Unicode MS" w:cs="Tahoma"/>
                <w:sz w:val="28"/>
                <w:szCs w:val="28"/>
                <w:lang/>
              </w:rPr>
              <w:t>_____  Separatists</w:t>
            </w:r>
          </w:p>
          <w:p w:rsidR="00000000" w:rsidRDefault="007120BE">
            <w:pPr>
              <w:numPr>
                <w:ilvl w:val="0"/>
                <w:numId w:val="38"/>
              </w:numPr>
              <w:tabs>
                <w:tab w:val="left" w:pos="720"/>
              </w:tabs>
              <w:spacing w:after="29" w:line="360" w:lineRule="auto"/>
              <w:rPr>
                <w:rFonts w:eastAsia="Arial Unicode MS" w:cs="Tahoma"/>
                <w:sz w:val="28"/>
                <w:szCs w:val="28"/>
                <w:lang/>
              </w:rPr>
            </w:pPr>
            <w:r>
              <w:rPr>
                <w:rFonts w:eastAsia="Arial Unicode MS" w:cs="Tahoma"/>
                <w:sz w:val="28"/>
                <w:szCs w:val="28"/>
                <w:lang/>
              </w:rPr>
              <w:t>_____  drone</w:t>
            </w:r>
          </w:p>
          <w:p w:rsidR="00000000" w:rsidRDefault="007120BE">
            <w:pPr>
              <w:numPr>
                <w:ilvl w:val="0"/>
                <w:numId w:val="38"/>
              </w:numPr>
              <w:tabs>
                <w:tab w:val="left" w:pos="720"/>
              </w:tabs>
              <w:spacing w:after="29" w:line="360" w:lineRule="auto"/>
              <w:rPr>
                <w:rFonts w:eastAsia="Arial Unicode MS" w:cs="Tahoma"/>
                <w:sz w:val="28"/>
                <w:szCs w:val="28"/>
                <w:lang/>
              </w:rPr>
            </w:pPr>
            <w:r>
              <w:rPr>
                <w:rFonts w:eastAsia="Arial Unicode MS" w:cs="Tahoma"/>
                <w:sz w:val="28"/>
                <w:szCs w:val="28"/>
                <w:lang/>
              </w:rPr>
              <w:t>_____  venture</w:t>
            </w:r>
          </w:p>
          <w:p w:rsidR="00000000" w:rsidRDefault="007120BE">
            <w:pPr>
              <w:numPr>
                <w:ilvl w:val="0"/>
                <w:numId w:val="38"/>
              </w:numPr>
              <w:tabs>
                <w:tab w:val="left" w:pos="720"/>
              </w:tabs>
              <w:spacing w:after="29" w:line="360" w:lineRule="auto"/>
              <w:rPr>
                <w:rFonts w:eastAsia="Arial Unicode MS" w:cs="Tahoma"/>
                <w:sz w:val="28"/>
                <w:szCs w:val="28"/>
                <w:lang/>
              </w:rPr>
            </w:pPr>
            <w:r>
              <w:rPr>
                <w:rFonts w:eastAsia="Arial Unicode MS" w:cs="Tahoma"/>
                <w:sz w:val="28"/>
                <w:szCs w:val="28"/>
                <w:lang/>
              </w:rPr>
              <w:t>_____  perish</w:t>
            </w:r>
          </w:p>
          <w:p w:rsidR="00000000" w:rsidRDefault="007120BE">
            <w:pPr>
              <w:pStyle w:val="TableContents"/>
              <w:numPr>
                <w:ilvl w:val="0"/>
                <w:numId w:val="38"/>
              </w:numPr>
              <w:tabs>
                <w:tab w:val="left" w:pos="720"/>
              </w:tabs>
              <w:spacing w:after="29" w:line="360" w:lineRule="auto"/>
              <w:rPr>
                <w:rFonts w:eastAsia="Arial Unicode MS" w:cs="Tahoma"/>
                <w:sz w:val="28"/>
                <w:szCs w:val="28"/>
                <w:lang/>
              </w:rPr>
            </w:pPr>
            <w:r>
              <w:rPr>
                <w:rFonts w:eastAsia="Arial Unicode MS" w:cs="Tahoma"/>
                <w:sz w:val="28"/>
                <w:szCs w:val="28"/>
                <w:lang/>
              </w:rPr>
              <w:t>_____  pagan</w:t>
            </w:r>
          </w:p>
          <w:p w:rsidR="00000000" w:rsidRDefault="007120BE">
            <w:pPr>
              <w:numPr>
                <w:ilvl w:val="0"/>
                <w:numId w:val="38"/>
              </w:numPr>
              <w:tabs>
                <w:tab w:val="left" w:pos="720"/>
              </w:tabs>
              <w:spacing w:line="360" w:lineRule="auto"/>
              <w:rPr>
                <w:rFonts w:eastAsia="Arial Unicode MS" w:cs="Tahoma"/>
                <w:sz w:val="28"/>
                <w:szCs w:val="28"/>
                <w:lang/>
              </w:rPr>
            </w:pPr>
            <w:r>
              <w:rPr>
                <w:rFonts w:eastAsia="Arial Unicode MS" w:cs="Tahoma"/>
                <w:sz w:val="28"/>
                <w:szCs w:val="28"/>
                <w:lang/>
              </w:rPr>
              <w:t>_____  immigrant</w:t>
            </w:r>
          </w:p>
          <w:p w:rsidR="00000000" w:rsidRDefault="007120BE">
            <w:pPr>
              <w:numPr>
                <w:ilvl w:val="0"/>
                <w:numId w:val="38"/>
              </w:numPr>
              <w:tabs>
                <w:tab w:val="left" w:pos="720"/>
              </w:tabs>
              <w:spacing w:line="360" w:lineRule="auto"/>
              <w:rPr>
                <w:rFonts w:eastAsia="Arial Unicode MS" w:cs="Tahoma"/>
                <w:sz w:val="28"/>
                <w:szCs w:val="28"/>
                <w:lang/>
              </w:rPr>
            </w:pPr>
            <w:r>
              <w:rPr>
                <w:rFonts w:eastAsia="Arial Unicode MS" w:cs="Tahoma"/>
                <w:sz w:val="28"/>
                <w:szCs w:val="28"/>
                <w:lang/>
              </w:rPr>
              <w:t xml:space="preserve">_____  porridge </w:t>
            </w:r>
          </w:p>
          <w:p w:rsidR="00000000" w:rsidRDefault="007120BE">
            <w:pPr>
              <w:numPr>
                <w:ilvl w:val="0"/>
                <w:numId w:val="38"/>
              </w:numPr>
              <w:tabs>
                <w:tab w:val="left" w:pos="720"/>
              </w:tabs>
              <w:spacing w:after="29" w:line="360" w:lineRule="auto"/>
              <w:rPr>
                <w:rFonts w:eastAsia="Arial Unicode MS" w:cs="Tahoma"/>
                <w:sz w:val="28"/>
                <w:szCs w:val="28"/>
                <w:lang/>
              </w:rPr>
            </w:pPr>
            <w:r>
              <w:rPr>
                <w:rFonts w:eastAsia="Arial Unicode MS" w:cs="Tahoma"/>
                <w:sz w:val="28"/>
                <w:szCs w:val="28"/>
                <w:lang/>
              </w:rPr>
              <w:t>_____  povert</w:t>
            </w:r>
            <w:r>
              <w:rPr>
                <w:rFonts w:eastAsia="Arial Unicode MS" w:cs="Tahoma"/>
                <w:sz w:val="28"/>
                <w:szCs w:val="28"/>
                <w:lang/>
              </w:rPr>
              <w:t>y</w:t>
            </w:r>
          </w:p>
        </w:tc>
        <w:tc>
          <w:tcPr>
            <w:tcW w:w="6320"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7120BE">
            <w:pPr>
              <w:pStyle w:val="TableContents"/>
              <w:snapToGrid w:val="0"/>
              <w:spacing w:after="173"/>
              <w:rPr>
                <w:rFonts w:eastAsia="Arial Unicode MS" w:cs="Tahoma"/>
                <w:sz w:val="28"/>
                <w:szCs w:val="28"/>
                <w:lang/>
              </w:rPr>
            </w:pPr>
            <w:r>
              <w:rPr>
                <w:sz w:val="28"/>
                <w:szCs w:val="28"/>
              </w:rPr>
              <w:t xml:space="preserve">a.  </w:t>
            </w:r>
            <w:r>
              <w:rPr>
                <w:rFonts w:eastAsia="Arial Unicode MS" w:cs="Tahoma"/>
                <w:sz w:val="28"/>
                <w:szCs w:val="28"/>
                <w:lang/>
              </w:rPr>
              <w:t>hot cereal</w:t>
            </w:r>
          </w:p>
          <w:p w:rsidR="00000000" w:rsidRDefault="007120BE">
            <w:pPr>
              <w:pStyle w:val="TableContents"/>
              <w:spacing w:after="173"/>
              <w:rPr>
                <w:rFonts w:eastAsia="Arial Unicode MS" w:cs="Tahoma"/>
                <w:sz w:val="28"/>
                <w:szCs w:val="28"/>
                <w:lang/>
              </w:rPr>
            </w:pPr>
            <w:r>
              <w:rPr>
                <w:rFonts w:eastAsia="Arial Unicode MS" w:cs="Tahoma"/>
                <w:sz w:val="28"/>
                <w:szCs w:val="28"/>
                <w:lang/>
              </w:rPr>
              <w:t>b.  someone who moves to a new country</w:t>
            </w:r>
          </w:p>
          <w:p w:rsidR="00000000" w:rsidRDefault="007120BE">
            <w:pPr>
              <w:pStyle w:val="TableContents"/>
              <w:spacing w:after="173"/>
              <w:rPr>
                <w:rFonts w:eastAsia="Arial Unicode MS" w:cs="Tahoma"/>
                <w:sz w:val="28"/>
                <w:szCs w:val="28"/>
                <w:lang/>
              </w:rPr>
            </w:pPr>
            <w:r>
              <w:rPr>
                <w:rFonts w:eastAsia="Arial Unicode MS" w:cs="Tahoma"/>
                <w:sz w:val="28"/>
                <w:szCs w:val="28"/>
                <w:lang/>
              </w:rPr>
              <w:t>c.  liberty to worship God as you believe is right; no laws forcing you to attend a certain church</w:t>
            </w:r>
          </w:p>
          <w:p w:rsidR="00000000" w:rsidRDefault="007120BE">
            <w:pPr>
              <w:pStyle w:val="TableContents"/>
              <w:spacing w:after="173"/>
              <w:rPr>
                <w:rFonts w:eastAsia="Arial Unicode MS" w:cs="Tahoma"/>
                <w:sz w:val="28"/>
                <w:szCs w:val="28"/>
                <w:lang/>
              </w:rPr>
            </w:pPr>
            <w:r>
              <w:rPr>
                <w:rFonts w:eastAsia="Arial Unicode MS" w:cs="Tahoma"/>
                <w:sz w:val="28"/>
                <w:szCs w:val="28"/>
                <w:lang/>
              </w:rPr>
              <w:t>d.  a man-made waterway</w:t>
            </w:r>
          </w:p>
          <w:p w:rsidR="00000000" w:rsidRDefault="007120BE">
            <w:pPr>
              <w:pStyle w:val="TableContents"/>
              <w:spacing w:after="173"/>
              <w:rPr>
                <w:rFonts w:eastAsia="Arial Unicode MS" w:cs="Tahoma"/>
                <w:sz w:val="28"/>
                <w:szCs w:val="28"/>
                <w:lang/>
              </w:rPr>
            </w:pPr>
            <w:r>
              <w:rPr>
                <w:rFonts w:eastAsia="Arial Unicode MS" w:cs="Tahoma"/>
                <w:sz w:val="28"/>
                <w:szCs w:val="28"/>
                <w:lang/>
              </w:rPr>
              <w:t>e.  an adventure involving risk or danger</w:t>
            </w:r>
          </w:p>
          <w:p w:rsidR="00000000" w:rsidRDefault="007120BE">
            <w:pPr>
              <w:pStyle w:val="TableContents"/>
              <w:spacing w:after="173"/>
              <w:rPr>
                <w:rFonts w:eastAsia="Arial Unicode MS" w:cs="Tahoma"/>
                <w:sz w:val="28"/>
                <w:szCs w:val="28"/>
                <w:lang/>
              </w:rPr>
            </w:pPr>
            <w:r>
              <w:rPr>
                <w:rFonts w:eastAsia="Arial Unicode MS" w:cs="Tahoma"/>
                <w:sz w:val="28"/>
                <w:szCs w:val="28"/>
                <w:lang/>
              </w:rPr>
              <w:t>f.  to die</w:t>
            </w:r>
          </w:p>
          <w:p w:rsidR="00000000" w:rsidRDefault="007120BE">
            <w:pPr>
              <w:pStyle w:val="TableContents"/>
              <w:spacing w:after="173"/>
              <w:rPr>
                <w:rFonts w:eastAsia="Arial Unicode MS" w:cs="Tahoma"/>
                <w:sz w:val="28"/>
                <w:szCs w:val="28"/>
                <w:lang/>
              </w:rPr>
            </w:pPr>
            <w:r>
              <w:rPr>
                <w:rFonts w:eastAsia="Arial Unicode MS" w:cs="Tahoma"/>
                <w:sz w:val="28"/>
                <w:szCs w:val="28"/>
                <w:lang/>
              </w:rPr>
              <w:t>g.  to talk in a monoton</w:t>
            </w:r>
            <w:r>
              <w:rPr>
                <w:rFonts w:eastAsia="Arial Unicode MS" w:cs="Tahoma"/>
                <w:sz w:val="28"/>
                <w:szCs w:val="28"/>
                <w:lang/>
              </w:rPr>
              <w:t>e voice</w:t>
            </w:r>
          </w:p>
          <w:p w:rsidR="00000000" w:rsidRDefault="007120BE">
            <w:pPr>
              <w:pStyle w:val="TableContents"/>
              <w:spacing w:after="173"/>
              <w:rPr>
                <w:rFonts w:eastAsia="Arial Unicode MS" w:cs="Tahoma"/>
                <w:sz w:val="28"/>
                <w:szCs w:val="28"/>
                <w:lang/>
              </w:rPr>
            </w:pPr>
            <w:r>
              <w:rPr>
                <w:rFonts w:eastAsia="Arial Unicode MS" w:cs="Tahoma"/>
                <w:sz w:val="28"/>
                <w:szCs w:val="28"/>
                <w:lang/>
              </w:rPr>
              <w:t xml:space="preserve">h.  English Christians who wanted to be separate from the Church of England so they could worship God the way they thought was right </w:t>
            </w:r>
          </w:p>
          <w:p w:rsidR="00000000" w:rsidRDefault="007120BE">
            <w:pPr>
              <w:pStyle w:val="TableContents"/>
              <w:spacing w:after="173"/>
              <w:rPr>
                <w:rFonts w:eastAsia="Arial Unicode MS" w:cs="Tahoma"/>
                <w:sz w:val="28"/>
                <w:szCs w:val="28"/>
                <w:lang/>
              </w:rPr>
            </w:pPr>
            <w:r>
              <w:rPr>
                <w:rFonts w:eastAsia="Arial Unicode MS" w:cs="Tahoma"/>
                <w:sz w:val="28"/>
                <w:szCs w:val="28"/>
                <w:lang/>
              </w:rPr>
              <w:t>i.  a sharp blow</w:t>
            </w:r>
          </w:p>
          <w:p w:rsidR="00000000" w:rsidRDefault="007120BE">
            <w:pPr>
              <w:pStyle w:val="TableContents"/>
              <w:spacing w:after="173"/>
              <w:rPr>
                <w:rFonts w:eastAsia="Arial Unicode MS" w:cs="Tahoma"/>
                <w:sz w:val="28"/>
                <w:szCs w:val="28"/>
                <w:lang/>
              </w:rPr>
            </w:pPr>
            <w:r>
              <w:rPr>
                <w:rFonts w:eastAsia="Arial Unicode MS" w:cs="Tahoma"/>
                <w:sz w:val="28"/>
                <w:szCs w:val="28"/>
                <w:lang/>
              </w:rPr>
              <w:t>j.  being poor</w:t>
            </w:r>
          </w:p>
          <w:p w:rsidR="00000000" w:rsidRDefault="007120BE">
            <w:pPr>
              <w:pStyle w:val="TableContents"/>
              <w:spacing w:after="173"/>
              <w:rPr>
                <w:rFonts w:eastAsia="Arial Unicode MS" w:cs="Tahoma"/>
                <w:sz w:val="28"/>
                <w:szCs w:val="28"/>
                <w:lang/>
              </w:rPr>
            </w:pPr>
            <w:r>
              <w:rPr>
                <w:rFonts w:eastAsia="Arial Unicode MS" w:cs="Tahoma"/>
                <w:sz w:val="28"/>
                <w:szCs w:val="28"/>
                <w:lang/>
              </w:rPr>
              <w:t>k.  heathen, non-Christian</w:t>
            </w:r>
          </w:p>
        </w:tc>
      </w:tr>
      <w:tr w:rsidR="00000000">
        <w:tc>
          <w:tcPr>
            <w:tcW w:w="4184" w:type="dxa"/>
            <w:tcBorders>
              <w:left w:val="single" w:sz="1" w:space="0" w:color="000000"/>
              <w:bottom w:val="single" w:sz="1" w:space="0" w:color="000000"/>
            </w:tcBorders>
            <w:shd w:val="clear" w:color="auto" w:fill="auto"/>
          </w:tcPr>
          <w:p w:rsidR="00000000" w:rsidRDefault="007120BE">
            <w:pPr>
              <w:pStyle w:val="TableContents"/>
              <w:numPr>
                <w:ilvl w:val="0"/>
                <w:numId w:val="39"/>
              </w:numPr>
              <w:snapToGrid w:val="0"/>
              <w:spacing w:line="360" w:lineRule="auto"/>
              <w:rPr>
                <w:sz w:val="28"/>
                <w:szCs w:val="28"/>
              </w:rPr>
            </w:pPr>
            <w:r>
              <w:rPr>
                <w:sz w:val="28"/>
                <w:szCs w:val="28"/>
              </w:rPr>
              <w:t>_____  envious</w:t>
            </w:r>
          </w:p>
          <w:p w:rsidR="00000000" w:rsidRDefault="007120BE">
            <w:pPr>
              <w:pStyle w:val="TableContents"/>
              <w:numPr>
                <w:ilvl w:val="0"/>
                <w:numId w:val="39"/>
              </w:numPr>
              <w:spacing w:line="360" w:lineRule="auto"/>
              <w:rPr>
                <w:sz w:val="28"/>
                <w:szCs w:val="28"/>
              </w:rPr>
            </w:pPr>
            <w:r>
              <w:rPr>
                <w:sz w:val="28"/>
                <w:szCs w:val="28"/>
              </w:rPr>
              <w:t>_____  pilgrim</w:t>
            </w:r>
          </w:p>
          <w:p w:rsidR="00000000" w:rsidRDefault="007120BE">
            <w:pPr>
              <w:pStyle w:val="TableContents"/>
              <w:numPr>
                <w:ilvl w:val="0"/>
                <w:numId w:val="39"/>
              </w:numPr>
              <w:spacing w:line="360" w:lineRule="auto"/>
              <w:rPr>
                <w:sz w:val="28"/>
                <w:szCs w:val="28"/>
              </w:rPr>
            </w:pPr>
            <w:r>
              <w:rPr>
                <w:sz w:val="28"/>
                <w:szCs w:val="28"/>
              </w:rPr>
              <w:t>_____  voyage</w:t>
            </w:r>
          </w:p>
          <w:p w:rsidR="00000000" w:rsidRDefault="007120BE">
            <w:pPr>
              <w:pStyle w:val="TableContents"/>
              <w:numPr>
                <w:ilvl w:val="0"/>
                <w:numId w:val="39"/>
              </w:numPr>
              <w:spacing w:line="360" w:lineRule="auto"/>
              <w:rPr>
                <w:sz w:val="28"/>
                <w:szCs w:val="28"/>
              </w:rPr>
            </w:pPr>
            <w:r>
              <w:rPr>
                <w:sz w:val="28"/>
                <w:szCs w:val="28"/>
              </w:rPr>
              <w:t>_____  emp</w:t>
            </w:r>
            <w:r>
              <w:rPr>
                <w:sz w:val="28"/>
                <w:szCs w:val="28"/>
              </w:rPr>
              <w:t>loyer</w:t>
            </w:r>
          </w:p>
          <w:p w:rsidR="00000000" w:rsidRDefault="007120BE">
            <w:pPr>
              <w:pStyle w:val="TableContents"/>
              <w:numPr>
                <w:ilvl w:val="0"/>
                <w:numId w:val="39"/>
              </w:numPr>
              <w:spacing w:line="360" w:lineRule="auto"/>
              <w:rPr>
                <w:sz w:val="28"/>
                <w:szCs w:val="28"/>
              </w:rPr>
            </w:pPr>
            <w:r>
              <w:rPr>
                <w:sz w:val="28"/>
                <w:szCs w:val="28"/>
              </w:rPr>
              <w:t>_____  dock</w:t>
            </w:r>
          </w:p>
          <w:p w:rsidR="00000000" w:rsidRDefault="007120BE">
            <w:pPr>
              <w:pStyle w:val="TableContents"/>
              <w:numPr>
                <w:ilvl w:val="0"/>
                <w:numId w:val="39"/>
              </w:numPr>
              <w:spacing w:line="360" w:lineRule="auto"/>
              <w:rPr>
                <w:sz w:val="28"/>
                <w:szCs w:val="28"/>
              </w:rPr>
            </w:pPr>
            <w:r>
              <w:rPr>
                <w:sz w:val="28"/>
                <w:szCs w:val="28"/>
              </w:rPr>
              <w:t>_____   fortune</w:t>
            </w:r>
          </w:p>
          <w:p w:rsidR="00000000" w:rsidRDefault="007120BE">
            <w:pPr>
              <w:pStyle w:val="TableContents"/>
              <w:numPr>
                <w:ilvl w:val="0"/>
                <w:numId w:val="39"/>
              </w:numPr>
              <w:spacing w:line="360" w:lineRule="auto"/>
              <w:rPr>
                <w:sz w:val="28"/>
                <w:szCs w:val="28"/>
              </w:rPr>
            </w:pPr>
            <w:r>
              <w:rPr>
                <w:sz w:val="28"/>
                <w:szCs w:val="28"/>
              </w:rPr>
              <w:t>_____  seaworthy</w:t>
            </w:r>
          </w:p>
          <w:p w:rsidR="00000000" w:rsidRDefault="007120BE">
            <w:pPr>
              <w:pStyle w:val="TableContents"/>
              <w:numPr>
                <w:ilvl w:val="0"/>
                <w:numId w:val="39"/>
              </w:numPr>
              <w:spacing w:line="360" w:lineRule="auto"/>
              <w:rPr>
                <w:sz w:val="28"/>
                <w:szCs w:val="28"/>
              </w:rPr>
            </w:pPr>
            <w:r>
              <w:rPr>
                <w:sz w:val="28"/>
                <w:szCs w:val="28"/>
              </w:rPr>
              <w:t>_____  Adventurers</w:t>
            </w:r>
          </w:p>
          <w:p w:rsidR="00000000" w:rsidRDefault="007120BE">
            <w:pPr>
              <w:pStyle w:val="TableContents"/>
              <w:numPr>
                <w:ilvl w:val="0"/>
                <w:numId w:val="39"/>
              </w:numPr>
              <w:spacing w:line="360" w:lineRule="auto"/>
              <w:rPr>
                <w:sz w:val="28"/>
                <w:szCs w:val="28"/>
              </w:rPr>
            </w:pPr>
            <w:r>
              <w:rPr>
                <w:sz w:val="28"/>
                <w:szCs w:val="28"/>
              </w:rPr>
              <w:t>_____  lurch</w:t>
            </w:r>
          </w:p>
          <w:p w:rsidR="00000000" w:rsidRDefault="007120BE">
            <w:pPr>
              <w:pStyle w:val="TableContents"/>
              <w:numPr>
                <w:ilvl w:val="0"/>
                <w:numId w:val="39"/>
              </w:numPr>
              <w:spacing w:line="360" w:lineRule="auto"/>
              <w:rPr>
                <w:sz w:val="28"/>
                <w:szCs w:val="28"/>
              </w:rPr>
            </w:pPr>
            <w:r>
              <w:rPr>
                <w:sz w:val="28"/>
                <w:szCs w:val="28"/>
              </w:rPr>
              <w:t>_____  hardtack</w:t>
            </w:r>
          </w:p>
          <w:p w:rsidR="00000000" w:rsidRDefault="007120BE">
            <w:pPr>
              <w:pStyle w:val="TableContents"/>
              <w:numPr>
                <w:ilvl w:val="0"/>
                <w:numId w:val="39"/>
              </w:numPr>
              <w:spacing w:line="360" w:lineRule="auto"/>
              <w:rPr>
                <w:sz w:val="28"/>
                <w:szCs w:val="28"/>
              </w:rPr>
            </w:pPr>
            <w:r>
              <w:rPr>
                <w:sz w:val="28"/>
                <w:szCs w:val="28"/>
              </w:rPr>
              <w:t>_____  rumor</w:t>
            </w:r>
          </w:p>
          <w:p w:rsidR="00000000" w:rsidRDefault="007120BE">
            <w:pPr>
              <w:pStyle w:val="TableContents"/>
              <w:numPr>
                <w:ilvl w:val="0"/>
                <w:numId w:val="39"/>
              </w:numPr>
              <w:spacing w:line="360" w:lineRule="auto"/>
              <w:rPr>
                <w:sz w:val="28"/>
                <w:szCs w:val="28"/>
              </w:rPr>
            </w:pPr>
            <w:r>
              <w:rPr>
                <w:sz w:val="28"/>
                <w:szCs w:val="28"/>
              </w:rPr>
              <w:t>_____  harbor</w:t>
            </w:r>
          </w:p>
        </w:tc>
        <w:tc>
          <w:tcPr>
            <w:tcW w:w="6320" w:type="dxa"/>
            <w:tcBorders>
              <w:left w:val="single" w:sz="1" w:space="0" w:color="000000"/>
              <w:bottom w:val="single" w:sz="1" w:space="0" w:color="000000"/>
              <w:right w:val="single" w:sz="1" w:space="0" w:color="000000"/>
            </w:tcBorders>
            <w:shd w:val="clear" w:color="auto" w:fill="auto"/>
          </w:tcPr>
          <w:p w:rsidR="00000000" w:rsidRDefault="007120BE">
            <w:pPr>
              <w:pStyle w:val="TableContents"/>
              <w:snapToGrid w:val="0"/>
              <w:spacing w:after="173"/>
              <w:rPr>
                <w:sz w:val="28"/>
                <w:szCs w:val="28"/>
              </w:rPr>
            </w:pPr>
            <w:r>
              <w:rPr>
                <w:sz w:val="28"/>
                <w:szCs w:val="28"/>
              </w:rPr>
              <w:t>a.  riches</w:t>
            </w:r>
          </w:p>
          <w:p w:rsidR="00000000" w:rsidRDefault="007120BE">
            <w:pPr>
              <w:pStyle w:val="TableContents"/>
              <w:spacing w:after="173"/>
              <w:rPr>
                <w:sz w:val="28"/>
                <w:szCs w:val="28"/>
              </w:rPr>
            </w:pPr>
            <w:r>
              <w:rPr>
                <w:sz w:val="28"/>
                <w:szCs w:val="28"/>
              </w:rPr>
              <w:t>b.  fit for sea voyage; sturdy</w:t>
            </w:r>
          </w:p>
          <w:p w:rsidR="00000000" w:rsidRDefault="007120BE">
            <w:pPr>
              <w:pStyle w:val="TableContents"/>
              <w:spacing w:after="173"/>
              <w:rPr>
                <w:sz w:val="28"/>
                <w:szCs w:val="28"/>
              </w:rPr>
            </w:pPr>
            <w:r>
              <w:rPr>
                <w:sz w:val="28"/>
                <w:szCs w:val="28"/>
              </w:rPr>
              <w:t>c.  jealous</w:t>
            </w:r>
          </w:p>
          <w:p w:rsidR="00000000" w:rsidRDefault="007120BE">
            <w:pPr>
              <w:pStyle w:val="TableContents"/>
              <w:spacing w:after="173"/>
              <w:rPr>
                <w:sz w:val="28"/>
                <w:szCs w:val="28"/>
              </w:rPr>
            </w:pPr>
            <w:r>
              <w:rPr>
                <w:sz w:val="28"/>
                <w:szCs w:val="28"/>
              </w:rPr>
              <w:t>d.  a long trip over water</w:t>
            </w:r>
          </w:p>
          <w:p w:rsidR="00000000" w:rsidRDefault="007120BE">
            <w:pPr>
              <w:pStyle w:val="TableContents"/>
              <w:spacing w:after="173"/>
              <w:rPr>
                <w:sz w:val="28"/>
                <w:szCs w:val="28"/>
              </w:rPr>
            </w:pPr>
            <w:r>
              <w:rPr>
                <w:sz w:val="28"/>
                <w:szCs w:val="28"/>
              </w:rPr>
              <w:t>e.  the person one works for; his boss</w:t>
            </w:r>
          </w:p>
          <w:p w:rsidR="00000000" w:rsidRDefault="007120BE">
            <w:pPr>
              <w:pStyle w:val="TableContents"/>
              <w:spacing w:after="173"/>
              <w:rPr>
                <w:sz w:val="28"/>
                <w:szCs w:val="28"/>
              </w:rPr>
            </w:pPr>
            <w:r>
              <w:rPr>
                <w:sz w:val="28"/>
                <w:szCs w:val="28"/>
              </w:rPr>
              <w:t>f.  a pers</w:t>
            </w:r>
            <w:r>
              <w:rPr>
                <w:sz w:val="28"/>
                <w:szCs w:val="28"/>
              </w:rPr>
              <w:t>on who is a traveler</w:t>
            </w:r>
          </w:p>
          <w:p w:rsidR="00000000" w:rsidRDefault="007120BE">
            <w:pPr>
              <w:pStyle w:val="TableContents"/>
              <w:spacing w:after="173"/>
              <w:rPr>
                <w:sz w:val="28"/>
                <w:szCs w:val="28"/>
              </w:rPr>
            </w:pPr>
            <w:r>
              <w:rPr>
                <w:sz w:val="28"/>
                <w:szCs w:val="28"/>
              </w:rPr>
              <w:t>g.  unleavened bread</w:t>
            </w:r>
          </w:p>
          <w:p w:rsidR="00000000" w:rsidRDefault="007120BE">
            <w:pPr>
              <w:pStyle w:val="TableContents"/>
              <w:spacing w:after="173"/>
              <w:rPr>
                <w:sz w:val="28"/>
                <w:szCs w:val="28"/>
              </w:rPr>
            </w:pPr>
            <w:r>
              <w:rPr>
                <w:sz w:val="28"/>
                <w:szCs w:val="28"/>
              </w:rPr>
              <w:t>h.  to anchor at a harbor</w:t>
            </w:r>
          </w:p>
          <w:p w:rsidR="00000000" w:rsidRDefault="007120BE">
            <w:pPr>
              <w:pStyle w:val="TableContents"/>
              <w:spacing w:after="173"/>
              <w:rPr>
                <w:sz w:val="28"/>
                <w:szCs w:val="28"/>
              </w:rPr>
            </w:pPr>
            <w:r>
              <w:rPr>
                <w:sz w:val="28"/>
                <w:szCs w:val="28"/>
              </w:rPr>
              <w:t>i.  a place where ships can be safe when they are not sailing</w:t>
            </w:r>
          </w:p>
          <w:p w:rsidR="00000000" w:rsidRDefault="007120BE">
            <w:pPr>
              <w:pStyle w:val="TableContents"/>
              <w:spacing w:after="173"/>
              <w:rPr>
                <w:sz w:val="28"/>
                <w:szCs w:val="28"/>
              </w:rPr>
            </w:pPr>
            <w:r>
              <w:rPr>
                <w:sz w:val="28"/>
                <w:szCs w:val="28"/>
              </w:rPr>
              <w:t>j.  the people on the voyage to the New World who were not Separatists; sometimes called “Strangers”</w:t>
            </w:r>
          </w:p>
          <w:p w:rsidR="00000000" w:rsidRDefault="007120BE">
            <w:pPr>
              <w:pStyle w:val="TableContents"/>
              <w:spacing w:after="173"/>
              <w:rPr>
                <w:sz w:val="28"/>
                <w:szCs w:val="28"/>
              </w:rPr>
            </w:pPr>
            <w:r>
              <w:rPr>
                <w:sz w:val="28"/>
                <w:szCs w:val="28"/>
              </w:rPr>
              <w:t>k.  an abrupt jerk</w:t>
            </w:r>
          </w:p>
          <w:p w:rsidR="00000000" w:rsidRDefault="007120BE">
            <w:pPr>
              <w:pStyle w:val="TableContents"/>
              <w:spacing w:after="173"/>
              <w:rPr>
                <w:sz w:val="28"/>
                <w:szCs w:val="28"/>
              </w:rPr>
            </w:pPr>
            <w:r>
              <w:rPr>
                <w:sz w:val="28"/>
                <w:szCs w:val="28"/>
              </w:rPr>
              <w:t>l.  al</w:t>
            </w:r>
            <w:r>
              <w:rPr>
                <w:sz w:val="28"/>
                <w:szCs w:val="28"/>
              </w:rPr>
              <w:t>l kinds of imagined talk</w:t>
            </w:r>
          </w:p>
        </w:tc>
      </w:tr>
      <w:tr w:rsidR="00000000">
        <w:tc>
          <w:tcPr>
            <w:tcW w:w="4184" w:type="dxa"/>
            <w:tcBorders>
              <w:left w:val="single" w:sz="1" w:space="0" w:color="000000"/>
              <w:bottom w:val="single" w:sz="1" w:space="0" w:color="000000"/>
            </w:tcBorders>
            <w:shd w:val="clear" w:color="auto" w:fill="auto"/>
          </w:tcPr>
          <w:p w:rsidR="00000000" w:rsidRDefault="007120BE">
            <w:pPr>
              <w:pStyle w:val="TableContents"/>
              <w:numPr>
                <w:ilvl w:val="0"/>
                <w:numId w:val="40"/>
              </w:numPr>
              <w:snapToGrid w:val="0"/>
              <w:spacing w:line="360" w:lineRule="auto"/>
              <w:rPr>
                <w:sz w:val="28"/>
                <w:szCs w:val="28"/>
              </w:rPr>
            </w:pPr>
            <w:r>
              <w:rPr>
                <w:sz w:val="28"/>
                <w:szCs w:val="28"/>
              </w:rPr>
              <w:lastRenderedPageBreak/>
              <w:t>_____  bout</w:t>
            </w:r>
          </w:p>
          <w:p w:rsidR="00000000" w:rsidRDefault="007120BE">
            <w:pPr>
              <w:pStyle w:val="TableContents"/>
              <w:numPr>
                <w:ilvl w:val="0"/>
                <w:numId w:val="40"/>
              </w:numPr>
              <w:spacing w:line="360" w:lineRule="auto"/>
              <w:rPr>
                <w:sz w:val="28"/>
                <w:szCs w:val="28"/>
              </w:rPr>
            </w:pPr>
            <w:r>
              <w:rPr>
                <w:sz w:val="28"/>
                <w:szCs w:val="28"/>
              </w:rPr>
              <w:t>_____  amidships</w:t>
            </w:r>
          </w:p>
          <w:p w:rsidR="00000000" w:rsidRDefault="007120BE">
            <w:pPr>
              <w:pStyle w:val="TableContents"/>
              <w:numPr>
                <w:ilvl w:val="0"/>
                <w:numId w:val="40"/>
              </w:numPr>
              <w:spacing w:line="360" w:lineRule="auto"/>
              <w:rPr>
                <w:sz w:val="28"/>
                <w:szCs w:val="28"/>
              </w:rPr>
            </w:pPr>
            <w:r>
              <w:rPr>
                <w:sz w:val="28"/>
                <w:szCs w:val="28"/>
              </w:rPr>
              <w:t>_____  beam</w:t>
            </w:r>
          </w:p>
          <w:p w:rsidR="00000000" w:rsidRDefault="007120BE">
            <w:pPr>
              <w:pStyle w:val="TableContents"/>
              <w:numPr>
                <w:ilvl w:val="0"/>
                <w:numId w:val="40"/>
              </w:numPr>
              <w:spacing w:line="360" w:lineRule="auto"/>
              <w:rPr>
                <w:sz w:val="28"/>
                <w:szCs w:val="28"/>
              </w:rPr>
            </w:pPr>
            <w:r>
              <w:rPr>
                <w:sz w:val="28"/>
                <w:szCs w:val="28"/>
              </w:rPr>
              <w:t>_____  elect</w:t>
            </w:r>
          </w:p>
          <w:p w:rsidR="00000000" w:rsidRDefault="007120BE">
            <w:pPr>
              <w:pStyle w:val="TableContents"/>
              <w:numPr>
                <w:ilvl w:val="0"/>
                <w:numId w:val="40"/>
              </w:numPr>
              <w:spacing w:line="360" w:lineRule="auto"/>
              <w:rPr>
                <w:sz w:val="28"/>
                <w:szCs w:val="28"/>
              </w:rPr>
            </w:pPr>
            <w:r>
              <w:rPr>
                <w:sz w:val="28"/>
                <w:szCs w:val="28"/>
              </w:rPr>
              <w:t>_____  mill</w:t>
            </w:r>
          </w:p>
          <w:p w:rsidR="00000000" w:rsidRDefault="007120BE">
            <w:pPr>
              <w:pStyle w:val="TableContents"/>
              <w:numPr>
                <w:ilvl w:val="0"/>
                <w:numId w:val="40"/>
              </w:numPr>
              <w:spacing w:line="360" w:lineRule="auto"/>
              <w:rPr>
                <w:sz w:val="28"/>
                <w:szCs w:val="28"/>
              </w:rPr>
            </w:pPr>
            <w:r>
              <w:rPr>
                <w:sz w:val="28"/>
                <w:szCs w:val="28"/>
              </w:rPr>
              <w:t>_____  scouts</w:t>
            </w:r>
          </w:p>
          <w:p w:rsidR="00000000" w:rsidRDefault="007120BE">
            <w:pPr>
              <w:pStyle w:val="TableContents"/>
              <w:numPr>
                <w:ilvl w:val="0"/>
                <w:numId w:val="40"/>
              </w:numPr>
              <w:spacing w:line="360" w:lineRule="auto"/>
              <w:rPr>
                <w:sz w:val="28"/>
                <w:szCs w:val="28"/>
              </w:rPr>
            </w:pPr>
            <w:r>
              <w:rPr>
                <w:sz w:val="28"/>
                <w:szCs w:val="28"/>
              </w:rPr>
              <w:t>_____  govern</w:t>
            </w:r>
          </w:p>
          <w:p w:rsidR="00000000" w:rsidRDefault="007120BE">
            <w:pPr>
              <w:pStyle w:val="TableContents"/>
              <w:numPr>
                <w:ilvl w:val="0"/>
                <w:numId w:val="40"/>
              </w:numPr>
              <w:spacing w:line="360" w:lineRule="auto"/>
              <w:rPr>
                <w:sz w:val="28"/>
                <w:szCs w:val="28"/>
              </w:rPr>
            </w:pPr>
            <w:r>
              <w:rPr>
                <w:sz w:val="28"/>
                <w:szCs w:val="28"/>
              </w:rPr>
              <w:t>_____  shoals</w:t>
            </w:r>
          </w:p>
          <w:p w:rsidR="00000000" w:rsidRDefault="007120BE">
            <w:pPr>
              <w:pStyle w:val="TableContents"/>
              <w:numPr>
                <w:ilvl w:val="0"/>
                <w:numId w:val="40"/>
              </w:numPr>
              <w:spacing w:line="360" w:lineRule="auto"/>
              <w:rPr>
                <w:sz w:val="28"/>
                <w:szCs w:val="28"/>
              </w:rPr>
            </w:pPr>
            <w:r>
              <w:rPr>
                <w:sz w:val="28"/>
                <w:szCs w:val="28"/>
              </w:rPr>
              <w:t>_____  longboat</w:t>
            </w:r>
          </w:p>
          <w:p w:rsidR="00000000" w:rsidRDefault="007120BE">
            <w:pPr>
              <w:pStyle w:val="TableContents"/>
              <w:numPr>
                <w:ilvl w:val="0"/>
                <w:numId w:val="40"/>
              </w:numPr>
              <w:spacing w:line="360" w:lineRule="auto"/>
              <w:rPr>
                <w:sz w:val="28"/>
                <w:szCs w:val="28"/>
              </w:rPr>
            </w:pPr>
            <w:r>
              <w:rPr>
                <w:sz w:val="28"/>
                <w:szCs w:val="28"/>
              </w:rPr>
              <w:t>_____  common house</w:t>
            </w:r>
          </w:p>
          <w:p w:rsidR="00000000" w:rsidRDefault="007120BE">
            <w:pPr>
              <w:pStyle w:val="TableContents"/>
              <w:numPr>
                <w:ilvl w:val="0"/>
                <w:numId w:val="40"/>
              </w:numPr>
              <w:spacing w:line="360" w:lineRule="auto"/>
              <w:rPr>
                <w:sz w:val="28"/>
                <w:szCs w:val="28"/>
              </w:rPr>
            </w:pPr>
            <w:r>
              <w:rPr>
                <w:sz w:val="28"/>
                <w:szCs w:val="28"/>
              </w:rPr>
              <w:t>_____  yearn</w:t>
            </w:r>
          </w:p>
        </w:tc>
        <w:tc>
          <w:tcPr>
            <w:tcW w:w="6320" w:type="dxa"/>
            <w:tcBorders>
              <w:left w:val="single" w:sz="1" w:space="0" w:color="000000"/>
              <w:bottom w:val="single" w:sz="1" w:space="0" w:color="000000"/>
              <w:right w:val="single" w:sz="1" w:space="0" w:color="000000"/>
            </w:tcBorders>
            <w:shd w:val="clear" w:color="auto" w:fill="auto"/>
          </w:tcPr>
          <w:p w:rsidR="00000000" w:rsidRDefault="007120BE">
            <w:pPr>
              <w:pStyle w:val="TableContents"/>
              <w:snapToGrid w:val="0"/>
              <w:spacing w:after="173"/>
              <w:rPr>
                <w:sz w:val="28"/>
                <w:szCs w:val="28"/>
              </w:rPr>
            </w:pPr>
            <w:r>
              <w:rPr>
                <w:sz w:val="28"/>
                <w:szCs w:val="28"/>
              </w:rPr>
              <w:t>a.  an attack of sickness</w:t>
            </w:r>
          </w:p>
          <w:p w:rsidR="00000000" w:rsidRDefault="007120BE">
            <w:pPr>
              <w:pStyle w:val="TableContents"/>
              <w:spacing w:after="173"/>
              <w:rPr>
                <w:sz w:val="28"/>
                <w:szCs w:val="28"/>
              </w:rPr>
            </w:pPr>
            <w:r>
              <w:rPr>
                <w:sz w:val="28"/>
                <w:szCs w:val="28"/>
              </w:rPr>
              <w:t>b.  to wish for earnestly</w:t>
            </w:r>
          </w:p>
          <w:p w:rsidR="00000000" w:rsidRDefault="007120BE">
            <w:pPr>
              <w:pStyle w:val="TableContents"/>
              <w:spacing w:after="173"/>
              <w:rPr>
                <w:sz w:val="28"/>
                <w:szCs w:val="28"/>
              </w:rPr>
            </w:pPr>
            <w:r>
              <w:rPr>
                <w:sz w:val="28"/>
                <w:szCs w:val="28"/>
              </w:rPr>
              <w:t xml:space="preserve">c.  to wander around </w:t>
            </w:r>
            <w:r>
              <w:rPr>
                <w:sz w:val="28"/>
                <w:szCs w:val="28"/>
              </w:rPr>
              <w:t>aimlessly</w:t>
            </w:r>
          </w:p>
          <w:p w:rsidR="00000000" w:rsidRDefault="007120BE">
            <w:pPr>
              <w:pStyle w:val="TableContents"/>
              <w:spacing w:after="173"/>
              <w:rPr>
                <w:sz w:val="28"/>
                <w:szCs w:val="28"/>
              </w:rPr>
            </w:pPr>
            <w:r>
              <w:rPr>
                <w:sz w:val="28"/>
                <w:szCs w:val="28"/>
              </w:rPr>
              <w:t>d.  a long, thick piece of wood used to hold up a building or ship</w:t>
            </w:r>
          </w:p>
          <w:p w:rsidR="00000000" w:rsidRDefault="007120BE">
            <w:pPr>
              <w:pStyle w:val="TableContents"/>
              <w:spacing w:after="173"/>
              <w:rPr>
                <w:sz w:val="28"/>
                <w:szCs w:val="28"/>
              </w:rPr>
            </w:pPr>
            <w:r>
              <w:rPr>
                <w:sz w:val="28"/>
                <w:szCs w:val="28"/>
              </w:rPr>
              <w:t xml:space="preserve">e.  in the middle of the ship </w:t>
            </w:r>
          </w:p>
          <w:p w:rsidR="00000000" w:rsidRDefault="007120BE">
            <w:pPr>
              <w:pStyle w:val="TableContents"/>
              <w:spacing w:after="173"/>
              <w:rPr>
                <w:sz w:val="28"/>
                <w:szCs w:val="28"/>
              </w:rPr>
            </w:pPr>
            <w:r>
              <w:rPr>
                <w:sz w:val="28"/>
                <w:szCs w:val="28"/>
              </w:rPr>
              <w:t>f.  shallow places where a ship could run aground and be broken up</w:t>
            </w:r>
          </w:p>
          <w:p w:rsidR="00000000" w:rsidRDefault="007120BE">
            <w:pPr>
              <w:pStyle w:val="TableContents"/>
              <w:spacing w:after="173"/>
              <w:rPr>
                <w:sz w:val="28"/>
                <w:szCs w:val="28"/>
              </w:rPr>
            </w:pPr>
            <w:r>
              <w:rPr>
                <w:sz w:val="28"/>
                <w:szCs w:val="28"/>
              </w:rPr>
              <w:t>g.  to choose</w:t>
            </w:r>
          </w:p>
          <w:p w:rsidR="00000000" w:rsidRDefault="007120BE">
            <w:pPr>
              <w:pStyle w:val="TableContents"/>
              <w:spacing w:after="173"/>
              <w:rPr>
                <w:sz w:val="28"/>
                <w:szCs w:val="28"/>
              </w:rPr>
            </w:pPr>
            <w:r>
              <w:rPr>
                <w:sz w:val="28"/>
                <w:szCs w:val="28"/>
              </w:rPr>
              <w:t>h.  to rule</w:t>
            </w:r>
          </w:p>
          <w:p w:rsidR="00000000" w:rsidRDefault="007120BE">
            <w:pPr>
              <w:pStyle w:val="TableContents"/>
              <w:spacing w:after="173"/>
              <w:rPr>
                <w:sz w:val="28"/>
                <w:szCs w:val="28"/>
              </w:rPr>
            </w:pPr>
            <w:r>
              <w:rPr>
                <w:sz w:val="28"/>
                <w:szCs w:val="28"/>
              </w:rPr>
              <w:t xml:space="preserve">I.  a large boat that is carried on a ship </w:t>
            </w:r>
          </w:p>
          <w:p w:rsidR="00000000" w:rsidRDefault="007120BE">
            <w:pPr>
              <w:pStyle w:val="TableContents"/>
              <w:spacing w:after="173"/>
              <w:rPr>
                <w:sz w:val="28"/>
                <w:szCs w:val="28"/>
              </w:rPr>
            </w:pPr>
            <w:r>
              <w:rPr>
                <w:sz w:val="28"/>
                <w:szCs w:val="28"/>
              </w:rPr>
              <w:t>j.  one who</w:t>
            </w:r>
            <w:r>
              <w:rPr>
                <w:sz w:val="28"/>
                <w:szCs w:val="28"/>
              </w:rPr>
              <w:t xml:space="preserve"> explores an area to get information</w:t>
            </w:r>
          </w:p>
          <w:p w:rsidR="00000000" w:rsidRDefault="007120BE">
            <w:pPr>
              <w:pStyle w:val="TableContents"/>
              <w:spacing w:after="173"/>
              <w:rPr>
                <w:sz w:val="28"/>
                <w:szCs w:val="28"/>
              </w:rPr>
            </w:pPr>
            <w:r>
              <w:rPr>
                <w:sz w:val="28"/>
                <w:szCs w:val="28"/>
              </w:rPr>
              <w:t>k.  a large building used for worship and to hold other meetings</w:t>
            </w:r>
          </w:p>
        </w:tc>
      </w:tr>
      <w:tr w:rsidR="00000000">
        <w:tc>
          <w:tcPr>
            <w:tcW w:w="4184" w:type="dxa"/>
            <w:tcBorders>
              <w:left w:val="single" w:sz="1" w:space="0" w:color="000000"/>
              <w:bottom w:val="single" w:sz="1" w:space="0" w:color="000000"/>
            </w:tcBorders>
            <w:shd w:val="clear" w:color="auto" w:fill="auto"/>
          </w:tcPr>
          <w:p w:rsidR="00000000" w:rsidRDefault="007120BE">
            <w:pPr>
              <w:pStyle w:val="TableContents"/>
              <w:numPr>
                <w:ilvl w:val="0"/>
                <w:numId w:val="41"/>
              </w:numPr>
              <w:snapToGrid w:val="0"/>
              <w:spacing w:line="360" w:lineRule="auto"/>
              <w:rPr>
                <w:sz w:val="28"/>
                <w:szCs w:val="28"/>
              </w:rPr>
            </w:pPr>
            <w:r>
              <w:rPr>
                <w:sz w:val="28"/>
                <w:szCs w:val="28"/>
              </w:rPr>
              <w:t>_____  usher</w:t>
            </w:r>
          </w:p>
          <w:p w:rsidR="00000000" w:rsidRDefault="007120BE">
            <w:pPr>
              <w:pStyle w:val="TableContents"/>
              <w:numPr>
                <w:ilvl w:val="0"/>
                <w:numId w:val="41"/>
              </w:numPr>
              <w:spacing w:line="360" w:lineRule="auto"/>
              <w:rPr>
                <w:sz w:val="28"/>
                <w:szCs w:val="28"/>
              </w:rPr>
            </w:pPr>
            <w:r>
              <w:rPr>
                <w:sz w:val="28"/>
                <w:szCs w:val="28"/>
              </w:rPr>
              <w:t>_____  interpret</w:t>
            </w:r>
          </w:p>
          <w:p w:rsidR="00000000" w:rsidRDefault="007120BE">
            <w:pPr>
              <w:pStyle w:val="TableContents"/>
              <w:numPr>
                <w:ilvl w:val="0"/>
                <w:numId w:val="41"/>
              </w:numPr>
              <w:spacing w:line="360" w:lineRule="auto"/>
              <w:rPr>
                <w:sz w:val="28"/>
                <w:szCs w:val="28"/>
              </w:rPr>
            </w:pPr>
            <w:r>
              <w:rPr>
                <w:sz w:val="28"/>
                <w:szCs w:val="28"/>
              </w:rPr>
              <w:t>_____  thatch</w:t>
            </w:r>
          </w:p>
          <w:p w:rsidR="00000000" w:rsidRDefault="007120BE">
            <w:pPr>
              <w:pStyle w:val="TableContents"/>
              <w:numPr>
                <w:ilvl w:val="0"/>
                <w:numId w:val="41"/>
              </w:numPr>
              <w:spacing w:line="360" w:lineRule="auto"/>
              <w:rPr>
                <w:sz w:val="28"/>
                <w:szCs w:val="28"/>
              </w:rPr>
            </w:pPr>
            <w:r>
              <w:rPr>
                <w:sz w:val="28"/>
                <w:szCs w:val="28"/>
              </w:rPr>
              <w:t>_____  lurk</w:t>
            </w:r>
          </w:p>
          <w:p w:rsidR="00000000" w:rsidRDefault="007120BE">
            <w:pPr>
              <w:pStyle w:val="TableContents"/>
              <w:numPr>
                <w:ilvl w:val="0"/>
                <w:numId w:val="41"/>
              </w:numPr>
              <w:spacing w:line="360" w:lineRule="auto"/>
              <w:rPr>
                <w:sz w:val="28"/>
                <w:szCs w:val="28"/>
              </w:rPr>
            </w:pPr>
            <w:r>
              <w:rPr>
                <w:sz w:val="28"/>
                <w:szCs w:val="28"/>
              </w:rPr>
              <w:t>_____  peace treaty</w:t>
            </w:r>
          </w:p>
          <w:p w:rsidR="00000000" w:rsidRDefault="007120BE">
            <w:pPr>
              <w:pStyle w:val="TableContents"/>
              <w:numPr>
                <w:ilvl w:val="0"/>
                <w:numId w:val="41"/>
              </w:numPr>
              <w:spacing w:line="360" w:lineRule="auto"/>
              <w:rPr>
                <w:sz w:val="28"/>
                <w:szCs w:val="28"/>
              </w:rPr>
            </w:pPr>
            <w:r>
              <w:rPr>
                <w:sz w:val="28"/>
                <w:szCs w:val="28"/>
              </w:rPr>
              <w:t>_____  muse</w:t>
            </w:r>
          </w:p>
          <w:p w:rsidR="00000000" w:rsidRDefault="007120BE">
            <w:pPr>
              <w:pStyle w:val="TableContents"/>
              <w:numPr>
                <w:ilvl w:val="0"/>
                <w:numId w:val="41"/>
              </w:numPr>
              <w:spacing w:line="360" w:lineRule="auto"/>
              <w:rPr>
                <w:sz w:val="28"/>
                <w:szCs w:val="28"/>
              </w:rPr>
            </w:pPr>
            <w:r>
              <w:rPr>
                <w:sz w:val="28"/>
                <w:szCs w:val="28"/>
              </w:rPr>
              <w:t>_____  herring</w:t>
            </w:r>
          </w:p>
          <w:p w:rsidR="00000000" w:rsidRDefault="007120BE">
            <w:pPr>
              <w:pStyle w:val="TableContents"/>
              <w:numPr>
                <w:ilvl w:val="0"/>
                <w:numId w:val="41"/>
              </w:numPr>
              <w:spacing w:line="360" w:lineRule="auto"/>
              <w:rPr>
                <w:sz w:val="28"/>
                <w:szCs w:val="28"/>
              </w:rPr>
            </w:pPr>
            <w:r>
              <w:rPr>
                <w:sz w:val="28"/>
                <w:szCs w:val="28"/>
              </w:rPr>
              <w:t>_____  tragedy</w:t>
            </w:r>
          </w:p>
          <w:p w:rsidR="00000000" w:rsidRDefault="007120BE">
            <w:pPr>
              <w:pStyle w:val="TableContents"/>
              <w:numPr>
                <w:ilvl w:val="0"/>
                <w:numId w:val="41"/>
              </w:numPr>
              <w:spacing w:line="360" w:lineRule="auto"/>
              <w:rPr>
                <w:sz w:val="28"/>
                <w:szCs w:val="28"/>
              </w:rPr>
            </w:pPr>
            <w:r>
              <w:rPr>
                <w:sz w:val="28"/>
                <w:szCs w:val="28"/>
              </w:rPr>
              <w:t>_____  hostage</w:t>
            </w:r>
          </w:p>
          <w:p w:rsidR="00000000" w:rsidRDefault="007120BE">
            <w:pPr>
              <w:pStyle w:val="TableContents"/>
              <w:numPr>
                <w:ilvl w:val="0"/>
                <w:numId w:val="41"/>
              </w:numPr>
              <w:spacing w:line="360" w:lineRule="auto"/>
              <w:rPr>
                <w:sz w:val="28"/>
                <w:szCs w:val="28"/>
              </w:rPr>
            </w:pPr>
            <w:r>
              <w:rPr>
                <w:sz w:val="28"/>
                <w:szCs w:val="28"/>
              </w:rPr>
              <w:t>_____  foe</w:t>
            </w:r>
          </w:p>
          <w:p w:rsidR="00000000" w:rsidRDefault="007120BE">
            <w:pPr>
              <w:pStyle w:val="TableContents"/>
              <w:numPr>
                <w:ilvl w:val="0"/>
                <w:numId w:val="41"/>
              </w:numPr>
              <w:spacing w:line="360" w:lineRule="auto"/>
              <w:rPr>
                <w:sz w:val="28"/>
                <w:szCs w:val="28"/>
              </w:rPr>
            </w:pPr>
            <w:r>
              <w:rPr>
                <w:sz w:val="28"/>
                <w:szCs w:val="28"/>
              </w:rPr>
              <w:t>_____  ee</w:t>
            </w:r>
            <w:r>
              <w:rPr>
                <w:sz w:val="28"/>
                <w:szCs w:val="28"/>
              </w:rPr>
              <w:t>rie</w:t>
            </w:r>
          </w:p>
        </w:tc>
        <w:tc>
          <w:tcPr>
            <w:tcW w:w="6320" w:type="dxa"/>
            <w:tcBorders>
              <w:left w:val="single" w:sz="1" w:space="0" w:color="000000"/>
              <w:bottom w:val="single" w:sz="1" w:space="0" w:color="000000"/>
              <w:right w:val="single" w:sz="1" w:space="0" w:color="000000"/>
            </w:tcBorders>
            <w:shd w:val="clear" w:color="auto" w:fill="auto"/>
          </w:tcPr>
          <w:p w:rsidR="00000000" w:rsidRDefault="007120BE">
            <w:pPr>
              <w:pStyle w:val="TableContents"/>
              <w:snapToGrid w:val="0"/>
              <w:spacing w:after="173"/>
              <w:rPr>
                <w:sz w:val="28"/>
                <w:szCs w:val="28"/>
              </w:rPr>
            </w:pPr>
            <w:r>
              <w:rPr>
                <w:sz w:val="28"/>
                <w:szCs w:val="28"/>
              </w:rPr>
              <w:t>a.  to stay hidden</w:t>
            </w:r>
          </w:p>
          <w:p w:rsidR="00000000" w:rsidRDefault="007120BE">
            <w:pPr>
              <w:pStyle w:val="TableContents"/>
              <w:spacing w:after="173"/>
              <w:rPr>
                <w:sz w:val="28"/>
                <w:szCs w:val="28"/>
              </w:rPr>
            </w:pPr>
            <w:r>
              <w:rPr>
                <w:sz w:val="28"/>
                <w:szCs w:val="28"/>
              </w:rPr>
              <w:t>b.  to walk ahead of and escort to a place</w:t>
            </w:r>
          </w:p>
          <w:p w:rsidR="00000000" w:rsidRDefault="007120BE">
            <w:pPr>
              <w:pStyle w:val="TableContents"/>
              <w:spacing w:after="173"/>
              <w:rPr>
                <w:sz w:val="28"/>
                <w:szCs w:val="28"/>
              </w:rPr>
            </w:pPr>
            <w:r>
              <w:rPr>
                <w:sz w:val="28"/>
                <w:szCs w:val="28"/>
              </w:rPr>
              <w:t>c.  straw or rushes used for making a roof</w:t>
            </w:r>
          </w:p>
          <w:p w:rsidR="00000000" w:rsidRDefault="007120BE">
            <w:pPr>
              <w:pStyle w:val="TableContents"/>
              <w:spacing w:after="173"/>
              <w:rPr>
                <w:sz w:val="28"/>
                <w:szCs w:val="28"/>
              </w:rPr>
            </w:pPr>
            <w:r>
              <w:rPr>
                <w:sz w:val="28"/>
                <w:szCs w:val="28"/>
              </w:rPr>
              <w:t>d.  to translate from one language to another</w:t>
            </w:r>
          </w:p>
          <w:p w:rsidR="00000000" w:rsidRDefault="007120BE">
            <w:pPr>
              <w:pStyle w:val="TableContents"/>
              <w:spacing w:after="173"/>
              <w:rPr>
                <w:sz w:val="28"/>
                <w:szCs w:val="28"/>
              </w:rPr>
            </w:pPr>
            <w:r>
              <w:rPr>
                <w:sz w:val="28"/>
                <w:szCs w:val="28"/>
              </w:rPr>
              <w:t>e.  a person held as a prisoner in an attempt to force someone to do what you want</w:t>
            </w:r>
          </w:p>
          <w:p w:rsidR="00000000" w:rsidRDefault="007120BE">
            <w:pPr>
              <w:pStyle w:val="TableContents"/>
              <w:spacing w:after="173"/>
              <w:rPr>
                <w:sz w:val="28"/>
                <w:szCs w:val="28"/>
              </w:rPr>
            </w:pPr>
            <w:r>
              <w:rPr>
                <w:sz w:val="28"/>
                <w:szCs w:val="28"/>
              </w:rPr>
              <w:t>f.  a promise to n</w:t>
            </w:r>
            <w:r>
              <w:rPr>
                <w:sz w:val="28"/>
                <w:szCs w:val="28"/>
              </w:rPr>
              <w:t>ot harm each other</w:t>
            </w:r>
          </w:p>
          <w:p w:rsidR="00000000" w:rsidRDefault="007120BE">
            <w:pPr>
              <w:pStyle w:val="TableContents"/>
              <w:spacing w:after="173"/>
              <w:rPr>
                <w:sz w:val="28"/>
                <w:szCs w:val="28"/>
              </w:rPr>
            </w:pPr>
            <w:r>
              <w:rPr>
                <w:sz w:val="28"/>
                <w:szCs w:val="28"/>
              </w:rPr>
              <w:t>g.  a fish famous in Holland</w:t>
            </w:r>
          </w:p>
          <w:p w:rsidR="00000000" w:rsidRDefault="007120BE">
            <w:pPr>
              <w:pStyle w:val="TableContents"/>
              <w:spacing w:after="173"/>
              <w:rPr>
                <w:sz w:val="28"/>
                <w:szCs w:val="28"/>
              </w:rPr>
            </w:pPr>
            <w:r>
              <w:rPr>
                <w:sz w:val="28"/>
                <w:szCs w:val="28"/>
              </w:rPr>
              <w:t>h.  to think hard and long; to ponder</w:t>
            </w:r>
          </w:p>
          <w:p w:rsidR="00000000" w:rsidRDefault="007120BE">
            <w:pPr>
              <w:pStyle w:val="TableContents"/>
              <w:spacing w:after="173"/>
              <w:rPr>
                <w:sz w:val="28"/>
                <w:szCs w:val="28"/>
              </w:rPr>
            </w:pPr>
            <w:r>
              <w:rPr>
                <w:sz w:val="28"/>
                <w:szCs w:val="28"/>
              </w:rPr>
              <w:t>I.  mysterious, scary</w:t>
            </w:r>
          </w:p>
          <w:p w:rsidR="00000000" w:rsidRDefault="007120BE">
            <w:pPr>
              <w:pStyle w:val="TableContents"/>
              <w:spacing w:after="173"/>
              <w:rPr>
                <w:sz w:val="28"/>
                <w:szCs w:val="28"/>
              </w:rPr>
            </w:pPr>
            <w:r>
              <w:rPr>
                <w:sz w:val="28"/>
                <w:szCs w:val="28"/>
              </w:rPr>
              <w:t>j.  an enemy</w:t>
            </w:r>
          </w:p>
          <w:p w:rsidR="00000000" w:rsidRDefault="007120BE">
            <w:pPr>
              <w:pStyle w:val="TableContents"/>
              <w:spacing w:after="173"/>
              <w:rPr>
                <w:sz w:val="28"/>
                <w:szCs w:val="28"/>
              </w:rPr>
            </w:pPr>
            <w:r>
              <w:rPr>
                <w:sz w:val="28"/>
                <w:szCs w:val="28"/>
              </w:rPr>
              <w:t>k.  a very sorrowful happening</w:t>
            </w:r>
          </w:p>
        </w:tc>
      </w:tr>
    </w:tbl>
    <w:p w:rsidR="00000000" w:rsidRDefault="007120BE">
      <w:pPr>
        <w:tabs>
          <w:tab w:val="left" w:pos="720"/>
        </w:tabs>
        <w:spacing w:after="29"/>
      </w:pPr>
    </w:p>
    <w:p w:rsidR="00000000" w:rsidRDefault="007120BE">
      <w:pPr>
        <w:tabs>
          <w:tab w:val="left" w:pos="720"/>
        </w:tabs>
        <w:spacing w:after="29"/>
      </w:pPr>
    </w:p>
    <w:p w:rsidR="00000000" w:rsidRDefault="007120BE">
      <w:pPr>
        <w:tabs>
          <w:tab w:val="left" w:pos="720"/>
        </w:tabs>
        <w:spacing w:after="29"/>
      </w:pPr>
    </w:p>
    <w:p w:rsidR="00000000" w:rsidRDefault="007120BE">
      <w:pPr>
        <w:tabs>
          <w:tab w:val="left" w:pos="720"/>
        </w:tabs>
        <w:spacing w:after="29"/>
      </w:pPr>
    </w:p>
    <w:p w:rsidR="00000000" w:rsidRDefault="007120BE">
      <w:pPr>
        <w:tabs>
          <w:tab w:val="left" w:pos="720"/>
        </w:tabs>
        <w:spacing w:after="29"/>
        <w:rPr>
          <w:rFonts w:eastAsia="Arial Unicode MS" w:cs="Tahoma"/>
          <w:lang/>
        </w:rPr>
      </w:pPr>
    </w:p>
    <w:p w:rsidR="00000000" w:rsidRDefault="007120BE">
      <w:pPr>
        <w:tabs>
          <w:tab w:val="left" w:pos="720"/>
        </w:tabs>
        <w:spacing w:after="29"/>
      </w:pPr>
    </w:p>
    <w:sectPr w:rsidR="00000000">
      <w:type w:val="continuous"/>
      <w:pgSz w:w="12240" w:h="15840"/>
      <w:pgMar w:top="648" w:right="936" w:bottom="942" w:left="965"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120BE">
      <w:r>
        <w:separator/>
      </w:r>
    </w:p>
  </w:endnote>
  <w:endnote w:type="continuationSeparator" w:id="0">
    <w:p w:rsidR="00000000" w:rsidRDefault="00712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80"/>
    <w:family w:val="auto"/>
    <w:pitch w:val="default"/>
  </w:font>
  <w:font w:name="DejaVu Sans">
    <w:altName w:val="MS Gothic"/>
    <w:charset w:val="80"/>
    <w:family w:val="auto"/>
    <w:pitch w:val="variable"/>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120BE">
    <w:pPr>
      <w:pStyle w:val="Footer"/>
      <w:jc w:val="right"/>
    </w:pPr>
    <w:r>
      <w:rPr>
        <w:sz w:val="16"/>
        <w:szCs w:val="16"/>
      </w:rPr>
      <w:t xml:space="preserve">Pilgrim Boy p. </w:t>
    </w:r>
    <w:r>
      <w:rPr>
        <w:sz w:val="16"/>
        <w:szCs w:val="16"/>
      </w:rPr>
      <w:fldChar w:fldCharType="begin"/>
    </w:r>
    <w:r>
      <w:rPr>
        <w:sz w:val="16"/>
        <w:szCs w:val="16"/>
      </w:rPr>
      <w:instrText xml:space="preserve"> PAGE </w:instrText>
    </w:r>
    <w:r>
      <w:rPr>
        <w:sz w:val="16"/>
        <w:szCs w:val="16"/>
      </w:rPr>
      <w:fldChar w:fldCharType="separate"/>
    </w:r>
    <w:r>
      <w:rPr>
        <w:noProof/>
        <w:sz w:val="16"/>
        <w:szCs w:val="16"/>
      </w:rPr>
      <w:t>7</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120BE">
      <w:r>
        <w:separator/>
      </w:r>
    </w:p>
  </w:footnote>
  <w:footnote w:type="continuationSeparator" w:id="0">
    <w:p w:rsidR="00000000" w:rsidRDefault="007120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E"/>
    <w:multiLevelType w:val="multilevel"/>
    <w:tmpl w:val="0000000E"/>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0F"/>
    <w:multiLevelType w:val="multilevel"/>
    <w:tmpl w:val="0000000F"/>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0"/>
    <w:multiLevelType w:val="multilevel"/>
    <w:tmpl w:val="00000010"/>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1"/>
    <w:multiLevelType w:val="multilevel"/>
    <w:tmpl w:val="00000011"/>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2"/>
    <w:multiLevelType w:val="multilevel"/>
    <w:tmpl w:val="00000012"/>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13"/>
    <w:multiLevelType w:val="multilevel"/>
    <w:tmpl w:val="00000013"/>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0000014"/>
    <w:multiLevelType w:val="multilevel"/>
    <w:tmpl w:val="00000014"/>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15:restartNumberingAfterBreak="0">
    <w:nsid w:val="00000015"/>
    <w:multiLevelType w:val="multilevel"/>
    <w:tmpl w:val="00000015"/>
    <w:name w:val="WW8Num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00000016"/>
    <w:multiLevelType w:val="multilevel"/>
    <w:tmpl w:val="00000016"/>
    <w:name w:val="WW8Num2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15:restartNumberingAfterBreak="0">
    <w:nsid w:val="00000017"/>
    <w:multiLevelType w:val="multilevel"/>
    <w:tmpl w:val="00000017"/>
    <w:name w:val="WW8Num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15:restartNumberingAfterBreak="0">
    <w:nsid w:val="00000018"/>
    <w:multiLevelType w:val="multilevel"/>
    <w:tmpl w:val="00000018"/>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15:restartNumberingAfterBreak="0">
    <w:nsid w:val="00000019"/>
    <w:multiLevelType w:val="multilevel"/>
    <w:tmpl w:val="00000019"/>
    <w:name w:val="WW8Num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15:restartNumberingAfterBreak="0">
    <w:nsid w:val="0000001A"/>
    <w:multiLevelType w:val="multilevel"/>
    <w:tmpl w:val="0000001A"/>
    <w:name w:val="WW8Num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15:restartNumberingAfterBreak="0">
    <w:nsid w:val="0000001B"/>
    <w:multiLevelType w:val="multilevel"/>
    <w:tmpl w:val="0000001B"/>
    <w:name w:val="WW8Num2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7" w15:restartNumberingAfterBreak="0">
    <w:nsid w:val="0000001C"/>
    <w:multiLevelType w:val="multilevel"/>
    <w:tmpl w:val="0000001C"/>
    <w:name w:val="WW8Num3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8" w15:restartNumberingAfterBreak="0">
    <w:nsid w:val="0000001D"/>
    <w:multiLevelType w:val="multilevel"/>
    <w:tmpl w:val="0000001D"/>
    <w:name w:val="WW8Num3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9" w15:restartNumberingAfterBreak="0">
    <w:nsid w:val="0000001E"/>
    <w:multiLevelType w:val="multilevel"/>
    <w:tmpl w:val="0000001E"/>
    <w:name w:val="WW8Num3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0" w15:restartNumberingAfterBreak="0">
    <w:nsid w:val="0000001F"/>
    <w:multiLevelType w:val="multilevel"/>
    <w:tmpl w:val="0000001F"/>
    <w:name w:val="WW8Num3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1" w15:restartNumberingAfterBreak="0">
    <w:nsid w:val="00000020"/>
    <w:multiLevelType w:val="multilevel"/>
    <w:tmpl w:val="00000020"/>
    <w:name w:val="WW8Num3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2" w15:restartNumberingAfterBreak="0">
    <w:nsid w:val="00000021"/>
    <w:multiLevelType w:val="multilevel"/>
    <w:tmpl w:val="00000021"/>
    <w:name w:val="WW8Num3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3" w15:restartNumberingAfterBreak="0">
    <w:nsid w:val="00000022"/>
    <w:multiLevelType w:val="multilevel"/>
    <w:tmpl w:val="00000022"/>
    <w:name w:val="WW8Num3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4" w15:restartNumberingAfterBreak="0">
    <w:nsid w:val="00000023"/>
    <w:multiLevelType w:val="multilevel"/>
    <w:tmpl w:val="00000023"/>
    <w:name w:val="WW8Num3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5" w15:restartNumberingAfterBreak="0">
    <w:nsid w:val="00000024"/>
    <w:multiLevelType w:val="multilevel"/>
    <w:tmpl w:val="00000024"/>
    <w:name w:val="WW8Num3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6" w15:restartNumberingAfterBreak="0">
    <w:nsid w:val="00000025"/>
    <w:multiLevelType w:val="multilevel"/>
    <w:tmpl w:val="00000025"/>
    <w:name w:val="WW8Num3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6"/>
    <w:multiLevelType w:val="multilevel"/>
    <w:tmpl w:val="00000026"/>
    <w:name w:val="WW8Num4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00000027"/>
    <w:multiLevelType w:val="multilevel"/>
    <w:tmpl w:val="00000027"/>
    <w:name w:val="WW8Num4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00000028"/>
    <w:multiLevelType w:val="multilevel"/>
    <w:tmpl w:val="00000028"/>
    <w:name w:val="WW8Num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00000029"/>
    <w:multiLevelType w:val="multilevel"/>
    <w:tmpl w:val="00000029"/>
    <w:name w:val="WW8Num4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0000002A"/>
    <w:multiLevelType w:val="multilevel"/>
    <w:tmpl w:val="0000002A"/>
    <w:lvl w:ilvl="0">
      <w:start w:val="1"/>
      <w:numFmt w:val="bullet"/>
      <w:lvlText w:val=""/>
      <w:lvlJc w:val="left"/>
      <w:pPr>
        <w:tabs>
          <w:tab w:val="num" w:pos="1440"/>
        </w:tabs>
        <w:ind w:left="1440" w:hanging="360"/>
      </w:pPr>
      <w:rPr>
        <w:rFonts w:ascii="Symbol" w:hAnsi="Symbol" w:cs="OpenSymbol"/>
        <w:b/>
        <w:bCs/>
      </w:rPr>
    </w:lvl>
    <w:lvl w:ilvl="1">
      <w:start w:val="1"/>
      <w:numFmt w:val="bullet"/>
      <w:lvlText w:val="◦"/>
      <w:lvlJc w:val="left"/>
      <w:pPr>
        <w:tabs>
          <w:tab w:val="num" w:pos="1800"/>
        </w:tabs>
        <w:ind w:left="1800" w:hanging="360"/>
      </w:pPr>
      <w:rPr>
        <w:rFonts w:ascii="OpenSymbol" w:hAnsi="OpenSymbol" w:cs="OpenSymbol"/>
        <w:b/>
        <w:bCs/>
      </w:rPr>
    </w:lvl>
    <w:lvl w:ilvl="2">
      <w:start w:val="1"/>
      <w:numFmt w:val="bullet"/>
      <w:lvlText w:val="▪"/>
      <w:lvlJc w:val="left"/>
      <w:pPr>
        <w:tabs>
          <w:tab w:val="num" w:pos="2160"/>
        </w:tabs>
        <w:ind w:left="2160" w:hanging="360"/>
      </w:pPr>
      <w:rPr>
        <w:rFonts w:ascii="OpenSymbol" w:hAnsi="OpenSymbol" w:cs="OpenSymbol"/>
        <w:b/>
        <w:bCs/>
      </w:rPr>
    </w:lvl>
    <w:lvl w:ilvl="3">
      <w:start w:val="1"/>
      <w:numFmt w:val="bullet"/>
      <w:lvlText w:val=""/>
      <w:lvlJc w:val="left"/>
      <w:pPr>
        <w:tabs>
          <w:tab w:val="num" w:pos="2520"/>
        </w:tabs>
        <w:ind w:left="2520" w:hanging="360"/>
      </w:pPr>
      <w:rPr>
        <w:rFonts w:ascii="Symbol" w:hAnsi="Symbol" w:cs="OpenSymbol"/>
        <w:b/>
        <w:bCs/>
      </w:rPr>
    </w:lvl>
    <w:lvl w:ilvl="4">
      <w:start w:val="1"/>
      <w:numFmt w:val="bullet"/>
      <w:lvlText w:val="◦"/>
      <w:lvlJc w:val="left"/>
      <w:pPr>
        <w:tabs>
          <w:tab w:val="num" w:pos="2880"/>
        </w:tabs>
        <w:ind w:left="2880" w:hanging="360"/>
      </w:pPr>
      <w:rPr>
        <w:rFonts w:ascii="OpenSymbol" w:hAnsi="OpenSymbol" w:cs="OpenSymbol"/>
        <w:b/>
        <w:bCs/>
      </w:rPr>
    </w:lvl>
    <w:lvl w:ilvl="5">
      <w:start w:val="1"/>
      <w:numFmt w:val="bullet"/>
      <w:lvlText w:val="▪"/>
      <w:lvlJc w:val="left"/>
      <w:pPr>
        <w:tabs>
          <w:tab w:val="num" w:pos="3240"/>
        </w:tabs>
        <w:ind w:left="3240" w:hanging="360"/>
      </w:pPr>
      <w:rPr>
        <w:rFonts w:ascii="OpenSymbol" w:hAnsi="OpenSymbol" w:cs="OpenSymbol"/>
        <w:b/>
        <w:bCs/>
      </w:rPr>
    </w:lvl>
    <w:lvl w:ilvl="6">
      <w:start w:val="1"/>
      <w:numFmt w:val="bullet"/>
      <w:lvlText w:val=""/>
      <w:lvlJc w:val="left"/>
      <w:pPr>
        <w:tabs>
          <w:tab w:val="num" w:pos="3600"/>
        </w:tabs>
        <w:ind w:left="3600" w:hanging="360"/>
      </w:pPr>
      <w:rPr>
        <w:rFonts w:ascii="Symbol" w:hAnsi="Symbol" w:cs="OpenSymbol"/>
        <w:b/>
        <w:bCs/>
      </w:rPr>
    </w:lvl>
    <w:lvl w:ilvl="7">
      <w:start w:val="1"/>
      <w:numFmt w:val="bullet"/>
      <w:lvlText w:val="◦"/>
      <w:lvlJc w:val="left"/>
      <w:pPr>
        <w:tabs>
          <w:tab w:val="num" w:pos="3960"/>
        </w:tabs>
        <w:ind w:left="3960" w:hanging="360"/>
      </w:pPr>
      <w:rPr>
        <w:rFonts w:ascii="OpenSymbol" w:hAnsi="OpenSymbol" w:cs="OpenSymbol"/>
        <w:b/>
        <w:bCs/>
      </w:rPr>
    </w:lvl>
    <w:lvl w:ilvl="8">
      <w:start w:val="1"/>
      <w:numFmt w:val="bullet"/>
      <w:lvlText w:val="▪"/>
      <w:lvlJc w:val="left"/>
      <w:pPr>
        <w:tabs>
          <w:tab w:val="num" w:pos="4320"/>
        </w:tabs>
        <w:ind w:left="4320" w:hanging="360"/>
      </w:pPr>
      <w:rPr>
        <w:rFonts w:ascii="OpenSymbol" w:hAnsi="OpenSymbol" w:cs="OpenSymbol"/>
        <w:b/>
        <w:bCs/>
      </w:rPr>
    </w:lvl>
  </w:abstractNum>
  <w:abstractNum w:abstractNumId="42" w15:restartNumberingAfterBreak="0">
    <w:nsid w:val="0000002B"/>
    <w:multiLevelType w:val="multilevel"/>
    <w:tmpl w:val="0000002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0000002C"/>
    <w:multiLevelType w:val="multilevel"/>
    <w:tmpl w:val="0000002C"/>
    <w:lvl w:ilvl="0">
      <w:start w:val="1"/>
      <w:numFmt w:val="bullet"/>
      <w:lvlText w:val=""/>
      <w:lvlJc w:val="left"/>
      <w:pPr>
        <w:tabs>
          <w:tab w:val="num" w:pos="2160"/>
        </w:tabs>
        <w:ind w:left="2160" w:hanging="360"/>
      </w:pPr>
      <w:rPr>
        <w:rFonts w:ascii="Symbol" w:hAnsi="Symbol" w:cs="OpenSymbol"/>
        <w:b/>
        <w:bCs/>
      </w:rPr>
    </w:lvl>
    <w:lvl w:ilvl="1">
      <w:start w:val="1"/>
      <w:numFmt w:val="bullet"/>
      <w:lvlText w:val="◦"/>
      <w:lvlJc w:val="left"/>
      <w:pPr>
        <w:tabs>
          <w:tab w:val="num" w:pos="2520"/>
        </w:tabs>
        <w:ind w:left="2520" w:hanging="360"/>
      </w:pPr>
      <w:rPr>
        <w:rFonts w:ascii="OpenSymbol" w:hAnsi="OpenSymbol" w:cs="OpenSymbol"/>
        <w:b/>
        <w:bCs/>
      </w:rPr>
    </w:lvl>
    <w:lvl w:ilvl="2">
      <w:start w:val="1"/>
      <w:numFmt w:val="bullet"/>
      <w:lvlText w:val="▪"/>
      <w:lvlJc w:val="left"/>
      <w:pPr>
        <w:tabs>
          <w:tab w:val="num" w:pos="2880"/>
        </w:tabs>
        <w:ind w:left="2880" w:hanging="360"/>
      </w:pPr>
      <w:rPr>
        <w:rFonts w:ascii="OpenSymbol" w:hAnsi="OpenSymbol" w:cs="OpenSymbol"/>
        <w:b/>
        <w:bCs/>
      </w:rPr>
    </w:lvl>
    <w:lvl w:ilvl="3">
      <w:start w:val="1"/>
      <w:numFmt w:val="bullet"/>
      <w:lvlText w:val=""/>
      <w:lvlJc w:val="left"/>
      <w:pPr>
        <w:tabs>
          <w:tab w:val="num" w:pos="3240"/>
        </w:tabs>
        <w:ind w:left="3240" w:hanging="360"/>
      </w:pPr>
      <w:rPr>
        <w:rFonts w:ascii="Symbol" w:hAnsi="Symbol" w:cs="OpenSymbol"/>
        <w:b/>
        <w:bCs/>
      </w:rPr>
    </w:lvl>
    <w:lvl w:ilvl="4">
      <w:start w:val="1"/>
      <w:numFmt w:val="bullet"/>
      <w:lvlText w:val="◦"/>
      <w:lvlJc w:val="left"/>
      <w:pPr>
        <w:tabs>
          <w:tab w:val="num" w:pos="3600"/>
        </w:tabs>
        <w:ind w:left="3600" w:hanging="360"/>
      </w:pPr>
      <w:rPr>
        <w:rFonts w:ascii="OpenSymbol" w:hAnsi="OpenSymbol" w:cs="OpenSymbol"/>
        <w:b/>
        <w:bCs/>
      </w:rPr>
    </w:lvl>
    <w:lvl w:ilvl="5">
      <w:start w:val="1"/>
      <w:numFmt w:val="bullet"/>
      <w:lvlText w:val="▪"/>
      <w:lvlJc w:val="left"/>
      <w:pPr>
        <w:tabs>
          <w:tab w:val="num" w:pos="3960"/>
        </w:tabs>
        <w:ind w:left="3960" w:hanging="360"/>
      </w:pPr>
      <w:rPr>
        <w:rFonts w:ascii="OpenSymbol" w:hAnsi="OpenSymbol" w:cs="OpenSymbol"/>
        <w:b/>
        <w:bCs/>
      </w:rPr>
    </w:lvl>
    <w:lvl w:ilvl="6">
      <w:start w:val="1"/>
      <w:numFmt w:val="bullet"/>
      <w:lvlText w:val=""/>
      <w:lvlJc w:val="left"/>
      <w:pPr>
        <w:tabs>
          <w:tab w:val="num" w:pos="4320"/>
        </w:tabs>
        <w:ind w:left="4320" w:hanging="360"/>
      </w:pPr>
      <w:rPr>
        <w:rFonts w:ascii="Symbol" w:hAnsi="Symbol" w:cs="OpenSymbol"/>
        <w:b/>
        <w:bCs/>
      </w:rPr>
    </w:lvl>
    <w:lvl w:ilvl="7">
      <w:start w:val="1"/>
      <w:numFmt w:val="bullet"/>
      <w:lvlText w:val="◦"/>
      <w:lvlJc w:val="left"/>
      <w:pPr>
        <w:tabs>
          <w:tab w:val="num" w:pos="4680"/>
        </w:tabs>
        <w:ind w:left="4680" w:hanging="360"/>
      </w:pPr>
      <w:rPr>
        <w:rFonts w:ascii="OpenSymbol" w:hAnsi="OpenSymbol" w:cs="OpenSymbol"/>
        <w:b/>
        <w:bCs/>
      </w:rPr>
    </w:lvl>
    <w:lvl w:ilvl="8">
      <w:start w:val="1"/>
      <w:numFmt w:val="bullet"/>
      <w:lvlText w:val="▪"/>
      <w:lvlJc w:val="left"/>
      <w:pPr>
        <w:tabs>
          <w:tab w:val="num" w:pos="5040"/>
        </w:tabs>
        <w:ind w:left="5040" w:hanging="360"/>
      </w:pPr>
      <w:rPr>
        <w:rFonts w:ascii="OpenSymbol" w:hAnsi="OpenSymbol" w:cs="OpenSymbol"/>
        <w:b/>
        <w:bCs/>
      </w:rPr>
    </w:lvl>
  </w:abstractNum>
  <w:abstractNum w:abstractNumId="44" w15:restartNumberingAfterBreak="0">
    <w:nsid w:val="0000002D"/>
    <w:multiLevelType w:val="multilevel"/>
    <w:tmpl w:val="0000002D"/>
    <w:lvl w:ilvl="0">
      <w:start w:val="1"/>
      <w:numFmt w:val="bullet"/>
      <w:lvlText w:val=""/>
      <w:lvlJc w:val="left"/>
      <w:pPr>
        <w:tabs>
          <w:tab w:val="num" w:pos="2160"/>
        </w:tabs>
        <w:ind w:left="2160" w:hanging="360"/>
      </w:pPr>
      <w:rPr>
        <w:rFonts w:ascii="Symbol" w:hAnsi="Symbol" w:cs="OpenSymbol"/>
        <w:b/>
        <w:bCs/>
      </w:rPr>
    </w:lvl>
    <w:lvl w:ilvl="1">
      <w:start w:val="1"/>
      <w:numFmt w:val="bullet"/>
      <w:lvlText w:val="◦"/>
      <w:lvlJc w:val="left"/>
      <w:pPr>
        <w:tabs>
          <w:tab w:val="num" w:pos="2520"/>
        </w:tabs>
        <w:ind w:left="2520" w:hanging="360"/>
      </w:pPr>
      <w:rPr>
        <w:rFonts w:ascii="OpenSymbol" w:hAnsi="OpenSymbol" w:cs="OpenSymbol"/>
        <w:b/>
        <w:bCs/>
      </w:rPr>
    </w:lvl>
    <w:lvl w:ilvl="2">
      <w:start w:val="1"/>
      <w:numFmt w:val="bullet"/>
      <w:lvlText w:val="▪"/>
      <w:lvlJc w:val="left"/>
      <w:pPr>
        <w:tabs>
          <w:tab w:val="num" w:pos="2880"/>
        </w:tabs>
        <w:ind w:left="2880" w:hanging="360"/>
      </w:pPr>
      <w:rPr>
        <w:rFonts w:ascii="OpenSymbol" w:hAnsi="OpenSymbol" w:cs="OpenSymbol"/>
        <w:b/>
        <w:bCs/>
      </w:rPr>
    </w:lvl>
    <w:lvl w:ilvl="3">
      <w:start w:val="1"/>
      <w:numFmt w:val="bullet"/>
      <w:lvlText w:val=""/>
      <w:lvlJc w:val="left"/>
      <w:pPr>
        <w:tabs>
          <w:tab w:val="num" w:pos="3240"/>
        </w:tabs>
        <w:ind w:left="3240" w:hanging="360"/>
      </w:pPr>
      <w:rPr>
        <w:rFonts w:ascii="Symbol" w:hAnsi="Symbol" w:cs="OpenSymbol"/>
        <w:b/>
        <w:bCs/>
      </w:rPr>
    </w:lvl>
    <w:lvl w:ilvl="4">
      <w:start w:val="1"/>
      <w:numFmt w:val="bullet"/>
      <w:lvlText w:val="◦"/>
      <w:lvlJc w:val="left"/>
      <w:pPr>
        <w:tabs>
          <w:tab w:val="num" w:pos="3600"/>
        </w:tabs>
        <w:ind w:left="3600" w:hanging="360"/>
      </w:pPr>
      <w:rPr>
        <w:rFonts w:ascii="OpenSymbol" w:hAnsi="OpenSymbol" w:cs="OpenSymbol"/>
        <w:b/>
        <w:bCs/>
      </w:rPr>
    </w:lvl>
    <w:lvl w:ilvl="5">
      <w:start w:val="1"/>
      <w:numFmt w:val="bullet"/>
      <w:lvlText w:val="▪"/>
      <w:lvlJc w:val="left"/>
      <w:pPr>
        <w:tabs>
          <w:tab w:val="num" w:pos="3960"/>
        </w:tabs>
        <w:ind w:left="3960" w:hanging="360"/>
      </w:pPr>
      <w:rPr>
        <w:rFonts w:ascii="OpenSymbol" w:hAnsi="OpenSymbol" w:cs="OpenSymbol"/>
        <w:b/>
        <w:bCs/>
      </w:rPr>
    </w:lvl>
    <w:lvl w:ilvl="6">
      <w:start w:val="1"/>
      <w:numFmt w:val="bullet"/>
      <w:lvlText w:val=""/>
      <w:lvlJc w:val="left"/>
      <w:pPr>
        <w:tabs>
          <w:tab w:val="num" w:pos="4320"/>
        </w:tabs>
        <w:ind w:left="4320" w:hanging="360"/>
      </w:pPr>
      <w:rPr>
        <w:rFonts w:ascii="Symbol" w:hAnsi="Symbol" w:cs="OpenSymbol"/>
        <w:b/>
        <w:bCs/>
      </w:rPr>
    </w:lvl>
    <w:lvl w:ilvl="7">
      <w:start w:val="1"/>
      <w:numFmt w:val="bullet"/>
      <w:lvlText w:val="◦"/>
      <w:lvlJc w:val="left"/>
      <w:pPr>
        <w:tabs>
          <w:tab w:val="num" w:pos="4680"/>
        </w:tabs>
        <w:ind w:left="4680" w:hanging="360"/>
      </w:pPr>
      <w:rPr>
        <w:rFonts w:ascii="OpenSymbol" w:hAnsi="OpenSymbol" w:cs="OpenSymbol"/>
        <w:b/>
        <w:bCs/>
      </w:rPr>
    </w:lvl>
    <w:lvl w:ilvl="8">
      <w:start w:val="1"/>
      <w:numFmt w:val="bullet"/>
      <w:lvlText w:val="▪"/>
      <w:lvlJc w:val="left"/>
      <w:pPr>
        <w:tabs>
          <w:tab w:val="num" w:pos="5040"/>
        </w:tabs>
        <w:ind w:left="5040" w:hanging="360"/>
      </w:pPr>
      <w:rPr>
        <w:rFonts w:ascii="OpenSymbol" w:hAnsi="OpenSymbol" w:cs="OpenSymbol"/>
        <w:b/>
        <w:bCs/>
      </w:rPr>
    </w:lvl>
  </w:abstractNum>
  <w:abstractNum w:abstractNumId="45" w15:restartNumberingAfterBreak="0">
    <w:nsid w:val="0000002E"/>
    <w:multiLevelType w:val="multilevel"/>
    <w:tmpl w:val="0000002E"/>
    <w:lvl w:ilvl="0">
      <w:start w:val="1"/>
      <w:numFmt w:val="bullet"/>
      <w:lvlText w:val=""/>
      <w:lvlJc w:val="left"/>
      <w:pPr>
        <w:tabs>
          <w:tab w:val="num" w:pos="1080"/>
        </w:tabs>
        <w:ind w:left="1080" w:hanging="360"/>
      </w:pPr>
      <w:rPr>
        <w:rFonts w:ascii="Symbol" w:hAnsi="Symbol" w:cs="OpenSymbol"/>
        <w:b/>
        <w:bCs/>
      </w:rPr>
    </w:lvl>
    <w:lvl w:ilvl="1">
      <w:start w:val="1"/>
      <w:numFmt w:val="bullet"/>
      <w:lvlText w:val="◦"/>
      <w:lvlJc w:val="left"/>
      <w:pPr>
        <w:tabs>
          <w:tab w:val="num" w:pos="1440"/>
        </w:tabs>
        <w:ind w:left="1440" w:hanging="360"/>
      </w:pPr>
      <w:rPr>
        <w:rFonts w:ascii="OpenSymbol" w:hAnsi="OpenSymbol" w:cs="OpenSymbol"/>
        <w:b/>
        <w:bCs/>
      </w:rPr>
    </w:lvl>
    <w:lvl w:ilvl="2">
      <w:start w:val="1"/>
      <w:numFmt w:val="bullet"/>
      <w:lvlText w:val="▪"/>
      <w:lvlJc w:val="left"/>
      <w:pPr>
        <w:tabs>
          <w:tab w:val="num" w:pos="1800"/>
        </w:tabs>
        <w:ind w:left="1800" w:hanging="360"/>
      </w:pPr>
      <w:rPr>
        <w:rFonts w:ascii="OpenSymbol" w:hAnsi="OpenSymbol" w:cs="OpenSymbol"/>
        <w:b/>
        <w:bCs/>
      </w:rPr>
    </w:lvl>
    <w:lvl w:ilvl="3">
      <w:start w:val="1"/>
      <w:numFmt w:val="bullet"/>
      <w:lvlText w:val=""/>
      <w:lvlJc w:val="left"/>
      <w:pPr>
        <w:tabs>
          <w:tab w:val="num" w:pos="2160"/>
        </w:tabs>
        <w:ind w:left="2160" w:hanging="360"/>
      </w:pPr>
      <w:rPr>
        <w:rFonts w:ascii="Symbol" w:hAnsi="Symbol" w:cs="OpenSymbol"/>
        <w:b/>
        <w:bCs/>
      </w:rPr>
    </w:lvl>
    <w:lvl w:ilvl="4">
      <w:start w:val="1"/>
      <w:numFmt w:val="bullet"/>
      <w:lvlText w:val="◦"/>
      <w:lvlJc w:val="left"/>
      <w:pPr>
        <w:tabs>
          <w:tab w:val="num" w:pos="2520"/>
        </w:tabs>
        <w:ind w:left="2520" w:hanging="360"/>
      </w:pPr>
      <w:rPr>
        <w:rFonts w:ascii="OpenSymbol" w:hAnsi="OpenSymbol" w:cs="OpenSymbol"/>
        <w:b/>
        <w:bCs/>
      </w:rPr>
    </w:lvl>
    <w:lvl w:ilvl="5">
      <w:start w:val="1"/>
      <w:numFmt w:val="bullet"/>
      <w:lvlText w:val="▪"/>
      <w:lvlJc w:val="left"/>
      <w:pPr>
        <w:tabs>
          <w:tab w:val="num" w:pos="2880"/>
        </w:tabs>
        <w:ind w:left="2880" w:hanging="360"/>
      </w:pPr>
      <w:rPr>
        <w:rFonts w:ascii="OpenSymbol" w:hAnsi="OpenSymbol" w:cs="OpenSymbol"/>
        <w:b/>
        <w:bCs/>
      </w:rPr>
    </w:lvl>
    <w:lvl w:ilvl="6">
      <w:start w:val="1"/>
      <w:numFmt w:val="bullet"/>
      <w:lvlText w:val=""/>
      <w:lvlJc w:val="left"/>
      <w:pPr>
        <w:tabs>
          <w:tab w:val="num" w:pos="3240"/>
        </w:tabs>
        <w:ind w:left="3240" w:hanging="360"/>
      </w:pPr>
      <w:rPr>
        <w:rFonts w:ascii="Symbol" w:hAnsi="Symbol" w:cs="OpenSymbol"/>
        <w:b/>
        <w:bCs/>
      </w:rPr>
    </w:lvl>
    <w:lvl w:ilvl="7">
      <w:start w:val="1"/>
      <w:numFmt w:val="bullet"/>
      <w:lvlText w:val="◦"/>
      <w:lvlJc w:val="left"/>
      <w:pPr>
        <w:tabs>
          <w:tab w:val="num" w:pos="3600"/>
        </w:tabs>
        <w:ind w:left="3600" w:hanging="360"/>
      </w:pPr>
      <w:rPr>
        <w:rFonts w:ascii="OpenSymbol" w:hAnsi="OpenSymbol" w:cs="OpenSymbol"/>
        <w:b/>
        <w:bCs/>
      </w:rPr>
    </w:lvl>
    <w:lvl w:ilvl="8">
      <w:start w:val="1"/>
      <w:numFmt w:val="bullet"/>
      <w:lvlText w:val="▪"/>
      <w:lvlJc w:val="left"/>
      <w:pPr>
        <w:tabs>
          <w:tab w:val="num" w:pos="3960"/>
        </w:tabs>
        <w:ind w:left="3960" w:hanging="360"/>
      </w:pPr>
      <w:rPr>
        <w:rFonts w:ascii="OpenSymbol" w:hAnsi="OpenSymbol" w:cs="OpenSymbol"/>
        <w:b/>
        <w:bCs/>
      </w:rPr>
    </w:lvl>
  </w:abstractNum>
  <w:abstractNum w:abstractNumId="46" w15:restartNumberingAfterBreak="0">
    <w:nsid w:val="0000002F"/>
    <w:multiLevelType w:val="multilevel"/>
    <w:tmpl w:val="0000002F"/>
    <w:lvl w:ilvl="0">
      <w:start w:val="1"/>
      <w:numFmt w:val="bullet"/>
      <w:lvlText w:val=""/>
      <w:lvlJc w:val="left"/>
      <w:pPr>
        <w:tabs>
          <w:tab w:val="num" w:pos="1440"/>
        </w:tabs>
        <w:ind w:left="1440" w:hanging="360"/>
      </w:pPr>
      <w:rPr>
        <w:rFonts w:ascii="Symbol" w:hAnsi="Symbol" w:cs="OpenSymbol"/>
        <w:b/>
        <w:bCs/>
      </w:rPr>
    </w:lvl>
    <w:lvl w:ilvl="1">
      <w:start w:val="1"/>
      <w:numFmt w:val="bullet"/>
      <w:lvlText w:val="◦"/>
      <w:lvlJc w:val="left"/>
      <w:pPr>
        <w:tabs>
          <w:tab w:val="num" w:pos="1800"/>
        </w:tabs>
        <w:ind w:left="1800" w:hanging="360"/>
      </w:pPr>
      <w:rPr>
        <w:rFonts w:ascii="OpenSymbol" w:hAnsi="OpenSymbol" w:cs="OpenSymbol"/>
        <w:b/>
        <w:bCs/>
      </w:rPr>
    </w:lvl>
    <w:lvl w:ilvl="2">
      <w:start w:val="1"/>
      <w:numFmt w:val="bullet"/>
      <w:lvlText w:val="▪"/>
      <w:lvlJc w:val="left"/>
      <w:pPr>
        <w:tabs>
          <w:tab w:val="num" w:pos="2160"/>
        </w:tabs>
        <w:ind w:left="2160" w:hanging="360"/>
      </w:pPr>
      <w:rPr>
        <w:rFonts w:ascii="OpenSymbol" w:hAnsi="OpenSymbol" w:cs="OpenSymbol"/>
        <w:b/>
        <w:bCs/>
      </w:rPr>
    </w:lvl>
    <w:lvl w:ilvl="3">
      <w:start w:val="1"/>
      <w:numFmt w:val="bullet"/>
      <w:lvlText w:val=""/>
      <w:lvlJc w:val="left"/>
      <w:pPr>
        <w:tabs>
          <w:tab w:val="num" w:pos="2520"/>
        </w:tabs>
        <w:ind w:left="2520" w:hanging="360"/>
      </w:pPr>
      <w:rPr>
        <w:rFonts w:ascii="Symbol" w:hAnsi="Symbol" w:cs="OpenSymbol"/>
        <w:b/>
        <w:bCs/>
      </w:rPr>
    </w:lvl>
    <w:lvl w:ilvl="4">
      <w:start w:val="1"/>
      <w:numFmt w:val="bullet"/>
      <w:lvlText w:val="◦"/>
      <w:lvlJc w:val="left"/>
      <w:pPr>
        <w:tabs>
          <w:tab w:val="num" w:pos="2880"/>
        </w:tabs>
        <w:ind w:left="2880" w:hanging="360"/>
      </w:pPr>
      <w:rPr>
        <w:rFonts w:ascii="OpenSymbol" w:hAnsi="OpenSymbol" w:cs="OpenSymbol"/>
        <w:b/>
        <w:bCs/>
      </w:rPr>
    </w:lvl>
    <w:lvl w:ilvl="5">
      <w:start w:val="1"/>
      <w:numFmt w:val="bullet"/>
      <w:lvlText w:val="▪"/>
      <w:lvlJc w:val="left"/>
      <w:pPr>
        <w:tabs>
          <w:tab w:val="num" w:pos="3240"/>
        </w:tabs>
        <w:ind w:left="3240" w:hanging="360"/>
      </w:pPr>
      <w:rPr>
        <w:rFonts w:ascii="OpenSymbol" w:hAnsi="OpenSymbol" w:cs="OpenSymbol"/>
        <w:b/>
        <w:bCs/>
      </w:rPr>
    </w:lvl>
    <w:lvl w:ilvl="6">
      <w:start w:val="1"/>
      <w:numFmt w:val="bullet"/>
      <w:lvlText w:val=""/>
      <w:lvlJc w:val="left"/>
      <w:pPr>
        <w:tabs>
          <w:tab w:val="num" w:pos="3600"/>
        </w:tabs>
        <w:ind w:left="3600" w:hanging="360"/>
      </w:pPr>
      <w:rPr>
        <w:rFonts w:ascii="Symbol" w:hAnsi="Symbol" w:cs="OpenSymbol"/>
        <w:b/>
        <w:bCs/>
      </w:rPr>
    </w:lvl>
    <w:lvl w:ilvl="7">
      <w:start w:val="1"/>
      <w:numFmt w:val="bullet"/>
      <w:lvlText w:val="◦"/>
      <w:lvlJc w:val="left"/>
      <w:pPr>
        <w:tabs>
          <w:tab w:val="num" w:pos="3960"/>
        </w:tabs>
        <w:ind w:left="3960" w:hanging="360"/>
      </w:pPr>
      <w:rPr>
        <w:rFonts w:ascii="OpenSymbol" w:hAnsi="OpenSymbol" w:cs="OpenSymbol"/>
        <w:b/>
        <w:bCs/>
      </w:rPr>
    </w:lvl>
    <w:lvl w:ilvl="8">
      <w:start w:val="1"/>
      <w:numFmt w:val="bullet"/>
      <w:lvlText w:val="▪"/>
      <w:lvlJc w:val="left"/>
      <w:pPr>
        <w:tabs>
          <w:tab w:val="num" w:pos="4320"/>
        </w:tabs>
        <w:ind w:left="4320" w:hanging="360"/>
      </w:pPr>
      <w:rPr>
        <w:rFonts w:ascii="OpenSymbol" w:hAnsi="OpenSymbol" w:cs="OpenSymbol"/>
        <w:b/>
        <w:bCs/>
      </w:rPr>
    </w:lvl>
  </w:abstractNum>
  <w:abstractNum w:abstractNumId="47" w15:restartNumberingAfterBreak="0">
    <w:nsid w:val="00000030"/>
    <w:multiLevelType w:val="multilevel"/>
    <w:tmpl w:val="00000030"/>
    <w:lvl w:ilvl="0">
      <w:start w:val="1"/>
      <w:numFmt w:val="bullet"/>
      <w:lvlText w:val=""/>
      <w:lvlJc w:val="left"/>
      <w:pPr>
        <w:tabs>
          <w:tab w:val="num" w:pos="-1440"/>
        </w:tabs>
        <w:ind w:left="-144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720"/>
        </w:tabs>
        <w:ind w:left="-720" w:hanging="360"/>
      </w:pPr>
      <w:rPr>
        <w:rFonts w:ascii="OpenSymbol" w:hAnsi="OpenSymbol" w:cs="OpenSymbol"/>
        <w:b/>
        <w:bCs/>
      </w:rPr>
    </w:lvl>
    <w:lvl w:ilvl="3">
      <w:start w:val="1"/>
      <w:numFmt w:val="bullet"/>
      <w:lvlText w:val=""/>
      <w:lvlJc w:val="left"/>
      <w:pPr>
        <w:tabs>
          <w:tab w:val="num" w:pos="-360"/>
        </w:tabs>
        <w:ind w:left="-360" w:hanging="360"/>
      </w:pPr>
      <w:rPr>
        <w:rFonts w:ascii="Symbol" w:hAnsi="Symbol" w:cs="OpenSymbol"/>
        <w:b/>
        <w:bCs/>
      </w:rPr>
    </w:lvl>
    <w:lvl w:ilvl="4">
      <w:start w:val="1"/>
      <w:numFmt w:val="bullet"/>
      <w:lvlText w:val="◦"/>
      <w:lvlJc w:val="left"/>
      <w:pPr>
        <w:tabs>
          <w:tab w:val="num" w:pos="0"/>
        </w:tabs>
        <w:ind w:left="0" w:hanging="360"/>
      </w:pPr>
      <w:rPr>
        <w:rFonts w:ascii="OpenSymbol" w:hAnsi="OpenSymbol" w:cs="OpenSymbol"/>
        <w:b/>
        <w:bCs/>
      </w:rPr>
    </w:lvl>
    <w:lvl w:ilvl="5">
      <w:start w:val="1"/>
      <w:numFmt w:val="bullet"/>
      <w:lvlText w:val="▪"/>
      <w:lvlJc w:val="left"/>
      <w:pPr>
        <w:tabs>
          <w:tab w:val="num" w:pos="360"/>
        </w:tabs>
        <w:ind w:left="360" w:hanging="360"/>
      </w:pPr>
      <w:rPr>
        <w:rFonts w:ascii="OpenSymbol" w:hAnsi="OpenSymbol" w:cs="OpenSymbol"/>
        <w:b/>
        <w:bCs/>
      </w:rPr>
    </w:lvl>
    <w:lvl w:ilvl="6">
      <w:start w:val="1"/>
      <w:numFmt w:val="bullet"/>
      <w:lvlText w:val=""/>
      <w:lvlJc w:val="left"/>
      <w:pPr>
        <w:tabs>
          <w:tab w:val="num" w:pos="720"/>
        </w:tabs>
        <w:ind w:left="720" w:hanging="360"/>
      </w:pPr>
      <w:rPr>
        <w:rFonts w:ascii="Symbol" w:hAnsi="Symbol" w:cs="OpenSymbol"/>
        <w:b/>
        <w:bCs/>
      </w:rPr>
    </w:lvl>
    <w:lvl w:ilvl="7">
      <w:start w:val="1"/>
      <w:numFmt w:val="bullet"/>
      <w:lvlText w:val="◦"/>
      <w:lvlJc w:val="left"/>
      <w:pPr>
        <w:tabs>
          <w:tab w:val="num" w:pos="1080"/>
        </w:tabs>
        <w:ind w:left="1080" w:hanging="360"/>
      </w:pPr>
      <w:rPr>
        <w:rFonts w:ascii="OpenSymbol" w:hAnsi="OpenSymbol" w:cs="OpenSymbol"/>
        <w:b/>
        <w:bCs/>
      </w:rPr>
    </w:lvl>
    <w:lvl w:ilvl="8">
      <w:start w:val="1"/>
      <w:numFmt w:val="bullet"/>
      <w:lvlText w:val="▪"/>
      <w:lvlJc w:val="left"/>
      <w:pPr>
        <w:tabs>
          <w:tab w:val="num" w:pos="1440"/>
        </w:tabs>
        <w:ind w:left="1440" w:hanging="360"/>
      </w:pPr>
      <w:rPr>
        <w:rFonts w:ascii="OpenSymbol" w:hAnsi="OpenSymbol" w:cs="OpenSymbol"/>
        <w:b/>
        <w:bCs/>
      </w:rPr>
    </w:lvl>
  </w:abstractNum>
  <w:abstractNum w:abstractNumId="48" w15:restartNumberingAfterBreak="0">
    <w:nsid w:val="00000031"/>
    <w:multiLevelType w:val="multilevel"/>
    <w:tmpl w:val="00000031"/>
    <w:lvl w:ilvl="0">
      <w:start w:val="1"/>
      <w:numFmt w:val="bullet"/>
      <w:lvlText w:val=""/>
      <w:lvlJc w:val="left"/>
      <w:pPr>
        <w:tabs>
          <w:tab w:val="num" w:pos="1440"/>
        </w:tabs>
        <w:ind w:left="1440" w:hanging="360"/>
      </w:pPr>
      <w:rPr>
        <w:rFonts w:ascii="Symbol" w:hAnsi="Symbol" w:cs="OpenSymbol"/>
        <w:b/>
        <w:bCs/>
      </w:rPr>
    </w:lvl>
    <w:lvl w:ilvl="1">
      <w:start w:val="1"/>
      <w:numFmt w:val="bullet"/>
      <w:lvlText w:val="◦"/>
      <w:lvlJc w:val="left"/>
      <w:pPr>
        <w:tabs>
          <w:tab w:val="num" w:pos="1800"/>
        </w:tabs>
        <w:ind w:left="1800" w:hanging="360"/>
      </w:pPr>
      <w:rPr>
        <w:rFonts w:ascii="OpenSymbol" w:hAnsi="OpenSymbol" w:cs="OpenSymbol"/>
        <w:b/>
        <w:bCs/>
      </w:rPr>
    </w:lvl>
    <w:lvl w:ilvl="2">
      <w:start w:val="1"/>
      <w:numFmt w:val="bullet"/>
      <w:lvlText w:val="▪"/>
      <w:lvlJc w:val="left"/>
      <w:pPr>
        <w:tabs>
          <w:tab w:val="num" w:pos="2160"/>
        </w:tabs>
        <w:ind w:left="2160" w:hanging="360"/>
      </w:pPr>
      <w:rPr>
        <w:rFonts w:ascii="OpenSymbol" w:hAnsi="OpenSymbol" w:cs="OpenSymbol"/>
        <w:b/>
        <w:bCs/>
      </w:rPr>
    </w:lvl>
    <w:lvl w:ilvl="3">
      <w:start w:val="1"/>
      <w:numFmt w:val="bullet"/>
      <w:lvlText w:val=""/>
      <w:lvlJc w:val="left"/>
      <w:pPr>
        <w:tabs>
          <w:tab w:val="num" w:pos="2520"/>
        </w:tabs>
        <w:ind w:left="2520" w:hanging="360"/>
      </w:pPr>
      <w:rPr>
        <w:rFonts w:ascii="Symbol" w:hAnsi="Symbol" w:cs="OpenSymbol"/>
        <w:b/>
        <w:bCs/>
      </w:rPr>
    </w:lvl>
    <w:lvl w:ilvl="4">
      <w:start w:val="1"/>
      <w:numFmt w:val="bullet"/>
      <w:lvlText w:val="◦"/>
      <w:lvlJc w:val="left"/>
      <w:pPr>
        <w:tabs>
          <w:tab w:val="num" w:pos="2880"/>
        </w:tabs>
        <w:ind w:left="2880" w:hanging="360"/>
      </w:pPr>
      <w:rPr>
        <w:rFonts w:ascii="OpenSymbol" w:hAnsi="OpenSymbol" w:cs="OpenSymbol"/>
        <w:b/>
        <w:bCs/>
      </w:rPr>
    </w:lvl>
    <w:lvl w:ilvl="5">
      <w:start w:val="1"/>
      <w:numFmt w:val="bullet"/>
      <w:lvlText w:val="▪"/>
      <w:lvlJc w:val="left"/>
      <w:pPr>
        <w:tabs>
          <w:tab w:val="num" w:pos="3240"/>
        </w:tabs>
        <w:ind w:left="3240" w:hanging="360"/>
      </w:pPr>
      <w:rPr>
        <w:rFonts w:ascii="OpenSymbol" w:hAnsi="OpenSymbol" w:cs="OpenSymbol"/>
        <w:b/>
        <w:bCs/>
      </w:rPr>
    </w:lvl>
    <w:lvl w:ilvl="6">
      <w:start w:val="1"/>
      <w:numFmt w:val="bullet"/>
      <w:lvlText w:val=""/>
      <w:lvlJc w:val="left"/>
      <w:pPr>
        <w:tabs>
          <w:tab w:val="num" w:pos="3600"/>
        </w:tabs>
        <w:ind w:left="3600" w:hanging="360"/>
      </w:pPr>
      <w:rPr>
        <w:rFonts w:ascii="Symbol" w:hAnsi="Symbol" w:cs="OpenSymbol"/>
        <w:b/>
        <w:bCs/>
      </w:rPr>
    </w:lvl>
    <w:lvl w:ilvl="7">
      <w:start w:val="1"/>
      <w:numFmt w:val="bullet"/>
      <w:lvlText w:val="◦"/>
      <w:lvlJc w:val="left"/>
      <w:pPr>
        <w:tabs>
          <w:tab w:val="num" w:pos="3960"/>
        </w:tabs>
        <w:ind w:left="3960" w:hanging="360"/>
      </w:pPr>
      <w:rPr>
        <w:rFonts w:ascii="OpenSymbol" w:hAnsi="OpenSymbol" w:cs="OpenSymbol"/>
        <w:b/>
        <w:bCs/>
      </w:rPr>
    </w:lvl>
    <w:lvl w:ilvl="8">
      <w:start w:val="1"/>
      <w:numFmt w:val="bullet"/>
      <w:lvlText w:val="▪"/>
      <w:lvlJc w:val="left"/>
      <w:pPr>
        <w:tabs>
          <w:tab w:val="num" w:pos="4320"/>
        </w:tabs>
        <w:ind w:left="4320" w:hanging="360"/>
      </w:pPr>
      <w:rPr>
        <w:rFonts w:ascii="OpenSymbol" w:hAnsi="OpenSymbol" w:cs="OpenSymbol"/>
        <w:b/>
        <w:bCs/>
      </w:rPr>
    </w:lvl>
  </w:abstractNum>
  <w:abstractNum w:abstractNumId="49" w15:restartNumberingAfterBreak="0">
    <w:nsid w:val="00000032"/>
    <w:multiLevelType w:val="multilevel"/>
    <w:tmpl w:val="000000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00000033"/>
    <w:multiLevelType w:val="multilevel"/>
    <w:tmpl w:val="00000033"/>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51" w15:restartNumberingAfterBreak="0">
    <w:nsid w:val="00000034"/>
    <w:multiLevelType w:val="multilevel"/>
    <w:tmpl w:val="00000034"/>
    <w:lvl w:ilvl="0">
      <w:start w:val="1"/>
      <w:numFmt w:val="bullet"/>
      <w:lvlText w:val=""/>
      <w:lvlJc w:val="left"/>
      <w:pPr>
        <w:tabs>
          <w:tab w:val="num" w:pos="2160"/>
        </w:tabs>
        <w:ind w:left="2160" w:hanging="360"/>
      </w:pPr>
      <w:rPr>
        <w:rFonts w:ascii="Symbol" w:hAnsi="Symbol" w:cs="OpenSymbol"/>
        <w:b/>
        <w:bCs/>
      </w:rPr>
    </w:lvl>
    <w:lvl w:ilvl="1">
      <w:start w:val="1"/>
      <w:numFmt w:val="bullet"/>
      <w:lvlText w:val="◦"/>
      <w:lvlJc w:val="left"/>
      <w:pPr>
        <w:tabs>
          <w:tab w:val="num" w:pos="2520"/>
        </w:tabs>
        <w:ind w:left="2520" w:hanging="360"/>
      </w:pPr>
      <w:rPr>
        <w:rFonts w:ascii="OpenSymbol" w:hAnsi="OpenSymbol" w:cs="OpenSymbol"/>
        <w:b/>
        <w:bCs/>
      </w:rPr>
    </w:lvl>
    <w:lvl w:ilvl="2">
      <w:start w:val="1"/>
      <w:numFmt w:val="bullet"/>
      <w:lvlText w:val="▪"/>
      <w:lvlJc w:val="left"/>
      <w:pPr>
        <w:tabs>
          <w:tab w:val="num" w:pos="2880"/>
        </w:tabs>
        <w:ind w:left="2880" w:hanging="360"/>
      </w:pPr>
      <w:rPr>
        <w:rFonts w:ascii="OpenSymbol" w:hAnsi="OpenSymbol" w:cs="OpenSymbol"/>
        <w:b/>
        <w:bCs/>
      </w:rPr>
    </w:lvl>
    <w:lvl w:ilvl="3">
      <w:start w:val="1"/>
      <w:numFmt w:val="bullet"/>
      <w:lvlText w:val=""/>
      <w:lvlJc w:val="left"/>
      <w:pPr>
        <w:tabs>
          <w:tab w:val="num" w:pos="3240"/>
        </w:tabs>
        <w:ind w:left="3240" w:hanging="360"/>
      </w:pPr>
      <w:rPr>
        <w:rFonts w:ascii="Symbol" w:hAnsi="Symbol" w:cs="OpenSymbol"/>
        <w:b/>
        <w:bCs/>
      </w:rPr>
    </w:lvl>
    <w:lvl w:ilvl="4">
      <w:start w:val="1"/>
      <w:numFmt w:val="bullet"/>
      <w:lvlText w:val="◦"/>
      <w:lvlJc w:val="left"/>
      <w:pPr>
        <w:tabs>
          <w:tab w:val="num" w:pos="3600"/>
        </w:tabs>
        <w:ind w:left="3600" w:hanging="360"/>
      </w:pPr>
      <w:rPr>
        <w:rFonts w:ascii="OpenSymbol" w:hAnsi="OpenSymbol" w:cs="OpenSymbol"/>
        <w:b/>
        <w:bCs/>
      </w:rPr>
    </w:lvl>
    <w:lvl w:ilvl="5">
      <w:start w:val="1"/>
      <w:numFmt w:val="bullet"/>
      <w:lvlText w:val="▪"/>
      <w:lvlJc w:val="left"/>
      <w:pPr>
        <w:tabs>
          <w:tab w:val="num" w:pos="3960"/>
        </w:tabs>
        <w:ind w:left="3960" w:hanging="360"/>
      </w:pPr>
      <w:rPr>
        <w:rFonts w:ascii="OpenSymbol" w:hAnsi="OpenSymbol" w:cs="OpenSymbol"/>
        <w:b/>
        <w:bCs/>
      </w:rPr>
    </w:lvl>
    <w:lvl w:ilvl="6">
      <w:start w:val="1"/>
      <w:numFmt w:val="bullet"/>
      <w:lvlText w:val=""/>
      <w:lvlJc w:val="left"/>
      <w:pPr>
        <w:tabs>
          <w:tab w:val="num" w:pos="4320"/>
        </w:tabs>
        <w:ind w:left="4320" w:hanging="360"/>
      </w:pPr>
      <w:rPr>
        <w:rFonts w:ascii="Symbol" w:hAnsi="Symbol" w:cs="OpenSymbol"/>
        <w:b/>
        <w:bCs/>
      </w:rPr>
    </w:lvl>
    <w:lvl w:ilvl="7">
      <w:start w:val="1"/>
      <w:numFmt w:val="bullet"/>
      <w:lvlText w:val="◦"/>
      <w:lvlJc w:val="left"/>
      <w:pPr>
        <w:tabs>
          <w:tab w:val="num" w:pos="4680"/>
        </w:tabs>
        <w:ind w:left="4680" w:hanging="360"/>
      </w:pPr>
      <w:rPr>
        <w:rFonts w:ascii="OpenSymbol" w:hAnsi="OpenSymbol" w:cs="OpenSymbol"/>
        <w:b/>
        <w:bCs/>
      </w:rPr>
    </w:lvl>
    <w:lvl w:ilvl="8">
      <w:start w:val="1"/>
      <w:numFmt w:val="bullet"/>
      <w:lvlText w:val="▪"/>
      <w:lvlJc w:val="left"/>
      <w:pPr>
        <w:tabs>
          <w:tab w:val="num" w:pos="5040"/>
        </w:tabs>
        <w:ind w:left="5040" w:hanging="360"/>
      </w:pPr>
      <w:rPr>
        <w:rFonts w:ascii="OpenSymbol" w:hAnsi="OpenSymbol" w:cs="OpenSymbol"/>
        <w:b/>
        <w:bCs/>
      </w:rPr>
    </w:lvl>
  </w:abstractNum>
  <w:abstractNum w:abstractNumId="52" w15:restartNumberingAfterBreak="0">
    <w:nsid w:val="00000035"/>
    <w:multiLevelType w:val="multilevel"/>
    <w:tmpl w:val="0000003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00000036"/>
    <w:multiLevelType w:val="multilevel"/>
    <w:tmpl w:val="00000036"/>
    <w:lvl w:ilvl="0">
      <w:start w:val="1"/>
      <w:numFmt w:val="bullet"/>
      <w:lvlText w:val=""/>
      <w:lvlJc w:val="left"/>
      <w:pPr>
        <w:tabs>
          <w:tab w:val="num" w:pos="1440"/>
        </w:tabs>
        <w:ind w:left="1440" w:hanging="360"/>
      </w:pPr>
      <w:rPr>
        <w:rFonts w:ascii="Symbol" w:hAnsi="Symbol" w:cs="OpenSymbol"/>
        <w:b/>
        <w:bCs/>
      </w:rPr>
    </w:lvl>
    <w:lvl w:ilvl="1">
      <w:start w:val="1"/>
      <w:numFmt w:val="bullet"/>
      <w:lvlText w:val="◦"/>
      <w:lvlJc w:val="left"/>
      <w:pPr>
        <w:tabs>
          <w:tab w:val="num" w:pos="1800"/>
        </w:tabs>
        <w:ind w:left="1800" w:hanging="360"/>
      </w:pPr>
      <w:rPr>
        <w:rFonts w:ascii="OpenSymbol" w:hAnsi="OpenSymbol" w:cs="OpenSymbol"/>
        <w:b/>
        <w:bCs/>
      </w:rPr>
    </w:lvl>
    <w:lvl w:ilvl="2">
      <w:start w:val="1"/>
      <w:numFmt w:val="bullet"/>
      <w:lvlText w:val="▪"/>
      <w:lvlJc w:val="left"/>
      <w:pPr>
        <w:tabs>
          <w:tab w:val="num" w:pos="2160"/>
        </w:tabs>
        <w:ind w:left="2160" w:hanging="360"/>
      </w:pPr>
      <w:rPr>
        <w:rFonts w:ascii="OpenSymbol" w:hAnsi="OpenSymbol" w:cs="OpenSymbol"/>
        <w:b/>
        <w:bCs/>
      </w:rPr>
    </w:lvl>
    <w:lvl w:ilvl="3">
      <w:start w:val="1"/>
      <w:numFmt w:val="bullet"/>
      <w:lvlText w:val=""/>
      <w:lvlJc w:val="left"/>
      <w:pPr>
        <w:tabs>
          <w:tab w:val="num" w:pos="2520"/>
        </w:tabs>
        <w:ind w:left="2520" w:hanging="360"/>
      </w:pPr>
      <w:rPr>
        <w:rFonts w:ascii="Symbol" w:hAnsi="Symbol" w:cs="OpenSymbol"/>
        <w:b/>
        <w:bCs/>
      </w:rPr>
    </w:lvl>
    <w:lvl w:ilvl="4">
      <w:start w:val="1"/>
      <w:numFmt w:val="bullet"/>
      <w:lvlText w:val="◦"/>
      <w:lvlJc w:val="left"/>
      <w:pPr>
        <w:tabs>
          <w:tab w:val="num" w:pos="2880"/>
        </w:tabs>
        <w:ind w:left="2880" w:hanging="360"/>
      </w:pPr>
      <w:rPr>
        <w:rFonts w:ascii="OpenSymbol" w:hAnsi="OpenSymbol" w:cs="OpenSymbol"/>
        <w:b/>
        <w:bCs/>
      </w:rPr>
    </w:lvl>
    <w:lvl w:ilvl="5">
      <w:start w:val="1"/>
      <w:numFmt w:val="bullet"/>
      <w:lvlText w:val="▪"/>
      <w:lvlJc w:val="left"/>
      <w:pPr>
        <w:tabs>
          <w:tab w:val="num" w:pos="3240"/>
        </w:tabs>
        <w:ind w:left="3240" w:hanging="360"/>
      </w:pPr>
      <w:rPr>
        <w:rFonts w:ascii="OpenSymbol" w:hAnsi="OpenSymbol" w:cs="OpenSymbol"/>
        <w:b/>
        <w:bCs/>
      </w:rPr>
    </w:lvl>
    <w:lvl w:ilvl="6">
      <w:start w:val="1"/>
      <w:numFmt w:val="bullet"/>
      <w:lvlText w:val=""/>
      <w:lvlJc w:val="left"/>
      <w:pPr>
        <w:tabs>
          <w:tab w:val="num" w:pos="3600"/>
        </w:tabs>
        <w:ind w:left="3600" w:hanging="360"/>
      </w:pPr>
      <w:rPr>
        <w:rFonts w:ascii="Symbol" w:hAnsi="Symbol" w:cs="OpenSymbol"/>
        <w:b/>
        <w:bCs/>
      </w:rPr>
    </w:lvl>
    <w:lvl w:ilvl="7">
      <w:start w:val="1"/>
      <w:numFmt w:val="bullet"/>
      <w:lvlText w:val="◦"/>
      <w:lvlJc w:val="left"/>
      <w:pPr>
        <w:tabs>
          <w:tab w:val="num" w:pos="3960"/>
        </w:tabs>
        <w:ind w:left="3960" w:hanging="360"/>
      </w:pPr>
      <w:rPr>
        <w:rFonts w:ascii="OpenSymbol" w:hAnsi="OpenSymbol" w:cs="OpenSymbol"/>
        <w:b/>
        <w:bCs/>
      </w:rPr>
    </w:lvl>
    <w:lvl w:ilvl="8">
      <w:start w:val="1"/>
      <w:numFmt w:val="bullet"/>
      <w:lvlText w:val="▪"/>
      <w:lvlJc w:val="left"/>
      <w:pPr>
        <w:tabs>
          <w:tab w:val="num" w:pos="4320"/>
        </w:tabs>
        <w:ind w:left="4320" w:hanging="360"/>
      </w:pPr>
      <w:rPr>
        <w:rFonts w:ascii="OpenSymbol" w:hAnsi="OpenSymbol" w:cs="OpenSymbol"/>
        <w:b/>
        <w:bCs/>
      </w:rPr>
    </w:lvl>
  </w:abstractNum>
  <w:abstractNum w:abstractNumId="54" w15:restartNumberingAfterBreak="0">
    <w:nsid w:val="00000037"/>
    <w:multiLevelType w:val="multilevel"/>
    <w:tmpl w:val="0000003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0BE"/>
    <w:rsid w:val="00712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BADE4861-3D8A-4748-AE72-F979341A4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DejaVu Sans" w:cs="DejaVu Sans"/>
      <w:kern w:val="1"/>
      <w:sz w:val="24"/>
      <w:szCs w:val="24"/>
      <w:lang w:eastAsia="hi-IN" w:bidi="hi-IN"/>
    </w:rPr>
  </w:style>
  <w:style w:type="paragraph" w:styleId="Heading2">
    <w:name w:val="heading 2"/>
    <w:basedOn w:val="Heading"/>
    <w:next w:val="BodyText"/>
    <w:qFormat/>
    <w:pPr>
      <w:numPr>
        <w:ilvl w:val="1"/>
        <w:numId w:val="55"/>
      </w:numPr>
      <w:outlineLvl w:val="1"/>
    </w:pPr>
    <w:rPr>
      <w:rFonts w:ascii="Times New Roman" w:hAnsi="Times New Roman"/>
      <w:b/>
      <w:bCs/>
      <w:sz w:val="36"/>
      <w:szCs w:val="36"/>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cs="OpenSymbol"/>
    </w:rPr>
  </w:style>
  <w:style w:type="character" w:customStyle="1" w:styleId="WW8Num7z1">
    <w:name w:val="WW8Num7z1"/>
    <w:rPr>
      <w:rFonts w:ascii="OpenSymbol" w:hAnsi="OpenSymbol" w:cs="OpenSymbol"/>
    </w:rPr>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rPr>
  </w:style>
  <w:style w:type="character" w:customStyle="1" w:styleId="WW8Num9z1">
    <w:name w:val="WW8Num9z1"/>
    <w:rPr>
      <w:rFonts w:ascii="OpenSymbol" w:hAnsi="OpenSymbol" w:cs="OpenSymbol"/>
    </w:rPr>
  </w:style>
  <w:style w:type="character" w:customStyle="1" w:styleId="WW8Num13z0">
    <w:name w:val="WW8Num13z0"/>
    <w:rPr>
      <w:rFonts w:ascii="Symbol" w:hAnsi="Symbol" w:cs="StarSymbol"/>
      <w:sz w:val="18"/>
      <w:szCs w:val="18"/>
    </w:rPr>
  </w:style>
  <w:style w:type="character" w:customStyle="1" w:styleId="WW8Num13z1">
    <w:name w:val="WW8Num13z1"/>
    <w:rPr>
      <w:rFonts w:ascii="OpenSymbol" w:hAnsi="OpenSymbol" w:cs="OpenSymbol"/>
    </w:rPr>
  </w:style>
  <w:style w:type="character" w:customStyle="1" w:styleId="WW8Num14z0">
    <w:name w:val="WW8Num14z0"/>
    <w:rPr>
      <w:rFonts w:ascii="Symbol" w:hAnsi="Symbol" w:cs="OpenSymbol"/>
    </w:rPr>
  </w:style>
  <w:style w:type="character" w:customStyle="1" w:styleId="WW8Num14z1">
    <w:name w:val="WW8Num14z1"/>
    <w:rPr>
      <w:rFonts w:ascii="OpenSymbol" w:hAnsi="OpenSymbol" w:cs="OpenSymbol"/>
    </w:rPr>
  </w:style>
  <w:style w:type="character" w:customStyle="1" w:styleId="WW8Num15z0">
    <w:name w:val="WW8Num15z0"/>
    <w:rPr>
      <w:rFonts w:ascii="Symbol" w:hAnsi="Symbol" w:cs="OpenSymbol"/>
    </w:rPr>
  </w:style>
  <w:style w:type="character" w:customStyle="1" w:styleId="WW8Num15z1">
    <w:name w:val="WW8Num15z1"/>
    <w:rPr>
      <w:rFonts w:ascii="OpenSymbol" w:hAnsi="OpenSymbol" w:cs="OpenSymbol"/>
    </w:rPr>
  </w:style>
  <w:style w:type="character" w:customStyle="1" w:styleId="WW8Num16z0">
    <w:name w:val="WW8Num16z0"/>
    <w:rPr>
      <w:rFonts w:ascii="Symbol" w:hAnsi="Symbol" w:cs="OpenSymbol"/>
    </w:rPr>
  </w:style>
  <w:style w:type="character" w:customStyle="1" w:styleId="WW8Num16z1">
    <w:name w:val="WW8Num16z1"/>
    <w:rPr>
      <w:rFonts w:ascii="OpenSymbol" w:hAnsi="OpenSymbol" w:cs="OpenSymbol"/>
    </w:rPr>
  </w:style>
  <w:style w:type="character" w:customStyle="1" w:styleId="WW8Num17z0">
    <w:name w:val="WW8Num17z0"/>
    <w:rPr>
      <w:rFonts w:ascii="Symbol" w:hAnsi="Symbol" w:cs="OpenSymbol"/>
    </w:rPr>
  </w:style>
  <w:style w:type="character" w:customStyle="1" w:styleId="WW8Num17z1">
    <w:name w:val="WW8Num17z1"/>
    <w:rPr>
      <w:rFonts w:ascii="OpenSymbol" w:hAnsi="OpenSymbol" w:cs="OpenSymbol"/>
    </w:rPr>
  </w:style>
  <w:style w:type="character" w:customStyle="1" w:styleId="WW8Num18z0">
    <w:name w:val="WW8Num18z0"/>
    <w:rPr>
      <w:rFonts w:ascii="Symbol" w:hAnsi="Symbol" w:cs="OpenSymbol"/>
    </w:rPr>
  </w:style>
  <w:style w:type="character" w:customStyle="1" w:styleId="WW8Num18z1">
    <w:name w:val="WW8Num18z1"/>
    <w:rPr>
      <w:rFonts w:ascii="OpenSymbol" w:hAnsi="OpenSymbol" w:cs="OpenSymbol"/>
    </w:rPr>
  </w:style>
  <w:style w:type="character" w:customStyle="1" w:styleId="WW8Num19z0">
    <w:name w:val="WW8Num19z0"/>
    <w:rPr>
      <w:rFonts w:ascii="Symbol" w:hAnsi="Symbol" w:cs="OpenSymbol"/>
    </w:rPr>
  </w:style>
  <w:style w:type="character" w:customStyle="1" w:styleId="WW8Num19z1">
    <w:name w:val="WW8Num19z1"/>
    <w:rPr>
      <w:rFonts w:ascii="OpenSymbol" w:hAnsi="OpenSymbol" w:cs="OpenSymbol"/>
    </w:rPr>
  </w:style>
  <w:style w:type="character" w:customStyle="1" w:styleId="WW8Num20z0">
    <w:name w:val="WW8Num20z0"/>
    <w:rPr>
      <w:rFonts w:ascii="Symbol" w:hAnsi="Symbol" w:cs="OpenSymbol"/>
    </w:rPr>
  </w:style>
  <w:style w:type="character" w:customStyle="1" w:styleId="WW8Num20z1">
    <w:name w:val="WW8Num20z1"/>
    <w:rPr>
      <w:rFonts w:ascii="OpenSymbol" w:hAnsi="OpenSymbol" w:cs="OpenSymbol"/>
    </w:rPr>
  </w:style>
  <w:style w:type="character" w:customStyle="1" w:styleId="WW8Num21z0">
    <w:name w:val="WW8Num21z0"/>
    <w:rPr>
      <w:rFonts w:ascii="Symbol" w:hAnsi="Symbol" w:cs="OpenSymbol"/>
    </w:rPr>
  </w:style>
  <w:style w:type="character" w:customStyle="1" w:styleId="WW8Num21z1">
    <w:name w:val="WW8Num21z1"/>
    <w:rPr>
      <w:rFonts w:ascii="OpenSymbol" w:hAnsi="OpenSymbol" w:cs="OpenSymbol"/>
    </w:rPr>
  </w:style>
  <w:style w:type="character" w:customStyle="1" w:styleId="WW8Num22z0">
    <w:name w:val="WW8Num22z0"/>
    <w:rPr>
      <w:rFonts w:ascii="Symbol" w:hAnsi="Symbol" w:cs="OpenSymbol"/>
    </w:rPr>
  </w:style>
  <w:style w:type="character" w:customStyle="1" w:styleId="WW8Num22z1">
    <w:name w:val="WW8Num22z1"/>
    <w:rPr>
      <w:rFonts w:ascii="OpenSymbol" w:hAnsi="OpenSymbol" w:cs="OpenSymbol"/>
    </w:rPr>
  </w:style>
  <w:style w:type="character" w:customStyle="1" w:styleId="WW8Num23z0">
    <w:name w:val="WW8Num23z0"/>
    <w:rPr>
      <w:rFonts w:ascii="Symbol" w:hAnsi="Symbol" w:cs="OpenSymbol"/>
    </w:rPr>
  </w:style>
  <w:style w:type="character" w:customStyle="1" w:styleId="WW8Num23z1">
    <w:name w:val="WW8Num23z1"/>
    <w:rPr>
      <w:rFonts w:ascii="OpenSymbol" w:hAnsi="OpenSymbol" w:cs="OpenSymbol"/>
    </w:rPr>
  </w:style>
  <w:style w:type="character" w:customStyle="1" w:styleId="WW8Num24z0">
    <w:name w:val="WW8Num24z0"/>
    <w:rPr>
      <w:rFonts w:ascii="Symbol" w:hAnsi="Symbol" w:cs="OpenSymbol"/>
    </w:rPr>
  </w:style>
  <w:style w:type="character" w:customStyle="1" w:styleId="WW8Num24z1">
    <w:name w:val="WW8Num24z1"/>
    <w:rPr>
      <w:rFonts w:ascii="OpenSymbol" w:hAnsi="OpenSymbol" w:cs="OpenSymbol"/>
    </w:rPr>
  </w:style>
  <w:style w:type="character" w:customStyle="1" w:styleId="WW8Num25z0">
    <w:name w:val="WW8Num25z0"/>
    <w:rPr>
      <w:rFonts w:ascii="Symbol" w:hAnsi="Symbol" w:cs="OpenSymbol"/>
    </w:rPr>
  </w:style>
  <w:style w:type="character" w:customStyle="1" w:styleId="WW8Num25z1">
    <w:name w:val="WW8Num25z1"/>
    <w:rPr>
      <w:rFonts w:ascii="OpenSymbol" w:hAnsi="OpenSymbol" w:cs="OpenSymbol"/>
    </w:rPr>
  </w:style>
  <w:style w:type="character" w:customStyle="1" w:styleId="WW8Num26z0">
    <w:name w:val="WW8Num26z0"/>
    <w:rPr>
      <w:rFonts w:ascii="Symbol" w:hAnsi="Symbol" w:cs="OpenSymbol"/>
    </w:rPr>
  </w:style>
  <w:style w:type="character" w:customStyle="1" w:styleId="WW8Num26z1">
    <w:name w:val="WW8Num26z1"/>
    <w:rPr>
      <w:rFonts w:ascii="OpenSymbol" w:hAnsi="OpenSymbol" w:cs="OpenSymbol"/>
    </w:rPr>
  </w:style>
  <w:style w:type="character" w:customStyle="1" w:styleId="WW8Num27z0">
    <w:name w:val="WW8Num27z0"/>
    <w:rPr>
      <w:rFonts w:ascii="Symbol" w:hAnsi="Symbol" w:cs="OpenSymbol"/>
    </w:rPr>
  </w:style>
  <w:style w:type="character" w:customStyle="1" w:styleId="WW8Num27z1">
    <w:name w:val="WW8Num27z1"/>
    <w:rPr>
      <w:rFonts w:ascii="OpenSymbol" w:hAnsi="OpenSymbol" w:cs="OpenSymbol"/>
    </w:rPr>
  </w:style>
  <w:style w:type="character" w:customStyle="1" w:styleId="WW8Num28z0">
    <w:name w:val="WW8Num28z0"/>
    <w:rPr>
      <w:rFonts w:ascii="Symbol" w:hAnsi="Symbol" w:cs="OpenSymbol"/>
    </w:rPr>
  </w:style>
  <w:style w:type="character" w:customStyle="1" w:styleId="WW8Num28z1">
    <w:name w:val="WW8Num28z1"/>
    <w:rPr>
      <w:rFonts w:ascii="OpenSymbol" w:hAnsi="OpenSymbol" w:cs="OpenSymbol"/>
    </w:rPr>
  </w:style>
  <w:style w:type="character" w:customStyle="1" w:styleId="WW8Num29z0">
    <w:name w:val="WW8Num29z0"/>
    <w:rPr>
      <w:rFonts w:ascii="Symbol" w:hAnsi="Symbol" w:cs="OpenSymbol"/>
    </w:rPr>
  </w:style>
  <w:style w:type="character" w:customStyle="1" w:styleId="WW8Num29z1">
    <w:name w:val="WW8Num29z1"/>
    <w:rPr>
      <w:rFonts w:ascii="OpenSymbol" w:hAnsi="OpenSymbol" w:cs="OpenSymbol"/>
    </w:rPr>
  </w:style>
  <w:style w:type="character" w:customStyle="1" w:styleId="WW8Num30z0">
    <w:name w:val="WW8Num30z0"/>
    <w:rPr>
      <w:rFonts w:ascii="Symbol" w:hAnsi="Symbol" w:cs="OpenSymbol"/>
    </w:rPr>
  </w:style>
  <w:style w:type="character" w:customStyle="1" w:styleId="WW8Num30z1">
    <w:name w:val="WW8Num30z1"/>
    <w:rPr>
      <w:rFonts w:ascii="OpenSymbol" w:hAnsi="OpenSymbol" w:cs="OpenSymbol"/>
    </w:rPr>
  </w:style>
  <w:style w:type="character" w:customStyle="1" w:styleId="WW8Num31z0">
    <w:name w:val="WW8Num31z0"/>
    <w:rPr>
      <w:rFonts w:ascii="Symbol" w:hAnsi="Symbol" w:cs="OpenSymbol"/>
    </w:rPr>
  </w:style>
  <w:style w:type="character" w:customStyle="1" w:styleId="WW8Num31z1">
    <w:name w:val="WW8Num31z1"/>
    <w:rPr>
      <w:rFonts w:ascii="OpenSymbol" w:hAnsi="OpenSymbol" w:cs="OpenSymbol"/>
    </w:rPr>
  </w:style>
  <w:style w:type="character" w:customStyle="1" w:styleId="WW8Num32z0">
    <w:name w:val="WW8Num32z0"/>
    <w:rPr>
      <w:rFonts w:ascii="Symbol" w:hAnsi="Symbol" w:cs="OpenSymbol"/>
    </w:rPr>
  </w:style>
  <w:style w:type="character" w:customStyle="1" w:styleId="WW8Num32z1">
    <w:name w:val="WW8Num32z1"/>
    <w:rPr>
      <w:rFonts w:ascii="OpenSymbol" w:hAnsi="OpenSymbol" w:cs="OpenSymbol"/>
    </w:rPr>
  </w:style>
  <w:style w:type="character" w:customStyle="1" w:styleId="WW8Num33z0">
    <w:name w:val="WW8Num33z0"/>
    <w:rPr>
      <w:rFonts w:ascii="Symbol" w:hAnsi="Symbol" w:cs="OpenSymbol"/>
    </w:rPr>
  </w:style>
  <w:style w:type="character" w:customStyle="1" w:styleId="WW8Num33z1">
    <w:name w:val="WW8Num33z1"/>
    <w:rPr>
      <w:rFonts w:ascii="OpenSymbol" w:hAnsi="OpenSymbol" w:cs="OpenSymbol"/>
    </w:rPr>
  </w:style>
  <w:style w:type="character" w:customStyle="1" w:styleId="WW8Num34z0">
    <w:name w:val="WW8Num34z0"/>
    <w:rPr>
      <w:rFonts w:ascii="Symbol" w:hAnsi="Symbol" w:cs="OpenSymbol"/>
    </w:rPr>
  </w:style>
  <w:style w:type="character" w:customStyle="1" w:styleId="WW8Num34z1">
    <w:name w:val="WW8Num34z1"/>
    <w:rPr>
      <w:rFonts w:ascii="OpenSymbol" w:hAnsi="OpenSymbol" w:cs="OpenSymbol"/>
    </w:rPr>
  </w:style>
  <w:style w:type="character" w:customStyle="1" w:styleId="WW8Num35z0">
    <w:name w:val="WW8Num35z0"/>
    <w:rPr>
      <w:rFonts w:ascii="Symbol" w:hAnsi="Symbol" w:cs="OpenSymbol"/>
    </w:rPr>
  </w:style>
  <w:style w:type="character" w:customStyle="1" w:styleId="WW8Num35z1">
    <w:name w:val="WW8Num35z1"/>
    <w:rPr>
      <w:rFonts w:ascii="OpenSymbol" w:hAnsi="OpenSymbol" w:cs="OpenSymbol"/>
    </w:rPr>
  </w:style>
  <w:style w:type="character" w:customStyle="1" w:styleId="WW8Num36z0">
    <w:name w:val="WW8Num36z0"/>
    <w:rPr>
      <w:rFonts w:ascii="Symbol" w:hAnsi="Symbol" w:cs="OpenSymbol"/>
    </w:rPr>
  </w:style>
  <w:style w:type="character" w:customStyle="1" w:styleId="WW8Num36z1">
    <w:name w:val="WW8Num36z1"/>
    <w:rPr>
      <w:rFonts w:ascii="OpenSymbol" w:hAnsi="OpenSymbol" w:cs="OpenSymbol"/>
    </w:rPr>
  </w:style>
  <w:style w:type="character" w:customStyle="1" w:styleId="WW8Num37z0">
    <w:name w:val="WW8Num37z0"/>
    <w:rPr>
      <w:rFonts w:ascii="Symbol" w:hAnsi="Symbol" w:cs="OpenSymbol"/>
    </w:rPr>
  </w:style>
  <w:style w:type="character" w:customStyle="1" w:styleId="WW8Num37z1">
    <w:name w:val="WW8Num37z1"/>
    <w:rPr>
      <w:rFonts w:ascii="OpenSymbol" w:hAnsi="OpenSymbol" w:cs="OpenSymbol"/>
    </w:rPr>
  </w:style>
  <w:style w:type="character" w:customStyle="1" w:styleId="WW8Num38z0">
    <w:name w:val="WW8Num38z0"/>
    <w:rPr>
      <w:rFonts w:ascii="Symbol" w:hAnsi="Symbol" w:cs="OpenSymbol"/>
    </w:rPr>
  </w:style>
  <w:style w:type="character" w:customStyle="1" w:styleId="WW8Num38z1">
    <w:name w:val="WW8Num38z1"/>
    <w:rPr>
      <w:rFonts w:ascii="OpenSymbol" w:hAnsi="OpenSymbol" w:cs="OpenSymbol"/>
    </w:rPr>
  </w:style>
  <w:style w:type="character" w:customStyle="1" w:styleId="Absatz-Standardschriftart">
    <w:name w:val="Absatz-Standardschriftart"/>
  </w:style>
  <w:style w:type="character" w:customStyle="1" w:styleId="WW8Num39z0">
    <w:name w:val="WW8Num39z0"/>
    <w:rPr>
      <w:rFonts w:ascii="Symbol" w:hAnsi="Symbol" w:cs="OpenSymbol"/>
    </w:rPr>
  </w:style>
  <w:style w:type="character" w:customStyle="1" w:styleId="WW8Num39z1">
    <w:name w:val="WW8Num39z1"/>
    <w:rPr>
      <w:rFonts w:ascii="OpenSymbol" w:hAnsi="OpenSymbol" w:cs="OpenSymbol"/>
    </w:rPr>
  </w:style>
  <w:style w:type="character" w:customStyle="1" w:styleId="WW8Num40z0">
    <w:name w:val="WW8Num40z0"/>
    <w:rPr>
      <w:rFonts w:ascii="Symbol" w:hAnsi="Symbol" w:cs="OpenSymbol"/>
    </w:rPr>
  </w:style>
  <w:style w:type="character" w:customStyle="1" w:styleId="WW8Num40z1">
    <w:name w:val="WW8Num40z1"/>
    <w:rPr>
      <w:rFonts w:ascii="OpenSymbol" w:hAnsi="OpenSymbol" w:cs="OpenSymbol"/>
    </w:rPr>
  </w:style>
  <w:style w:type="character" w:customStyle="1" w:styleId="WW8Num41z0">
    <w:name w:val="WW8Num41z0"/>
    <w:rPr>
      <w:rFonts w:ascii="Symbol" w:hAnsi="Symbol" w:cs="OpenSymbol"/>
    </w:rPr>
  </w:style>
  <w:style w:type="character" w:customStyle="1" w:styleId="WW8Num41z1">
    <w:name w:val="WW8Num41z1"/>
    <w:rPr>
      <w:rFonts w:ascii="OpenSymbol" w:hAnsi="OpenSymbol" w:cs="OpenSymbol"/>
    </w:rPr>
  </w:style>
  <w:style w:type="character" w:customStyle="1" w:styleId="WW8Num42z0">
    <w:name w:val="WW8Num42z0"/>
    <w:rPr>
      <w:rFonts w:ascii="Symbol" w:hAnsi="Symbol" w:cs="OpenSymbol"/>
    </w:rPr>
  </w:style>
  <w:style w:type="character" w:customStyle="1" w:styleId="WW8Num42z1">
    <w:name w:val="WW8Num42z1"/>
    <w:rPr>
      <w:rFonts w:ascii="OpenSymbol" w:hAnsi="OpenSymbol" w:cs="OpenSymbol"/>
    </w:rPr>
  </w:style>
  <w:style w:type="character" w:customStyle="1" w:styleId="WW-Absatz-Standardschriftart">
    <w:name w:val="WW-Absatz-Standardschriftart"/>
  </w:style>
  <w:style w:type="character" w:customStyle="1" w:styleId="WW8Num188z0">
    <w:name w:val="WW8Num188z0"/>
    <w:rPr>
      <w:rFonts w:ascii="Wingdings" w:hAnsi="Wingdings" w:cs="StarSymbol"/>
      <w:sz w:val="18"/>
      <w:szCs w:val="18"/>
    </w:rPr>
  </w:style>
  <w:style w:type="character" w:customStyle="1" w:styleId="WW8Num188z2">
    <w:name w:val="WW8Num188z2"/>
    <w:rPr>
      <w:rFonts w:ascii="StarSymbol" w:hAnsi="StarSymbol" w:cs="StarSymbol"/>
      <w:sz w:val="18"/>
      <w:szCs w:val="18"/>
    </w:rPr>
  </w:style>
  <w:style w:type="character" w:customStyle="1" w:styleId="Bullets">
    <w:name w:val="Bullets"/>
    <w:rPr>
      <w:rFonts w:ascii="OpenSymbol" w:eastAsia="OpenSymbol" w:hAnsi="OpenSymbol" w:cs="OpenSymbol"/>
      <w:b/>
      <w:bCs/>
    </w:rPr>
  </w:style>
  <w:style w:type="character" w:customStyle="1" w:styleId="WW8Num10z0">
    <w:name w:val="WW8Num10z0"/>
    <w:rPr>
      <w:rFonts w:ascii="Symbol" w:hAnsi="Symbol"/>
    </w:rPr>
  </w:style>
  <w:style w:type="character" w:customStyle="1" w:styleId="NumberingSymbols">
    <w:name w:val="Numbering Symbols"/>
  </w:style>
  <w:style w:type="character" w:styleId="Hyperlink">
    <w:name w:val="Hyperlink"/>
    <w:rPr>
      <w:color w:val="000080"/>
      <w:u w:val="single"/>
      <w:lang/>
    </w:rPr>
  </w:style>
  <w:style w:type="character" w:customStyle="1" w:styleId="WW8Num12z0">
    <w:name w:val="WW8Num12z0"/>
    <w:rPr>
      <w:rFonts w:ascii="Symbol" w:hAnsi="Symbol" w:cs="StarSymbol"/>
      <w:sz w:val="18"/>
      <w:szCs w:val="18"/>
    </w:rPr>
  </w:style>
  <w:style w:type="character" w:styleId="Emphasis">
    <w:name w:val="Emphasis"/>
    <w:qFormat/>
    <w:rPr>
      <w:i/>
      <w:iCs/>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Footer">
    <w:name w:val="footer"/>
    <w:basedOn w:val="Normal"/>
    <w:pPr>
      <w:suppressLineNumbers/>
      <w:tabs>
        <w:tab w:val="center" w:pos="4986"/>
        <w:tab w:val="right" w:pos="9972"/>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pPr>
      <w:suppressLineNumbers/>
      <w:tabs>
        <w:tab w:val="center" w:pos="4986"/>
        <w:tab w:val="right" w:pos="99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oetryfoundation.org/poems-and-poets/poets/detail/phoebe-c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6633</Words>
  <Characters>37814</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Faith Builders Educational Programs</Company>
  <LinksUpToDate>false</LinksUpToDate>
  <CharactersWithSpaces>44359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Yoder</dc:creator>
  <cp:keywords/>
  <cp:lastModifiedBy>Lucas Hilty</cp:lastModifiedBy>
  <cp:revision>2</cp:revision>
  <cp:lastPrinted>2012-11-03T12:58:00Z</cp:lastPrinted>
  <dcterms:created xsi:type="dcterms:W3CDTF">2016-07-14T15:04:00Z</dcterms:created>
  <dcterms:modified xsi:type="dcterms:W3CDTF">2016-07-14T15:04:00Z</dcterms:modified>
</cp:coreProperties>
</file>