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418AA">
      <w:pPr>
        <w:rPr>
          <w:rFonts w:ascii="Times New Roman" w:hAnsi="Times New Roman" w:cs="DejaVu Sans"/>
          <w:b/>
          <w:bCs/>
          <w:sz w:val="21"/>
          <w:szCs w:val="21"/>
          <w:lang/>
        </w:rPr>
      </w:pPr>
      <w:bookmarkStart w:id="0" w:name="_GoBack"/>
      <w:bookmarkEnd w:id="0"/>
      <w:r>
        <w:rPr>
          <w:rFonts w:ascii="Times New Roman" w:hAnsi="Times New Roman" w:cs="DejaVu Sans"/>
          <w:b/>
          <w:bCs/>
          <w:sz w:val="21"/>
          <w:szCs w:val="21"/>
          <w:lang/>
        </w:rPr>
        <w:t>Table of Contents</w:t>
      </w:r>
    </w:p>
    <w:p w:rsidR="00000000" w:rsidRDefault="006418AA">
      <w:pPr>
        <w:spacing w:line="480" w:lineRule="auto"/>
        <w:rPr>
          <w:rFonts w:ascii="Times New Roman" w:hAnsi="Times New Roman" w:cs="DejaVu Sans"/>
          <w:sz w:val="21"/>
          <w:szCs w:val="21"/>
          <w:lang/>
        </w:rPr>
      </w:pPr>
    </w:p>
    <w:p w:rsidR="00000000" w:rsidRDefault="006418AA">
      <w:pPr>
        <w:spacing w:line="480" w:lineRule="auto"/>
        <w:rPr>
          <w:rFonts w:ascii="Times New Roman" w:hAnsi="Times New Roman" w:cs="DejaVu Sans"/>
          <w:sz w:val="21"/>
          <w:szCs w:val="21"/>
          <w:lang/>
        </w:rPr>
      </w:pPr>
      <w:r>
        <w:rPr>
          <w:rFonts w:ascii="Times New Roman" w:hAnsi="Times New Roman" w:cs="DejaVu Sans"/>
          <w:sz w:val="21"/>
          <w:szCs w:val="21"/>
          <w:lang/>
        </w:rPr>
        <w:t>For each chapter:</w:t>
      </w:r>
    </w:p>
    <w:p w:rsidR="00000000" w:rsidRDefault="006418AA">
      <w:pPr>
        <w:numPr>
          <w:ilvl w:val="0"/>
          <w:numId w:val="93"/>
        </w:numPr>
        <w:spacing w:line="100" w:lineRule="atLeast"/>
        <w:rPr>
          <w:rFonts w:ascii="Times New Roman" w:hAnsi="Times New Roman" w:cs="DejaVu Sans"/>
          <w:sz w:val="21"/>
          <w:szCs w:val="21"/>
          <w:lang/>
        </w:rPr>
      </w:pPr>
      <w:r>
        <w:rPr>
          <w:rFonts w:ascii="Times New Roman" w:hAnsi="Times New Roman" w:cs="DejaVu Sans"/>
          <w:sz w:val="21"/>
          <w:szCs w:val="21"/>
          <w:lang/>
        </w:rPr>
        <w:t>write a title (specific enough to not be confused with other chapters--e</w:t>
      </w:r>
      <w:r>
        <w:rPr>
          <w:rFonts w:ascii="Times New Roman" w:hAnsi="Times New Roman" w:cs="DejaVu Sans"/>
          <w:sz w:val="21"/>
          <w:szCs w:val="21"/>
          <w:lang/>
        </w:rPr>
        <w:t>ach given title should bring a mental picture of what that chapter included)</w:t>
      </w:r>
    </w:p>
    <w:p w:rsidR="00000000" w:rsidRDefault="006418AA">
      <w:pPr>
        <w:numPr>
          <w:ilvl w:val="0"/>
          <w:numId w:val="93"/>
        </w:numPr>
        <w:spacing w:line="100" w:lineRule="atLeast"/>
        <w:rPr>
          <w:rFonts w:ascii="Times New Roman" w:hAnsi="Times New Roman" w:cs="DejaVu Sans"/>
          <w:sz w:val="21"/>
          <w:szCs w:val="21"/>
          <w:lang/>
        </w:rPr>
      </w:pPr>
      <w:r>
        <w:rPr>
          <w:rFonts w:ascii="Times New Roman" w:hAnsi="Times New Roman" w:cs="DejaVu Sans"/>
          <w:sz w:val="21"/>
          <w:szCs w:val="21"/>
          <w:lang/>
        </w:rPr>
        <w:t>one or more of the comprehension tools listed with each chapter</w:t>
      </w:r>
    </w:p>
    <w:p w:rsidR="00000000" w:rsidRDefault="006418AA">
      <w:pPr>
        <w:spacing w:line="100" w:lineRule="atLeast"/>
      </w:pPr>
    </w:p>
    <w:p w:rsidR="00000000" w:rsidRDefault="006418AA">
      <w:pPr>
        <w:spacing w:line="100" w:lineRule="atLeast"/>
        <w:rPr>
          <w:rFonts w:ascii="Times New Roman" w:hAnsi="Times New Roman" w:cs="DejaVu Sans"/>
          <w:sz w:val="21"/>
          <w:szCs w:val="21"/>
          <w:lang/>
        </w:rPr>
      </w:pPr>
      <w:r>
        <w:rPr>
          <w:rFonts w:ascii="Times New Roman" w:hAnsi="Times New Roman" w:cs="DejaVu Sans"/>
          <w:sz w:val="21"/>
          <w:szCs w:val="21"/>
          <w:lang/>
        </w:rPr>
        <w:t xml:space="preserve">     </w:t>
      </w:r>
      <w:r>
        <w:rPr>
          <w:rFonts w:ascii="Times New Roman" w:hAnsi="Times New Roman" w:cs="DejaVu Sans"/>
          <w:sz w:val="21"/>
          <w:szCs w:val="21"/>
          <w:lang/>
        </w:rPr>
        <w:t xml:space="preserve">  </w:t>
      </w:r>
      <w:r>
        <w:rPr>
          <w:rFonts w:ascii="Times New Roman" w:hAnsi="Times New Roman" w:cs="DejaVu Sans"/>
          <w:sz w:val="21"/>
          <w:szCs w:val="21"/>
          <w:lang/>
        </w:rPr>
        <w:t xml:space="preserve">Introduction days </w:t>
      </w:r>
    </w:p>
    <w:p w:rsidR="00000000" w:rsidRDefault="006418AA">
      <w:pPr>
        <w:spacing w:line="100" w:lineRule="atLeast"/>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One p. 1-6</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Alone in the Wilderness</w:t>
      </w:r>
    </w:p>
    <w:p w:rsidR="00000000" w:rsidRDefault="006418AA">
      <w:pPr>
        <w:spacing w:line="100" w:lineRule="atLeast"/>
        <w:rPr>
          <w:rFonts w:ascii="Times New Roman" w:hAnsi="Times New Roman" w:cs="DejaVu Sans"/>
          <w:sz w:val="21"/>
          <w:szCs w:val="21"/>
          <w:lang/>
        </w:rPr>
      </w:pPr>
      <w:r>
        <w:rPr>
          <w:rFonts w:ascii="Times New Roman" w:hAnsi="Times New Roman" w:cs="DejaVu Sans"/>
          <w:sz w:val="21"/>
          <w:szCs w:val="21"/>
          <w:lang/>
        </w:rPr>
        <w:t xml:space="preserve">               </w:t>
      </w:r>
      <w:r>
        <w:rPr>
          <w:rFonts w:ascii="Times New Roman" w:hAnsi="Times New Roman" w:cs="DejaVu Sans"/>
          <w:sz w:val="21"/>
          <w:szCs w:val="21"/>
          <w:lang/>
        </w:rPr>
        <w:tab/>
      </w:r>
      <w:r>
        <w:rPr>
          <w:rFonts w:ascii="Times New Roman" w:hAnsi="Times New Roman" w:cs="DejaVu Sans"/>
          <w:i/>
          <w:iCs/>
          <w:sz w:val="21"/>
          <w:szCs w:val="21"/>
          <w:lang/>
        </w:rPr>
        <w:t>(Class)</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p>
    <w:p w:rsidR="00000000" w:rsidRDefault="006418AA">
      <w:pPr>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Two p. 7-10</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Work, Work, Work</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 xml:space="preserve">             </w:t>
      </w:r>
      <w:r>
        <w:rPr>
          <w:rFonts w:ascii="Times New Roman" w:hAnsi="Times New Roman" w:cs="DejaVu Sans"/>
          <w:i/>
          <w:iCs/>
          <w:sz w:val="21"/>
          <w:szCs w:val="21"/>
          <w:lang/>
        </w:rPr>
        <w:t xml:space="preserve"> </w:t>
      </w:r>
      <w:r>
        <w:rPr>
          <w:rFonts w:ascii="Times New Roman" w:hAnsi="Times New Roman" w:cs="DejaVu Sans"/>
          <w:i/>
          <w:iCs/>
          <w:sz w:val="21"/>
          <w:szCs w:val="21"/>
          <w:lang/>
        </w:rPr>
        <w:tab/>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Essentials in the wilderness</w:t>
      </w:r>
    </w:p>
    <w:p w:rsidR="00000000" w:rsidRDefault="006418AA">
      <w:pPr>
        <w:spacing w:line="100" w:lineRule="atLeast"/>
        <w:ind w:left="3960"/>
        <w:rPr>
          <w:rFonts w:ascii="Times New Roman" w:hAnsi="Times New Roman" w:cs="DejaVu Sans"/>
          <w:i/>
          <w:iCs/>
          <w:sz w:val="21"/>
          <w:szCs w:val="21"/>
          <w:lang/>
        </w:rPr>
      </w:pPr>
      <w:r>
        <w:rPr>
          <w:rFonts w:ascii="Times New Roman" w:hAnsi="Times New Roman" w:cs="DejaVu Sans"/>
          <w:i/>
          <w:iCs/>
          <w:sz w:val="21"/>
          <w:szCs w:val="21"/>
          <w:lang/>
        </w:rPr>
        <w:t xml:space="preserve">    </w:t>
      </w:r>
      <w:r>
        <w:rPr>
          <w:rFonts w:ascii="Times New Roman" w:hAnsi="Times New Roman" w:cs="DejaVu Sans"/>
          <w:i/>
          <w:iCs/>
          <w:sz w:val="21"/>
          <w:szCs w:val="21"/>
          <w:lang/>
        </w:rPr>
        <w:tab/>
        <w:t>Bubble map listing the work Matt did--with subtopics</w:t>
      </w:r>
    </w:p>
    <w:p w:rsidR="00000000" w:rsidRDefault="006418AA">
      <w:pPr>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w:t>
      </w:r>
      <w:r>
        <w:rPr>
          <w:rFonts w:ascii="Times New Roman" w:hAnsi="Times New Roman" w:cs="DejaVu Sans"/>
          <w:sz w:val="21"/>
          <w:szCs w:val="21"/>
          <w:lang/>
        </w:rPr>
        <w:t xml:space="preserve"> Three p. 11-18</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Stranger at the Door</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 xml:space="preserve">       </w:t>
      </w:r>
      <w:r>
        <w:rPr>
          <w:rFonts w:ascii="Times New Roman" w:hAnsi="Times New Roman" w:cs="DejaVu Sans"/>
          <w:sz w:val="21"/>
          <w:szCs w:val="21"/>
          <w:lang/>
        </w:rPr>
        <w:tab/>
      </w:r>
      <w:r>
        <w:rPr>
          <w:rFonts w:ascii="Times New Roman" w:hAnsi="Times New Roman" w:cs="DejaVu Sans"/>
          <w:i/>
          <w:iCs/>
          <w:sz w:val="21"/>
          <w:szCs w:val="21"/>
          <w:lang/>
        </w:rPr>
        <w:tab/>
        <w:t>(Class)</w:t>
      </w:r>
      <w:r>
        <w:rPr>
          <w:rFonts w:ascii="Times New Roman" w:hAnsi="Times New Roman" w:cs="DejaVu Sans"/>
          <w:i/>
          <w:iCs/>
          <w:sz w:val="21"/>
          <w:szCs w:val="21"/>
          <w:lang/>
        </w:rPr>
        <w:tab/>
      </w:r>
      <w:r>
        <w:rPr>
          <w:rFonts w:ascii="Times New Roman" w:hAnsi="Times New Roman" w:cs="DejaVu Sans"/>
          <w:i/>
          <w:iCs/>
          <w:sz w:val="21"/>
          <w:szCs w:val="21"/>
          <w:lang/>
        </w:rPr>
        <w:tab/>
        <w:t xml:space="preserve">          </w:t>
      </w:r>
      <w:r>
        <w:rPr>
          <w:rFonts w:ascii="Times New Roman" w:hAnsi="Times New Roman" w:cs="DejaVu Sans"/>
          <w:i/>
          <w:iCs/>
          <w:sz w:val="21"/>
          <w:szCs w:val="21"/>
          <w:lang/>
        </w:rPr>
        <w:tab/>
      </w:r>
      <w:r>
        <w:rPr>
          <w:rFonts w:ascii="Times New Roman" w:hAnsi="Times New Roman" w:cs="DejaVu Sans"/>
          <w:i/>
          <w:iCs/>
          <w:sz w:val="21"/>
          <w:szCs w:val="21"/>
          <w:lang/>
        </w:rPr>
        <w:tab/>
        <w:t>Bubble describing Ben using inferences</w:t>
      </w:r>
    </w:p>
    <w:p w:rsidR="00000000" w:rsidRDefault="006418AA">
      <w:pPr>
        <w:spacing w:line="100" w:lineRule="atLeast"/>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Four p. 19-21</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Trouble!</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w:t>
      </w:r>
      <w:r>
        <w:rPr>
          <w:rFonts w:ascii="Times New Roman" w:hAnsi="Times New Roman" w:cs="DejaVu Sans"/>
          <w:i/>
          <w:iCs/>
          <w:sz w:val="21"/>
          <w:szCs w:val="21"/>
          <w:lang/>
        </w:rPr>
        <w:tab/>
      </w:r>
      <w:r>
        <w:rPr>
          <w:rFonts w:ascii="Times New Roman" w:hAnsi="Times New Roman" w:cs="DejaVu Sans"/>
          <w:i/>
          <w:iCs/>
          <w:sz w:val="21"/>
          <w:szCs w:val="21"/>
          <w:lang/>
        </w:rPr>
        <w:tab/>
        <w:t xml:space="preserve">   </w:t>
      </w:r>
      <w:r>
        <w:rPr>
          <w:rFonts w:ascii="Times New Roman" w:hAnsi="Times New Roman" w:cs="DejaVu Sans"/>
          <w:i/>
          <w:iCs/>
          <w:sz w:val="21"/>
          <w:szCs w:val="21"/>
          <w:lang/>
        </w:rPr>
        <w:tab/>
        <w:t xml:space="preserve">      </w:t>
      </w:r>
      <w:r>
        <w:rPr>
          <w:rFonts w:ascii="Times New Roman" w:hAnsi="Times New Roman" w:cs="DejaVu Sans"/>
          <w:sz w:val="21"/>
          <w:szCs w:val="21"/>
          <w:lang/>
        </w:rPr>
        <w:t xml:space="preserve">   </w:t>
      </w:r>
      <w:r>
        <w:rPr>
          <w:rFonts w:ascii="Times New Roman" w:hAnsi="Times New Roman" w:cs="DejaVu Sans"/>
          <w:sz w:val="21"/>
          <w:szCs w:val="21"/>
          <w:lang/>
        </w:rPr>
        <w:tab/>
      </w:r>
      <w:r>
        <w:rPr>
          <w:rFonts w:ascii="Times New Roman" w:hAnsi="Times New Roman" w:cs="DejaVu Sans"/>
          <w:i/>
          <w:iCs/>
          <w:sz w:val="21"/>
          <w:szCs w:val="21"/>
          <w:lang/>
        </w:rPr>
        <w:t>Words describing Matt—at beginning, middle &amp; end</w:t>
      </w:r>
    </w:p>
    <w:p w:rsidR="00000000" w:rsidRDefault="006418AA">
      <w:pPr>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Five p. 22-25</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More Trouble!</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 xml:space="preserve">      </w:t>
      </w:r>
      <w:r>
        <w:rPr>
          <w:rFonts w:ascii="Times New Roman" w:hAnsi="Times New Roman" w:cs="DejaVu Sans"/>
          <w:sz w:val="21"/>
          <w:szCs w:val="21"/>
          <w:lang/>
        </w:rPr>
        <w:t xml:space="preserve">     </w:t>
      </w:r>
      <w:r>
        <w:rPr>
          <w:rFonts w:ascii="Times New Roman" w:hAnsi="Times New Roman" w:cs="DejaVu Sans"/>
          <w:sz w:val="21"/>
          <w:szCs w:val="21"/>
          <w:lang/>
        </w:rPr>
        <w:tab/>
      </w:r>
      <w:r>
        <w:rPr>
          <w:rFonts w:ascii="Times New Roman" w:hAnsi="Times New Roman" w:cs="DejaVu Sans"/>
          <w:i/>
          <w:iCs/>
          <w:sz w:val="21"/>
          <w:szCs w:val="21"/>
          <w:lang/>
        </w:rPr>
        <w:t>Words describing the older Indian—with inferring</w:t>
      </w:r>
    </w:p>
    <w:p w:rsidR="00000000" w:rsidRDefault="006418AA">
      <w:pPr>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Six p. 26-31</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Face to Face</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(Volunteers)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Descriptions of Attean</w:t>
      </w:r>
    </w:p>
    <w:p w:rsidR="00000000" w:rsidRDefault="006418AA">
      <w:pPr>
        <w:spacing w:line="100" w:lineRule="atLeast"/>
        <w:ind w:left="3960"/>
        <w:rPr>
          <w:rFonts w:ascii="Times New Roman" w:hAnsi="Times New Roman" w:cs="DejaVu Sans"/>
          <w:i/>
          <w:iCs/>
          <w:sz w:val="21"/>
          <w:szCs w:val="21"/>
          <w:lang/>
        </w:rPr>
      </w:pPr>
      <w:r>
        <w:rPr>
          <w:rFonts w:ascii="Times New Roman" w:hAnsi="Times New Roman" w:cs="DejaVu Sans"/>
          <w:i/>
          <w:iCs/>
          <w:sz w:val="21"/>
          <w:szCs w:val="21"/>
          <w:lang/>
        </w:rPr>
        <w:t xml:space="preserve">    </w:t>
      </w:r>
      <w:r>
        <w:rPr>
          <w:rFonts w:ascii="Times New Roman" w:hAnsi="Times New Roman" w:cs="DejaVu Sans"/>
          <w:i/>
          <w:iCs/>
          <w:sz w:val="21"/>
          <w:szCs w:val="21"/>
          <w:lang/>
        </w:rPr>
        <w:tab/>
      </w: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Seven p. 32-35</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 xml:space="preserve">A is for Arm  </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 then class)</w:t>
      </w:r>
      <w:r>
        <w:rPr>
          <w:rFonts w:ascii="Times New Roman" w:hAnsi="Times New Roman" w:cs="DejaVu Sans"/>
          <w:i/>
          <w:iCs/>
          <w:sz w:val="21"/>
          <w:szCs w:val="21"/>
          <w:lang/>
        </w:rPr>
        <w:tab/>
      </w:r>
      <w:r>
        <w:rPr>
          <w:rFonts w:ascii="Times New Roman" w:hAnsi="Times New Roman" w:cs="DejaVu Sans"/>
          <w:i/>
          <w:iCs/>
          <w:sz w:val="21"/>
          <w:szCs w:val="21"/>
          <w:lang/>
        </w:rPr>
        <w:tab/>
        <w:t xml:space="preserve">Read with expression </w:t>
      </w:r>
    </w:p>
    <w:p w:rsidR="00000000" w:rsidRDefault="006418AA">
      <w:pPr>
        <w:spacing w:line="100" w:lineRule="atLeast"/>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Eight p</w:t>
      </w:r>
      <w:r>
        <w:rPr>
          <w:rFonts w:ascii="Times New Roman" w:hAnsi="Times New Roman" w:cs="DejaVu Sans"/>
          <w:sz w:val="21"/>
          <w:szCs w:val="21"/>
          <w:lang/>
        </w:rPr>
        <w:t>. 36-38</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Robinson Crusoe</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List Matt's roller coaster feelings</w:t>
      </w:r>
    </w:p>
    <w:p w:rsidR="00000000" w:rsidRDefault="006418AA">
      <w:pPr>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Nine p. 39-44</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Of Snares and Slaves</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i/>
          <w:iCs/>
          <w:sz w:val="21"/>
          <w:szCs w:val="21"/>
          <w:lang/>
        </w:rPr>
        <w:tab/>
      </w:r>
      <w:r>
        <w:rPr>
          <w:rFonts w:ascii="Times New Roman" w:hAnsi="Times New Roman" w:cs="DejaVu Sans"/>
          <w:i/>
          <w:iCs/>
          <w:sz w:val="21"/>
          <w:szCs w:val="21"/>
          <w:lang/>
        </w:rPr>
        <w:tab/>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Draw the snare</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p>
    <w:p w:rsidR="00000000" w:rsidRDefault="006418AA">
      <w:pPr>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Ten p. 45-50</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 xml:space="preserve">The First Smile </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i/>
          <w:iCs/>
          <w:sz w:val="21"/>
          <w:szCs w:val="21"/>
          <w:lang/>
        </w:rPr>
        <w:tab/>
      </w:r>
      <w:r>
        <w:rPr>
          <w:rFonts w:ascii="Times New Roman" w:hAnsi="Times New Roman" w:cs="DejaVu Sans"/>
          <w:i/>
          <w:iCs/>
          <w:sz w:val="21"/>
          <w:szCs w:val="21"/>
          <w:lang/>
        </w:rPr>
        <w:tab/>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Draw the fish hook and bait</w:t>
      </w:r>
    </w:p>
    <w:p w:rsidR="00000000" w:rsidRDefault="006418AA">
      <w:pPr>
        <w:spacing w:line="480" w:lineRule="auto"/>
        <w:ind w:left="360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Eleven p.</w:t>
      </w:r>
      <w:r>
        <w:rPr>
          <w:rFonts w:ascii="Times New Roman" w:hAnsi="Times New Roman" w:cs="DejaVu Sans"/>
          <w:sz w:val="21"/>
          <w:szCs w:val="21"/>
          <w:lang/>
        </w:rPr>
        <w:t xml:space="preserve"> 51-58</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The Sign of the Beaver</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i/>
          <w:iCs/>
          <w:sz w:val="21"/>
          <w:szCs w:val="21"/>
          <w:lang/>
        </w:rPr>
        <w:tab/>
      </w:r>
      <w:r>
        <w:rPr>
          <w:rFonts w:ascii="Times New Roman" w:hAnsi="Times New Roman" w:cs="DejaVu Sans"/>
          <w:i/>
          <w:iCs/>
          <w:sz w:val="21"/>
          <w:szCs w:val="21"/>
          <w:lang/>
        </w:rPr>
        <w:tab/>
        <w:t>(Class)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Categorized web of Attean's dog</w:t>
      </w:r>
    </w:p>
    <w:p w:rsidR="00000000" w:rsidRDefault="006418AA">
      <w:pPr>
        <w:spacing w:line="480" w:lineRule="auto"/>
        <w:ind w:left="72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Twelve p. 59-62</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The Bow</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(Class)</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Summary sentence and vocabulary test</w:t>
      </w:r>
    </w:p>
    <w:p w:rsidR="00000000" w:rsidRDefault="006418AA">
      <w:pPr>
        <w:spacing w:line="100" w:lineRule="atLeast"/>
        <w:rPr>
          <w:rFonts w:ascii="Times New Roman" w:hAnsi="Times New Roman" w:cs="DejaVu Sans"/>
          <w:sz w:val="21"/>
          <w:szCs w:val="21"/>
          <w:lang/>
        </w:rPr>
      </w:pPr>
    </w:p>
    <w:p w:rsidR="00000000" w:rsidRDefault="006418AA">
      <w:pPr>
        <w:spacing w:line="100" w:lineRule="atLeast"/>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Thirteen p.</w:t>
      </w:r>
      <w:r>
        <w:rPr>
          <w:rFonts w:ascii="Times New Roman" w:hAnsi="Times New Roman" w:cs="DejaVu Sans"/>
          <w:sz w:val="21"/>
          <w:szCs w:val="21"/>
          <w:lang/>
        </w:rPr>
        <w:tab/>
        <w:t xml:space="preserve"> 63-67</w:t>
      </w:r>
      <w:r>
        <w:rPr>
          <w:rFonts w:ascii="Times New Roman" w:hAnsi="Times New Roman" w:cs="DejaVu Sans"/>
          <w:sz w:val="21"/>
          <w:szCs w:val="21"/>
          <w:lang/>
        </w:rPr>
        <w:tab/>
      </w:r>
      <w:r>
        <w:rPr>
          <w:rFonts w:ascii="Times New Roman" w:hAnsi="Times New Roman" w:cs="DejaVu Sans"/>
          <w:sz w:val="21"/>
          <w:szCs w:val="21"/>
          <w:lang/>
        </w:rPr>
        <w:tab/>
        <w:t>A Trapped Fox</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 xml:space="preserve">     </w:t>
      </w:r>
      <w:r>
        <w:rPr>
          <w:rFonts w:ascii="Times New Roman" w:hAnsi="Times New Roman" w:cs="DejaVu Sans"/>
          <w:sz w:val="21"/>
          <w:szCs w:val="21"/>
          <w:lang/>
        </w:rPr>
        <w:t xml:space="preserve">     </w:t>
      </w:r>
      <w:r>
        <w:rPr>
          <w:rFonts w:ascii="Times New Roman" w:hAnsi="Times New Roman" w:cs="DejaVu Sans"/>
          <w:sz w:val="21"/>
          <w:szCs w:val="21"/>
          <w:lang/>
        </w:rPr>
        <w:tab/>
      </w:r>
      <w:r>
        <w:rPr>
          <w:rFonts w:ascii="Times New Roman" w:hAnsi="Times New Roman" w:cs="DejaVu Sans"/>
          <w:i/>
          <w:iCs/>
          <w:sz w:val="21"/>
          <w:szCs w:val="21"/>
          <w:lang/>
        </w:rPr>
        <w:t>Attean's thoughts and feeli</w:t>
      </w:r>
      <w:r>
        <w:rPr>
          <w:rFonts w:ascii="Times New Roman" w:hAnsi="Times New Roman" w:cs="DejaVu Sans"/>
          <w:i/>
          <w:iCs/>
          <w:sz w:val="21"/>
          <w:szCs w:val="21"/>
          <w:lang/>
        </w:rPr>
        <w:t>ngs</w:t>
      </w:r>
    </w:p>
    <w:p w:rsidR="00000000" w:rsidRDefault="006418AA">
      <w:pPr>
        <w:spacing w:line="480" w:lineRule="auto"/>
        <w:rPr>
          <w:rFonts w:ascii="Times New Roman" w:hAnsi="Times New Roman" w:cs="DejaVu Sans"/>
          <w:sz w:val="21"/>
          <w:szCs w:val="21"/>
          <w:lang/>
        </w:rPr>
      </w:pPr>
      <w:r>
        <w:rPr>
          <w:rFonts w:ascii="Times New Roman" w:hAnsi="Times New Roman" w:cs="DejaVu Sans"/>
          <w:sz w:val="21"/>
          <w:szCs w:val="21"/>
          <w:lang/>
        </w:rPr>
        <w:tab/>
      </w:r>
    </w:p>
    <w:p w:rsidR="00000000" w:rsidRDefault="006418AA">
      <w:pPr>
        <w:spacing w:line="480" w:lineRule="auto"/>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lastRenderedPageBreak/>
        <w:t>Chapter Fourteen p. 68-70</w:t>
      </w:r>
      <w:r>
        <w:rPr>
          <w:rFonts w:ascii="Times New Roman" w:hAnsi="Times New Roman" w:cs="DejaVu Sans"/>
          <w:sz w:val="21"/>
          <w:szCs w:val="21"/>
          <w:lang/>
        </w:rPr>
        <w:tab/>
      </w:r>
      <w:r>
        <w:rPr>
          <w:rFonts w:ascii="Times New Roman" w:hAnsi="Times New Roman" w:cs="DejaVu Sans"/>
          <w:sz w:val="21"/>
          <w:szCs w:val="21"/>
          <w:lang/>
        </w:rPr>
        <w:tab/>
        <w:t xml:space="preserve">The Flood—Two Versions </w:t>
      </w:r>
    </w:p>
    <w:p w:rsidR="00000000" w:rsidRDefault="006418AA">
      <w:pPr>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(Alone)</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Cloze Procedure</w:t>
      </w:r>
    </w:p>
    <w:p w:rsidR="00000000" w:rsidRDefault="006418AA">
      <w:pPr>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Fifteen p. 71-75</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Meeting a Mother Bear</w:t>
      </w:r>
    </w:p>
    <w:p w:rsidR="00000000" w:rsidRDefault="006418AA">
      <w:p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(Volunteers—eagle eyes)</w:t>
      </w:r>
      <w:r>
        <w:rPr>
          <w:rFonts w:ascii="Times New Roman" w:hAnsi="Times New Roman" w:cs="DejaVu Sans"/>
          <w:sz w:val="21"/>
          <w:szCs w:val="21"/>
          <w:lang/>
        </w:rPr>
        <w:t xml:space="preserve">  </w:t>
      </w:r>
      <w:r>
        <w:rPr>
          <w:rFonts w:ascii="Times New Roman" w:hAnsi="Times New Roman" w:cs="DejaVu Sans"/>
          <w:sz w:val="21"/>
          <w:szCs w:val="21"/>
          <w:lang/>
        </w:rPr>
        <w:tab/>
        <w:t xml:space="preserve"> </w:t>
      </w:r>
    </w:p>
    <w:p w:rsidR="00000000" w:rsidRDefault="006418AA">
      <w:pPr>
        <w:tabs>
          <w:tab w:val="left" w:pos="720"/>
        </w:tabs>
        <w:spacing w:line="100" w:lineRule="atLeast"/>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Sixteen p.76-83</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The Feast</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(Alone or 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Prepared comprehension sheet</w:t>
      </w:r>
    </w:p>
    <w:p w:rsidR="00000000" w:rsidRDefault="006418AA">
      <w:pPr>
        <w:tabs>
          <w:tab w:val="left" w:pos="1440"/>
        </w:tabs>
        <w:spacing w:line="480" w:lineRule="auto"/>
        <w:ind w:left="72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w:t>
      </w:r>
      <w:r>
        <w:rPr>
          <w:rFonts w:ascii="Times New Roman" w:hAnsi="Times New Roman" w:cs="DejaVu Sans"/>
          <w:sz w:val="21"/>
          <w:szCs w:val="21"/>
          <w:lang/>
        </w:rPr>
        <w:t>hapter Seventeen p. 84-89</w:t>
      </w:r>
      <w:r>
        <w:rPr>
          <w:rFonts w:ascii="Times New Roman" w:hAnsi="Times New Roman" w:cs="DejaVu Sans"/>
          <w:sz w:val="21"/>
          <w:szCs w:val="21"/>
          <w:lang/>
        </w:rPr>
        <w:tab/>
      </w:r>
      <w:r>
        <w:rPr>
          <w:rFonts w:ascii="Times New Roman" w:hAnsi="Times New Roman" w:cs="DejaVu Sans"/>
          <w:sz w:val="21"/>
          <w:szCs w:val="21"/>
          <w:lang/>
        </w:rPr>
        <w:tab/>
        <w:t>The Orphan's Story</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i/>
          <w:iCs/>
          <w:sz w:val="21"/>
          <w:szCs w:val="21"/>
          <w:lang/>
        </w:rPr>
        <w:tab/>
      </w:r>
      <w:r>
        <w:rPr>
          <w:rFonts w:ascii="Times New Roman" w:hAnsi="Times New Roman" w:cs="DejaVu Sans"/>
          <w:i/>
          <w:iCs/>
          <w:sz w:val="21"/>
          <w:szCs w:val="21"/>
          <w:lang/>
        </w:rPr>
        <w:tab/>
        <w:t>(Class)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Reading between the lines statements</w:t>
      </w:r>
    </w:p>
    <w:p w:rsidR="00000000" w:rsidRDefault="006418AA">
      <w:pPr>
        <w:tabs>
          <w:tab w:val="left" w:pos="4680"/>
        </w:tabs>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Eighteen p. 90-98</w:t>
      </w:r>
      <w:r>
        <w:rPr>
          <w:rFonts w:ascii="Times New Roman" w:hAnsi="Times New Roman" w:cs="DejaVu Sans"/>
          <w:sz w:val="21"/>
          <w:szCs w:val="21"/>
          <w:lang/>
        </w:rPr>
        <w:tab/>
      </w:r>
      <w:r>
        <w:rPr>
          <w:rFonts w:ascii="Times New Roman" w:hAnsi="Times New Roman" w:cs="DejaVu Sans"/>
          <w:sz w:val="21"/>
          <w:szCs w:val="21"/>
          <w:lang/>
        </w:rPr>
        <w:tab/>
        <w:t xml:space="preserve">Love Conquers Hate </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Influences—before and after</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List ways Matt demonstrated fear/courage</w:t>
      </w:r>
    </w:p>
    <w:p w:rsidR="00000000" w:rsidRDefault="006418AA">
      <w:pPr>
        <w:tabs>
          <w:tab w:val="left" w:pos="720"/>
        </w:tabs>
        <w:spacing w:line="100" w:lineRule="atLeast"/>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Nineteen p.99-1</w:t>
      </w:r>
      <w:r>
        <w:rPr>
          <w:rFonts w:ascii="Times New Roman" w:hAnsi="Times New Roman" w:cs="DejaVu Sans"/>
          <w:sz w:val="21"/>
          <w:szCs w:val="21"/>
          <w:lang/>
        </w:rPr>
        <w:t>05</w:t>
      </w:r>
      <w:r>
        <w:rPr>
          <w:rFonts w:ascii="Times New Roman" w:hAnsi="Times New Roman" w:cs="DejaVu Sans"/>
          <w:sz w:val="21"/>
          <w:szCs w:val="21"/>
          <w:lang/>
        </w:rPr>
        <w:tab/>
      </w:r>
      <w:r>
        <w:rPr>
          <w:rFonts w:ascii="Times New Roman" w:hAnsi="Times New Roman" w:cs="DejaVu Sans"/>
          <w:sz w:val="21"/>
          <w:szCs w:val="21"/>
          <w:lang/>
        </w:rPr>
        <w:tab/>
        <w:t xml:space="preserve">Comradeship </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Table of Contents</w:t>
      </w:r>
    </w:p>
    <w:p w:rsidR="00000000" w:rsidRDefault="006418AA">
      <w:pPr>
        <w:tabs>
          <w:tab w:val="left" w:pos="4680"/>
        </w:tabs>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 Twenty p. 106-109</w:t>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t>A Parting of Ways</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Table of Contents</w:t>
      </w:r>
    </w:p>
    <w:p w:rsidR="00000000" w:rsidRDefault="006418AA">
      <w:pPr>
        <w:tabs>
          <w:tab w:val="left" w:pos="4680"/>
        </w:tabs>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 Twenty-one p.110-114</w:t>
      </w:r>
      <w:r>
        <w:rPr>
          <w:rFonts w:ascii="Times New Roman" w:hAnsi="Times New Roman" w:cs="DejaVu Sans"/>
          <w:sz w:val="21"/>
          <w:szCs w:val="21"/>
          <w:lang/>
        </w:rPr>
        <w:tab/>
      </w:r>
      <w:r>
        <w:rPr>
          <w:rFonts w:ascii="Times New Roman" w:hAnsi="Times New Roman" w:cs="DejaVu Sans"/>
          <w:sz w:val="21"/>
          <w:szCs w:val="21"/>
          <w:lang/>
        </w:rPr>
        <w:tab/>
        <w:t>To Go or to Stay</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(Pairs, then class)</w:t>
      </w:r>
      <w:r>
        <w:rPr>
          <w:rFonts w:ascii="Times New Roman" w:hAnsi="Times New Roman" w:cs="DejaVu Sans"/>
          <w:i/>
          <w:iCs/>
          <w:sz w:val="21"/>
          <w:szCs w:val="21"/>
          <w:lang/>
        </w:rPr>
        <w:tab/>
      </w:r>
      <w:r>
        <w:rPr>
          <w:rFonts w:ascii="Times New Roman" w:hAnsi="Times New Roman" w:cs="DejaVu Sans"/>
          <w:i/>
          <w:iCs/>
          <w:sz w:val="21"/>
          <w:szCs w:val="21"/>
          <w:lang/>
        </w:rPr>
        <w:tab/>
        <w:t>Read with expression</w:t>
      </w:r>
    </w:p>
    <w:p w:rsidR="00000000" w:rsidRDefault="006418AA">
      <w:pPr>
        <w:tabs>
          <w:tab w:val="left" w:pos="720"/>
        </w:tabs>
        <w:spacing w:line="100" w:lineRule="atLeast"/>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 Twenty-two p.115-119</w:t>
      </w:r>
      <w:r>
        <w:rPr>
          <w:rFonts w:ascii="Times New Roman" w:hAnsi="Times New Roman" w:cs="DejaVu Sans"/>
          <w:sz w:val="21"/>
          <w:szCs w:val="21"/>
          <w:lang/>
        </w:rPr>
        <w:tab/>
      </w:r>
      <w:r>
        <w:rPr>
          <w:rFonts w:ascii="Times New Roman" w:hAnsi="Times New Roman" w:cs="DejaVu Sans"/>
          <w:sz w:val="21"/>
          <w:szCs w:val="21"/>
          <w:lang/>
        </w:rPr>
        <w:tab/>
        <w:t>Final Goodbyes</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(Class)</w:t>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t>Reading between lines statements</w:t>
      </w:r>
    </w:p>
    <w:p w:rsidR="00000000" w:rsidRDefault="006418AA">
      <w:pPr>
        <w:tabs>
          <w:tab w:val="left" w:pos="4680"/>
        </w:tabs>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 Twenty-three p.120-126</w:t>
      </w:r>
      <w:r>
        <w:rPr>
          <w:rFonts w:ascii="Times New Roman" w:hAnsi="Times New Roman" w:cs="DejaVu Sans"/>
          <w:sz w:val="21"/>
          <w:szCs w:val="21"/>
          <w:lang/>
        </w:rPr>
        <w:tab/>
      </w:r>
      <w:r>
        <w:rPr>
          <w:rFonts w:ascii="Times New Roman" w:hAnsi="Times New Roman" w:cs="DejaVu Sans"/>
          <w:sz w:val="21"/>
          <w:szCs w:val="21"/>
          <w:lang/>
        </w:rPr>
        <w:tab/>
        <w:t>Alone Once More</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(Volunteers or Alone)</w:t>
      </w:r>
      <w:r>
        <w:rPr>
          <w:rFonts w:ascii="Times New Roman" w:hAnsi="Times New Roman" w:cs="DejaVu Sans"/>
          <w:i/>
          <w:iCs/>
          <w:sz w:val="21"/>
          <w:szCs w:val="21"/>
          <w:lang/>
        </w:rPr>
        <w:tab/>
      </w:r>
      <w:r>
        <w:rPr>
          <w:rFonts w:ascii="Times New Roman" w:hAnsi="Times New Roman" w:cs="DejaVu Sans"/>
          <w:i/>
          <w:iCs/>
          <w:sz w:val="21"/>
          <w:szCs w:val="21"/>
          <w:lang/>
        </w:rPr>
        <w:tab/>
        <w:t>Spider Web (closed books) or Table of Contents</w:t>
      </w:r>
    </w:p>
    <w:p w:rsidR="00000000" w:rsidRDefault="006418AA">
      <w:pPr>
        <w:tabs>
          <w:tab w:val="left" w:pos="4680"/>
        </w:tabs>
        <w:spacing w:line="100" w:lineRule="atLeast"/>
        <w:ind w:left="3960"/>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 Twenty- four p.127-129</w:t>
      </w:r>
      <w:r>
        <w:rPr>
          <w:rFonts w:ascii="Times New Roman" w:hAnsi="Times New Roman" w:cs="DejaVu Sans"/>
          <w:sz w:val="21"/>
          <w:szCs w:val="21"/>
          <w:lang/>
        </w:rPr>
        <w:tab/>
        <w:t xml:space="preserve"> </w:t>
      </w:r>
      <w:r>
        <w:rPr>
          <w:rFonts w:ascii="Times New Roman" w:hAnsi="Times New Roman" w:cs="DejaVu Sans"/>
          <w:sz w:val="21"/>
          <w:szCs w:val="21"/>
          <w:lang/>
        </w:rPr>
        <w:tab/>
        <w:t>Snowshoes and Tea</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i/>
          <w:iCs/>
          <w:sz w:val="21"/>
          <w:szCs w:val="21"/>
          <w:lang/>
        </w:rPr>
        <w:tab/>
      </w:r>
      <w:r>
        <w:rPr>
          <w:rFonts w:ascii="Times New Roman" w:hAnsi="Times New Roman" w:cs="DejaVu Sans"/>
          <w:sz w:val="21"/>
          <w:szCs w:val="21"/>
          <w:lang/>
        </w:rPr>
        <w:t xml:space="preserve"> </w:t>
      </w:r>
      <w:r>
        <w:rPr>
          <w:rFonts w:ascii="Times New Roman" w:hAnsi="Times New Roman" w:cs="DejaVu Sans"/>
          <w:i/>
          <w:iCs/>
          <w:sz w:val="21"/>
          <w:szCs w:val="21"/>
          <w:lang/>
        </w:rPr>
        <w:t>Sharon's cloze procedure</w:t>
      </w:r>
    </w:p>
    <w:p w:rsidR="00000000" w:rsidRDefault="006418AA">
      <w:pPr>
        <w:tabs>
          <w:tab w:val="left" w:pos="720"/>
        </w:tabs>
        <w:spacing w:line="100" w:lineRule="atLeast"/>
        <w:rPr>
          <w:rFonts w:ascii="Times New Roman" w:hAnsi="Times New Roman" w:cs="DejaVu Sans"/>
          <w:sz w:val="21"/>
          <w:szCs w:val="21"/>
          <w:lang/>
        </w:rPr>
      </w:pPr>
    </w:p>
    <w:p w:rsidR="00000000" w:rsidRDefault="006418AA">
      <w:pPr>
        <w:numPr>
          <w:ilvl w:val="0"/>
          <w:numId w:val="34"/>
        </w:numPr>
        <w:tabs>
          <w:tab w:val="left" w:pos="720"/>
        </w:tabs>
        <w:spacing w:line="100" w:lineRule="atLeast"/>
        <w:rPr>
          <w:rFonts w:ascii="Times New Roman" w:hAnsi="Times New Roman" w:cs="DejaVu Sans"/>
          <w:sz w:val="21"/>
          <w:szCs w:val="21"/>
          <w:lang/>
        </w:rPr>
      </w:pPr>
      <w:r>
        <w:rPr>
          <w:rFonts w:ascii="Times New Roman" w:hAnsi="Times New Roman" w:cs="DejaVu Sans"/>
          <w:sz w:val="21"/>
          <w:szCs w:val="21"/>
          <w:lang/>
        </w:rPr>
        <w:t>Chapter Twe</w:t>
      </w:r>
      <w:r>
        <w:rPr>
          <w:rFonts w:ascii="Times New Roman" w:hAnsi="Times New Roman" w:cs="DejaVu Sans"/>
          <w:sz w:val="21"/>
          <w:szCs w:val="21"/>
          <w:lang/>
        </w:rPr>
        <w:t>nty-five p. 130-135</w:t>
      </w:r>
      <w:r>
        <w:rPr>
          <w:rFonts w:ascii="Times New Roman" w:hAnsi="Times New Roman" w:cs="DejaVu Sans"/>
          <w:sz w:val="21"/>
          <w:szCs w:val="21"/>
          <w:lang/>
        </w:rPr>
        <w:tab/>
      </w:r>
      <w:r>
        <w:rPr>
          <w:rFonts w:ascii="Times New Roman" w:hAnsi="Times New Roman" w:cs="DejaVu Sans"/>
          <w:sz w:val="21"/>
          <w:szCs w:val="21"/>
          <w:lang/>
        </w:rPr>
        <w:tab/>
        <w:t>The Reunion</w:t>
      </w:r>
    </w:p>
    <w:p w:rsidR="00000000" w:rsidRDefault="006418AA">
      <w:pPr>
        <w:tabs>
          <w:tab w:val="left" w:pos="720"/>
        </w:tabs>
        <w:spacing w:line="100" w:lineRule="atLeast"/>
        <w:rPr>
          <w:rFonts w:ascii="Times New Roman" w:hAnsi="Times New Roman" w:cs="DejaVu Sans"/>
          <w:i/>
          <w:iCs/>
          <w:sz w:val="21"/>
          <w:szCs w:val="21"/>
          <w:lang/>
        </w:rPr>
      </w:pP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sz w:val="21"/>
          <w:szCs w:val="21"/>
          <w:lang/>
        </w:rPr>
        <w:tab/>
      </w:r>
      <w:r>
        <w:rPr>
          <w:rFonts w:ascii="Times New Roman" w:hAnsi="Times New Roman" w:cs="DejaVu Sans"/>
          <w:i/>
          <w:iCs/>
          <w:sz w:val="21"/>
          <w:szCs w:val="21"/>
          <w:lang/>
        </w:rPr>
        <w:t>Story Pyramid</w:t>
      </w:r>
    </w:p>
    <w:p w:rsidR="00000000" w:rsidRDefault="006418AA">
      <w:pPr>
        <w:pageBreakBefore/>
        <w:rPr>
          <w:rFonts w:ascii="Times New Roman" w:hAnsi="Times New Roman" w:cs="DejaVu Sans"/>
          <w:b/>
          <w:bCs/>
          <w:sz w:val="21"/>
          <w:szCs w:val="21"/>
          <w:lang/>
        </w:rPr>
      </w:pPr>
      <w:r>
        <w:rPr>
          <w:rFonts w:ascii="Times New Roman" w:hAnsi="Times New Roman" w:cs="DejaVu Sans"/>
          <w:b/>
          <w:bCs/>
          <w:sz w:val="21"/>
          <w:szCs w:val="21"/>
          <w:lang/>
        </w:rPr>
        <w:t xml:space="preserve">Teacher goals in reading this book:  </w:t>
      </w:r>
    </w:p>
    <w:p w:rsidR="00000000" w:rsidRDefault="006418AA">
      <w:pPr>
        <w:rPr>
          <w:rFonts w:ascii="Times New Roman" w:hAnsi="Times New Roman" w:cs="DejaVu Sans"/>
          <w:b/>
          <w:bCs/>
          <w:sz w:val="21"/>
          <w:szCs w:val="21"/>
          <w:lang/>
        </w:rPr>
      </w:pPr>
    </w:p>
    <w:p w:rsidR="00000000" w:rsidRDefault="006418AA">
      <w:pPr>
        <w:numPr>
          <w:ilvl w:val="0"/>
          <w:numId w:val="9"/>
        </w:numPr>
        <w:tabs>
          <w:tab w:val="left" w:pos="720"/>
        </w:tabs>
        <w:rPr>
          <w:rFonts w:ascii="Times New Roman" w:hAnsi="Times New Roman" w:cs="DejaVu Sans"/>
          <w:sz w:val="21"/>
          <w:szCs w:val="21"/>
          <w:lang/>
        </w:rPr>
      </w:pPr>
      <w:r>
        <w:rPr>
          <w:rFonts w:ascii="Times New Roman" w:hAnsi="Times New Roman" w:cs="DejaVu Sans"/>
          <w:sz w:val="21"/>
          <w:szCs w:val="21"/>
          <w:lang/>
        </w:rPr>
        <w:t>to begin understanding the differing thought processes behind the Indian vs. white men conflict</w:t>
      </w:r>
    </w:p>
    <w:p w:rsidR="00000000" w:rsidRDefault="006418AA">
      <w:pPr>
        <w:numPr>
          <w:ilvl w:val="0"/>
          <w:numId w:val="9"/>
        </w:numPr>
        <w:tabs>
          <w:tab w:val="left" w:pos="720"/>
        </w:tabs>
        <w:rPr>
          <w:rFonts w:ascii="Times New Roman" w:hAnsi="Times New Roman" w:cs="DejaVu Sans"/>
          <w:sz w:val="21"/>
          <w:szCs w:val="21"/>
          <w:lang/>
        </w:rPr>
      </w:pPr>
      <w:r>
        <w:rPr>
          <w:rFonts w:ascii="Times New Roman" w:hAnsi="Times New Roman" w:cs="DejaVu Sans"/>
          <w:sz w:val="21"/>
          <w:szCs w:val="21"/>
          <w:lang/>
        </w:rPr>
        <w:t xml:space="preserve">to see how experiences help shape who we are  </w:t>
      </w:r>
    </w:p>
    <w:p w:rsidR="00000000" w:rsidRDefault="006418AA">
      <w:pPr>
        <w:numPr>
          <w:ilvl w:val="0"/>
          <w:numId w:val="9"/>
        </w:numPr>
        <w:tabs>
          <w:tab w:val="left" w:pos="720"/>
        </w:tabs>
        <w:rPr>
          <w:rFonts w:ascii="Times New Roman" w:hAnsi="Times New Roman" w:cs="DejaVu Sans"/>
          <w:sz w:val="21"/>
          <w:szCs w:val="21"/>
          <w:lang/>
        </w:rPr>
      </w:pPr>
      <w:r>
        <w:rPr>
          <w:rFonts w:ascii="Times New Roman" w:hAnsi="Times New Roman" w:cs="DejaVu Sans"/>
          <w:sz w:val="21"/>
          <w:szCs w:val="21"/>
          <w:lang/>
        </w:rPr>
        <w:t>to highlight the foll</w:t>
      </w:r>
      <w:r>
        <w:rPr>
          <w:rFonts w:ascii="Times New Roman" w:hAnsi="Times New Roman" w:cs="DejaVu Sans"/>
          <w:sz w:val="21"/>
          <w:szCs w:val="21"/>
          <w:lang/>
        </w:rPr>
        <w:t>owing comprehension skills:  making inferences, visualizing, reading with expression, and summarizing</w:t>
      </w:r>
    </w:p>
    <w:p w:rsidR="00000000" w:rsidRDefault="006418AA">
      <w:pPr>
        <w:rPr>
          <w:rFonts w:ascii="Times New Roman" w:hAnsi="Times New Roman"/>
          <w:sz w:val="21"/>
          <w:szCs w:val="21"/>
        </w:rPr>
      </w:pPr>
    </w:p>
    <w:p w:rsidR="00000000" w:rsidRDefault="006418AA">
      <w:pPr>
        <w:rPr>
          <w:rFonts w:ascii="Times New Roman" w:hAnsi="Times New Roman"/>
          <w:sz w:val="21"/>
          <w:szCs w:val="21"/>
        </w:rPr>
      </w:pPr>
    </w:p>
    <w:p w:rsidR="00000000" w:rsidRDefault="006418AA">
      <w:pPr>
        <w:rPr>
          <w:rFonts w:ascii="Times New Roman" w:hAnsi="Times New Roman"/>
          <w:b/>
          <w:bCs/>
          <w:sz w:val="21"/>
          <w:szCs w:val="21"/>
        </w:rPr>
      </w:pPr>
      <w:r>
        <w:rPr>
          <w:rFonts w:ascii="Times New Roman" w:hAnsi="Times New Roman"/>
          <w:b/>
          <w:bCs/>
          <w:i/>
          <w:iCs/>
          <w:sz w:val="21"/>
          <w:szCs w:val="21"/>
        </w:rPr>
        <w:t>Sign of the Beaver</w:t>
      </w:r>
      <w:r>
        <w:rPr>
          <w:rFonts w:ascii="Times New Roman" w:hAnsi="Times New Roman"/>
          <w:b/>
          <w:bCs/>
          <w:sz w:val="21"/>
          <w:szCs w:val="21"/>
        </w:rPr>
        <w:t>:  the student will be able to:</w:t>
      </w:r>
    </w:p>
    <w:p w:rsidR="00000000" w:rsidRDefault="006418AA">
      <w:pPr>
        <w:numPr>
          <w:ilvl w:val="0"/>
          <w:numId w:val="4"/>
        </w:numPr>
        <w:rPr>
          <w:rFonts w:ascii="Times New Roman" w:hAnsi="Times New Roman"/>
          <w:sz w:val="21"/>
          <w:szCs w:val="21"/>
        </w:rPr>
      </w:pPr>
      <w:r>
        <w:rPr>
          <w:rFonts w:ascii="Times New Roman" w:hAnsi="Times New Roman"/>
          <w:sz w:val="21"/>
          <w:szCs w:val="21"/>
        </w:rPr>
        <w:t>utilize 5 Latin/Greek roots.  Direct teaching of Latin/Greek roots will be introduced using multisenso</w:t>
      </w:r>
      <w:r>
        <w:rPr>
          <w:rFonts w:ascii="Times New Roman" w:hAnsi="Times New Roman"/>
          <w:sz w:val="21"/>
          <w:szCs w:val="21"/>
        </w:rPr>
        <w:t>ry methods; 5 presented at the beginning of the book, and reviewed regularly. Students will flesh out each root listing a minimum of five derivatives, with verbal encouragement to connect them to other subject matters (especially math and science terms). T</w:t>
      </w:r>
      <w:r>
        <w:rPr>
          <w:rFonts w:ascii="Times New Roman" w:hAnsi="Times New Roman"/>
          <w:sz w:val="21"/>
          <w:szCs w:val="21"/>
        </w:rPr>
        <w:t>hese will not be on the quizzes.</w:t>
      </w:r>
    </w:p>
    <w:p w:rsidR="00000000" w:rsidRDefault="006418AA">
      <w:pPr>
        <w:numPr>
          <w:ilvl w:val="0"/>
          <w:numId w:val="4"/>
        </w:numPr>
        <w:rPr>
          <w:rFonts w:ascii="Times New Roman" w:hAnsi="Times New Roman" w:cs="DejaVu Sans"/>
          <w:sz w:val="21"/>
          <w:szCs w:val="21"/>
          <w:lang/>
        </w:rPr>
      </w:pPr>
      <w:r>
        <w:rPr>
          <w:rFonts w:ascii="Times New Roman" w:hAnsi="Times New Roman"/>
          <w:sz w:val="21"/>
          <w:szCs w:val="21"/>
        </w:rPr>
        <w:t>compare and contrast the thought processes of the Indian culture and the white men's culture, using both quotes and examples from the book of their differences and similarities.  Included will be personal thoughts of the re</w:t>
      </w:r>
      <w:r>
        <w:rPr>
          <w:rFonts w:ascii="Times New Roman" w:hAnsi="Times New Roman"/>
          <w:sz w:val="21"/>
          <w:szCs w:val="21"/>
        </w:rPr>
        <w:t>sulting conflict between the two cultures</w:t>
      </w:r>
      <w:r>
        <w:rPr>
          <w:rFonts w:ascii="Times New Roman" w:hAnsi="Times New Roman" w:cs="DejaVu Sans"/>
          <w:sz w:val="21"/>
          <w:szCs w:val="21"/>
          <w:lang/>
        </w:rPr>
        <w:t>.</w:t>
      </w:r>
    </w:p>
    <w:p w:rsidR="00000000" w:rsidRDefault="006418AA">
      <w:pPr>
        <w:numPr>
          <w:ilvl w:val="0"/>
          <w:numId w:val="4"/>
        </w:numPr>
        <w:rPr>
          <w:rFonts w:ascii="Times New Roman" w:hAnsi="Times New Roman" w:cs="DejaVu Sans"/>
          <w:sz w:val="21"/>
          <w:szCs w:val="21"/>
          <w:lang/>
        </w:rPr>
      </w:pPr>
      <w:r>
        <w:rPr>
          <w:rFonts w:ascii="Times New Roman" w:hAnsi="Times New Roman" w:cs="DejaVu Sans"/>
          <w:sz w:val="21"/>
          <w:szCs w:val="21"/>
          <w:lang/>
        </w:rPr>
        <w:t xml:space="preserve">find and discuss in class themes in the book; then write an essay citing 3-4 examples from the book that highlight one of those themes.  Three major themes of the book are: </w:t>
      </w:r>
    </w:p>
    <w:p w:rsidR="00000000" w:rsidRDefault="006418AA">
      <w:pPr>
        <w:numPr>
          <w:ilvl w:val="0"/>
          <w:numId w:val="91"/>
        </w:numPr>
        <w:rPr>
          <w:rFonts w:ascii="Times New Roman" w:hAnsi="Times New Roman" w:cs="DejaVu Sans"/>
          <w:i/>
          <w:iCs/>
          <w:sz w:val="21"/>
          <w:szCs w:val="21"/>
          <w:lang/>
        </w:rPr>
      </w:pPr>
      <w:r>
        <w:rPr>
          <w:rFonts w:ascii="Times New Roman" w:hAnsi="Times New Roman" w:cs="DejaVu Sans"/>
          <w:sz w:val="21"/>
          <w:szCs w:val="21"/>
          <w:lang/>
        </w:rPr>
        <w:t xml:space="preserve">“ </w:t>
      </w:r>
      <w:r>
        <w:rPr>
          <w:rFonts w:ascii="Times New Roman" w:hAnsi="Times New Roman" w:cs="DejaVu Sans"/>
          <w:sz w:val="21"/>
          <w:szCs w:val="21"/>
          <w:lang/>
        </w:rPr>
        <w:t xml:space="preserve">Love is stronger than hatred” </w:t>
      </w:r>
      <w:r>
        <w:rPr>
          <w:rFonts w:ascii="Times New Roman" w:hAnsi="Times New Roman" w:cs="DejaVu Sans"/>
          <w:i/>
          <w:iCs/>
          <w:sz w:val="21"/>
          <w:szCs w:val="21"/>
          <w:lang/>
        </w:rPr>
        <w:t>(Matt's</w:t>
      </w:r>
      <w:r>
        <w:rPr>
          <w:rFonts w:ascii="Times New Roman" w:hAnsi="Times New Roman" w:cs="DejaVu Sans"/>
          <w:i/>
          <w:iCs/>
          <w:sz w:val="21"/>
          <w:szCs w:val="21"/>
          <w:lang/>
        </w:rPr>
        <w:t xml:space="preserve"> love overcame Attean and the Grandmothers hatred)</w:t>
      </w:r>
    </w:p>
    <w:p w:rsidR="00000000" w:rsidRDefault="006418AA">
      <w:pPr>
        <w:numPr>
          <w:ilvl w:val="0"/>
          <w:numId w:val="91"/>
        </w:numPr>
        <w:rPr>
          <w:rFonts w:ascii="Times New Roman" w:hAnsi="Times New Roman" w:cs="DejaVu Sans"/>
          <w:i/>
          <w:iCs/>
          <w:sz w:val="21"/>
          <w:szCs w:val="21"/>
          <w:lang/>
        </w:rPr>
      </w:pPr>
      <w:r>
        <w:rPr>
          <w:rFonts w:ascii="Times New Roman" w:hAnsi="Times New Roman" w:cs="DejaVu Sans"/>
          <w:sz w:val="21"/>
          <w:szCs w:val="21"/>
          <w:lang/>
        </w:rPr>
        <w:t>“</w:t>
      </w:r>
      <w:r>
        <w:rPr>
          <w:rFonts w:ascii="Times New Roman" w:hAnsi="Times New Roman" w:cs="DejaVu Sans"/>
          <w:sz w:val="21"/>
          <w:szCs w:val="21"/>
          <w:lang/>
        </w:rPr>
        <w:t xml:space="preserve">One person can make a difference.”  </w:t>
      </w:r>
      <w:r>
        <w:rPr>
          <w:rFonts w:ascii="Times New Roman" w:hAnsi="Times New Roman" w:cs="DejaVu Sans"/>
          <w:i/>
          <w:iCs/>
          <w:sz w:val="21"/>
          <w:szCs w:val="21"/>
          <w:lang/>
        </w:rPr>
        <w:t>(Indians mistreated by many, but Matt as one made a difference)</w:t>
      </w:r>
    </w:p>
    <w:p w:rsidR="00000000" w:rsidRDefault="006418AA">
      <w:pPr>
        <w:numPr>
          <w:ilvl w:val="0"/>
          <w:numId w:val="91"/>
        </w:numPr>
        <w:rPr>
          <w:rFonts w:ascii="Times New Roman" w:hAnsi="Times New Roman" w:cs="DejaVu Sans"/>
          <w:i/>
          <w:iCs/>
          <w:sz w:val="21"/>
          <w:szCs w:val="21"/>
          <w:lang/>
        </w:rPr>
      </w:pPr>
      <w:r>
        <w:rPr>
          <w:rFonts w:ascii="Times New Roman" w:hAnsi="Times New Roman" w:cs="DejaVu Sans"/>
          <w:sz w:val="21"/>
          <w:szCs w:val="21"/>
          <w:lang/>
        </w:rPr>
        <w:t>“</w:t>
      </w:r>
      <w:r>
        <w:rPr>
          <w:rFonts w:ascii="Times New Roman" w:hAnsi="Times New Roman" w:cs="DejaVu Sans"/>
          <w:sz w:val="21"/>
          <w:szCs w:val="21"/>
          <w:lang/>
        </w:rPr>
        <w:t xml:space="preserve">Experiences help shape our thoughts and feelings.” </w:t>
      </w:r>
      <w:r>
        <w:rPr>
          <w:rFonts w:ascii="Times New Roman" w:hAnsi="Times New Roman" w:cs="DejaVu Sans"/>
          <w:i/>
          <w:iCs/>
          <w:sz w:val="21"/>
          <w:szCs w:val="21"/>
          <w:lang/>
        </w:rPr>
        <w:t xml:space="preserve"> (Matt was changed by his friendship with Attean, it</w:t>
      </w:r>
      <w:r>
        <w:rPr>
          <w:rFonts w:ascii="Times New Roman" w:hAnsi="Times New Roman" w:cs="DejaVu Sans"/>
          <w:i/>
          <w:iCs/>
          <w:sz w:val="21"/>
          <w:szCs w:val="21"/>
          <w:lang/>
        </w:rPr>
        <w:t xml:space="preserve"> was a change his family couldn't understand, the reason behind Attean and Grandmother's hatred . . . )</w:t>
      </w:r>
    </w:p>
    <w:p w:rsidR="00000000" w:rsidRDefault="006418AA">
      <w:pPr>
        <w:numPr>
          <w:ilvl w:val="0"/>
          <w:numId w:val="4"/>
        </w:numPr>
        <w:rPr>
          <w:rFonts w:ascii="Times New Roman" w:hAnsi="Times New Roman" w:cs="DejaVu Sans"/>
          <w:sz w:val="21"/>
          <w:szCs w:val="21"/>
          <w:lang/>
        </w:rPr>
      </w:pPr>
      <w:r>
        <w:rPr>
          <w:rFonts w:ascii="Times New Roman" w:hAnsi="Times New Roman" w:cs="DejaVu Sans"/>
          <w:sz w:val="21"/>
          <w:szCs w:val="21"/>
          <w:lang/>
        </w:rPr>
        <w:t>complete vocabulary quizzes based on words directly from the book (a minimum of 40 words) with 85% accuracy.  The quizzes will be matching with one mism</w:t>
      </w:r>
      <w:r>
        <w:rPr>
          <w:rFonts w:ascii="Times New Roman" w:hAnsi="Times New Roman" w:cs="DejaVu Sans"/>
          <w:sz w:val="21"/>
          <w:szCs w:val="21"/>
          <w:lang/>
        </w:rPr>
        <w:t>atch per section of 8; given every 8 weeks, minimum of 3 words put into sentences referring to the story.</w:t>
      </w:r>
    </w:p>
    <w:p w:rsidR="00000000" w:rsidRDefault="006418AA">
      <w:pPr>
        <w:numPr>
          <w:ilvl w:val="0"/>
          <w:numId w:val="4"/>
        </w:numPr>
        <w:rPr>
          <w:rFonts w:ascii="Times New Roman" w:hAnsi="Times New Roman"/>
          <w:sz w:val="21"/>
          <w:szCs w:val="21"/>
        </w:rPr>
      </w:pPr>
      <w:r>
        <w:rPr>
          <w:rFonts w:ascii="Times New Roman" w:hAnsi="Times New Roman"/>
          <w:sz w:val="21"/>
          <w:szCs w:val="21"/>
        </w:rPr>
        <w:t>apply the following types of comprehension skills in a variety of contexts:</w:t>
      </w:r>
    </w:p>
    <w:p w:rsidR="00000000" w:rsidRDefault="006418AA">
      <w:pPr>
        <w:numPr>
          <w:ilvl w:val="0"/>
          <w:numId w:val="92"/>
        </w:numPr>
        <w:rPr>
          <w:rFonts w:ascii="Times New Roman" w:hAnsi="Times New Roman"/>
          <w:sz w:val="21"/>
          <w:szCs w:val="21"/>
        </w:rPr>
      </w:pPr>
      <w:r>
        <w:rPr>
          <w:rFonts w:ascii="Times New Roman" w:hAnsi="Times New Roman"/>
          <w:sz w:val="21"/>
          <w:szCs w:val="21"/>
        </w:rPr>
        <w:t>visualize what is read by drawing objects explicitly described in the book</w:t>
      </w:r>
      <w:r>
        <w:rPr>
          <w:rFonts w:ascii="Times New Roman" w:hAnsi="Times New Roman"/>
          <w:sz w:val="21"/>
          <w:szCs w:val="21"/>
        </w:rPr>
        <w:t xml:space="preserve">.  Beside the drawing students will write the phrases that guided their drawing.     </w:t>
      </w:r>
    </w:p>
    <w:p w:rsidR="00000000" w:rsidRDefault="006418AA">
      <w:pPr>
        <w:numPr>
          <w:ilvl w:val="0"/>
          <w:numId w:val="92"/>
        </w:numPr>
        <w:rPr>
          <w:rFonts w:ascii="Times New Roman" w:hAnsi="Times New Roman"/>
          <w:sz w:val="21"/>
          <w:szCs w:val="21"/>
        </w:rPr>
      </w:pPr>
      <w:r>
        <w:rPr>
          <w:rFonts w:ascii="Times New Roman" w:hAnsi="Times New Roman"/>
          <w:sz w:val="21"/>
          <w:szCs w:val="21"/>
        </w:rPr>
        <w:t>make ____ inferences about the characters by reading between the lines, listing both the assigned characteristic and the actions or nuances that cause them to come to tha</w:t>
      </w:r>
      <w:r>
        <w:rPr>
          <w:rFonts w:ascii="Times New Roman" w:hAnsi="Times New Roman"/>
          <w:sz w:val="21"/>
          <w:szCs w:val="21"/>
        </w:rPr>
        <w:t>t conclusion</w:t>
      </w:r>
    </w:p>
    <w:p w:rsidR="00000000" w:rsidRDefault="006418AA">
      <w:pPr>
        <w:numPr>
          <w:ilvl w:val="0"/>
          <w:numId w:val="92"/>
        </w:numPr>
        <w:rPr>
          <w:rFonts w:ascii="Times New Roman" w:hAnsi="Times New Roman"/>
          <w:sz w:val="21"/>
          <w:szCs w:val="21"/>
        </w:rPr>
      </w:pPr>
      <w:r>
        <w:rPr>
          <w:rFonts w:ascii="Times New Roman" w:hAnsi="Times New Roman"/>
          <w:sz w:val="21"/>
          <w:szCs w:val="21"/>
        </w:rPr>
        <w:t>interpret the passage by reading with expression highlighting whichever 2-3 of the following requested by the teacher:  voice inflection, volume and speed variation, appropriate pauses, different tones, and body language.</w:t>
      </w:r>
    </w:p>
    <w:p w:rsidR="00000000" w:rsidRDefault="006418AA">
      <w:pPr>
        <w:numPr>
          <w:ilvl w:val="0"/>
          <w:numId w:val="92"/>
        </w:numPr>
        <w:rPr>
          <w:rFonts w:ascii="Times New Roman" w:hAnsi="Times New Roman" w:cs="DejaVu Sans"/>
          <w:sz w:val="21"/>
          <w:szCs w:val="21"/>
          <w:lang/>
        </w:rPr>
      </w:pPr>
      <w:r>
        <w:rPr>
          <w:rFonts w:ascii="Times New Roman" w:hAnsi="Times New Roman"/>
          <w:sz w:val="21"/>
          <w:szCs w:val="21"/>
        </w:rPr>
        <w:t>su</w:t>
      </w:r>
      <w:r>
        <w:rPr>
          <w:rFonts w:ascii="Times New Roman" w:hAnsi="Times New Roman" w:cs="DejaVu Sans"/>
          <w:sz w:val="21"/>
          <w:szCs w:val="21"/>
          <w:lang/>
        </w:rPr>
        <w:t>mmarize and determi</w:t>
      </w:r>
      <w:r>
        <w:rPr>
          <w:rFonts w:ascii="Times New Roman" w:hAnsi="Times New Roman" w:cs="DejaVu Sans"/>
          <w:sz w:val="21"/>
          <w:szCs w:val="21"/>
          <w:lang/>
        </w:rPr>
        <w:t xml:space="preserve">ne importance by writing a title for every chapter.  </w:t>
      </w:r>
    </w:p>
    <w:p w:rsidR="00000000" w:rsidRDefault="006418AA">
      <w:pPr>
        <w:numPr>
          <w:ilvl w:val="0"/>
          <w:numId w:val="4"/>
        </w:numPr>
        <w:rPr>
          <w:rFonts w:ascii="Times New Roman" w:hAnsi="Times New Roman" w:cs="DejaVu Sans"/>
          <w:sz w:val="21"/>
          <w:szCs w:val="21"/>
          <w:lang/>
        </w:rPr>
      </w:pPr>
      <w:r>
        <w:rPr>
          <w:rFonts w:ascii="Times New Roman" w:hAnsi="Times New Roman"/>
          <w:sz w:val="21"/>
          <w:szCs w:val="21"/>
        </w:rPr>
        <w:t>T</w:t>
      </w:r>
      <w:r>
        <w:rPr>
          <w:rFonts w:ascii="Times New Roman" w:hAnsi="Times New Roman" w:cs="DejaVu Sans"/>
          <w:sz w:val="21"/>
          <w:szCs w:val="21"/>
          <w:lang/>
        </w:rPr>
        <w:t>he final project is writing a table of contents for the book, complete with page numbers and 1-2 illustrations of the book.</w:t>
      </w:r>
    </w:p>
    <w:p w:rsidR="00000000" w:rsidRDefault="006418AA">
      <w:pPr>
        <w:rPr>
          <w:rFonts w:ascii="Times New Roman" w:hAnsi="Times New Roman" w:cs="DejaVu Sans"/>
          <w:b/>
          <w:bC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r>
        <w:rPr>
          <w:rFonts w:ascii="Times New Roman" w:hAnsi="Times New Roman" w:cs="DejaVu Sans"/>
          <w:sz w:val="21"/>
          <w:szCs w:val="21"/>
          <w:lang/>
        </w:rPr>
        <w:t>There are different ways to read a book:</w:t>
      </w:r>
    </w:p>
    <w:p w:rsidR="00000000" w:rsidRDefault="006418AA">
      <w:pPr>
        <w:numPr>
          <w:ilvl w:val="0"/>
          <w:numId w:val="6"/>
        </w:numPr>
        <w:tabs>
          <w:tab w:val="left" w:pos="720"/>
        </w:tabs>
        <w:rPr>
          <w:rFonts w:ascii="Times New Roman" w:hAnsi="Times New Roman" w:cs="DejaVu Sans"/>
          <w:sz w:val="21"/>
          <w:szCs w:val="21"/>
          <w:lang/>
        </w:rPr>
      </w:pPr>
      <w:r>
        <w:rPr>
          <w:rFonts w:ascii="Times New Roman" w:hAnsi="Times New Roman" w:cs="DejaVu Sans"/>
          <w:sz w:val="21"/>
          <w:szCs w:val="21"/>
          <w:lang/>
        </w:rPr>
        <w:t>Like a 50 yard dash—the goal is to</w:t>
      </w:r>
      <w:r>
        <w:rPr>
          <w:rFonts w:ascii="Times New Roman" w:hAnsi="Times New Roman" w:cs="DejaVu Sans"/>
          <w:sz w:val="21"/>
          <w:szCs w:val="21"/>
          <w:lang/>
        </w:rPr>
        <w:t xml:space="preserve"> reach the end, and quickly.  In the process you skim the top but never notice nature around you.</w:t>
      </w:r>
    </w:p>
    <w:p w:rsidR="00000000" w:rsidRDefault="006418AA">
      <w:pPr>
        <w:numPr>
          <w:ilvl w:val="0"/>
          <w:numId w:val="6"/>
        </w:numPr>
        <w:tabs>
          <w:tab w:val="left" w:pos="720"/>
        </w:tabs>
        <w:rPr>
          <w:rFonts w:ascii="Times New Roman" w:hAnsi="Times New Roman" w:cs="DejaVu Sans"/>
          <w:sz w:val="21"/>
          <w:szCs w:val="21"/>
          <w:lang/>
        </w:rPr>
      </w:pPr>
      <w:r>
        <w:rPr>
          <w:rFonts w:ascii="Times New Roman" w:hAnsi="Times New Roman" w:cs="DejaVu Sans"/>
          <w:sz w:val="21"/>
          <w:szCs w:val="21"/>
          <w:lang/>
        </w:rPr>
        <w:t>At a walk—noticing nature around—the big beautiful sky and the lovely song of the bird, a squirrel jumping from tree to tree.</w:t>
      </w:r>
    </w:p>
    <w:p w:rsidR="00000000" w:rsidRDefault="006418AA">
      <w:pPr>
        <w:numPr>
          <w:ilvl w:val="0"/>
          <w:numId w:val="6"/>
        </w:numPr>
        <w:tabs>
          <w:tab w:val="left" w:pos="720"/>
        </w:tabs>
        <w:rPr>
          <w:rFonts w:ascii="Times New Roman" w:hAnsi="Times New Roman" w:cs="DejaVu Sans"/>
          <w:sz w:val="21"/>
          <w:szCs w:val="21"/>
          <w:lang/>
        </w:rPr>
      </w:pPr>
      <w:r>
        <w:rPr>
          <w:rFonts w:ascii="Times New Roman" w:hAnsi="Times New Roman" w:cs="DejaVu Sans"/>
          <w:sz w:val="21"/>
          <w:szCs w:val="21"/>
          <w:lang/>
        </w:rPr>
        <w:t>On hands and knees, searching th</w:t>
      </w:r>
      <w:r>
        <w:rPr>
          <w:rFonts w:ascii="Times New Roman" w:hAnsi="Times New Roman" w:cs="DejaVu Sans"/>
          <w:sz w:val="21"/>
          <w:szCs w:val="21"/>
          <w:lang/>
        </w:rPr>
        <w:t xml:space="preserve">e ground for tracks and clues of what is or was or will be there that we can't see at the moment.  One clue invites us to retrace our steps and look more intently at other signs.  We stop and ponder, wonder and tell others what we found.  </w:t>
      </w:r>
    </w:p>
    <w:p w:rsidR="00000000" w:rsidRDefault="006418AA">
      <w:pPr>
        <w:ind w:left="720"/>
        <w:rPr>
          <w:rFonts w:ascii="Times New Roman" w:hAnsi="Times New Roman" w:cs="DejaVu Sans"/>
          <w:sz w:val="21"/>
          <w:szCs w:val="21"/>
          <w:lang/>
        </w:rPr>
      </w:pPr>
    </w:p>
    <w:p w:rsidR="00000000" w:rsidRDefault="006418AA">
      <w:pPr>
        <w:tabs>
          <w:tab w:val="left" w:pos="720"/>
        </w:tabs>
        <w:rPr>
          <w:rFonts w:ascii="Times New Roman" w:hAnsi="Times New Roman" w:cs="DejaVu Sans"/>
          <w:sz w:val="21"/>
          <w:szCs w:val="21"/>
          <w:lang/>
        </w:rPr>
      </w:pPr>
      <w:r>
        <w:rPr>
          <w:rFonts w:ascii="Times New Roman" w:hAnsi="Times New Roman" w:cs="DejaVu Sans"/>
          <w:sz w:val="21"/>
          <w:szCs w:val="21"/>
          <w:lang/>
        </w:rPr>
        <w:t>All three are v</w:t>
      </w:r>
      <w:r>
        <w:rPr>
          <w:rFonts w:ascii="Times New Roman" w:hAnsi="Times New Roman" w:cs="DejaVu Sans"/>
          <w:sz w:val="21"/>
          <w:szCs w:val="21"/>
          <w:lang/>
        </w:rPr>
        <w:t>alid ways to read.  It depends on the purpose of the reading.  In this reading class we will primarily read the walking way, sometimes the crawling way:  read, reread, stop and ponder, discuss.</w:t>
      </w:r>
    </w:p>
    <w:p w:rsidR="00000000" w:rsidRDefault="006418AA">
      <w:pPr>
        <w:jc w:val="center"/>
        <w:rPr>
          <w:rFonts w:ascii="Times New Roman" w:hAnsi="Times New Roman"/>
          <w:sz w:val="21"/>
          <w:szCs w:val="21"/>
        </w:rPr>
      </w:pPr>
    </w:p>
    <w:p w:rsidR="00000000" w:rsidRDefault="006418AA">
      <w:pPr>
        <w:numPr>
          <w:ilvl w:val="0"/>
          <w:numId w:val="100"/>
        </w:numPr>
        <w:tabs>
          <w:tab w:val="left" w:pos="0"/>
        </w:tabs>
        <w:spacing w:after="29"/>
        <w:rPr>
          <w:rFonts w:ascii="Times New Roman" w:hAnsi="Times New Roman"/>
          <w:sz w:val="21"/>
          <w:szCs w:val="21"/>
        </w:rPr>
      </w:pPr>
      <w:r>
        <w:rPr>
          <w:rFonts w:ascii="Times New Roman" w:hAnsi="Times New Roman"/>
          <w:sz w:val="21"/>
          <w:szCs w:val="21"/>
        </w:rPr>
        <w:t>Vocabulary words are an essential part of this study</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Assign 2</w:t>
      </w:r>
      <w:r>
        <w:rPr>
          <w:rFonts w:ascii="Times New Roman" w:hAnsi="Times New Roman"/>
          <w:sz w:val="21"/>
          <w:szCs w:val="21"/>
        </w:rPr>
        <w:t>-3 vocabulary words per chapter and give quizzes every 8 chapters.</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 xml:space="preserve">Many students found it very helpful to put meaningful gestures/motions to the vocabulary words.  As a class we said the vocabulary word twice and the definition once—all while illustrating </w:t>
      </w:r>
      <w:r>
        <w:rPr>
          <w:rFonts w:ascii="Times New Roman" w:hAnsi="Times New Roman"/>
          <w:sz w:val="21"/>
          <w:szCs w:val="21"/>
        </w:rPr>
        <w:t xml:space="preserve">the meaning through motions.  Saying the last three chapters worth of vocabulary words nearly every day provided a great ongoing review.  </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 xml:space="preserve">Illustrating the words in index cards is also a great learning tool </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When doing reviews</w:t>
      </w:r>
    </w:p>
    <w:p w:rsidR="00000000" w:rsidRDefault="006418AA">
      <w:pPr>
        <w:numPr>
          <w:ilvl w:val="2"/>
          <w:numId w:val="100"/>
        </w:numPr>
        <w:tabs>
          <w:tab w:val="left" w:pos="0"/>
        </w:tabs>
        <w:spacing w:after="29"/>
        <w:rPr>
          <w:rFonts w:ascii="Times New Roman" w:hAnsi="Times New Roman"/>
          <w:sz w:val="21"/>
          <w:szCs w:val="21"/>
        </w:rPr>
      </w:pPr>
      <w:r>
        <w:rPr>
          <w:rFonts w:ascii="Times New Roman" w:hAnsi="Times New Roman"/>
          <w:sz w:val="21"/>
          <w:szCs w:val="21"/>
        </w:rPr>
        <w:t>ask students how the words we</w:t>
      </w:r>
      <w:r>
        <w:rPr>
          <w:rFonts w:ascii="Times New Roman" w:hAnsi="Times New Roman"/>
          <w:sz w:val="21"/>
          <w:szCs w:val="21"/>
        </w:rPr>
        <w:t>re used in the book</w:t>
      </w:r>
    </w:p>
    <w:p w:rsidR="00000000" w:rsidRDefault="006418AA">
      <w:pPr>
        <w:numPr>
          <w:ilvl w:val="2"/>
          <w:numId w:val="100"/>
        </w:numPr>
        <w:tabs>
          <w:tab w:val="left" w:pos="0"/>
        </w:tabs>
        <w:spacing w:after="29"/>
        <w:rPr>
          <w:rFonts w:ascii="Times New Roman" w:hAnsi="Times New Roman"/>
          <w:sz w:val="21"/>
          <w:szCs w:val="21"/>
        </w:rPr>
      </w:pPr>
      <w:r>
        <w:rPr>
          <w:rFonts w:ascii="Times New Roman" w:hAnsi="Times New Roman"/>
          <w:sz w:val="21"/>
          <w:szCs w:val="21"/>
        </w:rPr>
        <w:t>give oral sentences and have them fill in the “blanks” using the proper vocabulary word</w:t>
      </w:r>
    </w:p>
    <w:p w:rsidR="00000000" w:rsidRDefault="006418AA">
      <w:pPr>
        <w:numPr>
          <w:ilvl w:val="2"/>
          <w:numId w:val="100"/>
        </w:numPr>
        <w:tabs>
          <w:tab w:val="left" w:pos="0"/>
        </w:tabs>
        <w:spacing w:after="29"/>
        <w:rPr>
          <w:rFonts w:ascii="Times New Roman" w:hAnsi="Times New Roman"/>
          <w:sz w:val="21"/>
          <w:szCs w:val="21"/>
        </w:rPr>
      </w:pPr>
      <w:r>
        <w:rPr>
          <w:rFonts w:ascii="Times New Roman" w:hAnsi="Times New Roman"/>
          <w:sz w:val="21"/>
          <w:szCs w:val="21"/>
        </w:rPr>
        <w:t>ask students to give oral sentences with “blanks”</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At the end of the book, consider doing a vocabulary bee, run a bit like a spelling bee.</w:t>
      </w:r>
    </w:p>
    <w:p w:rsidR="00000000" w:rsidRDefault="006418AA">
      <w:pPr>
        <w:spacing w:after="29"/>
        <w:ind w:left="720"/>
        <w:rPr>
          <w:rFonts w:ascii="Times New Roman" w:hAnsi="Times New Roman"/>
          <w:sz w:val="21"/>
          <w:szCs w:val="21"/>
        </w:rPr>
      </w:pPr>
    </w:p>
    <w:p w:rsidR="00000000" w:rsidRDefault="006418AA">
      <w:pPr>
        <w:numPr>
          <w:ilvl w:val="0"/>
          <w:numId w:val="100"/>
        </w:numPr>
        <w:tabs>
          <w:tab w:val="left" w:pos="0"/>
        </w:tabs>
        <w:spacing w:after="29"/>
        <w:rPr>
          <w:rFonts w:ascii="Times New Roman" w:hAnsi="Times New Roman"/>
          <w:sz w:val="21"/>
          <w:szCs w:val="21"/>
        </w:rPr>
      </w:pPr>
      <w:r>
        <w:rPr>
          <w:rFonts w:ascii="Times New Roman" w:hAnsi="Times New Roman"/>
          <w:sz w:val="21"/>
          <w:szCs w:val="21"/>
        </w:rPr>
        <w:t>Students</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 xml:space="preserve">asked to not read ahead.  If given the liberty, they would race through.  Without sufficient background and “walking together” much of the richness of this book is lost.  </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all  need a three-ring binder to organize their visuals and projects</w:t>
      </w:r>
    </w:p>
    <w:p w:rsidR="00000000" w:rsidRDefault="006418AA">
      <w:pPr>
        <w:numPr>
          <w:ilvl w:val="1"/>
          <w:numId w:val="100"/>
        </w:numPr>
        <w:tabs>
          <w:tab w:val="left" w:pos="0"/>
        </w:tabs>
        <w:spacing w:after="29"/>
        <w:rPr>
          <w:rFonts w:ascii="Times New Roman" w:hAnsi="Times New Roman"/>
          <w:sz w:val="21"/>
          <w:szCs w:val="21"/>
        </w:rPr>
      </w:pPr>
      <w:r>
        <w:rPr>
          <w:rFonts w:ascii="Times New Roman" w:hAnsi="Times New Roman"/>
          <w:sz w:val="21"/>
          <w:szCs w:val="21"/>
        </w:rPr>
        <w:t>invited to sha</w:t>
      </w:r>
      <w:r>
        <w:rPr>
          <w:rFonts w:ascii="Times New Roman" w:hAnsi="Times New Roman"/>
          <w:sz w:val="21"/>
          <w:szCs w:val="21"/>
        </w:rPr>
        <w:t>re personal copies of other Indian story books</w:t>
      </w:r>
    </w:p>
    <w:p w:rsidR="00000000" w:rsidRDefault="006418AA">
      <w:pPr>
        <w:spacing w:after="29"/>
        <w:rPr>
          <w:rFonts w:ascii="Times New Roman" w:hAnsi="Times New Roman"/>
          <w:sz w:val="21"/>
          <w:szCs w:val="21"/>
        </w:rPr>
      </w:pPr>
    </w:p>
    <w:p w:rsidR="00000000" w:rsidRDefault="006418AA">
      <w:pPr>
        <w:numPr>
          <w:ilvl w:val="0"/>
          <w:numId w:val="101"/>
        </w:numPr>
        <w:tabs>
          <w:tab w:val="left" w:pos="0"/>
        </w:tabs>
        <w:spacing w:after="29"/>
        <w:rPr>
          <w:rFonts w:ascii="Times New Roman" w:hAnsi="Times New Roman"/>
          <w:sz w:val="21"/>
          <w:szCs w:val="21"/>
        </w:rPr>
      </w:pPr>
      <w:r>
        <w:rPr>
          <w:rFonts w:ascii="Times New Roman" w:hAnsi="Times New Roman"/>
          <w:sz w:val="21"/>
          <w:szCs w:val="21"/>
        </w:rPr>
        <w:t>Reading methods:</w:t>
      </w:r>
      <w:r>
        <w:rPr>
          <w:rFonts w:ascii="Times New Roman" w:hAnsi="Times New Roman"/>
          <w:sz w:val="21"/>
          <w:szCs w:val="21"/>
        </w:rPr>
        <w:t xml:space="preserve"> </w:t>
      </w:r>
    </w:p>
    <w:p w:rsidR="00000000" w:rsidRDefault="006418AA">
      <w:pPr>
        <w:numPr>
          <w:ilvl w:val="1"/>
          <w:numId w:val="101"/>
        </w:numPr>
        <w:tabs>
          <w:tab w:val="left" w:pos="0"/>
        </w:tabs>
        <w:spacing w:after="29"/>
        <w:rPr>
          <w:rFonts w:ascii="Times New Roman" w:hAnsi="Times New Roman"/>
          <w:sz w:val="21"/>
          <w:szCs w:val="21"/>
        </w:rPr>
      </w:pPr>
      <w:r>
        <w:rPr>
          <w:rFonts w:ascii="Times New Roman" w:hAnsi="Times New Roman"/>
          <w:sz w:val="21"/>
          <w:szCs w:val="21"/>
        </w:rPr>
        <w:t xml:space="preserve">As a class  </w:t>
      </w:r>
    </w:p>
    <w:p w:rsidR="00000000" w:rsidRDefault="006418AA">
      <w:pPr>
        <w:numPr>
          <w:ilvl w:val="1"/>
          <w:numId w:val="101"/>
        </w:numPr>
        <w:tabs>
          <w:tab w:val="left" w:pos="0"/>
        </w:tabs>
        <w:spacing w:after="29"/>
        <w:rPr>
          <w:rFonts w:ascii="Times New Roman" w:hAnsi="Times New Roman"/>
          <w:sz w:val="21"/>
          <w:szCs w:val="21"/>
        </w:rPr>
      </w:pPr>
      <w:r>
        <w:rPr>
          <w:rFonts w:ascii="Times New Roman" w:hAnsi="Times New Roman"/>
          <w:sz w:val="21"/>
          <w:szCs w:val="21"/>
        </w:rPr>
        <w:t>In pairs</w:t>
      </w:r>
    </w:p>
    <w:p w:rsidR="00000000" w:rsidRDefault="006418AA">
      <w:pPr>
        <w:numPr>
          <w:ilvl w:val="1"/>
          <w:numId w:val="101"/>
        </w:numPr>
        <w:tabs>
          <w:tab w:val="left" w:pos="0"/>
        </w:tabs>
        <w:spacing w:after="29"/>
        <w:rPr>
          <w:rFonts w:ascii="Times New Roman" w:hAnsi="Times New Roman"/>
          <w:sz w:val="21"/>
          <w:szCs w:val="21"/>
        </w:rPr>
      </w:pPr>
      <w:r>
        <w:rPr>
          <w:rFonts w:ascii="Times New Roman" w:hAnsi="Times New Roman"/>
          <w:sz w:val="21"/>
          <w:szCs w:val="21"/>
        </w:rPr>
        <w:t>Silently—with this approach it works well to have them write a response paper after reading silently—or some other project to give a picture of what they are thinking.</w:t>
      </w:r>
    </w:p>
    <w:p w:rsidR="00000000" w:rsidRDefault="006418AA">
      <w:pPr>
        <w:spacing w:after="29"/>
        <w:rPr>
          <w:rFonts w:ascii="Times New Roman" w:hAnsi="Times New Roman"/>
          <w:sz w:val="21"/>
          <w:szCs w:val="21"/>
        </w:rPr>
      </w:pPr>
    </w:p>
    <w:p w:rsidR="00000000" w:rsidRDefault="006418AA">
      <w:pPr>
        <w:spacing w:after="29"/>
        <w:rPr>
          <w:rFonts w:ascii="Times New Roman" w:hAnsi="Times New Roman"/>
          <w:sz w:val="21"/>
          <w:szCs w:val="21"/>
        </w:rPr>
      </w:pPr>
      <w:r>
        <w:rPr>
          <w:rFonts w:ascii="Times New Roman" w:hAnsi="Times New Roman"/>
          <w:sz w:val="21"/>
          <w:szCs w:val="21"/>
        </w:rPr>
        <w:t>COMPREHENSION SKILLS</w:t>
      </w:r>
    </w:p>
    <w:p w:rsidR="00000000" w:rsidRDefault="006418AA">
      <w:pPr>
        <w:numPr>
          <w:ilvl w:val="0"/>
          <w:numId w:val="102"/>
        </w:numPr>
        <w:tabs>
          <w:tab w:val="left" w:pos="0"/>
        </w:tabs>
        <w:spacing w:after="29"/>
        <w:rPr>
          <w:rFonts w:ascii="Times New Roman" w:hAnsi="Times New Roman"/>
          <w:sz w:val="21"/>
          <w:szCs w:val="21"/>
        </w:rPr>
      </w:pPr>
      <w:r>
        <w:rPr>
          <w:rFonts w:ascii="Times New Roman" w:hAnsi="Times New Roman"/>
          <w:sz w:val="21"/>
          <w:szCs w:val="21"/>
        </w:rPr>
        <w:t>Each chapter has comprehension skills ideas for that chapter.  Here are several longer term and ongoing projects that work well with this book:</w:t>
      </w:r>
    </w:p>
    <w:p w:rsidR="00000000" w:rsidRDefault="006418AA">
      <w:pPr>
        <w:spacing w:after="29"/>
        <w:ind w:left="720"/>
        <w:rPr>
          <w:rFonts w:ascii="Times New Roman" w:hAnsi="Times New Roman"/>
          <w:sz w:val="21"/>
          <w:szCs w:val="21"/>
        </w:rPr>
      </w:pPr>
    </w:p>
    <w:p w:rsidR="00000000" w:rsidRDefault="006418AA">
      <w:pPr>
        <w:numPr>
          <w:ilvl w:val="0"/>
          <w:numId w:val="103"/>
        </w:numPr>
        <w:tabs>
          <w:tab w:val="left" w:pos="0"/>
        </w:tabs>
        <w:spacing w:after="29"/>
        <w:rPr>
          <w:rFonts w:ascii="Times New Roman" w:hAnsi="Times New Roman"/>
          <w:sz w:val="21"/>
          <w:szCs w:val="21"/>
        </w:rPr>
      </w:pPr>
      <w:r>
        <w:rPr>
          <w:rFonts w:ascii="Times New Roman" w:hAnsi="Times New Roman"/>
          <w:sz w:val="21"/>
          <w:szCs w:val="21"/>
        </w:rPr>
        <w:t xml:space="preserve">Longer term projects (more than just one-dayers).  </w:t>
      </w:r>
    </w:p>
    <w:p w:rsidR="00000000" w:rsidRDefault="006418AA">
      <w:pPr>
        <w:numPr>
          <w:ilvl w:val="1"/>
          <w:numId w:val="103"/>
        </w:numPr>
        <w:tabs>
          <w:tab w:val="left" w:pos="0"/>
        </w:tabs>
        <w:spacing w:after="29"/>
        <w:rPr>
          <w:rFonts w:ascii="Times New Roman" w:hAnsi="Times New Roman"/>
          <w:i/>
          <w:iCs/>
          <w:sz w:val="21"/>
          <w:szCs w:val="21"/>
        </w:rPr>
      </w:pPr>
      <w:r>
        <w:rPr>
          <w:rFonts w:ascii="Times New Roman" w:hAnsi="Times New Roman"/>
          <w:sz w:val="21"/>
          <w:szCs w:val="21"/>
        </w:rPr>
        <w:t xml:space="preserve">make a divider sheet with the title, </w:t>
      </w:r>
      <w:r>
        <w:rPr>
          <w:rFonts w:ascii="Times New Roman" w:hAnsi="Times New Roman"/>
          <w:sz w:val="21"/>
          <w:szCs w:val="21"/>
        </w:rPr>
        <w:t xml:space="preserve">author's name, genre, and an illustration of the story </w:t>
      </w:r>
      <w:r>
        <w:rPr>
          <w:rFonts w:ascii="Times New Roman" w:hAnsi="Times New Roman"/>
          <w:i/>
          <w:iCs/>
          <w:sz w:val="21"/>
          <w:szCs w:val="21"/>
        </w:rPr>
        <w:t>(could do all but the illustration at the beginning and later require that)</w:t>
      </w:r>
    </w:p>
    <w:p w:rsidR="00000000" w:rsidRDefault="006418AA">
      <w:pPr>
        <w:numPr>
          <w:ilvl w:val="1"/>
          <w:numId w:val="103"/>
        </w:numPr>
        <w:tabs>
          <w:tab w:val="left" w:pos="0"/>
        </w:tabs>
        <w:spacing w:after="29"/>
        <w:rPr>
          <w:rFonts w:ascii="Times New Roman" w:hAnsi="Times New Roman"/>
          <w:sz w:val="21"/>
          <w:szCs w:val="21"/>
        </w:rPr>
      </w:pPr>
      <w:r>
        <w:rPr>
          <w:rFonts w:ascii="Times New Roman" w:hAnsi="Times New Roman"/>
          <w:sz w:val="21"/>
          <w:szCs w:val="21"/>
        </w:rPr>
        <w:t>The end project is to create a Table of Contents complete with titles, page numbers and some drawings depicting the story</w:t>
      </w:r>
    </w:p>
    <w:p w:rsidR="00000000" w:rsidRDefault="006418AA">
      <w:pPr>
        <w:spacing w:after="29"/>
        <w:rPr>
          <w:rFonts w:ascii="Times New Roman" w:hAnsi="Times New Roman"/>
          <w:sz w:val="21"/>
          <w:szCs w:val="21"/>
        </w:rPr>
      </w:pPr>
    </w:p>
    <w:p w:rsidR="00000000" w:rsidRDefault="006418AA">
      <w:pPr>
        <w:numPr>
          <w:ilvl w:val="0"/>
          <w:numId w:val="104"/>
        </w:numPr>
        <w:tabs>
          <w:tab w:val="left" w:pos="0"/>
        </w:tabs>
        <w:spacing w:after="29"/>
        <w:rPr>
          <w:rFonts w:ascii="Times New Roman" w:hAnsi="Times New Roman"/>
          <w:sz w:val="21"/>
          <w:szCs w:val="21"/>
        </w:rPr>
      </w:pPr>
      <w:r>
        <w:rPr>
          <w:rFonts w:ascii="Times New Roman" w:hAnsi="Times New Roman"/>
          <w:sz w:val="21"/>
          <w:szCs w:val="21"/>
        </w:rPr>
        <w:t>So</w:t>
      </w:r>
      <w:r>
        <w:rPr>
          <w:rFonts w:ascii="Times New Roman" w:hAnsi="Times New Roman"/>
          <w:sz w:val="21"/>
          <w:szCs w:val="21"/>
        </w:rPr>
        <w:t>me ongoing daily projects:</w:t>
      </w:r>
    </w:p>
    <w:p w:rsidR="00000000" w:rsidRDefault="006418AA">
      <w:pPr>
        <w:numPr>
          <w:ilvl w:val="1"/>
          <w:numId w:val="104"/>
        </w:numPr>
        <w:tabs>
          <w:tab w:val="left" w:pos="0"/>
        </w:tabs>
        <w:spacing w:after="29"/>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illustrate vocabulary words</w:t>
      </w:r>
    </w:p>
    <w:p w:rsidR="00000000" w:rsidRDefault="006418AA">
      <w:pPr>
        <w:numPr>
          <w:ilvl w:val="1"/>
          <w:numId w:val="104"/>
        </w:numPr>
        <w:tabs>
          <w:tab w:val="left" w:pos="0"/>
        </w:tabs>
        <w:spacing w:after="29"/>
        <w:rPr>
          <w:rFonts w:ascii="Times New Roman" w:hAnsi="Times New Roman"/>
          <w:sz w:val="21"/>
          <w:szCs w:val="21"/>
        </w:rPr>
      </w:pPr>
      <w:r>
        <w:rPr>
          <w:rFonts w:ascii="Times New Roman" w:hAnsi="Times New Roman"/>
          <w:sz w:val="21"/>
          <w:szCs w:val="21"/>
        </w:rPr>
        <w:t>this book has no chapter titles nor a Table of Contents.  Each day they come up with a fitting title (must be specific enough to not be confused with other chapters.  These titles should be on one pap</w:t>
      </w:r>
      <w:r>
        <w:rPr>
          <w:rFonts w:ascii="Times New Roman" w:hAnsi="Times New Roman"/>
          <w:sz w:val="21"/>
          <w:szCs w:val="21"/>
        </w:rPr>
        <w:t>er, not scattered throughout the visuals in the binder</w:t>
      </w:r>
    </w:p>
    <w:p w:rsidR="00000000" w:rsidRDefault="006418AA">
      <w:pPr>
        <w:pageBreakBefore/>
        <w:spacing w:after="29"/>
        <w:jc w:val="center"/>
        <w:rPr>
          <w:rFonts w:ascii="Times New Roman" w:hAnsi="Times New Roman"/>
          <w:b/>
          <w:bCs/>
          <w:sz w:val="21"/>
          <w:szCs w:val="21"/>
        </w:rPr>
      </w:pPr>
      <w:r>
        <w:rPr>
          <w:rFonts w:ascii="Times New Roman" w:hAnsi="Times New Roman"/>
          <w:b/>
          <w:bCs/>
          <w:sz w:val="21"/>
          <w:szCs w:val="21"/>
        </w:rPr>
        <w:t xml:space="preserve">Day one:  </w:t>
      </w:r>
    </w:p>
    <w:p w:rsidR="00000000" w:rsidRDefault="006418AA">
      <w:pPr>
        <w:spacing w:after="29"/>
        <w:rPr>
          <w:rFonts w:ascii="Times New Roman" w:hAnsi="Times New Roman"/>
          <w:b/>
          <w:bCs/>
          <w:sz w:val="21"/>
          <w:szCs w:val="21"/>
        </w:rPr>
      </w:pPr>
      <w:r>
        <w:rPr>
          <w:rFonts w:ascii="Times New Roman" w:hAnsi="Times New Roman"/>
          <w:b/>
          <w:bCs/>
          <w:sz w:val="21"/>
          <w:szCs w:val="21"/>
        </w:rPr>
        <w:t>Go over requirements and procedures (part one)</w:t>
      </w:r>
    </w:p>
    <w:p w:rsidR="00000000" w:rsidRDefault="006418AA">
      <w:pPr>
        <w:spacing w:after="29"/>
        <w:rPr>
          <w:rFonts w:ascii="Times New Roman" w:hAnsi="Times New Roman"/>
          <w:b/>
          <w:bCs/>
          <w:sz w:val="21"/>
          <w:szCs w:val="21"/>
        </w:rPr>
      </w:pPr>
      <w:r>
        <w:rPr>
          <w:rFonts w:ascii="Times New Roman" w:hAnsi="Times New Roman"/>
          <w:b/>
          <w:bCs/>
          <w:sz w:val="21"/>
          <w:szCs w:val="21"/>
        </w:rPr>
        <w:t>Introduce monitoring the inner conversation (see individual lesson plan)</w:t>
      </w:r>
    </w:p>
    <w:p w:rsidR="00000000" w:rsidRDefault="006418AA">
      <w:pPr>
        <w:spacing w:after="29"/>
        <w:jc w:val="center"/>
        <w:rPr>
          <w:rFonts w:ascii="Times New Roman" w:hAnsi="Times New Roman"/>
          <w:b/>
          <w:bCs/>
          <w:sz w:val="21"/>
          <w:szCs w:val="21"/>
        </w:rPr>
      </w:pPr>
    </w:p>
    <w:p w:rsidR="00000000" w:rsidRDefault="006418AA">
      <w:pPr>
        <w:spacing w:after="29"/>
        <w:jc w:val="center"/>
        <w:rPr>
          <w:rFonts w:ascii="Times New Roman" w:hAnsi="Times New Roman"/>
          <w:b/>
          <w:bCs/>
          <w:sz w:val="21"/>
          <w:szCs w:val="21"/>
        </w:rPr>
      </w:pPr>
      <w:r>
        <w:rPr>
          <w:rFonts w:ascii="Times New Roman" w:hAnsi="Times New Roman"/>
          <w:b/>
          <w:bCs/>
          <w:sz w:val="21"/>
          <w:szCs w:val="21"/>
        </w:rPr>
        <w:t>INTRODUCTION:  (ONE to TWO DAYS)</w:t>
      </w:r>
    </w:p>
    <w:p w:rsidR="00000000" w:rsidRDefault="006418AA">
      <w:pPr>
        <w:spacing w:after="29"/>
        <w:rPr>
          <w:rFonts w:ascii="Times New Roman" w:hAnsi="Times New Roman" w:cs="DejaVu Sans"/>
          <w:sz w:val="21"/>
          <w:szCs w:val="21"/>
          <w:lang/>
        </w:rPr>
      </w:pPr>
    </w:p>
    <w:p w:rsidR="00000000" w:rsidRDefault="006418AA">
      <w:pPr>
        <w:spacing w:after="29"/>
        <w:rPr>
          <w:rFonts w:ascii="Times New Roman" w:hAnsi="Times New Roman" w:cs="DejaVu Sans"/>
          <w:sz w:val="21"/>
          <w:szCs w:val="21"/>
          <w:lang/>
        </w:rPr>
      </w:pPr>
      <w:r>
        <w:rPr>
          <w:rFonts w:ascii="Times New Roman" w:hAnsi="Times New Roman" w:cs="DejaVu Sans"/>
          <w:sz w:val="21"/>
          <w:szCs w:val="21"/>
          <w:lang/>
        </w:rPr>
        <w:t>Objective:  Student will be able to</w:t>
      </w:r>
      <w:r>
        <w:rPr>
          <w:rFonts w:ascii="Times New Roman" w:hAnsi="Times New Roman" w:cs="DejaVu Sans"/>
          <w:sz w:val="21"/>
          <w:szCs w:val="21"/>
          <w:lang/>
        </w:rPr>
        <w:t xml:space="preserve"> . . . </w:t>
      </w:r>
    </w:p>
    <w:p w:rsidR="00000000" w:rsidRDefault="006418AA">
      <w:pPr>
        <w:numPr>
          <w:ilvl w:val="0"/>
          <w:numId w:val="96"/>
        </w:numPr>
        <w:spacing w:after="29"/>
        <w:rPr>
          <w:rFonts w:ascii="Times New Roman" w:hAnsi="Times New Roman" w:cs="DejaVu Sans"/>
          <w:sz w:val="21"/>
          <w:szCs w:val="21"/>
          <w:lang/>
        </w:rPr>
      </w:pPr>
      <w:r>
        <w:rPr>
          <w:rFonts w:ascii="Times New Roman" w:hAnsi="Times New Roman" w:cs="DejaVu Sans"/>
          <w:sz w:val="21"/>
          <w:szCs w:val="21"/>
          <w:lang/>
        </w:rPr>
        <w:t>list two classic books not discussed in class (on back of the timeline)</w:t>
      </w:r>
    </w:p>
    <w:p w:rsidR="00000000" w:rsidRDefault="006418AA">
      <w:pPr>
        <w:numPr>
          <w:ilvl w:val="0"/>
          <w:numId w:val="96"/>
        </w:numPr>
        <w:spacing w:after="29"/>
        <w:rPr>
          <w:rFonts w:ascii="Times New Roman" w:hAnsi="Times New Roman" w:cs="DejaVu Sans"/>
          <w:sz w:val="21"/>
          <w:szCs w:val="21"/>
          <w:lang/>
        </w:rPr>
      </w:pPr>
      <w:r>
        <w:rPr>
          <w:rFonts w:ascii="Times New Roman" w:hAnsi="Times New Roman" w:cs="DejaVu Sans"/>
          <w:sz w:val="21"/>
          <w:szCs w:val="21"/>
          <w:lang/>
        </w:rPr>
        <w:t xml:space="preserve">make a simple timeline of this era including 8 events, some before and some after the time of this story </w:t>
      </w:r>
    </w:p>
    <w:p w:rsidR="00000000" w:rsidRDefault="006418AA">
      <w:pPr>
        <w:numPr>
          <w:ilvl w:val="0"/>
          <w:numId w:val="96"/>
        </w:numPr>
        <w:spacing w:after="29"/>
        <w:rPr>
          <w:rFonts w:ascii="Times New Roman" w:hAnsi="Times New Roman" w:cs="DejaVu Sans"/>
          <w:sz w:val="21"/>
          <w:szCs w:val="21"/>
          <w:lang/>
        </w:rPr>
      </w:pPr>
      <w:r>
        <w:rPr>
          <w:rFonts w:ascii="Times New Roman" w:hAnsi="Times New Roman" w:cs="DejaVu Sans"/>
          <w:sz w:val="21"/>
          <w:szCs w:val="21"/>
          <w:lang/>
        </w:rPr>
        <w:t xml:space="preserve">visualize a minimum of 4 facts about the  </w:t>
      </w:r>
      <w:r>
        <w:rPr>
          <w:rFonts w:ascii="Times New Roman" w:hAnsi="Times New Roman" w:cs="DejaVu Sans"/>
          <w:sz w:val="21"/>
          <w:szCs w:val="21"/>
          <w:lang/>
        </w:rPr>
        <w:t>Penobscot Indian tribe by do</w:t>
      </w:r>
      <w:r>
        <w:rPr>
          <w:rFonts w:ascii="Times New Roman" w:hAnsi="Times New Roman" w:cs="DejaVu Sans"/>
          <w:sz w:val="21"/>
          <w:szCs w:val="21"/>
          <w:lang/>
        </w:rPr>
        <w:t xml:space="preserve">odling simple sketches while teacher reads from </w:t>
      </w:r>
      <w:r>
        <w:rPr>
          <w:rFonts w:ascii="Times New Roman" w:hAnsi="Times New Roman" w:cs="DejaVu Sans"/>
          <w:i/>
          <w:iCs/>
          <w:sz w:val="21"/>
          <w:szCs w:val="21"/>
          <w:lang/>
        </w:rPr>
        <w:t xml:space="preserve">North American Indians </w:t>
      </w:r>
      <w:r>
        <w:rPr>
          <w:rFonts w:ascii="Times New Roman" w:hAnsi="Times New Roman" w:cs="DejaVu Sans"/>
          <w:sz w:val="21"/>
          <w:szCs w:val="21"/>
          <w:lang/>
        </w:rPr>
        <w:t>book</w:t>
      </w:r>
    </w:p>
    <w:p w:rsidR="00000000" w:rsidRDefault="006418AA">
      <w:pPr>
        <w:spacing w:after="29"/>
      </w:pPr>
    </w:p>
    <w:p w:rsidR="00000000" w:rsidRDefault="006418AA">
      <w:pPr>
        <w:numPr>
          <w:ilvl w:val="0"/>
          <w:numId w:val="94"/>
        </w:numPr>
        <w:tabs>
          <w:tab w:val="left" w:pos="0"/>
        </w:tabs>
        <w:spacing w:after="29"/>
        <w:rPr>
          <w:rFonts w:ascii="Times New Roman" w:hAnsi="Times New Roman" w:cs="DejaVu Sans"/>
          <w:sz w:val="21"/>
          <w:szCs w:val="21"/>
          <w:lang/>
        </w:rPr>
      </w:pPr>
      <w:r>
        <w:rPr>
          <w:rFonts w:ascii="Times New Roman" w:hAnsi="Times New Roman" w:cs="DejaVu Sans"/>
          <w:sz w:val="21"/>
          <w:szCs w:val="21"/>
          <w:lang/>
        </w:rPr>
        <w:t xml:space="preserve">Look at front cover.  Observations from covers.  Note </w:t>
      </w:r>
    </w:p>
    <w:p w:rsidR="00000000" w:rsidRDefault="006418AA">
      <w:pPr>
        <w:numPr>
          <w:ilvl w:val="0"/>
          <w:numId w:val="95"/>
        </w:numPr>
        <w:spacing w:after="29"/>
        <w:rPr>
          <w:rFonts w:ascii="Times New Roman" w:hAnsi="Times New Roman" w:cs="DejaVu Sans"/>
          <w:sz w:val="21"/>
          <w:szCs w:val="21"/>
          <w:lang/>
        </w:rPr>
      </w:pPr>
      <w:r>
        <w:rPr>
          <w:rFonts w:ascii="Times New Roman" w:hAnsi="Times New Roman" w:cs="DejaVu Sans"/>
          <w:sz w:val="21"/>
          <w:szCs w:val="21"/>
          <w:lang/>
        </w:rPr>
        <w:t>the two boys and their weapons, the sky, the bear . . .</w:t>
      </w:r>
    </w:p>
    <w:p w:rsidR="00000000" w:rsidRDefault="006418AA">
      <w:pPr>
        <w:numPr>
          <w:ilvl w:val="0"/>
          <w:numId w:val="95"/>
        </w:numPr>
        <w:spacing w:after="29"/>
        <w:rPr>
          <w:rFonts w:ascii="Times New Roman" w:hAnsi="Times New Roman" w:cs="DejaVu Sans"/>
          <w:sz w:val="21"/>
          <w:szCs w:val="21"/>
          <w:lang/>
        </w:rPr>
      </w:pPr>
      <w:r>
        <w:rPr>
          <w:rFonts w:ascii="Times New Roman" w:hAnsi="Times New Roman" w:cs="DejaVu Sans"/>
          <w:sz w:val="21"/>
          <w:szCs w:val="21"/>
          <w:lang/>
        </w:rPr>
        <w:t>the author</w:t>
      </w:r>
    </w:p>
    <w:p w:rsidR="00000000" w:rsidRDefault="006418AA">
      <w:pPr>
        <w:numPr>
          <w:ilvl w:val="0"/>
          <w:numId w:val="95"/>
        </w:numPr>
        <w:spacing w:after="29"/>
        <w:rPr>
          <w:rFonts w:ascii="Times New Roman" w:hAnsi="Times New Roman" w:cs="DejaVu Sans"/>
          <w:sz w:val="21"/>
          <w:szCs w:val="21"/>
          <w:lang/>
        </w:rPr>
      </w:pPr>
      <w:r>
        <w:rPr>
          <w:rFonts w:ascii="Times New Roman" w:hAnsi="Times New Roman" w:cs="DejaVu Sans"/>
          <w:sz w:val="21"/>
          <w:szCs w:val="21"/>
          <w:lang/>
        </w:rPr>
        <w:t>the summary on the back of the book</w:t>
      </w:r>
    </w:p>
    <w:p w:rsidR="00000000" w:rsidRDefault="006418AA">
      <w:pPr>
        <w:numPr>
          <w:ilvl w:val="0"/>
          <w:numId w:val="95"/>
        </w:numPr>
        <w:spacing w:after="29"/>
        <w:rPr>
          <w:rFonts w:ascii="Times New Roman" w:hAnsi="Times New Roman" w:cs="DejaVu Sans"/>
          <w:sz w:val="21"/>
          <w:szCs w:val="21"/>
          <w:lang/>
        </w:rPr>
      </w:pPr>
      <w:r>
        <w:rPr>
          <w:rFonts w:ascii="Times New Roman" w:hAnsi="Times New Roman" w:cs="DejaVu Sans"/>
          <w:sz w:val="21"/>
          <w:szCs w:val="21"/>
          <w:lang/>
        </w:rPr>
        <w:t>the Newberry Honor st</w:t>
      </w:r>
      <w:r>
        <w:rPr>
          <w:rFonts w:ascii="Times New Roman" w:hAnsi="Times New Roman" w:cs="DejaVu Sans"/>
          <w:sz w:val="21"/>
          <w:szCs w:val="21"/>
          <w:lang/>
        </w:rPr>
        <w:t>amp</w:t>
      </w:r>
    </w:p>
    <w:p w:rsidR="00000000" w:rsidRDefault="006418AA">
      <w:pPr>
        <w:numPr>
          <w:ilvl w:val="1"/>
          <w:numId w:val="95"/>
        </w:numPr>
        <w:spacing w:after="29"/>
        <w:rPr>
          <w:rFonts w:ascii="Times New Roman" w:hAnsi="Times New Roman" w:cs="DejaVu Sans"/>
          <w:sz w:val="21"/>
          <w:szCs w:val="21"/>
          <w:lang/>
        </w:rPr>
      </w:pPr>
      <w:r>
        <w:rPr>
          <w:rFonts w:ascii="Times New Roman" w:hAnsi="Times New Roman" w:cs="DejaVu Sans"/>
          <w:sz w:val="21"/>
          <w:szCs w:val="21"/>
          <w:lang/>
        </w:rPr>
        <w:t>This book is considered a classic</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A classic is one that can be read over and over and enjoyed each time</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A classic is enjoyed by young and old alike</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A classic endures for generations</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Generally it addresses common human feelings; universal ideas and emot</w:t>
      </w:r>
      <w:r>
        <w:rPr>
          <w:rFonts w:ascii="Times New Roman" w:hAnsi="Times New Roman" w:cs="DejaVu Sans"/>
          <w:sz w:val="21"/>
          <w:szCs w:val="21"/>
          <w:lang/>
        </w:rPr>
        <w:t>ions like joy, sorrow, greed, forgiveness, love, and hatred</w:t>
      </w:r>
    </w:p>
    <w:p w:rsidR="00000000" w:rsidRDefault="006418AA">
      <w:pPr>
        <w:numPr>
          <w:ilvl w:val="1"/>
          <w:numId w:val="95"/>
        </w:numPr>
        <w:spacing w:after="29"/>
        <w:rPr>
          <w:rFonts w:ascii="Times New Roman" w:hAnsi="Times New Roman" w:cs="DejaVu Sans"/>
          <w:i/>
          <w:iCs/>
          <w:sz w:val="21"/>
          <w:szCs w:val="21"/>
          <w:lang/>
        </w:rPr>
      </w:pPr>
      <w:r>
        <w:rPr>
          <w:rFonts w:ascii="Times New Roman" w:hAnsi="Times New Roman" w:cs="DejaVu Sans"/>
          <w:sz w:val="21"/>
          <w:szCs w:val="21"/>
          <w:lang/>
        </w:rPr>
        <w:t xml:space="preserve">What classics do they know?  </w:t>
      </w:r>
      <w:r>
        <w:rPr>
          <w:rFonts w:ascii="Times New Roman" w:hAnsi="Times New Roman" w:cs="DejaVu Sans"/>
          <w:i/>
          <w:iCs/>
          <w:sz w:val="21"/>
          <w:szCs w:val="21"/>
          <w:lang/>
        </w:rPr>
        <w:t xml:space="preserve">Heidi, Treasures of the Snow, Laura Ingalls Wilder books, </w:t>
      </w:r>
    </w:p>
    <w:p w:rsidR="00000000" w:rsidRDefault="006418AA">
      <w:pPr>
        <w:numPr>
          <w:ilvl w:val="1"/>
          <w:numId w:val="95"/>
        </w:numPr>
        <w:spacing w:after="29"/>
        <w:rPr>
          <w:rFonts w:ascii="Times New Roman" w:hAnsi="Times New Roman" w:cs="DejaVu Sans"/>
          <w:sz w:val="21"/>
          <w:szCs w:val="21"/>
          <w:lang/>
        </w:rPr>
      </w:pPr>
      <w:r>
        <w:rPr>
          <w:rFonts w:ascii="Times New Roman" w:hAnsi="Times New Roman" w:cs="DejaVu Sans"/>
          <w:sz w:val="21"/>
          <w:szCs w:val="21"/>
          <w:lang/>
        </w:rPr>
        <w:t>Marks of a good writer:</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write books you can enjoy again and again</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 xml:space="preserve">makes you feel with the characters; draws </w:t>
      </w:r>
      <w:r>
        <w:rPr>
          <w:rFonts w:ascii="Times New Roman" w:hAnsi="Times New Roman" w:cs="DejaVu Sans"/>
          <w:sz w:val="21"/>
          <w:szCs w:val="21"/>
          <w:lang/>
        </w:rPr>
        <w:t>you into the story</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don't tell how the characters feel, but SHOW by describing actions (draw word pictures)</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the story flows</w:t>
      </w:r>
    </w:p>
    <w:p w:rsidR="00000000" w:rsidRDefault="006418AA">
      <w:pPr>
        <w:numPr>
          <w:ilvl w:val="2"/>
          <w:numId w:val="95"/>
        </w:numPr>
        <w:spacing w:after="29"/>
        <w:rPr>
          <w:rFonts w:ascii="Times New Roman" w:hAnsi="Times New Roman" w:cs="DejaVu Sans"/>
          <w:sz w:val="21"/>
          <w:szCs w:val="21"/>
          <w:lang/>
        </w:rPr>
      </w:pPr>
      <w:r>
        <w:rPr>
          <w:rFonts w:ascii="Times New Roman" w:hAnsi="Times New Roman" w:cs="DejaVu Sans"/>
          <w:sz w:val="21"/>
          <w:szCs w:val="21"/>
          <w:lang/>
        </w:rPr>
        <w:t>you can hardly stop reading</w:t>
      </w:r>
    </w:p>
    <w:p w:rsidR="00000000" w:rsidRDefault="006418AA">
      <w:pPr>
        <w:numPr>
          <w:ilvl w:val="0"/>
          <w:numId w:val="95"/>
        </w:numPr>
        <w:spacing w:after="29"/>
        <w:rPr>
          <w:rFonts w:ascii="Times New Roman" w:hAnsi="Times New Roman" w:cs="DejaVu Sans"/>
          <w:sz w:val="21"/>
          <w:szCs w:val="21"/>
          <w:lang/>
        </w:rPr>
      </w:pPr>
      <w:r>
        <w:rPr>
          <w:rFonts w:ascii="Times New Roman" w:hAnsi="Times New Roman" w:cs="DejaVu Sans"/>
          <w:sz w:val="21"/>
          <w:szCs w:val="21"/>
          <w:lang/>
        </w:rPr>
        <w:t xml:space="preserve">Note no Table of Contents; tell about coming up with titles and making a Table of Contents at the end of </w:t>
      </w:r>
      <w:r>
        <w:rPr>
          <w:rFonts w:ascii="Times New Roman" w:hAnsi="Times New Roman" w:cs="DejaVu Sans"/>
          <w:sz w:val="21"/>
          <w:szCs w:val="21"/>
          <w:lang/>
        </w:rPr>
        <w:t>the book</w:t>
      </w:r>
    </w:p>
    <w:p w:rsidR="00000000" w:rsidRDefault="006418AA">
      <w:pPr>
        <w:spacing w:after="29"/>
      </w:pPr>
    </w:p>
    <w:p w:rsidR="00000000" w:rsidRDefault="006418AA">
      <w:pPr>
        <w:numPr>
          <w:ilvl w:val="0"/>
          <w:numId w:val="94"/>
        </w:numPr>
        <w:tabs>
          <w:tab w:val="left" w:pos="0"/>
        </w:tabs>
        <w:spacing w:after="29"/>
        <w:rPr>
          <w:rFonts w:ascii="Times New Roman" w:hAnsi="Times New Roman"/>
          <w:sz w:val="21"/>
          <w:szCs w:val="21"/>
        </w:rPr>
      </w:pPr>
      <w:r>
        <w:rPr>
          <w:rFonts w:ascii="Times New Roman" w:hAnsi="Times New Roman" w:cs="DejaVu Sans"/>
          <w:sz w:val="21"/>
          <w:szCs w:val="21"/>
          <w:lang/>
        </w:rPr>
        <w:t>T</w:t>
      </w:r>
      <w:r>
        <w:rPr>
          <w:rFonts w:ascii="Times New Roman" w:hAnsi="Times New Roman"/>
          <w:sz w:val="21"/>
          <w:szCs w:val="21"/>
        </w:rPr>
        <w:t>ime in History  – put a picture of the book on the class timeline 1768</w:t>
      </w:r>
    </w:p>
    <w:p w:rsidR="00000000" w:rsidRDefault="006418AA">
      <w:pPr>
        <w:numPr>
          <w:ilvl w:val="0"/>
          <w:numId w:val="3"/>
        </w:numPr>
        <w:spacing w:after="29"/>
        <w:rPr>
          <w:rFonts w:ascii="Times New Roman" w:hAnsi="Times New Roman"/>
          <w:sz w:val="21"/>
          <w:szCs w:val="21"/>
        </w:rPr>
      </w:pPr>
      <w:r>
        <w:rPr>
          <w:rFonts w:ascii="Times New Roman" w:hAnsi="Times New Roman"/>
          <w:sz w:val="21"/>
          <w:szCs w:val="21"/>
        </w:rPr>
        <w:t xml:space="preserve">What can they know about the setting by reading the summary on the back?  What can they tell about this part of the westward movement?  (turn and talk) </w:t>
      </w:r>
    </w:p>
    <w:p w:rsidR="00000000" w:rsidRDefault="006418AA">
      <w:pPr>
        <w:numPr>
          <w:ilvl w:val="1"/>
          <w:numId w:val="3"/>
        </w:numPr>
        <w:spacing w:after="29"/>
        <w:rPr>
          <w:rFonts w:ascii="Times New Roman" w:hAnsi="Times New Roman"/>
          <w:sz w:val="21"/>
          <w:szCs w:val="21"/>
        </w:rPr>
      </w:pPr>
      <w:r>
        <w:rPr>
          <w:rFonts w:ascii="Times New Roman" w:hAnsi="Times New Roman"/>
          <w:sz w:val="21"/>
          <w:szCs w:val="21"/>
        </w:rPr>
        <w:t>Indian/white conflict</w:t>
      </w:r>
    </w:p>
    <w:p w:rsidR="00000000" w:rsidRDefault="006418AA">
      <w:pPr>
        <w:numPr>
          <w:ilvl w:val="2"/>
          <w:numId w:val="3"/>
        </w:numPr>
        <w:spacing w:after="29"/>
        <w:rPr>
          <w:rFonts w:ascii="Times New Roman" w:hAnsi="Times New Roman"/>
          <w:sz w:val="21"/>
          <w:szCs w:val="21"/>
        </w:rPr>
      </w:pPr>
      <w:r>
        <w:rPr>
          <w:rFonts w:ascii="Times New Roman" w:hAnsi="Times New Roman"/>
          <w:sz w:val="21"/>
          <w:szCs w:val="21"/>
        </w:rPr>
        <w:t>typical responses to each other</w:t>
      </w:r>
    </w:p>
    <w:p w:rsidR="00000000" w:rsidRDefault="006418AA">
      <w:pPr>
        <w:numPr>
          <w:ilvl w:val="2"/>
          <w:numId w:val="3"/>
        </w:numPr>
        <w:spacing w:after="29"/>
        <w:rPr>
          <w:rFonts w:ascii="Times New Roman" w:hAnsi="Times New Roman"/>
          <w:sz w:val="21"/>
          <w:szCs w:val="21"/>
        </w:rPr>
      </w:pPr>
      <w:r>
        <w:rPr>
          <w:rFonts w:ascii="Times New Roman" w:hAnsi="Times New Roman"/>
          <w:sz w:val="21"/>
          <w:szCs w:val="21"/>
        </w:rPr>
        <w:t>what each saw as important</w:t>
      </w:r>
    </w:p>
    <w:p w:rsidR="00000000" w:rsidRDefault="006418AA">
      <w:pPr>
        <w:numPr>
          <w:ilvl w:val="1"/>
          <w:numId w:val="3"/>
        </w:numPr>
        <w:spacing w:after="29"/>
        <w:rPr>
          <w:rFonts w:ascii="Times New Roman" w:hAnsi="Times New Roman"/>
          <w:sz w:val="21"/>
          <w:szCs w:val="21"/>
        </w:rPr>
      </w:pPr>
      <w:r>
        <w:rPr>
          <w:rFonts w:ascii="Times New Roman" w:hAnsi="Times New Roman"/>
          <w:sz w:val="21"/>
          <w:szCs w:val="21"/>
        </w:rPr>
        <w:t>whites pushing westward</w:t>
      </w:r>
    </w:p>
    <w:p w:rsidR="00000000" w:rsidRDefault="006418AA">
      <w:pPr>
        <w:numPr>
          <w:ilvl w:val="1"/>
          <w:numId w:val="3"/>
        </w:numPr>
        <w:spacing w:after="29"/>
        <w:rPr>
          <w:rFonts w:ascii="Times New Roman" w:hAnsi="Times New Roman"/>
          <w:sz w:val="21"/>
          <w:szCs w:val="21"/>
        </w:rPr>
      </w:pPr>
      <w:r>
        <w:rPr>
          <w:rFonts w:ascii="Times New Roman" w:hAnsi="Times New Roman"/>
          <w:sz w:val="21"/>
          <w:szCs w:val="21"/>
        </w:rPr>
        <w:t>wilderness, pioneers, hardships</w:t>
      </w:r>
    </w:p>
    <w:p w:rsidR="00000000" w:rsidRDefault="006418AA">
      <w:pPr>
        <w:spacing w:after="29"/>
        <w:rPr>
          <w:rFonts w:ascii="Times New Roman" w:hAnsi="Times New Roman"/>
          <w:sz w:val="21"/>
          <w:szCs w:val="21"/>
        </w:rPr>
      </w:pPr>
    </w:p>
    <w:p w:rsidR="00000000" w:rsidRDefault="006418AA">
      <w:pPr>
        <w:numPr>
          <w:ilvl w:val="0"/>
          <w:numId w:val="94"/>
        </w:numPr>
        <w:tabs>
          <w:tab w:val="left" w:pos="0"/>
        </w:tabs>
        <w:spacing w:after="29"/>
        <w:rPr>
          <w:rFonts w:ascii="Times New Roman" w:hAnsi="Times New Roman"/>
          <w:sz w:val="21"/>
          <w:szCs w:val="21"/>
        </w:rPr>
      </w:pPr>
      <w:r>
        <w:rPr>
          <w:rFonts w:ascii="Times New Roman" w:hAnsi="Times New Roman"/>
          <w:sz w:val="21"/>
          <w:szCs w:val="21"/>
        </w:rPr>
        <w:t>Geography; simply find Maine on the map.  More will be done later on this</w:t>
      </w:r>
    </w:p>
    <w:p w:rsidR="00000000" w:rsidRDefault="006418AA">
      <w:pPr>
        <w:spacing w:after="29"/>
        <w:rPr>
          <w:rFonts w:ascii="Times New Roman" w:hAnsi="Times New Roman"/>
          <w:sz w:val="21"/>
          <w:szCs w:val="21"/>
        </w:rPr>
      </w:pPr>
    </w:p>
    <w:p w:rsidR="00000000" w:rsidRDefault="006418AA">
      <w:pPr>
        <w:numPr>
          <w:ilvl w:val="0"/>
          <w:numId w:val="94"/>
        </w:numPr>
        <w:tabs>
          <w:tab w:val="left" w:pos="0"/>
        </w:tabs>
        <w:spacing w:after="29"/>
        <w:rPr>
          <w:rFonts w:ascii="Times New Roman" w:hAnsi="Times New Roman" w:cs="DejaVu Sans"/>
          <w:sz w:val="21"/>
          <w:szCs w:val="21"/>
          <w:lang/>
        </w:rPr>
      </w:pPr>
      <w:r>
        <w:rPr>
          <w:rFonts w:ascii="Times New Roman" w:hAnsi="Times New Roman"/>
          <w:sz w:val="21"/>
          <w:szCs w:val="21"/>
        </w:rPr>
        <w:t xml:space="preserve">Talk about the author:  </w:t>
      </w:r>
      <w:r>
        <w:rPr>
          <w:rFonts w:ascii="Times New Roman" w:hAnsi="Times New Roman" w:cs="DejaVu Sans"/>
          <w:sz w:val="21"/>
          <w:szCs w:val="21"/>
          <w:lang/>
        </w:rPr>
        <w:t>Elizabeth George Speare</w:t>
      </w:r>
    </w:p>
    <w:p w:rsidR="00000000" w:rsidRDefault="006418AA">
      <w:pPr>
        <w:numPr>
          <w:ilvl w:val="0"/>
          <w:numId w:val="98"/>
        </w:numPr>
        <w:spacing w:after="29"/>
        <w:rPr>
          <w:rFonts w:ascii="Times New Roman" w:hAnsi="Times New Roman" w:cs="DejaVu Sans"/>
          <w:sz w:val="21"/>
          <w:szCs w:val="21"/>
          <w:lang/>
        </w:rPr>
      </w:pPr>
      <w:r>
        <w:rPr>
          <w:rFonts w:ascii="Times New Roman" w:hAnsi="Times New Roman" w:cs="DejaVu Sans"/>
          <w:sz w:val="21"/>
          <w:szCs w:val="21"/>
          <w:lang/>
        </w:rPr>
        <w:t>Give Sharon Yode</w:t>
      </w:r>
      <w:r>
        <w:rPr>
          <w:rFonts w:ascii="Times New Roman" w:hAnsi="Times New Roman" w:cs="DejaVu Sans"/>
          <w:sz w:val="21"/>
          <w:szCs w:val="21"/>
          <w:lang/>
        </w:rPr>
        <w:t>r's information here</w:t>
      </w:r>
    </w:p>
    <w:p w:rsidR="00000000" w:rsidRDefault="006418AA">
      <w:pPr>
        <w:numPr>
          <w:ilvl w:val="0"/>
          <w:numId w:val="98"/>
        </w:numPr>
        <w:spacing w:after="29"/>
        <w:rPr>
          <w:rFonts w:ascii="Times New Roman" w:hAnsi="Times New Roman" w:cs="DejaVu Sans"/>
          <w:sz w:val="21"/>
          <w:szCs w:val="21"/>
          <w:lang/>
        </w:rPr>
      </w:pPr>
      <w:r>
        <w:rPr>
          <w:rFonts w:ascii="Times New Roman" w:hAnsi="Times New Roman" w:cs="DejaVu Sans"/>
          <w:sz w:val="21"/>
          <w:szCs w:val="21"/>
          <w:lang/>
        </w:rPr>
        <w:t xml:space="preserve">Think about how an author has to be an authority on the subject she/he writes about.  How do you think Elizabeth prepared to write this story?  How long do you think she worked on writing the book?  </w:t>
      </w:r>
    </w:p>
    <w:p w:rsidR="00000000" w:rsidRDefault="006418AA">
      <w:pPr>
        <w:spacing w:after="29"/>
        <w:rPr>
          <w:rFonts w:ascii="Times New Roman" w:hAnsi="Times New Roman" w:cs="DejaVu Sans"/>
          <w:sz w:val="21"/>
          <w:szCs w:val="21"/>
          <w:lang/>
        </w:rPr>
      </w:pPr>
    </w:p>
    <w:p w:rsidR="00000000" w:rsidRDefault="006418AA">
      <w:pPr>
        <w:spacing w:after="29"/>
        <w:rPr>
          <w:rFonts w:ascii="Times New Roman" w:hAnsi="Times New Roman" w:cs="DejaVu Sans"/>
          <w:sz w:val="21"/>
          <w:szCs w:val="21"/>
          <w:lang/>
        </w:rPr>
      </w:pPr>
    </w:p>
    <w:p w:rsidR="00000000" w:rsidRDefault="006418AA">
      <w:pPr>
        <w:spacing w:after="29"/>
        <w:rPr>
          <w:rFonts w:ascii="Times New Roman" w:hAnsi="Times New Roman" w:cs="DejaVu Sans"/>
          <w:sz w:val="21"/>
          <w:szCs w:val="21"/>
          <w:lang/>
        </w:rPr>
      </w:pPr>
    </w:p>
    <w:p w:rsidR="00000000" w:rsidRDefault="006418AA">
      <w:pPr>
        <w:numPr>
          <w:ilvl w:val="0"/>
          <w:numId w:val="94"/>
        </w:numPr>
        <w:tabs>
          <w:tab w:val="left" w:pos="0"/>
        </w:tabs>
        <w:spacing w:after="29"/>
        <w:rPr>
          <w:rFonts w:ascii="Times New Roman" w:hAnsi="Times New Roman" w:cs="DejaVu Sans"/>
          <w:sz w:val="21"/>
          <w:szCs w:val="21"/>
          <w:lang/>
        </w:rPr>
      </w:pPr>
      <w:r>
        <w:rPr>
          <w:rFonts w:ascii="Times New Roman" w:hAnsi="Times New Roman" w:cs="DejaVu Sans"/>
          <w:sz w:val="21"/>
          <w:szCs w:val="21"/>
          <w:lang/>
        </w:rPr>
        <w:t>S</w:t>
      </w:r>
      <w:r>
        <w:rPr>
          <w:rFonts w:ascii="Times New Roman" w:hAnsi="Times New Roman" w:cs="DejaVu Sans"/>
          <w:sz w:val="21"/>
          <w:szCs w:val="21"/>
          <w:lang/>
        </w:rPr>
        <w:t>et out other books to read alon</w:t>
      </w:r>
      <w:r>
        <w:rPr>
          <w:rFonts w:ascii="Times New Roman" w:hAnsi="Times New Roman" w:cs="DejaVu Sans"/>
          <w:sz w:val="21"/>
          <w:szCs w:val="21"/>
          <w:lang/>
        </w:rPr>
        <w:t>gside this story</w:t>
      </w:r>
    </w:p>
    <w:p w:rsidR="00000000" w:rsidRDefault="006418AA">
      <w:pPr>
        <w:numPr>
          <w:ilvl w:val="0"/>
          <w:numId w:val="97"/>
        </w:numPr>
        <w:spacing w:after="29"/>
        <w:rPr>
          <w:rFonts w:ascii="Times New Roman" w:hAnsi="Times New Roman" w:cs="DejaVu Sans"/>
          <w:sz w:val="21"/>
          <w:szCs w:val="21"/>
          <w:lang/>
        </w:rPr>
      </w:pPr>
      <w:r>
        <w:rPr>
          <w:rFonts w:ascii="Times New Roman" w:hAnsi="Times New Roman" w:cs="DejaVu Sans"/>
          <w:sz w:val="21"/>
          <w:szCs w:val="21"/>
          <w:lang/>
        </w:rPr>
        <w:t>O</w:t>
      </w:r>
      <w:r>
        <w:rPr>
          <w:rFonts w:ascii="Times New Roman" w:hAnsi="Times New Roman" w:cs="DejaVu Sans"/>
          <w:sz w:val="21"/>
          <w:szCs w:val="21"/>
          <w:lang/>
        </w:rPr>
        <w:t>thers by Elizabeth George Speare</w:t>
      </w:r>
    </w:p>
    <w:p w:rsidR="00000000" w:rsidRDefault="006418AA">
      <w:pPr>
        <w:numPr>
          <w:ilvl w:val="0"/>
          <w:numId w:val="97"/>
        </w:numPr>
        <w:spacing w:after="29"/>
        <w:rPr>
          <w:rFonts w:ascii="Times New Roman" w:hAnsi="Times New Roman" w:cs="DejaVu Sans"/>
          <w:sz w:val="21"/>
          <w:szCs w:val="21"/>
          <w:lang/>
        </w:rPr>
      </w:pPr>
      <w:r>
        <w:rPr>
          <w:rFonts w:ascii="Times New Roman" w:hAnsi="Times New Roman" w:cs="DejaVu Sans"/>
          <w:sz w:val="21"/>
          <w:szCs w:val="21"/>
          <w:lang/>
        </w:rPr>
        <w:t>Other Indian stories like Calico Captive, Step-up book Meet the North American Indians, North American Indians</w:t>
      </w:r>
    </w:p>
    <w:p w:rsidR="00000000" w:rsidRDefault="006418AA">
      <w:pPr>
        <w:numPr>
          <w:ilvl w:val="0"/>
          <w:numId w:val="97"/>
        </w:numPr>
        <w:spacing w:after="29"/>
        <w:rPr>
          <w:rFonts w:ascii="Times New Roman" w:hAnsi="Times New Roman" w:cs="DejaVu Sans"/>
          <w:sz w:val="21"/>
          <w:szCs w:val="21"/>
          <w:lang/>
        </w:rPr>
      </w:pPr>
      <w:r>
        <w:rPr>
          <w:rFonts w:ascii="Times New Roman" w:hAnsi="Times New Roman" w:cs="DejaVu Sans"/>
          <w:sz w:val="21"/>
          <w:szCs w:val="21"/>
          <w:lang/>
        </w:rPr>
        <w:t xml:space="preserve">Related books like Matchlock Gun, adult and children's version of </w:t>
      </w:r>
      <w:r>
        <w:rPr>
          <w:rFonts w:ascii="Times New Roman" w:hAnsi="Times New Roman" w:cs="DejaVu Sans"/>
          <w:sz w:val="21"/>
          <w:szCs w:val="21"/>
          <w:u w:val="single"/>
          <w:lang/>
        </w:rPr>
        <w:t>Robinson Crusoe</w:t>
      </w:r>
      <w:r>
        <w:rPr>
          <w:rFonts w:ascii="Times New Roman" w:hAnsi="Times New Roman" w:cs="DejaVu Sans"/>
          <w:sz w:val="21"/>
          <w:szCs w:val="21"/>
          <w:lang/>
        </w:rPr>
        <w:t xml:space="preserve"> (several of </w:t>
      </w:r>
      <w:r>
        <w:rPr>
          <w:rFonts w:ascii="Times New Roman" w:hAnsi="Times New Roman" w:cs="DejaVu Sans"/>
          <w:sz w:val="21"/>
          <w:szCs w:val="21"/>
          <w:lang/>
        </w:rPr>
        <w:t>these for easier reading), My Side of the Mountain</w:t>
      </w:r>
    </w:p>
    <w:p w:rsidR="00000000" w:rsidRDefault="006418AA">
      <w:pPr>
        <w:spacing w:after="29"/>
      </w:pPr>
    </w:p>
    <w:p w:rsidR="00000000" w:rsidRDefault="006418AA">
      <w:pPr>
        <w:numPr>
          <w:ilvl w:val="0"/>
          <w:numId w:val="94"/>
        </w:numPr>
        <w:tabs>
          <w:tab w:val="left" w:pos="0"/>
        </w:tabs>
        <w:spacing w:after="29"/>
        <w:rPr>
          <w:rFonts w:ascii="Times New Roman" w:hAnsi="Times New Roman" w:cs="DejaVu Sans"/>
          <w:sz w:val="21"/>
          <w:szCs w:val="21"/>
          <w:lang/>
        </w:rPr>
      </w:pPr>
      <w:r>
        <w:rPr>
          <w:rFonts w:ascii="Times New Roman" w:hAnsi="Times New Roman" w:cs="DejaVu Sans"/>
          <w:sz w:val="21"/>
          <w:szCs w:val="21"/>
          <w:lang/>
        </w:rPr>
        <w:t xml:space="preserve">Talk </w:t>
      </w:r>
      <w:r>
        <w:rPr>
          <w:rFonts w:ascii="Times New Roman" w:hAnsi="Times New Roman" w:cs="DejaVu Sans"/>
          <w:sz w:val="21"/>
          <w:szCs w:val="21"/>
          <w:lang/>
        </w:rPr>
        <w:t>about the Penobscot Indian tribe  (Meet the North American Indians book is great for this—not heavy at all.  Students doodle as I read the story to them.  Hand in project (but do not grade)  This pro</w:t>
      </w:r>
      <w:r>
        <w:rPr>
          <w:rFonts w:ascii="Times New Roman" w:hAnsi="Times New Roman" w:cs="DejaVu Sans"/>
          <w:sz w:val="21"/>
          <w:szCs w:val="21"/>
          <w:lang/>
        </w:rPr>
        <w:t>ject will forward the purpose of exposing students to a culture very different from ours</w:t>
      </w:r>
    </w:p>
    <w:p w:rsidR="00000000" w:rsidRDefault="006418AA">
      <w:pPr>
        <w:numPr>
          <w:ilvl w:val="0"/>
          <w:numId w:val="99"/>
        </w:numPr>
        <w:tabs>
          <w:tab w:val="left" w:pos="720"/>
        </w:tabs>
        <w:spacing w:after="29"/>
        <w:rPr>
          <w:rFonts w:ascii="Times New Roman" w:hAnsi="Times New Roman" w:cs="DejaVu Sans"/>
          <w:sz w:val="21"/>
          <w:szCs w:val="21"/>
          <w:lang/>
        </w:rPr>
      </w:pPr>
      <w:r>
        <w:rPr>
          <w:rFonts w:ascii="Times New Roman" w:eastAsia="Arial Unicode MS" w:hAnsi="Times New Roman" w:cs="Tahoma"/>
          <w:sz w:val="21"/>
          <w:szCs w:val="21"/>
          <w:lang/>
        </w:rPr>
        <w:t xml:space="preserve">Note that </w:t>
      </w:r>
      <w:r>
        <w:rPr>
          <w:rFonts w:ascii="Times New Roman" w:hAnsi="Times New Roman" w:cs="DejaVu Sans"/>
          <w:sz w:val="21"/>
          <w:szCs w:val="21"/>
          <w:lang/>
        </w:rPr>
        <w:t>book talks about:</w:t>
      </w:r>
    </w:p>
    <w:p w:rsidR="00000000" w:rsidRDefault="006418AA">
      <w:pPr>
        <w:numPr>
          <w:ilvl w:val="1"/>
          <w:numId w:val="99"/>
        </w:numPr>
        <w:tabs>
          <w:tab w:val="left" w:pos="1800"/>
        </w:tabs>
        <w:rPr>
          <w:rFonts w:ascii="Times New Roman" w:hAnsi="Times New Roman" w:cs="DejaVu Sans"/>
          <w:sz w:val="21"/>
          <w:szCs w:val="21"/>
          <w:lang/>
        </w:rPr>
      </w:pPr>
      <w:r>
        <w:rPr>
          <w:rFonts w:ascii="Times New Roman" w:hAnsi="Times New Roman" w:cs="DejaVu Sans"/>
          <w:sz w:val="21"/>
          <w:szCs w:val="21"/>
          <w:lang/>
        </w:rPr>
        <w:t>how the killer of an animal (if it was the first) did not eat of the meat—same as Attean</w:t>
      </w:r>
    </w:p>
    <w:p w:rsidR="00000000" w:rsidRDefault="006418AA">
      <w:pPr>
        <w:numPr>
          <w:ilvl w:val="1"/>
          <w:numId w:val="99"/>
        </w:numPr>
        <w:tabs>
          <w:tab w:val="left" w:pos="1800"/>
        </w:tabs>
        <w:rPr>
          <w:rFonts w:ascii="Times New Roman" w:hAnsi="Times New Roman" w:cs="DejaVu Sans"/>
          <w:sz w:val="21"/>
          <w:szCs w:val="21"/>
          <w:lang/>
        </w:rPr>
      </w:pPr>
      <w:r>
        <w:rPr>
          <w:rFonts w:ascii="Times New Roman" w:hAnsi="Times New Roman" w:cs="DejaVu Sans"/>
          <w:sz w:val="21"/>
          <w:szCs w:val="21"/>
          <w:lang/>
        </w:rPr>
        <w:t>they had stockades</w:t>
      </w:r>
    </w:p>
    <w:p w:rsidR="00000000" w:rsidRDefault="006418AA">
      <w:pPr>
        <w:numPr>
          <w:ilvl w:val="1"/>
          <w:numId w:val="99"/>
        </w:numPr>
        <w:tabs>
          <w:tab w:val="left" w:pos="1800"/>
        </w:tabs>
        <w:rPr>
          <w:rFonts w:ascii="Times New Roman" w:hAnsi="Times New Roman" w:cs="DejaVu Sans"/>
          <w:sz w:val="21"/>
          <w:szCs w:val="21"/>
          <w:lang/>
        </w:rPr>
      </w:pPr>
      <w:r>
        <w:rPr>
          <w:rFonts w:ascii="Times New Roman" w:hAnsi="Times New Roman" w:cs="DejaVu Sans"/>
          <w:sz w:val="21"/>
          <w:szCs w:val="21"/>
          <w:lang/>
        </w:rPr>
        <w:t>were hunters</w:t>
      </w:r>
    </w:p>
    <w:p w:rsidR="00000000" w:rsidRDefault="006418AA">
      <w:pPr>
        <w:numPr>
          <w:ilvl w:val="1"/>
          <w:numId w:val="99"/>
        </w:numPr>
        <w:tabs>
          <w:tab w:val="left" w:pos="1800"/>
        </w:tabs>
        <w:spacing w:after="29"/>
        <w:rPr>
          <w:rFonts w:ascii="Times New Roman" w:hAnsi="Times New Roman" w:cs="DejaVu Sans"/>
          <w:sz w:val="21"/>
          <w:szCs w:val="21"/>
          <w:lang/>
        </w:rPr>
      </w:pPr>
      <w:r>
        <w:rPr>
          <w:rFonts w:ascii="Times New Roman" w:hAnsi="Times New Roman" w:cs="DejaVu Sans"/>
          <w:sz w:val="21"/>
          <w:szCs w:val="21"/>
          <w:lang/>
        </w:rPr>
        <w:t>lived in wigwams c</w:t>
      </w:r>
      <w:r>
        <w:rPr>
          <w:rFonts w:ascii="Times New Roman" w:hAnsi="Times New Roman" w:cs="DejaVu Sans"/>
          <w:sz w:val="21"/>
          <w:szCs w:val="21"/>
          <w:lang/>
        </w:rPr>
        <w:t>overed with bark</w:t>
      </w:r>
    </w:p>
    <w:p w:rsidR="00000000" w:rsidRDefault="006418AA">
      <w:pPr>
        <w:numPr>
          <w:ilvl w:val="0"/>
          <w:numId w:val="99"/>
        </w:numPr>
        <w:tabs>
          <w:tab w:val="left" w:pos="720"/>
        </w:tabs>
        <w:spacing w:after="29"/>
        <w:rPr>
          <w:rFonts w:ascii="Times New Roman" w:hAnsi="Times New Roman" w:cs="DejaVu Sans"/>
          <w:sz w:val="21"/>
          <w:szCs w:val="21"/>
          <w:lang/>
        </w:rPr>
      </w:pPr>
      <w:r>
        <w:rPr>
          <w:rFonts w:ascii="Times New Roman" w:hAnsi="Times New Roman" w:cs="DejaVu Sans"/>
          <w:sz w:val="21"/>
          <w:szCs w:val="21"/>
          <w:lang/>
        </w:rPr>
        <w:t>map of Indians in America from my book of Atlas of the History of the US</w:t>
      </w:r>
    </w:p>
    <w:p w:rsidR="00000000" w:rsidRDefault="006418AA">
      <w:pPr>
        <w:spacing w:after="29"/>
        <w:rPr>
          <w:rFonts w:ascii="Times New Roman" w:hAnsi="Times New Roman"/>
          <w:sz w:val="21"/>
          <w:szCs w:val="21"/>
        </w:rPr>
      </w:pPr>
    </w:p>
    <w:p w:rsidR="00000000" w:rsidRDefault="006418AA">
      <w:pPr>
        <w:numPr>
          <w:ilvl w:val="0"/>
          <w:numId w:val="94"/>
        </w:numPr>
        <w:tabs>
          <w:tab w:val="left" w:pos="0"/>
        </w:tabs>
        <w:spacing w:after="29"/>
        <w:rPr>
          <w:rFonts w:ascii="Times New Roman" w:hAnsi="Times New Roman" w:cs="DejaVu Sans"/>
          <w:sz w:val="21"/>
          <w:szCs w:val="21"/>
          <w:lang/>
        </w:rPr>
      </w:pPr>
      <w:r>
        <w:rPr>
          <w:rFonts w:ascii="Times New Roman" w:hAnsi="Times New Roman" w:cs="DejaVu Sans"/>
          <w:sz w:val="21"/>
          <w:szCs w:val="21"/>
          <w:lang/>
        </w:rPr>
        <w:t>As time allows students may begin the divider for the three-ring binder</w:t>
      </w:r>
    </w:p>
    <w:p w:rsidR="00000000" w:rsidRDefault="006418AA">
      <w:pPr>
        <w:numPr>
          <w:ilvl w:val="0"/>
          <w:numId w:val="7"/>
        </w:numPr>
        <w:tabs>
          <w:tab w:val="left" w:pos="1080"/>
        </w:tabs>
        <w:rPr>
          <w:rFonts w:ascii="Times New Roman" w:hAnsi="Times New Roman" w:cs="DejaVu Sans"/>
          <w:sz w:val="21"/>
          <w:szCs w:val="21"/>
          <w:lang/>
        </w:rPr>
      </w:pPr>
      <w:r>
        <w:rPr>
          <w:rFonts w:ascii="Times New Roman" w:hAnsi="Times New Roman" w:cs="DejaVu Sans"/>
          <w:sz w:val="21"/>
          <w:szCs w:val="21"/>
          <w:lang/>
        </w:rPr>
        <w:t>Must include title, author, and genre</w:t>
      </w:r>
    </w:p>
    <w:p w:rsidR="00000000" w:rsidRDefault="006418AA">
      <w:pPr>
        <w:numPr>
          <w:ilvl w:val="0"/>
          <w:numId w:val="7"/>
        </w:numPr>
        <w:tabs>
          <w:tab w:val="left" w:pos="1080"/>
        </w:tabs>
        <w:rPr>
          <w:rFonts w:ascii="Times New Roman" w:hAnsi="Times New Roman" w:cs="DejaVu Sans"/>
          <w:sz w:val="21"/>
          <w:szCs w:val="21"/>
          <w:lang/>
        </w:rPr>
      </w:pPr>
      <w:r>
        <w:rPr>
          <w:rFonts w:ascii="Times New Roman" w:hAnsi="Times New Roman" w:cs="DejaVu Sans"/>
          <w:sz w:val="21"/>
          <w:szCs w:val="21"/>
          <w:lang/>
        </w:rPr>
        <w:t>Encourage creativity—drawing, etc.</w:t>
      </w:r>
    </w:p>
    <w:p w:rsidR="00000000" w:rsidRDefault="006418AA">
      <w:pPr>
        <w:ind w:left="720"/>
        <w:rPr>
          <w:rFonts w:ascii="Times New Roman" w:hAnsi="Times New Roman" w:cs="DejaVu Sans"/>
          <w:sz w:val="21"/>
          <w:szCs w:val="21"/>
          <w:lang/>
        </w:rPr>
      </w:pPr>
    </w:p>
    <w:p w:rsidR="00000000" w:rsidRDefault="006418AA">
      <w:pPr>
        <w:tabs>
          <w:tab w:val="left" w:pos="1440"/>
        </w:tabs>
        <w:ind w:left="720"/>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b/>
          <w:bCs/>
          <w:sz w:val="21"/>
          <w:szCs w:val="21"/>
          <w:u w:val="single"/>
          <w:lang/>
        </w:rPr>
      </w:pPr>
    </w:p>
    <w:p w:rsidR="00000000" w:rsidRDefault="006418AA">
      <w:pPr>
        <w:pageBreakBefore/>
        <w:jc w:val="center"/>
        <w:rPr>
          <w:rFonts w:ascii="Times New Roman" w:hAnsi="Times New Roman" w:cs="DejaVu Sans"/>
          <w:sz w:val="21"/>
          <w:szCs w:val="21"/>
          <w:lang/>
        </w:rPr>
      </w:pPr>
      <w:r>
        <w:rPr>
          <w:rFonts w:ascii="Times New Roman" w:hAnsi="Times New Roman" w:cs="DejaVu Sans"/>
          <w:sz w:val="21"/>
          <w:szCs w:val="21"/>
          <w:lang/>
        </w:rPr>
        <w:t>Chapter On</w:t>
      </w:r>
      <w:r>
        <w:rPr>
          <w:rFonts w:ascii="Times New Roman" w:hAnsi="Times New Roman" w:cs="DejaVu Sans"/>
          <w:sz w:val="21"/>
          <w:szCs w:val="21"/>
          <w:lang/>
        </w:rPr>
        <w:t>e  p. 1-6</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Home Alone</w:t>
      </w: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pStyle w:val="BodyText"/>
        <w:numPr>
          <w:ilvl w:val="0"/>
          <w:numId w:val="105"/>
        </w:numPr>
        <w:tabs>
          <w:tab w:val="left" w:pos="0"/>
          <w:tab w:val="left" w:pos="4513"/>
        </w:tabs>
        <w:spacing w:after="29"/>
        <w:rPr>
          <w:rFonts w:ascii="Times New Roman" w:hAnsi="Times New Roman"/>
          <w:sz w:val="21"/>
          <w:szCs w:val="21"/>
        </w:rPr>
      </w:pPr>
      <w:r>
        <w:rPr>
          <w:rFonts w:ascii="Times New Roman" w:hAnsi="Times New Roman"/>
          <w:sz w:val="21"/>
          <w:szCs w:val="21"/>
        </w:rPr>
        <w:t>summarize the chapter by writing 1-2 titles specific for this chapter on a separate piece of paper and put them behind the teal divider in their binder</w:t>
      </w:r>
    </w:p>
    <w:p w:rsidR="00000000" w:rsidRDefault="006418AA">
      <w:pPr>
        <w:pStyle w:val="BodyText"/>
        <w:numPr>
          <w:ilvl w:val="0"/>
          <w:numId w:val="105"/>
        </w:numPr>
        <w:tabs>
          <w:tab w:val="left" w:pos="0"/>
          <w:tab w:val="left" w:pos="4513"/>
        </w:tabs>
        <w:spacing w:after="29"/>
        <w:rPr>
          <w:rFonts w:ascii="Times New Roman" w:hAnsi="Times New Roman"/>
          <w:sz w:val="21"/>
          <w:szCs w:val="21"/>
        </w:rPr>
      </w:pPr>
      <w:r>
        <w:rPr>
          <w:rFonts w:ascii="Times New Roman" w:hAnsi="Times New Roman"/>
          <w:sz w:val="21"/>
          <w:szCs w:val="21"/>
        </w:rPr>
        <w:t>analyze and categorize Matt's character on</w:t>
      </w:r>
      <w:r>
        <w:rPr>
          <w:rFonts w:ascii="Times New Roman" w:hAnsi="Times New Roman"/>
          <w:sz w:val="21"/>
          <w:szCs w:val="21"/>
        </w:rPr>
        <w:t>to a bubble map, including a minimum of 3 phrases justifying 3 of the qualities chosen</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Materials</w:t>
      </w:r>
    </w:p>
    <w:p w:rsidR="00000000" w:rsidRDefault="006418AA">
      <w:pPr>
        <w:numPr>
          <w:ilvl w:val="0"/>
          <w:numId w:val="108"/>
        </w:numPr>
        <w:tabs>
          <w:tab w:val="left" w:pos="5233"/>
        </w:tabs>
        <w:spacing w:after="29"/>
        <w:rPr>
          <w:rFonts w:ascii="Times New Roman" w:hAnsi="Times New Roman"/>
          <w:sz w:val="21"/>
          <w:szCs w:val="21"/>
        </w:rPr>
      </w:pPr>
      <w:r>
        <w:rPr>
          <w:rFonts w:ascii="Times New Roman" w:hAnsi="Times New Roman"/>
          <w:sz w:val="21"/>
          <w:szCs w:val="21"/>
        </w:rPr>
        <w:t>a teal divider for each student</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153"/>
        </w:numPr>
        <w:tabs>
          <w:tab w:val="left" w:pos="0"/>
          <w:tab w:val="left" w:pos="4513"/>
        </w:tabs>
        <w:spacing w:after="29"/>
        <w:rPr>
          <w:rFonts w:ascii="Times New Roman" w:hAnsi="Times New Roman"/>
          <w:sz w:val="21"/>
          <w:szCs w:val="21"/>
        </w:rPr>
      </w:pPr>
      <w:r>
        <w:rPr>
          <w:rFonts w:ascii="Times New Roman" w:hAnsi="Times New Roman"/>
          <w:sz w:val="21"/>
          <w:szCs w:val="21"/>
        </w:rPr>
        <w:t>Find Maine on the map</w:t>
      </w:r>
    </w:p>
    <w:p w:rsidR="00000000" w:rsidRDefault="006418AA">
      <w:pPr>
        <w:pStyle w:val="BodyText"/>
        <w:numPr>
          <w:ilvl w:val="0"/>
          <w:numId w:val="153"/>
        </w:numPr>
        <w:tabs>
          <w:tab w:val="left" w:pos="0"/>
          <w:tab w:val="left" w:pos="4513"/>
        </w:tabs>
        <w:spacing w:after="29"/>
        <w:rPr>
          <w:rFonts w:ascii="Times New Roman" w:hAnsi="Times New Roman"/>
          <w:sz w:val="21"/>
          <w:szCs w:val="21"/>
        </w:rPr>
      </w:pPr>
      <w:r>
        <w:rPr>
          <w:rFonts w:ascii="Times New Roman" w:hAnsi="Times New Roman"/>
          <w:sz w:val="21"/>
          <w:szCs w:val="21"/>
        </w:rPr>
        <w:t>Teacher assign a class scribe(s)</w:t>
      </w:r>
    </w:p>
    <w:p w:rsidR="00000000" w:rsidRDefault="006418AA">
      <w:pPr>
        <w:tabs>
          <w:tab w:val="left" w:pos="5233"/>
        </w:tabs>
        <w:spacing w:after="29"/>
        <w:ind w:left="720"/>
        <w:rPr>
          <w:rFonts w:ascii="Times New Roman" w:hAnsi="Times New Roman"/>
          <w:i/>
          <w:iCs/>
          <w:sz w:val="21"/>
          <w:szCs w:val="21"/>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w:t>
      </w:r>
      <w:r>
        <w:rPr>
          <w:rFonts w:ascii="Times New Roman" w:hAnsi="Times New Roman"/>
          <w:i/>
          <w:iCs/>
          <w:sz w:val="21"/>
          <w:szCs w:val="21"/>
        </w:rPr>
        <w:t>ng to how they are used in the book</w:t>
      </w:r>
    </w:p>
    <w:p w:rsidR="00000000" w:rsidRDefault="006418AA">
      <w:pPr>
        <w:numPr>
          <w:ilvl w:val="0"/>
          <w:numId w:val="106"/>
        </w:numPr>
        <w:tabs>
          <w:tab w:val="left" w:pos="0"/>
          <w:tab w:val="left" w:pos="360"/>
        </w:tabs>
        <w:rPr>
          <w:rFonts w:ascii="Times New Roman" w:hAnsi="Times New Roman" w:cs="DejaVu Sans"/>
          <w:i/>
          <w:iCs/>
          <w:sz w:val="21"/>
          <w:szCs w:val="21"/>
          <w:lang/>
        </w:rPr>
      </w:pPr>
      <w:r>
        <w:rPr>
          <w:rFonts w:ascii="Times New Roman" w:hAnsi="Times New Roman" w:cs="DejaVu Sans"/>
          <w:sz w:val="21"/>
          <w:szCs w:val="21"/>
          <w:lang/>
        </w:rPr>
        <w:t>puncheon [</w:t>
      </w:r>
      <w:r>
        <w:rPr>
          <w:rFonts w:ascii="Times New Roman" w:hAnsi="Times New Roman" w:cs="DejaVu Sans"/>
          <w:b/>
          <w:bCs/>
          <w:sz w:val="21"/>
          <w:szCs w:val="21"/>
          <w:lang/>
        </w:rPr>
        <w:t xml:space="preserve">PUHN </w:t>
      </w:r>
      <w:r>
        <w:rPr>
          <w:rFonts w:ascii="Times New Roman" w:hAnsi="Times New Roman" w:cs="DejaVu Sans"/>
          <w:sz w:val="21"/>
          <w:szCs w:val="21"/>
          <w:lang/>
        </w:rPr>
        <w:t xml:space="preserve">chuhn] </w:t>
      </w:r>
      <w:r>
        <w:rPr>
          <w:rFonts w:ascii="Times New Roman" w:hAnsi="Times New Roman" w:cs="DejaVu Sans"/>
          <w:i/>
          <w:iCs/>
          <w:sz w:val="21"/>
          <w:szCs w:val="21"/>
          <w:lang/>
        </w:rPr>
        <w:t>–a split log or heavy slab with the face smoothed</w:t>
      </w:r>
    </w:p>
    <w:p w:rsidR="00000000" w:rsidRDefault="006418AA">
      <w:pPr>
        <w:numPr>
          <w:ilvl w:val="0"/>
          <w:numId w:val="106"/>
        </w:numPr>
        <w:tabs>
          <w:tab w:val="left" w:pos="0"/>
          <w:tab w:val="left" w:pos="360"/>
        </w:tabs>
        <w:rPr>
          <w:rFonts w:ascii="Times New Roman" w:hAnsi="Times New Roman" w:cs="DejaVu Sans"/>
          <w:i/>
          <w:iCs/>
          <w:sz w:val="21"/>
          <w:szCs w:val="21"/>
          <w:lang/>
        </w:rPr>
      </w:pPr>
      <w:r>
        <w:rPr>
          <w:rFonts w:ascii="Times New Roman" w:hAnsi="Times New Roman" w:cs="DejaVu Sans"/>
          <w:sz w:val="21"/>
          <w:szCs w:val="21"/>
          <w:lang/>
        </w:rPr>
        <w:t>b</w:t>
      </w:r>
      <w:r>
        <w:rPr>
          <w:rFonts w:ascii="Times New Roman" w:hAnsi="Times New Roman" w:cs="DejaVu Sans"/>
          <w:sz w:val="21"/>
          <w:szCs w:val="21"/>
          <w:lang/>
        </w:rPr>
        <w:t xml:space="preserve">lunderbuss — </w:t>
      </w:r>
      <w:r>
        <w:rPr>
          <w:rFonts w:ascii="Times New Roman" w:hAnsi="Times New Roman" w:cs="DejaVu Sans"/>
          <w:i/>
          <w:iCs/>
          <w:sz w:val="21"/>
          <w:szCs w:val="21"/>
          <w:lang/>
        </w:rPr>
        <w:t>a kind of gun with a funnel-shaped barrel</w:t>
      </w:r>
    </w:p>
    <w:p w:rsidR="00000000" w:rsidRDefault="006418AA">
      <w:pPr>
        <w:numPr>
          <w:ilvl w:val="0"/>
          <w:numId w:val="106"/>
        </w:numPr>
        <w:tabs>
          <w:tab w:val="left" w:pos="0"/>
          <w:tab w:val="left" w:pos="360"/>
        </w:tabs>
        <w:spacing w:after="29"/>
        <w:rPr>
          <w:rFonts w:ascii="Times New Roman" w:hAnsi="Times New Roman" w:cs="DejaVu Sans"/>
          <w:i/>
          <w:iCs/>
          <w:sz w:val="21"/>
          <w:szCs w:val="21"/>
          <w:lang/>
        </w:rPr>
      </w:pPr>
      <w:r>
        <w:rPr>
          <w:rFonts w:ascii="Times New Roman" w:hAnsi="Times New Roman" w:cs="DejaVu Sans"/>
          <w:sz w:val="21"/>
          <w:szCs w:val="21"/>
          <w:lang/>
        </w:rPr>
        <w:t xml:space="preserve">rueful </w:t>
      </w:r>
      <w:r>
        <w:rPr>
          <w:rFonts w:ascii="Times New Roman" w:hAnsi="Times New Roman" w:cs="DejaVu Sans"/>
          <w:i/>
          <w:iCs/>
          <w:sz w:val="21"/>
          <w:szCs w:val="21"/>
          <w:lang/>
        </w:rPr>
        <w:t>— regretful, sad</w:t>
      </w:r>
    </w:p>
    <w:p w:rsidR="00000000" w:rsidRDefault="006418AA">
      <w:pPr>
        <w:tabs>
          <w:tab w:val="left" w:pos="5233"/>
        </w:tabs>
        <w:spacing w:after="29"/>
        <w:rPr>
          <w:rFonts w:ascii="Times New Roman" w:hAnsi="Times New Roman"/>
          <w:i/>
          <w:i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07"/>
        </w:numPr>
        <w:tabs>
          <w:tab w:val="left" w:pos="2160"/>
        </w:tabs>
        <w:rPr>
          <w:rFonts w:ascii="Times New Roman" w:hAnsi="Times New Roman" w:cs="DejaVu Sans"/>
          <w:sz w:val="21"/>
          <w:szCs w:val="21"/>
          <w:lang/>
        </w:rPr>
      </w:pPr>
      <w:r>
        <w:rPr>
          <w:rFonts w:ascii="Times New Roman" w:hAnsi="Times New Roman" w:cs="DejaVu Sans"/>
          <w:sz w:val="21"/>
          <w:szCs w:val="21"/>
          <w:lang/>
        </w:rPr>
        <w:t xml:space="preserve">Setting </w:t>
      </w:r>
    </w:p>
    <w:p w:rsidR="00000000" w:rsidRDefault="006418AA">
      <w:pPr>
        <w:numPr>
          <w:ilvl w:val="1"/>
          <w:numId w:val="107"/>
        </w:numPr>
        <w:tabs>
          <w:tab w:val="left" w:pos="2160"/>
        </w:tabs>
        <w:rPr>
          <w:rFonts w:ascii="Times New Roman" w:hAnsi="Times New Roman" w:cs="DejaVu Sans"/>
          <w:sz w:val="21"/>
          <w:szCs w:val="21"/>
          <w:lang/>
        </w:rPr>
      </w:pPr>
      <w:r>
        <w:rPr>
          <w:rFonts w:ascii="Times New Roman" w:hAnsi="Times New Roman" w:cs="DejaVu Sans"/>
          <w:sz w:val="21"/>
          <w:szCs w:val="21"/>
          <w:lang/>
        </w:rPr>
        <w:t>1768, Quincy, Massac</w:t>
      </w:r>
      <w:r>
        <w:rPr>
          <w:rFonts w:ascii="Times New Roman" w:hAnsi="Times New Roman" w:cs="DejaVu Sans"/>
          <w:sz w:val="21"/>
          <w:szCs w:val="21"/>
          <w:lang/>
        </w:rPr>
        <w:t>husetts to Maine</w:t>
      </w:r>
    </w:p>
    <w:p w:rsidR="00000000" w:rsidRDefault="006418AA">
      <w:pPr>
        <w:numPr>
          <w:ilvl w:val="1"/>
          <w:numId w:val="107"/>
        </w:numPr>
        <w:tabs>
          <w:tab w:val="left" w:pos="2160"/>
        </w:tabs>
        <w:rPr>
          <w:rFonts w:ascii="Times New Roman" w:hAnsi="Times New Roman" w:cs="DejaVu Sans"/>
          <w:sz w:val="21"/>
          <w:szCs w:val="21"/>
          <w:lang/>
        </w:rPr>
      </w:pPr>
      <w:r>
        <w:rPr>
          <w:rFonts w:ascii="Times New Roman" w:hAnsi="Times New Roman" w:cs="DejaVu Sans"/>
          <w:sz w:val="21"/>
          <w:szCs w:val="21"/>
          <w:lang/>
        </w:rPr>
        <w:t>Up the Penobscot River</w:t>
      </w:r>
    </w:p>
    <w:p w:rsidR="00000000" w:rsidRDefault="006418AA">
      <w:pPr>
        <w:tabs>
          <w:tab w:val="left" w:pos="2880"/>
        </w:tabs>
        <w:ind w:left="1800"/>
        <w:rPr>
          <w:rFonts w:ascii="Times New Roman" w:hAnsi="Times New Roman" w:cs="DejaVu Sans"/>
          <w:sz w:val="21"/>
          <w:szCs w:val="21"/>
          <w:lang/>
        </w:rPr>
      </w:pPr>
    </w:p>
    <w:p w:rsidR="00000000" w:rsidRDefault="006418AA">
      <w:pPr>
        <w:numPr>
          <w:ilvl w:val="0"/>
          <w:numId w:val="107"/>
        </w:numPr>
        <w:tabs>
          <w:tab w:val="left" w:pos="1080"/>
        </w:tabs>
        <w:rPr>
          <w:rFonts w:ascii="Times New Roman" w:hAnsi="Times New Roman" w:cs="DejaVu Sans"/>
          <w:i/>
          <w:iCs/>
          <w:sz w:val="21"/>
          <w:szCs w:val="21"/>
          <w:lang/>
        </w:rPr>
      </w:pPr>
      <w:r>
        <w:rPr>
          <w:rFonts w:ascii="Times New Roman" w:hAnsi="Times New Roman" w:cs="DejaVu Sans"/>
          <w:sz w:val="21"/>
          <w:szCs w:val="21"/>
          <w:lang/>
        </w:rPr>
        <w:t xml:space="preserve">Descriptions of Matt—make a web of this.  Think about feelings, personality traits, and character qualities. Be ready to justify responses </w:t>
      </w:r>
      <w:r>
        <w:rPr>
          <w:rFonts w:ascii="Times New Roman" w:hAnsi="Times New Roman" w:cs="DejaVu Sans"/>
          <w:i/>
          <w:iCs/>
          <w:sz w:val="21"/>
          <w:szCs w:val="21"/>
          <w:lang/>
        </w:rPr>
        <w:t>(this is practicing inferences without knowing it.)</w:t>
      </w:r>
    </w:p>
    <w:p w:rsidR="00000000" w:rsidRDefault="006418AA">
      <w:pPr>
        <w:numPr>
          <w:ilvl w:val="1"/>
          <w:numId w:val="107"/>
        </w:numPr>
        <w:tabs>
          <w:tab w:val="left" w:pos="1800"/>
        </w:tabs>
        <w:rPr>
          <w:rFonts w:ascii="Times New Roman" w:hAnsi="Times New Roman" w:cs="DejaVu Sans"/>
          <w:sz w:val="21"/>
          <w:szCs w:val="21"/>
          <w:lang/>
        </w:rPr>
      </w:pPr>
      <w:r>
        <w:rPr>
          <w:rFonts w:ascii="Times New Roman" w:hAnsi="Times New Roman" w:cs="DejaVu Sans"/>
          <w:sz w:val="21"/>
          <w:szCs w:val="21"/>
          <w:lang/>
        </w:rPr>
        <w:t>Feelings and personality</w:t>
      </w:r>
      <w:r>
        <w:rPr>
          <w:rFonts w:ascii="Times New Roman" w:hAnsi="Times New Roman" w:cs="DejaVu Sans"/>
          <w:sz w:val="21"/>
          <w:szCs w:val="21"/>
          <w:lang/>
        </w:rPr>
        <w:t xml:space="preserve"> traits</w:t>
      </w:r>
    </w:p>
    <w:p w:rsidR="00000000" w:rsidRDefault="006418AA">
      <w:pPr>
        <w:numPr>
          <w:ilvl w:val="0"/>
          <w:numId w:val="110"/>
        </w:numPr>
        <w:tabs>
          <w:tab w:val="left" w:pos="1800"/>
        </w:tabs>
        <w:rPr>
          <w:rFonts w:ascii="Times New Roman" w:hAnsi="Times New Roman" w:cs="DejaVu Sans"/>
          <w:sz w:val="21"/>
          <w:szCs w:val="21"/>
          <w:lang/>
        </w:rPr>
      </w:pPr>
      <w:r>
        <w:rPr>
          <w:rFonts w:ascii="Times New Roman" w:hAnsi="Times New Roman" w:cs="DejaVu Sans"/>
          <w:sz w:val="21"/>
          <w:szCs w:val="21"/>
          <w:lang/>
        </w:rPr>
        <w:t>Scared/anxious</w:t>
      </w:r>
    </w:p>
    <w:p w:rsidR="00000000" w:rsidRDefault="006418AA">
      <w:pPr>
        <w:numPr>
          <w:ilvl w:val="0"/>
          <w:numId w:val="110"/>
        </w:numPr>
        <w:tabs>
          <w:tab w:val="left" w:pos="1800"/>
        </w:tabs>
        <w:rPr>
          <w:rFonts w:ascii="Times New Roman" w:hAnsi="Times New Roman" w:cs="DejaVu Sans"/>
          <w:sz w:val="21"/>
          <w:szCs w:val="21"/>
          <w:lang/>
        </w:rPr>
      </w:pPr>
      <w:r>
        <w:rPr>
          <w:rFonts w:ascii="Times New Roman" w:hAnsi="Times New Roman" w:cs="DejaVu Sans"/>
          <w:sz w:val="21"/>
          <w:szCs w:val="21"/>
          <w:lang/>
        </w:rPr>
        <w:t>Not talkative--</w:t>
      </w:r>
    </w:p>
    <w:p w:rsidR="00000000" w:rsidRDefault="006418AA">
      <w:pPr>
        <w:numPr>
          <w:ilvl w:val="0"/>
          <w:numId w:val="110"/>
        </w:numPr>
        <w:tabs>
          <w:tab w:val="left" w:pos="1800"/>
        </w:tabs>
        <w:rPr>
          <w:rFonts w:ascii="Times New Roman" w:hAnsi="Times New Roman" w:cs="DejaVu Sans"/>
          <w:sz w:val="21"/>
          <w:szCs w:val="21"/>
          <w:lang/>
        </w:rPr>
      </w:pPr>
      <w:r>
        <w:rPr>
          <w:rFonts w:ascii="Times New Roman" w:hAnsi="Times New Roman" w:cs="DejaVu Sans"/>
          <w:sz w:val="21"/>
          <w:szCs w:val="21"/>
          <w:lang/>
        </w:rPr>
        <w:t>Lonely</w:t>
      </w:r>
    </w:p>
    <w:p w:rsidR="00000000" w:rsidRDefault="006418AA">
      <w:pPr>
        <w:numPr>
          <w:ilvl w:val="1"/>
          <w:numId w:val="107"/>
        </w:numPr>
        <w:tabs>
          <w:tab w:val="left" w:pos="1800"/>
        </w:tabs>
        <w:rPr>
          <w:rFonts w:ascii="Times New Roman" w:hAnsi="Times New Roman" w:cs="DejaVu Sans"/>
          <w:sz w:val="21"/>
          <w:szCs w:val="21"/>
          <w:lang/>
        </w:rPr>
      </w:pPr>
      <w:r>
        <w:rPr>
          <w:rFonts w:ascii="Times New Roman" w:hAnsi="Times New Roman" w:cs="DejaVu Sans"/>
          <w:sz w:val="21"/>
          <w:szCs w:val="21"/>
          <w:lang/>
        </w:rPr>
        <w:t>Qualities</w:t>
      </w:r>
    </w:p>
    <w:p w:rsidR="00000000" w:rsidRDefault="006418AA">
      <w:pPr>
        <w:numPr>
          <w:ilvl w:val="0"/>
          <w:numId w:val="109"/>
        </w:numPr>
        <w:tabs>
          <w:tab w:val="left" w:pos="2160"/>
        </w:tabs>
        <w:rPr>
          <w:rFonts w:ascii="Times New Roman" w:hAnsi="Times New Roman" w:cs="DejaVu Sans"/>
          <w:sz w:val="21"/>
          <w:szCs w:val="21"/>
          <w:lang/>
        </w:rPr>
      </w:pPr>
      <w:r>
        <w:rPr>
          <w:rFonts w:ascii="Times New Roman" w:hAnsi="Times New Roman" w:cs="DejaVu Sans"/>
          <w:sz w:val="21"/>
          <w:szCs w:val="21"/>
          <w:lang/>
        </w:rPr>
        <w:t>Very knowledgeable—helped build the house</w:t>
      </w:r>
    </w:p>
    <w:p w:rsidR="00000000" w:rsidRDefault="006418AA">
      <w:pPr>
        <w:numPr>
          <w:ilvl w:val="0"/>
          <w:numId w:val="109"/>
        </w:numPr>
        <w:tabs>
          <w:tab w:val="left" w:pos="2160"/>
        </w:tabs>
        <w:rPr>
          <w:rFonts w:ascii="Times New Roman" w:hAnsi="Times New Roman" w:cs="DejaVu Sans"/>
          <w:sz w:val="21"/>
          <w:szCs w:val="21"/>
          <w:lang/>
        </w:rPr>
      </w:pPr>
      <w:r>
        <w:rPr>
          <w:rFonts w:ascii="Times New Roman" w:hAnsi="Times New Roman" w:cs="DejaVu Sans"/>
          <w:sz w:val="21"/>
          <w:szCs w:val="21"/>
          <w:lang/>
        </w:rPr>
        <w:t>Dependable—his father trusted him to stay and take care of the place, he gave him his watch, he gave him his gun</w:t>
      </w:r>
    </w:p>
    <w:p w:rsidR="00000000" w:rsidRDefault="006418AA">
      <w:pPr>
        <w:numPr>
          <w:ilvl w:val="0"/>
          <w:numId w:val="109"/>
        </w:numPr>
        <w:tabs>
          <w:tab w:val="left" w:pos="2160"/>
        </w:tabs>
        <w:rPr>
          <w:rFonts w:ascii="Times New Roman" w:hAnsi="Times New Roman" w:cs="DejaVu Sans"/>
          <w:sz w:val="21"/>
          <w:szCs w:val="21"/>
          <w:lang/>
        </w:rPr>
      </w:pPr>
      <w:r>
        <w:rPr>
          <w:rFonts w:ascii="Times New Roman" w:hAnsi="Times New Roman" w:cs="DejaVu Sans"/>
          <w:sz w:val="21"/>
          <w:szCs w:val="21"/>
          <w:lang/>
        </w:rPr>
        <w:t>Brave—he stayed alone in the wilderness</w:t>
      </w:r>
    </w:p>
    <w:p w:rsidR="00000000" w:rsidRDefault="006418AA">
      <w:pPr>
        <w:numPr>
          <w:ilvl w:val="0"/>
          <w:numId w:val="109"/>
        </w:numPr>
        <w:tabs>
          <w:tab w:val="left" w:pos="2160"/>
        </w:tabs>
        <w:rPr>
          <w:rFonts w:ascii="Times New Roman" w:hAnsi="Times New Roman" w:cs="DejaVu Sans"/>
          <w:sz w:val="21"/>
          <w:szCs w:val="21"/>
          <w:lang/>
        </w:rPr>
      </w:pPr>
      <w:r>
        <w:rPr>
          <w:rFonts w:ascii="Times New Roman" w:hAnsi="Times New Roman" w:cs="DejaVu Sans"/>
          <w:sz w:val="21"/>
          <w:szCs w:val="21"/>
          <w:lang/>
        </w:rPr>
        <w:t xml:space="preserve">Good </w:t>
      </w:r>
      <w:r>
        <w:rPr>
          <w:rFonts w:ascii="Times New Roman" w:hAnsi="Times New Roman" w:cs="DejaVu Sans"/>
          <w:sz w:val="21"/>
          <w:szCs w:val="21"/>
          <w:lang/>
        </w:rPr>
        <w:t>shot—or his father wouldn't have trusted him to live off the land with a gun</w:t>
      </w:r>
    </w:p>
    <w:p w:rsidR="00000000" w:rsidRDefault="006418AA">
      <w:pPr>
        <w:numPr>
          <w:ilvl w:val="0"/>
          <w:numId w:val="109"/>
        </w:numPr>
        <w:tabs>
          <w:tab w:val="left" w:pos="2160"/>
        </w:tabs>
        <w:rPr>
          <w:rFonts w:ascii="Times New Roman" w:hAnsi="Times New Roman" w:cs="DejaVu Sans"/>
          <w:sz w:val="21"/>
          <w:szCs w:val="21"/>
          <w:lang/>
        </w:rPr>
      </w:pPr>
      <w:r>
        <w:rPr>
          <w:rFonts w:ascii="Times New Roman" w:hAnsi="Times New Roman" w:cs="DejaVu Sans"/>
          <w:sz w:val="21"/>
          <w:szCs w:val="21"/>
          <w:lang/>
        </w:rPr>
        <w:t>Resourceful—</w:t>
      </w:r>
    </w:p>
    <w:p w:rsidR="00000000" w:rsidRDefault="006418AA">
      <w:pPr>
        <w:numPr>
          <w:ilvl w:val="1"/>
          <w:numId w:val="107"/>
        </w:numPr>
        <w:tabs>
          <w:tab w:val="left" w:pos="1800"/>
        </w:tabs>
        <w:rPr>
          <w:rFonts w:ascii="Times New Roman" w:hAnsi="Times New Roman" w:cs="DejaVu Sans"/>
          <w:sz w:val="21"/>
          <w:szCs w:val="21"/>
          <w:lang/>
        </w:rPr>
      </w:pPr>
      <w:r>
        <w:rPr>
          <w:rFonts w:ascii="Times New Roman" w:hAnsi="Times New Roman" w:cs="DejaVu Sans"/>
          <w:sz w:val="21"/>
          <w:szCs w:val="21"/>
          <w:lang/>
        </w:rPr>
        <w:t>Other</w:t>
      </w:r>
    </w:p>
    <w:p w:rsidR="00000000" w:rsidRDefault="006418AA">
      <w:pPr>
        <w:numPr>
          <w:ilvl w:val="0"/>
          <w:numId w:val="109"/>
        </w:numPr>
        <w:tabs>
          <w:tab w:val="left" w:pos="2160"/>
        </w:tabs>
        <w:rPr>
          <w:rFonts w:ascii="Times New Roman" w:hAnsi="Times New Roman" w:cs="DejaVu Sans"/>
          <w:sz w:val="21"/>
          <w:szCs w:val="21"/>
          <w:lang/>
        </w:rPr>
      </w:pPr>
      <w:r>
        <w:rPr>
          <w:rFonts w:ascii="Times New Roman" w:hAnsi="Times New Roman" w:cs="DejaVu Sans"/>
          <w:sz w:val="21"/>
          <w:szCs w:val="21"/>
          <w:lang/>
        </w:rPr>
        <w:t>Oldest in family</w:t>
      </w:r>
    </w:p>
    <w:p w:rsidR="00000000" w:rsidRDefault="006418AA">
      <w:pPr>
        <w:numPr>
          <w:ilvl w:val="0"/>
          <w:numId w:val="109"/>
        </w:numPr>
        <w:tabs>
          <w:tab w:val="left" w:pos="2160"/>
        </w:tabs>
        <w:rPr>
          <w:rFonts w:ascii="Times New Roman" w:hAnsi="Times New Roman" w:cs="DejaVu Sans"/>
          <w:sz w:val="21"/>
          <w:szCs w:val="21"/>
          <w:lang/>
        </w:rPr>
      </w:pPr>
      <w:r>
        <w:rPr>
          <w:rFonts w:ascii="Times New Roman" w:hAnsi="Times New Roman" w:cs="DejaVu Sans"/>
          <w:sz w:val="21"/>
          <w:szCs w:val="21"/>
          <w:lang/>
        </w:rPr>
        <w:t>Alone in the wilderness</w:t>
      </w:r>
    </w:p>
    <w:p w:rsidR="00000000" w:rsidRDefault="006418AA">
      <w:pPr>
        <w:rPr>
          <w:rFonts w:ascii="Times New Roman" w:hAnsi="Times New Roman" w:cs="DejaVu Sans"/>
          <w:sz w:val="21"/>
          <w:szCs w:val="21"/>
          <w:lang/>
        </w:rPr>
      </w:pPr>
    </w:p>
    <w:p w:rsidR="00000000" w:rsidRDefault="006418AA">
      <w:pPr>
        <w:tabs>
          <w:tab w:val="left" w:pos="720"/>
        </w:tabs>
        <w:rPr>
          <w:rFonts w:ascii="Times New Roman" w:hAnsi="Times New Roman" w:cs="DejaVu Sans"/>
          <w:b/>
          <w:bCs/>
          <w:sz w:val="21"/>
          <w:szCs w:val="21"/>
          <w:lang/>
        </w:rPr>
      </w:pPr>
      <w:r>
        <w:rPr>
          <w:rFonts w:ascii="Times New Roman" w:hAnsi="Times New Roman" w:cs="DejaVu Sans"/>
          <w:b/>
          <w:bCs/>
          <w:sz w:val="21"/>
          <w:szCs w:val="21"/>
          <w:lang/>
        </w:rPr>
        <w:t>Class discussion points:</w:t>
      </w:r>
    </w:p>
    <w:p w:rsidR="00000000" w:rsidRDefault="006418AA">
      <w:pPr>
        <w:numPr>
          <w:ilvl w:val="0"/>
          <w:numId w:val="2"/>
        </w:numPr>
        <w:tabs>
          <w:tab w:val="left" w:pos="1080"/>
        </w:tabs>
        <w:rPr>
          <w:rFonts w:ascii="Times New Roman" w:hAnsi="Times New Roman" w:cs="DejaVu Sans"/>
          <w:sz w:val="21"/>
          <w:szCs w:val="21"/>
          <w:lang/>
        </w:rPr>
      </w:pPr>
      <w:r>
        <w:rPr>
          <w:rFonts w:ascii="Times New Roman" w:hAnsi="Times New Roman" w:cs="DejaVu Sans"/>
          <w:sz w:val="21"/>
          <w:szCs w:val="21"/>
          <w:lang/>
        </w:rPr>
        <w:t>Why would a person want to move out into the wilderness?</w:t>
      </w:r>
    </w:p>
    <w:p w:rsidR="00000000" w:rsidRDefault="006418AA">
      <w:pPr>
        <w:numPr>
          <w:ilvl w:val="0"/>
          <w:numId w:val="2"/>
        </w:numPr>
        <w:tabs>
          <w:tab w:val="left" w:pos="1080"/>
        </w:tabs>
        <w:rPr>
          <w:rFonts w:ascii="Times New Roman" w:hAnsi="Times New Roman" w:cs="DejaVu Sans"/>
          <w:sz w:val="21"/>
          <w:szCs w:val="21"/>
          <w:lang/>
        </w:rPr>
      </w:pPr>
      <w:r>
        <w:rPr>
          <w:rFonts w:ascii="Times New Roman" w:hAnsi="Times New Roman" w:cs="DejaVu Sans"/>
          <w:sz w:val="21"/>
          <w:szCs w:val="21"/>
          <w:lang/>
        </w:rPr>
        <w:t xml:space="preserve">How would you keep track of time in </w:t>
      </w:r>
      <w:r>
        <w:rPr>
          <w:rFonts w:ascii="Times New Roman" w:hAnsi="Times New Roman" w:cs="DejaVu Sans"/>
          <w:sz w:val="21"/>
          <w:szCs w:val="21"/>
          <w:lang/>
        </w:rPr>
        <w:t>the wilderness without a calendar and means of communication with the outside world?</w:t>
      </w:r>
    </w:p>
    <w:p w:rsidR="00000000" w:rsidRDefault="006418AA">
      <w:pPr>
        <w:numPr>
          <w:ilvl w:val="0"/>
          <w:numId w:val="2"/>
        </w:numPr>
        <w:tabs>
          <w:tab w:val="left" w:pos="1080"/>
        </w:tabs>
        <w:rPr>
          <w:rFonts w:ascii="Times New Roman" w:hAnsi="Times New Roman" w:cs="DejaVu Sans"/>
          <w:sz w:val="21"/>
          <w:szCs w:val="21"/>
          <w:lang/>
        </w:rPr>
      </w:pPr>
      <w:r>
        <w:rPr>
          <w:rFonts w:ascii="Times New Roman" w:hAnsi="Times New Roman" w:cs="DejaVu Sans"/>
          <w:sz w:val="21"/>
          <w:szCs w:val="21"/>
          <w:lang/>
        </w:rPr>
        <w:t>Describe the knot in the stomach –other words, butterflies in the stomach</w:t>
      </w:r>
    </w:p>
    <w:p w:rsidR="00000000" w:rsidRDefault="006418AA">
      <w:pPr>
        <w:rPr>
          <w:rFonts w:ascii="Times New Roman" w:hAnsi="Times New Roman" w:cs="DejaVu Sans"/>
          <w:sz w:val="21"/>
          <w:szCs w:val="21"/>
          <w:lang/>
        </w:rPr>
      </w:pPr>
    </w:p>
    <w:p w:rsidR="00000000" w:rsidRDefault="006418AA">
      <w:pPr>
        <w:numPr>
          <w:ilvl w:val="0"/>
          <w:numId w:val="107"/>
        </w:numPr>
        <w:tabs>
          <w:tab w:val="left" w:pos="1080"/>
        </w:tabs>
        <w:rPr>
          <w:rFonts w:ascii="Times New Roman" w:hAnsi="Times New Roman" w:cs="DejaVu Sans"/>
          <w:i/>
          <w:iCs/>
          <w:sz w:val="21"/>
          <w:szCs w:val="21"/>
          <w:lang/>
        </w:rPr>
      </w:pPr>
      <w:r>
        <w:rPr>
          <w:rFonts w:ascii="Times New Roman" w:hAnsi="Times New Roman" w:cs="DejaVu Sans"/>
          <w:sz w:val="21"/>
          <w:szCs w:val="21"/>
          <w:lang/>
        </w:rPr>
        <w:t>Optional:  s</w:t>
      </w:r>
      <w:r>
        <w:rPr>
          <w:rFonts w:ascii="Times New Roman" w:hAnsi="Times New Roman" w:cs="DejaVu Sans"/>
          <w:sz w:val="21"/>
          <w:szCs w:val="21"/>
          <w:lang/>
        </w:rPr>
        <w:t xml:space="preserve">ummarize this chapter for the first section of story plot:  </w:t>
      </w:r>
      <w:r>
        <w:rPr>
          <w:rFonts w:ascii="Times New Roman" w:hAnsi="Times New Roman" w:cs="DejaVu Sans"/>
          <w:b/>
          <w:bCs/>
          <w:sz w:val="21"/>
          <w:szCs w:val="21"/>
          <w:lang/>
        </w:rPr>
        <w:t xml:space="preserve">Chapter summary:  </w:t>
      </w:r>
      <w:r>
        <w:rPr>
          <w:rFonts w:ascii="Times New Roman" w:hAnsi="Times New Roman" w:cs="DejaVu Sans"/>
          <w:sz w:val="21"/>
          <w:szCs w:val="21"/>
          <w:lang/>
        </w:rPr>
        <w:t>Twelve</w:t>
      </w:r>
      <w:r>
        <w:rPr>
          <w:rFonts w:ascii="Times New Roman" w:hAnsi="Times New Roman" w:cs="DejaVu Sans"/>
          <w:sz w:val="21"/>
          <w:szCs w:val="21"/>
          <w:lang/>
        </w:rPr>
        <w:t xml:space="preserve"> year old Matt stayed at the newly-built cabin in the Maine wilderness while his father went to bring back the rest of the family.  </w:t>
      </w:r>
      <w:r>
        <w:rPr>
          <w:rFonts w:ascii="Times New Roman" w:hAnsi="Times New Roman" w:cs="DejaVu Sans"/>
          <w:i/>
          <w:iCs/>
          <w:sz w:val="21"/>
          <w:szCs w:val="21"/>
          <w:lang/>
        </w:rPr>
        <w:t>Use the questions:  “Who did what?” and “And then what happened?”</w:t>
      </w:r>
    </w:p>
    <w:p w:rsidR="00000000" w:rsidRDefault="006418AA">
      <w:pPr>
        <w:tabs>
          <w:tab w:val="left" w:pos="1080"/>
        </w:tabs>
      </w:pPr>
    </w:p>
    <w:p w:rsidR="00000000" w:rsidRDefault="006418AA">
      <w:pPr>
        <w:tabs>
          <w:tab w:val="left" w:pos="1080"/>
        </w:tabs>
      </w:pPr>
    </w:p>
    <w:p w:rsidR="00000000" w:rsidRDefault="006418AA">
      <w:pPr>
        <w:jc w:val="center"/>
        <w:rPr>
          <w:rFonts w:ascii="Times New Roman" w:hAnsi="Times New Roman" w:cs="DejaVu Sans"/>
          <w:sz w:val="21"/>
          <w:szCs w:val="21"/>
          <w:lang/>
        </w:rPr>
      </w:pPr>
    </w:p>
    <w:p w:rsidR="00000000" w:rsidRDefault="006418AA">
      <w:pPr>
        <w:jc w:val="center"/>
        <w:rPr>
          <w:rFonts w:ascii="Times New Roman" w:hAnsi="Times New Roman" w:cs="DejaVu Sans"/>
          <w:sz w:val="21"/>
          <w:szCs w:val="21"/>
          <w:lang/>
        </w:rPr>
      </w:pPr>
      <w:r>
        <w:rPr>
          <w:rFonts w:ascii="Times New Roman" w:hAnsi="Times New Roman" w:cs="DejaVu Sans"/>
          <w:sz w:val="21"/>
          <w:szCs w:val="21"/>
          <w:lang/>
        </w:rPr>
        <w:t>Chapter Two  p. 7-10</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Work, Work, Work</w:t>
      </w:r>
    </w:p>
    <w:p w:rsidR="00000000" w:rsidRDefault="006418AA">
      <w:pPr>
        <w:jc w:val="center"/>
        <w:rPr>
          <w:rFonts w:ascii="Times New Roman" w:hAnsi="Times New Roman" w:cs="DejaVu Sans"/>
          <w:i/>
          <w:iCs/>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 xml:space="preserve">Objective:  the </w:t>
      </w:r>
      <w:r>
        <w:rPr>
          <w:rFonts w:ascii="Times New Roman" w:hAnsi="Times New Roman"/>
          <w:b/>
          <w:bCs/>
          <w:sz w:val="21"/>
          <w:szCs w:val="21"/>
        </w:rPr>
        <w:t>student will be able to:</w:t>
      </w:r>
    </w:p>
    <w:p w:rsidR="00000000" w:rsidRDefault="006418AA">
      <w:pPr>
        <w:pStyle w:val="BodyText"/>
        <w:numPr>
          <w:ilvl w:val="0"/>
          <w:numId w:val="111"/>
        </w:numPr>
        <w:tabs>
          <w:tab w:val="left" w:pos="5233"/>
        </w:tabs>
        <w:spacing w:after="29"/>
        <w:rPr>
          <w:rFonts w:ascii="Times New Roman" w:hAnsi="Times New Roman" w:cs="DejaVu Sans"/>
          <w:sz w:val="21"/>
          <w:szCs w:val="21"/>
          <w:lang/>
        </w:rPr>
      </w:pPr>
      <w:r>
        <w:rPr>
          <w:rFonts w:ascii="Times New Roman" w:hAnsi="Times New Roman" w:cs="DejaVu Sans"/>
          <w:sz w:val="21"/>
          <w:szCs w:val="21"/>
          <w:lang/>
        </w:rPr>
        <w:t xml:space="preserve">summarize the chapter by writing 1-2 titles specific for this chapter on a separate piece of paper </w:t>
      </w:r>
    </w:p>
    <w:p w:rsidR="00000000" w:rsidRDefault="006418AA">
      <w:pPr>
        <w:pStyle w:val="BodyText"/>
        <w:numPr>
          <w:ilvl w:val="0"/>
          <w:numId w:val="111"/>
        </w:numPr>
        <w:tabs>
          <w:tab w:val="left" w:pos="5233"/>
        </w:tabs>
        <w:spacing w:after="29"/>
        <w:rPr>
          <w:rFonts w:ascii="Times New Roman" w:hAnsi="Times New Roman" w:cs="DejaVu Sans"/>
          <w:sz w:val="21"/>
          <w:szCs w:val="21"/>
          <w:lang/>
        </w:rPr>
      </w:pPr>
      <w:r>
        <w:rPr>
          <w:rFonts w:ascii="Times New Roman" w:hAnsi="Times New Roman" w:cs="DejaVu Sans"/>
          <w:sz w:val="21"/>
          <w:szCs w:val="21"/>
          <w:lang/>
        </w:rPr>
        <w:t>think deeply about wilderness living by listing a maximum of 8 items they would choose to take with them if moving into the wildern</w:t>
      </w:r>
      <w:r>
        <w:rPr>
          <w:rFonts w:ascii="Times New Roman" w:hAnsi="Times New Roman" w:cs="DejaVu Sans"/>
          <w:sz w:val="21"/>
          <w:szCs w:val="21"/>
          <w:lang/>
        </w:rPr>
        <w:t>ess in the mid 1700s as Matt and his father did.  They will do this before reading the chapter and then also list the work Matt had to do (similar jobs grouped together), then compare the tools needed for that with the list they have made.</w:t>
      </w:r>
    </w:p>
    <w:p w:rsidR="00000000" w:rsidRDefault="006418AA">
      <w:pPr>
        <w:pStyle w:val="BodyText"/>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 xml:space="preserve">Background and </w:t>
      </w:r>
      <w:r>
        <w:rPr>
          <w:rFonts w:ascii="Times New Roman" w:hAnsi="Times New Roman"/>
          <w:b/>
          <w:bCs/>
          <w:sz w:val="21"/>
          <w:szCs w:val="21"/>
        </w:rPr>
        <w:t>Introduction</w:t>
      </w:r>
    </w:p>
    <w:p w:rsidR="00000000" w:rsidRDefault="006418AA">
      <w:pPr>
        <w:numPr>
          <w:ilvl w:val="0"/>
          <w:numId w:val="154"/>
        </w:numPr>
        <w:tabs>
          <w:tab w:val="left" w:pos="720"/>
        </w:tabs>
        <w:rPr>
          <w:rFonts w:ascii="Times New Roman" w:hAnsi="Times New Roman" w:cs="DejaVu Sans"/>
          <w:sz w:val="21"/>
          <w:szCs w:val="21"/>
          <w:lang/>
        </w:rPr>
      </w:pPr>
      <w:r>
        <w:rPr>
          <w:rFonts w:ascii="Times New Roman" w:hAnsi="Times New Roman" w:cs="DejaVu Sans"/>
          <w:sz w:val="21"/>
          <w:szCs w:val="21"/>
          <w:lang/>
        </w:rPr>
        <w:t>W</w:t>
      </w:r>
      <w:r>
        <w:rPr>
          <w:rFonts w:ascii="Times New Roman" w:hAnsi="Times New Roman" w:cs="DejaVu Sans"/>
          <w:sz w:val="21"/>
          <w:szCs w:val="21"/>
          <w:lang/>
        </w:rPr>
        <w:t>hat would you take with you into the wilderness? Limit the list to 8.  Possible answers--books, seeds, gun, tools, cookware, food, blankets, flint</w:t>
      </w:r>
    </w:p>
    <w:p w:rsidR="00000000" w:rsidRDefault="006418AA">
      <w:pPr>
        <w:numPr>
          <w:ilvl w:val="0"/>
          <w:numId w:val="154"/>
        </w:numPr>
        <w:tabs>
          <w:tab w:val="left" w:pos="720"/>
        </w:tabs>
        <w:rPr>
          <w:rFonts w:ascii="Times New Roman" w:hAnsi="Times New Roman" w:cs="DejaVu Sans"/>
          <w:sz w:val="21"/>
          <w:szCs w:val="21"/>
          <w:lang/>
        </w:rPr>
      </w:pPr>
      <w:r>
        <w:rPr>
          <w:rFonts w:ascii="Times New Roman" w:hAnsi="Times New Roman" w:cs="DejaVu Sans"/>
          <w:sz w:val="21"/>
          <w:szCs w:val="21"/>
          <w:lang/>
        </w:rPr>
        <w:t>Q</w:t>
      </w:r>
      <w:r>
        <w:rPr>
          <w:rFonts w:ascii="Times New Roman" w:hAnsi="Times New Roman" w:cs="DejaVu Sans"/>
          <w:sz w:val="21"/>
          <w:szCs w:val="21"/>
          <w:lang/>
        </w:rPr>
        <w:t xml:space="preserve">uestions are crucial to the learning process.  Before reading this chapter have students tell </w:t>
      </w:r>
      <w:r>
        <w:rPr>
          <w:rFonts w:ascii="Times New Roman" w:hAnsi="Times New Roman" w:cs="DejaVu Sans"/>
          <w:sz w:val="21"/>
          <w:szCs w:val="21"/>
          <w:lang/>
        </w:rPr>
        <w:t>questions they are rolling around in their minds.  Some ideas could be:</w:t>
      </w:r>
    </w:p>
    <w:p w:rsidR="00000000" w:rsidRDefault="006418AA">
      <w:pPr>
        <w:numPr>
          <w:ilvl w:val="0"/>
          <w:numId w:val="16"/>
        </w:numPr>
        <w:tabs>
          <w:tab w:val="left" w:pos="1440"/>
        </w:tabs>
        <w:rPr>
          <w:rFonts w:ascii="Times New Roman" w:hAnsi="Times New Roman" w:cs="DejaVu Sans"/>
          <w:sz w:val="21"/>
          <w:szCs w:val="21"/>
          <w:lang/>
        </w:rPr>
      </w:pPr>
      <w:r>
        <w:rPr>
          <w:rFonts w:ascii="Times New Roman" w:hAnsi="Times New Roman" w:cs="DejaVu Sans"/>
          <w:sz w:val="21"/>
          <w:szCs w:val="21"/>
          <w:lang/>
        </w:rPr>
        <w:t>How will he spend his days?</w:t>
      </w:r>
    </w:p>
    <w:p w:rsidR="00000000" w:rsidRDefault="006418AA">
      <w:pPr>
        <w:numPr>
          <w:ilvl w:val="0"/>
          <w:numId w:val="16"/>
        </w:numPr>
        <w:tabs>
          <w:tab w:val="left" w:pos="1440"/>
        </w:tabs>
        <w:rPr>
          <w:rFonts w:ascii="Times New Roman" w:hAnsi="Times New Roman" w:cs="DejaVu Sans"/>
          <w:sz w:val="21"/>
          <w:szCs w:val="21"/>
          <w:lang/>
        </w:rPr>
      </w:pPr>
      <w:r>
        <w:rPr>
          <w:rFonts w:ascii="Times New Roman" w:hAnsi="Times New Roman" w:cs="DejaVu Sans"/>
          <w:sz w:val="21"/>
          <w:szCs w:val="21"/>
          <w:lang/>
        </w:rPr>
        <w:t>Will he feel lonely?</w:t>
      </w:r>
    </w:p>
    <w:p w:rsidR="00000000" w:rsidRDefault="006418AA">
      <w:pPr>
        <w:numPr>
          <w:ilvl w:val="0"/>
          <w:numId w:val="16"/>
        </w:numPr>
        <w:tabs>
          <w:tab w:val="left" w:pos="1440"/>
        </w:tabs>
        <w:rPr>
          <w:rFonts w:ascii="Times New Roman" w:hAnsi="Times New Roman" w:cs="DejaVu Sans"/>
          <w:sz w:val="21"/>
          <w:szCs w:val="21"/>
          <w:lang/>
        </w:rPr>
      </w:pPr>
      <w:r>
        <w:rPr>
          <w:rFonts w:ascii="Times New Roman" w:hAnsi="Times New Roman" w:cs="DejaVu Sans"/>
          <w:sz w:val="21"/>
          <w:szCs w:val="21"/>
          <w:lang/>
        </w:rPr>
        <w:t>Will he be safe?</w:t>
      </w:r>
    </w:p>
    <w:p w:rsidR="00000000" w:rsidRDefault="006418AA">
      <w:pPr>
        <w:numPr>
          <w:ilvl w:val="0"/>
          <w:numId w:val="16"/>
        </w:numPr>
        <w:tabs>
          <w:tab w:val="left" w:pos="1440"/>
        </w:tabs>
        <w:rPr>
          <w:rFonts w:ascii="Times New Roman" w:hAnsi="Times New Roman" w:cs="DejaVu Sans"/>
          <w:sz w:val="21"/>
          <w:szCs w:val="21"/>
          <w:lang/>
        </w:rPr>
      </w:pPr>
      <w:r>
        <w:rPr>
          <w:rFonts w:ascii="Times New Roman" w:hAnsi="Times New Roman" w:cs="DejaVu Sans"/>
          <w:sz w:val="21"/>
          <w:szCs w:val="21"/>
          <w:lang/>
        </w:rPr>
        <w:t>What will he eat?</w:t>
      </w:r>
    </w:p>
    <w:p w:rsidR="00000000" w:rsidRDefault="006418AA">
      <w:pPr>
        <w:numPr>
          <w:ilvl w:val="0"/>
          <w:numId w:val="16"/>
        </w:numPr>
        <w:tabs>
          <w:tab w:val="left" w:pos="1440"/>
        </w:tabs>
        <w:spacing w:after="29"/>
        <w:rPr>
          <w:rFonts w:ascii="Times New Roman" w:hAnsi="Times New Roman" w:cs="DejaVu Sans"/>
          <w:i/>
          <w:iCs/>
          <w:sz w:val="21"/>
          <w:szCs w:val="21"/>
          <w:lang/>
        </w:rPr>
      </w:pPr>
      <w:r>
        <w:rPr>
          <w:rFonts w:ascii="Times New Roman" w:hAnsi="Times New Roman" w:cs="DejaVu Sans"/>
          <w:sz w:val="21"/>
          <w:szCs w:val="21"/>
          <w:lang/>
        </w:rPr>
        <w:t>Do Indians live close by?  What kind?  Are they friendly?  If Matt and his father are the first whit</w:t>
      </w:r>
      <w:r>
        <w:rPr>
          <w:rFonts w:ascii="Times New Roman" w:hAnsi="Times New Roman" w:cs="DejaVu Sans"/>
          <w:sz w:val="21"/>
          <w:szCs w:val="21"/>
          <w:lang/>
        </w:rPr>
        <w:t xml:space="preserve">e settlers, do they really KNOW if they are friendly? </w:t>
      </w:r>
      <w:r>
        <w:rPr>
          <w:rFonts w:ascii="Times New Roman" w:hAnsi="Times New Roman" w:cs="DejaVu Sans"/>
          <w:i/>
          <w:iCs/>
          <w:sz w:val="21"/>
          <w:szCs w:val="21"/>
          <w:lang/>
        </w:rPr>
        <w:t xml:space="preserve"> Read middle paragraph of p. 9 before they read in pairs.</w:t>
      </w:r>
    </w:p>
    <w:p w:rsidR="00000000" w:rsidRDefault="006418AA">
      <w:pPr>
        <w:tabs>
          <w:tab w:val="left" w:pos="1080"/>
        </w:tabs>
        <w:spacing w:after="29"/>
        <w:ind w:left="1080" w:hanging="360"/>
        <w:rPr>
          <w:rFonts w:ascii="Times New Roman" w:hAnsi="Times New Roman" w:cs="DejaVu Sans"/>
          <w:b/>
          <w:bC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10"/>
        </w:numPr>
        <w:tabs>
          <w:tab w:val="left" w:pos="1080"/>
        </w:tabs>
        <w:rPr>
          <w:rFonts w:ascii="Times New Roman" w:hAnsi="Times New Roman" w:cs="DejaVu Sans"/>
          <w:i/>
          <w:iCs/>
          <w:sz w:val="21"/>
          <w:szCs w:val="21"/>
          <w:lang/>
        </w:rPr>
      </w:pPr>
      <w:r>
        <w:rPr>
          <w:rFonts w:ascii="Times New Roman" w:hAnsi="Times New Roman" w:cs="DejaVu Sans"/>
          <w:sz w:val="21"/>
          <w:szCs w:val="21"/>
          <w:lang/>
        </w:rPr>
        <w:t xml:space="preserve">flint p. 8 </w:t>
      </w:r>
      <w:r>
        <w:rPr>
          <w:rFonts w:ascii="Times New Roman" w:hAnsi="Times New Roman" w:cs="DejaVu Sans"/>
          <w:i/>
          <w:iCs/>
          <w:sz w:val="21"/>
          <w:szCs w:val="21"/>
          <w:lang/>
        </w:rPr>
        <w:t xml:space="preserve"> a hard stone that produces a spark when hit with stee</w:t>
      </w:r>
      <w:r>
        <w:rPr>
          <w:rFonts w:ascii="Times New Roman" w:hAnsi="Times New Roman" w:cs="DejaVu Sans"/>
          <w:i/>
          <w:iCs/>
          <w:sz w:val="21"/>
          <w:szCs w:val="21"/>
          <w:lang/>
        </w:rPr>
        <w:t>l</w:t>
      </w:r>
    </w:p>
    <w:p w:rsidR="00000000" w:rsidRDefault="006418AA">
      <w:pPr>
        <w:numPr>
          <w:ilvl w:val="0"/>
          <w:numId w:val="10"/>
        </w:numPr>
        <w:tabs>
          <w:tab w:val="left" w:pos="1080"/>
        </w:tabs>
        <w:rPr>
          <w:rFonts w:ascii="Times New Roman" w:hAnsi="Times New Roman" w:cs="DejaVu Sans"/>
          <w:i/>
          <w:iCs/>
          <w:sz w:val="21"/>
          <w:szCs w:val="21"/>
          <w:lang/>
        </w:rPr>
      </w:pPr>
      <w:r>
        <w:rPr>
          <w:rFonts w:ascii="Times New Roman" w:hAnsi="Times New Roman" w:cs="DejaVu Sans"/>
          <w:sz w:val="21"/>
          <w:szCs w:val="21"/>
          <w:lang/>
        </w:rPr>
        <w:t>proprietor p.9--[</w:t>
      </w:r>
      <w:r>
        <w:rPr>
          <w:rFonts w:ascii="Times New Roman" w:hAnsi="Times New Roman" w:cs="DejaVu Sans"/>
          <w:sz w:val="21"/>
          <w:szCs w:val="21"/>
          <w:lang/>
        </w:rPr>
        <w:t>pr</w:t>
      </w:r>
      <w:r>
        <w:rPr>
          <w:rFonts w:ascii="Times New Roman" w:hAnsi="Times New Roman" w:cs="DejaVu Sans"/>
          <w:sz w:val="21"/>
          <w:szCs w:val="21"/>
          <w:lang/>
        </w:rPr>
        <w:t>ə</w:t>
      </w:r>
      <w:r>
        <w:rPr>
          <w:rFonts w:ascii="Times New Roman" w:hAnsi="Times New Roman" w:cs="DejaVu Sans"/>
          <w:sz w:val="21"/>
          <w:szCs w:val="21"/>
          <w:lang/>
        </w:rPr>
        <w:t>-</w:t>
      </w:r>
      <w:r>
        <w:rPr>
          <w:rFonts w:ascii="Times New Roman" w:hAnsi="Times New Roman" w:cs="DejaVu Sans"/>
          <w:b/>
          <w:bCs/>
          <w:sz w:val="21"/>
          <w:szCs w:val="21"/>
          <w:lang/>
        </w:rPr>
        <w:t>ˈ</w:t>
      </w:r>
      <w:r>
        <w:rPr>
          <w:rFonts w:ascii="Times New Roman" w:hAnsi="Times New Roman" w:cs="DejaVu Sans"/>
          <w:b/>
          <w:bCs/>
          <w:sz w:val="21"/>
          <w:szCs w:val="21"/>
          <w:u w:val="single"/>
          <w:lang/>
        </w:rPr>
        <w:t>prī-</w:t>
      </w:r>
      <w:r>
        <w:rPr>
          <w:rFonts w:ascii="Times New Roman" w:hAnsi="Times New Roman" w:cs="DejaVu Sans"/>
          <w:sz w:val="21"/>
          <w:szCs w:val="21"/>
          <w:lang/>
        </w:rPr>
        <w:t>ə</w:t>
      </w:r>
      <w:r>
        <w:rPr>
          <w:rFonts w:ascii="Times New Roman" w:hAnsi="Times New Roman" w:cs="DejaVu Sans"/>
          <w:sz w:val="21"/>
          <w:szCs w:val="21"/>
          <w:lang/>
        </w:rPr>
        <w:t>-t</w:t>
      </w:r>
      <w:r>
        <w:rPr>
          <w:rFonts w:ascii="Times New Roman" w:hAnsi="Times New Roman" w:cs="DejaVu Sans"/>
          <w:sz w:val="21"/>
          <w:szCs w:val="21"/>
          <w:lang/>
        </w:rPr>
        <w:t>ə</w:t>
      </w:r>
      <w:r>
        <w:rPr>
          <w:rFonts w:ascii="Times New Roman" w:hAnsi="Times New Roman" w:cs="DejaVu Sans"/>
          <w:sz w:val="21"/>
          <w:szCs w:val="21"/>
          <w:lang/>
        </w:rPr>
        <w:t xml:space="preserve">r]  </w:t>
      </w:r>
      <w:r>
        <w:rPr>
          <w:rFonts w:ascii="Times New Roman" w:hAnsi="Times New Roman" w:cs="DejaVu Sans"/>
          <w:i/>
          <w:iCs/>
          <w:sz w:val="21"/>
          <w:szCs w:val="21"/>
          <w:lang/>
        </w:rPr>
        <w:t>an owner, one who owns something</w:t>
      </w:r>
    </w:p>
    <w:p w:rsidR="00000000" w:rsidRDefault="006418AA">
      <w:pPr>
        <w:numPr>
          <w:ilvl w:val="0"/>
          <w:numId w:val="10"/>
        </w:numPr>
        <w:tabs>
          <w:tab w:val="left" w:pos="1080"/>
        </w:tabs>
        <w:rPr>
          <w:rFonts w:ascii="Times New Roman" w:hAnsi="Times New Roman" w:cs="DejaVu Sans"/>
          <w:i/>
          <w:iCs/>
          <w:sz w:val="21"/>
          <w:szCs w:val="21"/>
          <w:lang/>
        </w:rPr>
      </w:pPr>
      <w:r>
        <w:rPr>
          <w:rFonts w:ascii="Times New Roman" w:hAnsi="Times New Roman" w:cs="DejaVu Sans"/>
          <w:sz w:val="21"/>
          <w:szCs w:val="21"/>
          <w:lang/>
        </w:rPr>
        <w:t>solitary p. 9 [</w:t>
      </w:r>
      <w:r>
        <w:rPr>
          <w:rFonts w:ascii="Times New Roman" w:hAnsi="Times New Roman" w:cs="DejaVu Sans"/>
          <w:b/>
          <w:bCs/>
          <w:sz w:val="21"/>
          <w:szCs w:val="21"/>
          <w:u w:val="single"/>
          <w:lang/>
        </w:rPr>
        <w:t>ˈ</w:t>
      </w:r>
      <w:r>
        <w:rPr>
          <w:rFonts w:ascii="Times New Roman" w:hAnsi="Times New Roman" w:cs="DejaVu Sans"/>
          <w:b/>
          <w:bCs/>
          <w:sz w:val="21"/>
          <w:szCs w:val="21"/>
          <w:u w:val="single"/>
          <w:lang/>
        </w:rPr>
        <w:t>sä</w:t>
      </w:r>
      <w:r>
        <w:rPr>
          <w:rFonts w:ascii="Times New Roman" w:hAnsi="Times New Roman" w:cs="DejaVu Sans"/>
          <w:sz w:val="21"/>
          <w:szCs w:val="21"/>
          <w:lang/>
        </w:rPr>
        <w:t>-l</w:t>
      </w:r>
      <w:r>
        <w:rPr>
          <w:rFonts w:ascii="Times New Roman" w:hAnsi="Times New Roman" w:cs="DejaVu Sans"/>
          <w:sz w:val="21"/>
          <w:szCs w:val="21"/>
          <w:lang/>
        </w:rPr>
        <w:t>ə</w:t>
      </w:r>
      <w:r>
        <w:rPr>
          <w:rFonts w:ascii="Times New Roman" w:hAnsi="Times New Roman" w:cs="DejaVu Sans"/>
          <w:sz w:val="21"/>
          <w:szCs w:val="21"/>
          <w:lang/>
        </w:rPr>
        <w:t xml:space="preserve">-ˌter-ē]  </w:t>
      </w:r>
      <w:r>
        <w:rPr>
          <w:rFonts w:ascii="Times New Roman" w:hAnsi="Times New Roman" w:cs="DejaVu Sans"/>
          <w:i/>
          <w:iCs/>
          <w:sz w:val="21"/>
          <w:szCs w:val="21"/>
          <w:lang/>
        </w:rPr>
        <w:t>all alone</w:t>
      </w:r>
    </w:p>
    <w:p w:rsidR="00000000" w:rsidRDefault="006418AA">
      <w:pPr>
        <w:numPr>
          <w:ilvl w:val="0"/>
          <w:numId w:val="10"/>
        </w:numPr>
        <w:tabs>
          <w:tab w:val="left" w:pos="1080"/>
        </w:tabs>
        <w:rPr>
          <w:rFonts w:ascii="Times New Roman" w:hAnsi="Times New Roman" w:cs="DejaVu Sans"/>
          <w:i/>
          <w:iCs/>
          <w:sz w:val="21"/>
          <w:szCs w:val="21"/>
          <w:lang/>
        </w:rPr>
      </w:pPr>
      <w:r>
        <w:rPr>
          <w:rFonts w:ascii="Times New Roman" w:hAnsi="Times New Roman" w:cs="DejaVu Sans"/>
          <w:sz w:val="21"/>
          <w:szCs w:val="21"/>
          <w:lang/>
        </w:rPr>
        <w:t>quaver p. 10 [</w:t>
      </w:r>
      <w:r>
        <w:rPr>
          <w:rFonts w:ascii="Times New Roman" w:hAnsi="Times New Roman" w:cs="DejaVu Sans"/>
          <w:b/>
          <w:bCs/>
          <w:sz w:val="21"/>
          <w:szCs w:val="21"/>
          <w:u w:val="single"/>
          <w:lang/>
        </w:rPr>
        <w:t>ˈ</w:t>
      </w:r>
      <w:r>
        <w:rPr>
          <w:rFonts w:ascii="Times New Roman" w:hAnsi="Times New Roman" w:cs="DejaVu Sans"/>
          <w:b/>
          <w:bCs/>
          <w:sz w:val="21"/>
          <w:szCs w:val="21"/>
          <w:u w:val="single"/>
          <w:lang/>
        </w:rPr>
        <w:t>kwā</w:t>
      </w:r>
      <w:r>
        <w:rPr>
          <w:rFonts w:ascii="Times New Roman" w:hAnsi="Times New Roman" w:cs="DejaVu Sans"/>
          <w:sz w:val="21"/>
          <w:szCs w:val="21"/>
          <w:lang/>
        </w:rPr>
        <w:t>-v</w:t>
      </w:r>
      <w:r>
        <w:rPr>
          <w:rFonts w:ascii="Times New Roman" w:hAnsi="Times New Roman" w:cs="DejaVu Sans"/>
          <w:sz w:val="21"/>
          <w:szCs w:val="21"/>
          <w:lang/>
        </w:rPr>
        <w:t>ə</w:t>
      </w:r>
      <w:r>
        <w:rPr>
          <w:rFonts w:ascii="Times New Roman" w:hAnsi="Times New Roman" w:cs="DejaVu Sans"/>
          <w:sz w:val="21"/>
          <w:szCs w:val="21"/>
          <w:lang/>
        </w:rPr>
        <w:t xml:space="preserve">r]  </w:t>
      </w:r>
      <w:r>
        <w:rPr>
          <w:rFonts w:ascii="Times New Roman" w:hAnsi="Times New Roman" w:cs="DejaVu Sans"/>
          <w:i/>
          <w:iCs/>
          <w:sz w:val="21"/>
          <w:szCs w:val="21"/>
          <w:lang/>
        </w:rPr>
        <w:t>tremble</w:t>
      </w:r>
    </w:p>
    <w:p w:rsidR="00000000" w:rsidRDefault="006418AA">
      <w:pPr>
        <w:numPr>
          <w:ilvl w:val="0"/>
          <w:numId w:val="10"/>
        </w:numPr>
        <w:tabs>
          <w:tab w:val="left" w:pos="1080"/>
        </w:tabs>
        <w:spacing w:after="29"/>
        <w:rPr>
          <w:rFonts w:ascii="Times New Roman" w:hAnsi="Times New Roman" w:cs="DejaVu Sans"/>
          <w:i/>
          <w:iCs/>
          <w:sz w:val="21"/>
          <w:szCs w:val="21"/>
          <w:lang/>
        </w:rPr>
      </w:pPr>
      <w:r>
        <w:rPr>
          <w:rFonts w:ascii="Times New Roman" w:hAnsi="Times New Roman" w:cs="DejaVu Sans"/>
          <w:sz w:val="21"/>
          <w:szCs w:val="21"/>
          <w:lang/>
        </w:rPr>
        <w:t xml:space="preserve">hemlock p. 10  </w:t>
      </w:r>
      <w:r>
        <w:rPr>
          <w:rFonts w:ascii="Times New Roman" w:hAnsi="Times New Roman" w:cs="DejaVu Sans"/>
          <w:i/>
          <w:iCs/>
          <w:sz w:val="21"/>
          <w:szCs w:val="21"/>
          <w:lang/>
        </w:rPr>
        <w:t>an evergreen tree</w:t>
      </w:r>
    </w:p>
    <w:p w:rsidR="00000000" w:rsidRDefault="006418AA">
      <w:pPr>
        <w:tabs>
          <w:tab w:val="left" w:pos="1080"/>
        </w:tabs>
        <w:spacing w:after="29"/>
        <w:ind w:left="1080" w:hanging="360"/>
        <w:rPr>
          <w:rFonts w:ascii="Times New Roman" w:hAnsi="Times New Roman"/>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pStyle w:val="BodyText"/>
        <w:numPr>
          <w:ilvl w:val="0"/>
          <w:numId w:val="15"/>
        </w:numPr>
        <w:rPr>
          <w:rFonts w:ascii="Times New Roman" w:hAnsi="Times New Roman" w:cs="DejaVu Sans"/>
          <w:sz w:val="21"/>
          <w:szCs w:val="21"/>
          <w:lang/>
        </w:rPr>
      </w:pPr>
      <w:r>
        <w:rPr>
          <w:rFonts w:ascii="Times New Roman" w:hAnsi="Times New Roman" w:cs="DejaVu Sans"/>
          <w:sz w:val="21"/>
          <w:szCs w:val="21"/>
          <w:lang/>
        </w:rPr>
        <w:t xml:space="preserve">List eight essential items to take along </w:t>
      </w:r>
      <w:r>
        <w:rPr>
          <w:rFonts w:ascii="Times New Roman" w:hAnsi="Times New Roman" w:cs="DejaVu Sans"/>
          <w:sz w:val="21"/>
          <w:szCs w:val="21"/>
          <w:lang/>
        </w:rPr>
        <w:t xml:space="preserve">to the wilderness (check with list in </w:t>
      </w:r>
      <w:r>
        <w:rPr>
          <w:rFonts w:ascii="Times New Roman" w:hAnsi="Times New Roman" w:cs="DejaVu Sans"/>
          <w:i/>
          <w:iCs/>
          <w:sz w:val="21"/>
          <w:szCs w:val="21"/>
          <w:lang/>
        </w:rPr>
        <w:t>Courage of Sarah Noble</w:t>
      </w:r>
      <w:r>
        <w:rPr>
          <w:rFonts w:ascii="Times New Roman" w:hAnsi="Times New Roman" w:cs="DejaVu Sans"/>
          <w:sz w:val="21"/>
          <w:szCs w:val="21"/>
          <w:lang/>
        </w:rPr>
        <w:t>)</w:t>
      </w:r>
      <w:r>
        <w:rPr>
          <w:rFonts w:ascii="Times New Roman" w:hAnsi="Times New Roman" w:cs="DejaVu Sans"/>
          <w:sz w:val="21"/>
          <w:szCs w:val="21"/>
          <w:lang/>
        </w:rPr>
        <w:tab/>
      </w:r>
    </w:p>
    <w:p w:rsidR="00000000" w:rsidRDefault="006418AA">
      <w:pPr>
        <w:pStyle w:val="BodyText"/>
        <w:numPr>
          <w:ilvl w:val="1"/>
          <w:numId w:val="15"/>
        </w:numPr>
        <w:rPr>
          <w:rFonts w:ascii="Times New Roman" w:hAnsi="Times New Roman" w:cs="DejaVu Sans"/>
          <w:sz w:val="21"/>
          <w:szCs w:val="21"/>
          <w:lang/>
        </w:rPr>
      </w:pPr>
      <w:r>
        <w:rPr>
          <w:rFonts w:ascii="Times New Roman" w:hAnsi="Times New Roman" w:cs="DejaVu Sans"/>
          <w:sz w:val="21"/>
          <w:szCs w:val="21"/>
          <w:lang/>
        </w:rPr>
        <w:t>knife, axe, pots/pans, flint, seeds, gun, blanket, food, (salt)</w:t>
      </w: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15"/>
        </w:numPr>
        <w:tabs>
          <w:tab w:val="left" w:pos="1080"/>
        </w:tabs>
        <w:rPr>
          <w:rFonts w:ascii="Times New Roman" w:hAnsi="Times New Roman" w:cs="DejaVu Sans"/>
          <w:i/>
          <w:iCs/>
          <w:sz w:val="21"/>
          <w:szCs w:val="21"/>
          <w:lang/>
        </w:rPr>
      </w:pPr>
      <w:r>
        <w:rPr>
          <w:rFonts w:ascii="Times New Roman" w:hAnsi="Times New Roman" w:cs="DejaVu Sans"/>
          <w:sz w:val="21"/>
          <w:szCs w:val="21"/>
          <w:lang/>
        </w:rPr>
        <w:t>List the work he had to do (</w:t>
      </w:r>
      <w:r>
        <w:rPr>
          <w:rFonts w:ascii="Times New Roman" w:hAnsi="Times New Roman" w:cs="DejaVu Sans"/>
          <w:i/>
          <w:iCs/>
          <w:sz w:val="21"/>
          <w:szCs w:val="21"/>
          <w:lang/>
        </w:rPr>
        <w:t>Make sure the subtopics are clear)</w:t>
      </w:r>
    </w:p>
    <w:p w:rsidR="00000000" w:rsidRDefault="006418AA">
      <w:pPr>
        <w:numPr>
          <w:ilvl w:val="1"/>
          <w:numId w:val="15"/>
        </w:numPr>
        <w:tabs>
          <w:tab w:val="left" w:pos="1440"/>
        </w:tabs>
        <w:rPr>
          <w:rFonts w:ascii="Times New Roman" w:hAnsi="Times New Roman" w:cs="DejaVu Sans"/>
          <w:sz w:val="21"/>
          <w:szCs w:val="21"/>
          <w:lang/>
        </w:rPr>
      </w:pPr>
      <w:r>
        <w:rPr>
          <w:rFonts w:ascii="Times New Roman" w:hAnsi="Times New Roman" w:cs="DejaVu Sans"/>
          <w:sz w:val="21"/>
          <w:szCs w:val="21"/>
          <w:lang/>
        </w:rPr>
        <w:t>Endless chinking the spaces betwe</w:t>
      </w:r>
      <w:r>
        <w:rPr>
          <w:rFonts w:ascii="Times New Roman" w:hAnsi="Times New Roman" w:cs="DejaVu Sans"/>
          <w:sz w:val="21"/>
          <w:szCs w:val="21"/>
          <w:lang/>
        </w:rPr>
        <w:t>en the logs with clay</w:t>
      </w:r>
    </w:p>
    <w:p w:rsidR="00000000" w:rsidRDefault="006418AA">
      <w:pPr>
        <w:numPr>
          <w:ilvl w:val="1"/>
          <w:numId w:val="15"/>
        </w:numPr>
        <w:tabs>
          <w:tab w:val="left" w:pos="1440"/>
        </w:tabs>
        <w:rPr>
          <w:rFonts w:ascii="Times New Roman" w:hAnsi="Times New Roman" w:cs="DejaVu Sans"/>
          <w:sz w:val="21"/>
          <w:szCs w:val="21"/>
          <w:lang/>
        </w:rPr>
      </w:pPr>
      <w:r>
        <w:rPr>
          <w:rFonts w:ascii="Times New Roman" w:hAnsi="Times New Roman" w:cs="DejaVu Sans"/>
          <w:sz w:val="21"/>
          <w:szCs w:val="21"/>
          <w:lang/>
        </w:rPr>
        <w:t>Cut down more trees so the garden could grow better with the sunlight</w:t>
      </w:r>
    </w:p>
    <w:p w:rsidR="00000000" w:rsidRDefault="006418AA">
      <w:pPr>
        <w:numPr>
          <w:ilvl w:val="1"/>
          <w:numId w:val="15"/>
        </w:numPr>
        <w:tabs>
          <w:tab w:val="left" w:pos="1440"/>
        </w:tabs>
        <w:rPr>
          <w:rFonts w:ascii="Times New Roman" w:hAnsi="Times New Roman" w:cs="DejaVu Sans"/>
          <w:sz w:val="21"/>
          <w:szCs w:val="21"/>
          <w:lang/>
        </w:rPr>
      </w:pPr>
      <w:r>
        <w:rPr>
          <w:rFonts w:ascii="Times New Roman" w:hAnsi="Times New Roman" w:cs="DejaVu Sans"/>
          <w:sz w:val="21"/>
          <w:szCs w:val="21"/>
          <w:lang/>
        </w:rPr>
        <w:t>Keep back the underbrush</w:t>
      </w:r>
    </w:p>
    <w:p w:rsidR="00000000" w:rsidRDefault="006418AA">
      <w:pPr>
        <w:numPr>
          <w:ilvl w:val="1"/>
          <w:numId w:val="15"/>
        </w:numPr>
        <w:tabs>
          <w:tab w:val="left" w:pos="1440"/>
        </w:tabs>
        <w:rPr>
          <w:rFonts w:ascii="Times New Roman" w:hAnsi="Times New Roman" w:cs="DejaVu Sans"/>
          <w:sz w:val="21"/>
          <w:szCs w:val="21"/>
          <w:lang/>
        </w:rPr>
      </w:pPr>
      <w:r>
        <w:rPr>
          <w:rFonts w:ascii="Times New Roman" w:hAnsi="Times New Roman" w:cs="DejaVu Sans"/>
          <w:sz w:val="21"/>
          <w:szCs w:val="21"/>
          <w:lang/>
        </w:rPr>
        <w:t>Cook</w:t>
      </w:r>
    </w:p>
    <w:p w:rsidR="00000000" w:rsidRDefault="006418AA">
      <w:pPr>
        <w:numPr>
          <w:ilvl w:val="3"/>
          <w:numId w:val="15"/>
        </w:numPr>
        <w:tabs>
          <w:tab w:val="left" w:pos="1800"/>
        </w:tabs>
        <w:rPr>
          <w:rFonts w:ascii="Times New Roman" w:hAnsi="Times New Roman" w:cs="DejaVu Sans"/>
          <w:sz w:val="21"/>
          <w:szCs w:val="21"/>
          <w:lang/>
        </w:rPr>
      </w:pPr>
      <w:r>
        <w:rPr>
          <w:rFonts w:ascii="Times New Roman" w:hAnsi="Times New Roman" w:cs="DejaVu Sans"/>
          <w:sz w:val="21"/>
          <w:szCs w:val="21"/>
          <w:lang/>
        </w:rPr>
        <w:t>Keep a fire going—or start a new one</w:t>
      </w:r>
    </w:p>
    <w:p w:rsidR="00000000" w:rsidRDefault="006418AA">
      <w:pPr>
        <w:numPr>
          <w:ilvl w:val="3"/>
          <w:numId w:val="15"/>
        </w:numPr>
        <w:tabs>
          <w:tab w:val="left" w:pos="1800"/>
        </w:tabs>
        <w:rPr>
          <w:rFonts w:ascii="Times New Roman" w:hAnsi="Times New Roman" w:cs="DejaVu Sans"/>
          <w:sz w:val="21"/>
          <w:szCs w:val="21"/>
          <w:lang/>
        </w:rPr>
      </w:pPr>
      <w:r>
        <w:rPr>
          <w:rFonts w:ascii="Times New Roman" w:hAnsi="Times New Roman" w:cs="DejaVu Sans"/>
          <w:sz w:val="21"/>
          <w:szCs w:val="21"/>
          <w:lang/>
        </w:rPr>
        <w:t>Hunt</w:t>
      </w:r>
    </w:p>
    <w:p w:rsidR="00000000" w:rsidRDefault="006418AA">
      <w:pPr>
        <w:numPr>
          <w:ilvl w:val="1"/>
          <w:numId w:val="15"/>
        </w:numPr>
        <w:tabs>
          <w:tab w:val="left" w:pos="1440"/>
        </w:tabs>
        <w:rPr>
          <w:rFonts w:ascii="Times New Roman" w:hAnsi="Times New Roman" w:cs="DejaVu Sans"/>
          <w:sz w:val="21"/>
          <w:szCs w:val="21"/>
          <w:lang/>
        </w:rPr>
      </w:pPr>
      <w:r>
        <w:rPr>
          <w:rFonts w:ascii="Times New Roman" w:hAnsi="Times New Roman" w:cs="DejaVu Sans"/>
          <w:sz w:val="21"/>
          <w:szCs w:val="21"/>
          <w:lang/>
        </w:rPr>
        <w:t>Tend the corn patch</w:t>
      </w:r>
    </w:p>
    <w:p w:rsidR="00000000" w:rsidRDefault="006418AA">
      <w:pPr>
        <w:numPr>
          <w:ilvl w:val="3"/>
          <w:numId w:val="15"/>
        </w:numPr>
        <w:tabs>
          <w:tab w:val="left" w:pos="1800"/>
        </w:tabs>
        <w:rPr>
          <w:rFonts w:ascii="Times New Roman" w:hAnsi="Times New Roman" w:cs="DejaVu Sans"/>
          <w:sz w:val="21"/>
          <w:szCs w:val="21"/>
          <w:lang/>
        </w:rPr>
      </w:pPr>
      <w:r>
        <w:rPr>
          <w:rFonts w:ascii="Times New Roman" w:hAnsi="Times New Roman" w:cs="DejaVu Sans"/>
          <w:sz w:val="21"/>
          <w:szCs w:val="21"/>
          <w:lang/>
        </w:rPr>
        <w:t>Irrigate it</w:t>
      </w:r>
    </w:p>
    <w:p w:rsidR="00000000" w:rsidRDefault="006418AA">
      <w:pPr>
        <w:numPr>
          <w:ilvl w:val="3"/>
          <w:numId w:val="15"/>
        </w:numPr>
        <w:tabs>
          <w:tab w:val="left" w:pos="1800"/>
        </w:tabs>
        <w:rPr>
          <w:rFonts w:ascii="Times New Roman" w:hAnsi="Times New Roman" w:cs="DejaVu Sans"/>
          <w:sz w:val="21"/>
          <w:szCs w:val="21"/>
          <w:lang/>
        </w:rPr>
      </w:pPr>
      <w:r>
        <w:rPr>
          <w:rFonts w:ascii="Times New Roman" w:hAnsi="Times New Roman" w:cs="DejaVu Sans"/>
          <w:sz w:val="21"/>
          <w:szCs w:val="21"/>
          <w:lang/>
        </w:rPr>
        <w:t>Weed it</w:t>
      </w:r>
    </w:p>
    <w:p w:rsidR="00000000" w:rsidRDefault="006418AA">
      <w:pPr>
        <w:numPr>
          <w:ilvl w:val="3"/>
          <w:numId w:val="15"/>
        </w:numPr>
        <w:tabs>
          <w:tab w:val="left" w:pos="1800"/>
        </w:tabs>
        <w:rPr>
          <w:rFonts w:ascii="Times New Roman" w:hAnsi="Times New Roman" w:cs="DejaVu Sans"/>
          <w:sz w:val="21"/>
          <w:szCs w:val="21"/>
          <w:lang/>
        </w:rPr>
      </w:pPr>
      <w:r>
        <w:rPr>
          <w:rFonts w:ascii="Times New Roman" w:hAnsi="Times New Roman" w:cs="DejaVu Sans"/>
          <w:sz w:val="21"/>
          <w:szCs w:val="21"/>
          <w:lang/>
        </w:rPr>
        <w:t>Keep the birds and wild animals away</w:t>
      </w:r>
    </w:p>
    <w:p w:rsidR="00000000" w:rsidRDefault="006418AA">
      <w:pPr>
        <w:tabs>
          <w:tab w:val="left" w:pos="1800"/>
        </w:tabs>
        <w:rPr>
          <w:rFonts w:ascii="Times New Roman" w:hAnsi="Times New Roman" w:cs="DejaVu Sans"/>
          <w:sz w:val="21"/>
          <w:szCs w:val="21"/>
          <w:lang/>
        </w:rPr>
      </w:pPr>
    </w:p>
    <w:p w:rsidR="00000000" w:rsidRDefault="006418AA">
      <w:pPr>
        <w:numPr>
          <w:ilvl w:val="0"/>
          <w:numId w:val="15"/>
        </w:numPr>
        <w:tabs>
          <w:tab w:val="left" w:pos="1080"/>
        </w:tabs>
        <w:rPr>
          <w:rFonts w:ascii="Times New Roman" w:hAnsi="Times New Roman" w:cs="DejaVu Sans"/>
          <w:sz w:val="21"/>
          <w:szCs w:val="21"/>
          <w:lang/>
        </w:rPr>
      </w:pPr>
      <w:r>
        <w:rPr>
          <w:rFonts w:ascii="Times New Roman" w:hAnsi="Times New Roman" w:cs="DejaVu Sans"/>
          <w:sz w:val="21"/>
          <w:szCs w:val="21"/>
          <w:lang/>
        </w:rPr>
        <w:t>Describe the v</w:t>
      </w:r>
      <w:r>
        <w:rPr>
          <w:rFonts w:ascii="Times New Roman" w:hAnsi="Times New Roman" w:cs="DejaVu Sans"/>
          <w:sz w:val="21"/>
          <w:szCs w:val="21"/>
          <w:lang/>
        </w:rPr>
        <w:t>arious emotions of Matt in this chapter</w:t>
      </w:r>
    </w:p>
    <w:p w:rsidR="00000000" w:rsidRDefault="006418AA">
      <w:pPr>
        <w:numPr>
          <w:ilvl w:val="1"/>
          <w:numId w:val="15"/>
        </w:numPr>
        <w:tabs>
          <w:tab w:val="left" w:pos="1440"/>
        </w:tabs>
        <w:rPr>
          <w:rFonts w:ascii="Times New Roman" w:hAnsi="Times New Roman" w:cs="DejaVu Sans"/>
          <w:sz w:val="21"/>
          <w:szCs w:val="21"/>
          <w:lang/>
        </w:rPr>
      </w:pPr>
      <w:r>
        <w:rPr>
          <w:rFonts w:ascii="Times New Roman" w:hAnsi="Times New Roman" w:cs="DejaVu Sans"/>
          <w:sz w:val="21"/>
          <w:szCs w:val="21"/>
          <w:lang/>
        </w:rPr>
        <w:t>busy p. 7-8, confident p. 8 (this word is used), uneasy or worried p. 9, satisfied, content p. 10, lonely p. 10</w:t>
      </w:r>
    </w:p>
    <w:p w:rsidR="00000000" w:rsidRDefault="006418AA">
      <w:pPr>
        <w:numPr>
          <w:ilvl w:val="0"/>
          <w:numId w:val="15"/>
        </w:numPr>
        <w:tabs>
          <w:tab w:val="left" w:pos="1080"/>
          <w:tab w:val="left" w:pos="1440"/>
        </w:tabs>
        <w:rPr>
          <w:rFonts w:ascii="Times New Roman" w:eastAsia="Arial Unicode MS" w:hAnsi="Times New Roman" w:cs="Tahoma"/>
          <w:sz w:val="21"/>
          <w:szCs w:val="21"/>
          <w:lang/>
        </w:rPr>
      </w:pPr>
      <w:r>
        <w:rPr>
          <w:rFonts w:ascii="Times New Roman" w:hAnsi="Times New Roman" w:cs="DejaVu Sans"/>
          <w:sz w:val="21"/>
          <w:szCs w:val="21"/>
          <w:lang/>
        </w:rPr>
        <w:t>Note ending sentence.  Why do authors write like that</w:t>
      </w:r>
      <w:r>
        <w:rPr>
          <w:rFonts w:ascii="Times New Roman" w:eastAsia="Arial Unicode MS" w:hAnsi="Times New Roman" w:cs="Tahoma"/>
          <w:sz w:val="21"/>
          <w:szCs w:val="21"/>
          <w:lang/>
        </w:rPr>
        <w:t>?</w:t>
      </w:r>
    </w:p>
    <w:p w:rsidR="00000000" w:rsidRDefault="006418AA">
      <w:pPr>
        <w:tabs>
          <w:tab w:val="left" w:pos="5233"/>
        </w:tabs>
        <w:spacing w:after="29"/>
        <w:rPr>
          <w:rFonts w:ascii="Times New Roman" w:hAnsi="Times New Roman" w:cs="DejaVu Sans"/>
          <w:sz w:val="21"/>
          <w:szCs w:val="21"/>
          <w:lang/>
        </w:rPr>
      </w:pPr>
    </w:p>
    <w:p w:rsidR="00000000" w:rsidRDefault="006418AA">
      <w:pPr>
        <w:rPr>
          <w:rFonts w:ascii="Times New Roman" w:eastAsia="Arial Unicode MS" w:hAnsi="Times New Roman" w:cs="Tahoma"/>
          <w:sz w:val="21"/>
          <w:szCs w:val="21"/>
          <w:lang/>
        </w:rPr>
      </w:pPr>
      <w:r>
        <w:rPr>
          <w:rFonts w:ascii="Times New Roman" w:eastAsia="Arial Unicode MS" w:hAnsi="Times New Roman" w:cs="Tahoma"/>
          <w:b/>
          <w:bCs/>
          <w:sz w:val="21"/>
          <w:szCs w:val="21"/>
          <w:lang/>
        </w:rPr>
        <w:t>Optional:  Chapter summary sentence:</w:t>
      </w:r>
      <w:r>
        <w:rPr>
          <w:rFonts w:ascii="Times New Roman" w:eastAsia="Arial Unicode MS" w:hAnsi="Times New Roman" w:cs="Tahoma"/>
          <w:sz w:val="21"/>
          <w:szCs w:val="21"/>
          <w:lang/>
        </w:rPr>
        <w:t xml:space="preserve">  Work, sati</w:t>
      </w:r>
      <w:r>
        <w:rPr>
          <w:rFonts w:ascii="Times New Roman" w:eastAsia="Arial Unicode MS" w:hAnsi="Times New Roman" w:cs="Tahoma"/>
          <w:sz w:val="21"/>
          <w:szCs w:val="21"/>
          <w:lang/>
        </w:rPr>
        <w:t>sfying work filled Matt's days as he waited for his family to come</w:t>
      </w:r>
    </w:p>
    <w:p w:rsidR="00000000" w:rsidRDefault="006418AA">
      <w:pPr>
        <w:rPr>
          <w:rFonts w:ascii="Times New Roman" w:hAnsi="Times New Roman"/>
          <w:b/>
          <w:bCs/>
          <w:sz w:val="21"/>
          <w:szCs w:val="21"/>
        </w:rPr>
      </w:pPr>
    </w:p>
    <w:p w:rsidR="00000000" w:rsidRDefault="006418AA">
      <w:pPr>
        <w:pageBreakBefore/>
        <w:jc w:val="center"/>
        <w:rPr>
          <w:rFonts w:ascii="Times New Roman" w:hAnsi="Times New Roman" w:cs="DejaVu Sans"/>
          <w:sz w:val="21"/>
          <w:szCs w:val="21"/>
          <w:lang/>
        </w:rPr>
      </w:pPr>
      <w:r>
        <w:rPr>
          <w:rFonts w:ascii="Times New Roman" w:hAnsi="Times New Roman" w:cs="DejaVu Sans"/>
          <w:sz w:val="21"/>
          <w:szCs w:val="21"/>
          <w:lang/>
        </w:rPr>
        <w:t xml:space="preserve">Chapter Three  p. 11-18  </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Stranger at the Door</w:t>
      </w:r>
    </w:p>
    <w:p w:rsidR="00000000" w:rsidRDefault="006418AA">
      <w:pPr>
        <w:jc w:val="center"/>
        <w:rPr>
          <w:rFonts w:ascii="Times New Roman" w:hAnsi="Times New Roman" w:cs="DejaVu Sans"/>
          <w:i/>
          <w:iCs/>
          <w:sz w:val="21"/>
          <w:szCs w:val="21"/>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80"/>
      </w:tblGrid>
      <w:tr w:rsidR="00000000">
        <w:tc>
          <w:tcPr>
            <w:tcW w:w="99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6418AA">
            <w:pPr>
              <w:pStyle w:val="TableContents"/>
              <w:snapToGrid w:val="0"/>
              <w:rPr>
                <w:rFonts w:ascii="Times New Roman" w:hAnsi="Times New Roman"/>
                <w:i/>
                <w:iCs/>
                <w:sz w:val="21"/>
                <w:szCs w:val="21"/>
              </w:rPr>
            </w:pPr>
            <w:r>
              <w:rPr>
                <w:rFonts w:ascii="Times New Roman" w:hAnsi="Times New Roman"/>
                <w:i/>
                <w:iCs/>
                <w:sz w:val="21"/>
                <w:szCs w:val="21"/>
              </w:rPr>
              <w:t>Since students will summarize daily by coming up with a title for each chapter, starting with this lesson, they will no longer be listed und</w:t>
            </w:r>
            <w:r>
              <w:rPr>
                <w:rFonts w:ascii="Times New Roman" w:hAnsi="Times New Roman"/>
                <w:i/>
                <w:iCs/>
                <w:sz w:val="21"/>
                <w:szCs w:val="21"/>
              </w:rPr>
              <w:t>er the objectives.</w:t>
            </w:r>
          </w:p>
        </w:tc>
      </w:tr>
    </w:tbl>
    <w:p w:rsidR="00000000" w:rsidRDefault="006418AA">
      <w:pPr>
        <w:rPr>
          <w:rFonts w:ascii="Times New Roman" w:hAnsi="Times New Roman" w:cs="DejaVu Sans"/>
          <w:i/>
          <w:iCs/>
          <w:sz w:val="21"/>
          <w:szCs w:val="21"/>
          <w:lang/>
        </w:rPr>
      </w:pPr>
      <w:r>
        <w:rPr>
          <w:rFonts w:ascii="Times New Roman" w:hAnsi="Times New Roman" w:cs="DejaVu Sans"/>
          <w:i/>
          <w:iCs/>
          <w:sz w:val="21"/>
          <w:szCs w:val="21"/>
          <w:lang/>
        </w:rPr>
        <w:t xml:space="preserve">  </w:t>
      </w: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12"/>
        </w:numPr>
        <w:tabs>
          <w:tab w:val="left" w:pos="5233"/>
        </w:tabs>
        <w:spacing w:after="29"/>
        <w:rPr>
          <w:rFonts w:ascii="Times New Roman" w:hAnsi="Times New Roman"/>
          <w:sz w:val="21"/>
          <w:szCs w:val="21"/>
        </w:rPr>
      </w:pPr>
      <w:r>
        <w:rPr>
          <w:rFonts w:ascii="Times New Roman" w:hAnsi="Times New Roman"/>
          <w:sz w:val="21"/>
          <w:szCs w:val="21"/>
        </w:rPr>
        <w:t>use textual clues of pages 11-16  and draw a minimum of 5 conclusions about what kind of person Ben was and then, at the end of p. 16, to make an oral prediction of what might happen in the st</w:t>
      </w:r>
      <w:r>
        <w:rPr>
          <w:rFonts w:ascii="Times New Roman" w:hAnsi="Times New Roman"/>
          <w:sz w:val="21"/>
          <w:szCs w:val="21"/>
        </w:rPr>
        <w:t>ory</w:t>
      </w:r>
    </w:p>
    <w:p w:rsidR="00000000" w:rsidRDefault="006418AA">
      <w:pPr>
        <w:numPr>
          <w:ilvl w:val="0"/>
          <w:numId w:val="112"/>
        </w:numPr>
        <w:tabs>
          <w:tab w:val="left" w:pos="5233"/>
        </w:tabs>
        <w:spacing w:after="29"/>
        <w:rPr>
          <w:rFonts w:ascii="Times New Roman" w:hAnsi="Times New Roman"/>
          <w:sz w:val="21"/>
          <w:szCs w:val="21"/>
        </w:rPr>
      </w:pPr>
      <w:r>
        <w:rPr>
          <w:rFonts w:ascii="Times New Roman" w:hAnsi="Times New Roman"/>
          <w:sz w:val="21"/>
          <w:szCs w:val="21"/>
        </w:rPr>
        <w:t>tell orally in class things they can know about the Penobscot Indians from this chapter</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1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Note bad word on p. 16.  Tell students, give permission to lightly cross it out, but just skip over it in reading </w:t>
      </w:r>
    </w:p>
    <w:p w:rsidR="00000000" w:rsidRDefault="006418AA">
      <w:pPr>
        <w:tabs>
          <w:tab w:val="left" w:pos="1800"/>
        </w:tabs>
        <w:ind w:left="1080"/>
        <w:rPr>
          <w:rFonts w:ascii="Times New Roman" w:eastAsia="Arial Unicode MS" w:hAnsi="Times New Roman" w:cs="Tahoma"/>
          <w:sz w:val="21"/>
          <w:szCs w:val="21"/>
          <w:lang/>
        </w:rPr>
      </w:pPr>
    </w:p>
    <w:p w:rsidR="00000000" w:rsidRDefault="006418AA">
      <w:pPr>
        <w:numPr>
          <w:ilvl w:val="0"/>
          <w:numId w:val="17"/>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Introduce more clea</w:t>
      </w:r>
      <w:r>
        <w:rPr>
          <w:rFonts w:ascii="Times New Roman" w:eastAsia="Arial Unicode MS" w:hAnsi="Times New Roman" w:cs="Tahoma"/>
          <w:sz w:val="21"/>
          <w:szCs w:val="21"/>
          <w:lang/>
        </w:rPr>
        <w:t xml:space="preserve">rly the idea of inferring </w:t>
      </w:r>
      <w:r>
        <w:rPr>
          <w:rFonts w:ascii="Times New Roman" w:eastAsia="Arial Unicode MS" w:hAnsi="Times New Roman" w:cs="Tahoma"/>
          <w:i/>
          <w:iCs/>
          <w:sz w:val="21"/>
          <w:szCs w:val="21"/>
          <w:lang/>
        </w:rPr>
        <w:t xml:space="preserve">(Since the author </w:t>
      </w:r>
      <w:r>
        <w:rPr>
          <w:rFonts w:ascii="Times New Roman" w:eastAsia="Arial Unicode MS" w:hAnsi="Times New Roman" w:cs="Tahoma"/>
          <w:b/>
          <w:bCs/>
          <w:i/>
          <w:iCs/>
          <w:sz w:val="21"/>
          <w:szCs w:val="21"/>
          <w:lang/>
        </w:rPr>
        <w:t>shows</w:t>
      </w:r>
      <w:r>
        <w:rPr>
          <w:rFonts w:ascii="Times New Roman" w:eastAsia="Arial Unicode MS" w:hAnsi="Times New Roman" w:cs="Tahoma"/>
          <w:i/>
          <w:iCs/>
          <w:sz w:val="21"/>
          <w:szCs w:val="21"/>
          <w:lang/>
        </w:rPr>
        <w:t xml:space="preserve"> rather than tells, we look at the actions and read between the lines.)</w:t>
      </w:r>
    </w:p>
    <w:p w:rsidR="00000000" w:rsidRDefault="006418AA">
      <w:pPr>
        <w:numPr>
          <w:ilvl w:val="1"/>
          <w:numId w:val="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Jeremiah's story about selling cow bones and the insect collection.  I infer that Jeremiah likes to learn, is determined, takes initiat</w:t>
      </w:r>
      <w:r>
        <w:rPr>
          <w:rFonts w:ascii="Times New Roman" w:eastAsia="Arial Unicode MS" w:hAnsi="Times New Roman" w:cs="Tahoma"/>
          <w:sz w:val="21"/>
          <w:szCs w:val="21"/>
          <w:lang/>
        </w:rPr>
        <w:t xml:space="preserve">ive, is creative and a hard worker.  </w:t>
      </w:r>
    </w:p>
    <w:p w:rsidR="00000000" w:rsidRDefault="006418AA">
      <w:pPr>
        <w:numPr>
          <w:ilvl w:val="1"/>
          <w:numId w:val="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Use the introduction prepared for reading-between-the-lines</w:t>
      </w:r>
    </w:p>
    <w:p w:rsidR="00000000" w:rsidRDefault="006418AA">
      <w:pPr>
        <w:numPr>
          <w:ilvl w:val="1"/>
          <w:numId w:val="17"/>
        </w:numPr>
        <w:tabs>
          <w:tab w:val="left" w:pos="144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Comic strips work well for teaching inference</w:t>
      </w:r>
    </w:p>
    <w:p w:rsidR="00000000" w:rsidRDefault="006418AA">
      <w:pPr>
        <w:numPr>
          <w:ilvl w:val="0"/>
          <w:numId w:val="17"/>
        </w:numPr>
        <w:tabs>
          <w:tab w:val="left" w:pos="144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This chapter refers to the recent French and Indian War 1754-1763 French and Indian War (read about in Story of </w:t>
      </w:r>
      <w:r>
        <w:rPr>
          <w:rFonts w:ascii="Times New Roman" w:eastAsia="Arial Unicode MS" w:hAnsi="Times New Roman" w:cs="Tahoma"/>
          <w:sz w:val="21"/>
          <w:szCs w:val="21"/>
          <w:lang/>
        </w:rPr>
        <w:t>World)</w:t>
      </w:r>
    </w:p>
    <w:p w:rsidR="00000000" w:rsidRDefault="006418AA">
      <w:pPr>
        <w:numPr>
          <w:ilvl w:val="0"/>
          <w:numId w:val="1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Jack the Giant Killer—a fairy tale somewhat akin to Jack and the Beanstalk.  It refers to King Arthur so must have been an English tale.</w:t>
      </w:r>
    </w:p>
    <w:p w:rsidR="00000000" w:rsidRDefault="006418AA">
      <w:pPr>
        <w:tabs>
          <w:tab w:val="left" w:pos="1440"/>
        </w:tabs>
        <w:spacing w:after="29"/>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19"/>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passel p. 13  [</w:t>
      </w:r>
      <w:r>
        <w:rPr>
          <w:rFonts w:ascii="Times New Roman" w:hAnsi="Times New Roman" w:cs="DejaVu Sans"/>
          <w:sz w:val="21"/>
          <w:szCs w:val="21"/>
          <w:lang/>
        </w:rPr>
        <w:t>ˈ</w:t>
      </w:r>
      <w:r>
        <w:rPr>
          <w:rFonts w:ascii="Times New Roman" w:hAnsi="Times New Roman" w:cs="DejaVu Sans"/>
          <w:b/>
          <w:bCs/>
          <w:sz w:val="21"/>
          <w:szCs w:val="21"/>
          <w:u w:val="single"/>
          <w:lang/>
        </w:rPr>
        <w:t>pa</w:t>
      </w:r>
      <w:r>
        <w:rPr>
          <w:rFonts w:ascii="Times New Roman" w:hAnsi="Times New Roman" w:cs="DejaVu Sans"/>
          <w:sz w:val="21"/>
          <w:szCs w:val="21"/>
          <w:lang/>
        </w:rPr>
        <w:t>-s</w:t>
      </w:r>
      <w:r>
        <w:rPr>
          <w:rFonts w:ascii="Times New Roman" w:hAnsi="Times New Roman" w:cs="DejaVu Sans"/>
          <w:sz w:val="21"/>
          <w:szCs w:val="21"/>
          <w:lang/>
        </w:rPr>
        <w:t>ə</w:t>
      </w:r>
      <w:r>
        <w:rPr>
          <w:rFonts w:ascii="Times New Roman" w:hAnsi="Times New Roman" w:cs="DejaVu Sans"/>
          <w:sz w:val="21"/>
          <w:szCs w:val="21"/>
          <w:lang/>
        </w:rPr>
        <w:t>l]</w:t>
      </w:r>
      <w:r>
        <w:rPr>
          <w:rFonts w:ascii="Times New Roman" w:hAnsi="Times New Roman" w:cs="DejaVu Sans"/>
          <w:i/>
          <w:iCs/>
          <w:sz w:val="21"/>
          <w:szCs w:val="21"/>
          <w:lang/>
        </w:rPr>
        <w:t xml:space="preserve"> </w:t>
      </w:r>
      <w:r>
        <w:rPr>
          <w:rFonts w:ascii="Times New Roman" w:eastAsia="Arial Unicode MS" w:hAnsi="Times New Roman" w:cs="Tahoma"/>
          <w:i/>
          <w:iCs/>
          <w:sz w:val="21"/>
          <w:szCs w:val="21"/>
          <w:lang/>
        </w:rPr>
        <w:t>a large n</w:t>
      </w:r>
      <w:r>
        <w:rPr>
          <w:rFonts w:ascii="Times New Roman" w:eastAsia="Arial Unicode MS" w:hAnsi="Times New Roman" w:cs="Tahoma"/>
          <w:i/>
          <w:iCs/>
          <w:sz w:val="21"/>
          <w:szCs w:val="21"/>
          <w:lang/>
        </w:rPr>
        <w:t>umber</w:t>
      </w:r>
    </w:p>
    <w:p w:rsidR="00000000" w:rsidRDefault="006418AA">
      <w:pPr>
        <w:numPr>
          <w:ilvl w:val="0"/>
          <w:numId w:val="19"/>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Iroquois p. 16 </w:t>
      </w:r>
      <w:r>
        <w:rPr>
          <w:rFonts w:ascii="Times New Roman" w:eastAsia="Arial Unicode MS" w:hAnsi="Times New Roman" w:cs="Tahoma"/>
          <w:sz w:val="21"/>
          <w:szCs w:val="21"/>
          <w:lang/>
        </w:rPr>
        <w:t xml:space="preserve"> </w:t>
      </w:r>
      <w:r>
        <w:rPr>
          <w:rFonts w:ascii="Times New Roman" w:hAnsi="Times New Roman" w:cs="DejaVu Sans"/>
          <w:sz w:val="21"/>
          <w:szCs w:val="21"/>
          <w:lang/>
        </w:rPr>
        <w:t>[</w:t>
      </w:r>
      <w:r>
        <w:rPr>
          <w:rFonts w:ascii="Times New Roman" w:hAnsi="Times New Roman" w:cs="DejaVu Sans"/>
          <w:b/>
          <w:bCs/>
          <w:sz w:val="21"/>
          <w:szCs w:val="21"/>
          <w:u w:val="single"/>
          <w:lang/>
        </w:rPr>
        <w:t>ir</w:t>
      </w:r>
      <w:r>
        <w:rPr>
          <w:rFonts w:ascii="Times New Roman" w:hAnsi="Times New Roman" w:cs="DejaVu Sans"/>
          <w:sz w:val="21"/>
          <w:szCs w:val="21"/>
          <w:lang/>
        </w:rPr>
        <w:t>-u</w:t>
      </w:r>
      <w:r>
        <w:rPr>
          <w:rFonts w:ascii="Times New Roman" w:hAnsi="Times New Roman" w:cs="DejaVu Sans"/>
          <w:sz w:val="21"/>
          <w:szCs w:val="21"/>
          <w:lang/>
        </w:rPr>
        <w:t xml:space="preserve">h-kwoi]  (as in ear-uh-kwoi)  </w:t>
      </w:r>
      <w:r>
        <w:rPr>
          <w:rFonts w:ascii="Times New Roman" w:eastAsia="Arial Unicode MS" w:hAnsi="Times New Roman" w:cs="Tahoma"/>
          <w:i/>
          <w:iCs/>
          <w:sz w:val="21"/>
          <w:szCs w:val="21"/>
          <w:lang/>
        </w:rPr>
        <w:t>a</w:t>
      </w:r>
      <w:r>
        <w:rPr>
          <w:rFonts w:ascii="Times New Roman" w:eastAsia="Arial Unicode MS" w:hAnsi="Times New Roman" w:cs="Tahoma"/>
          <w:sz w:val="21"/>
          <w:szCs w:val="21"/>
          <w:lang/>
        </w:rPr>
        <w:t xml:space="preserve"> </w:t>
      </w:r>
      <w:r>
        <w:rPr>
          <w:rFonts w:ascii="Times New Roman" w:eastAsia="Arial Unicode MS" w:hAnsi="Times New Roman" w:cs="Tahoma"/>
          <w:i/>
          <w:iCs/>
          <w:sz w:val="21"/>
          <w:szCs w:val="21"/>
          <w:lang/>
        </w:rPr>
        <w:t>fierce Indian tribe that lived nearby</w:t>
      </w:r>
    </w:p>
    <w:p w:rsidR="00000000" w:rsidRDefault="006418AA">
      <w:pPr>
        <w:numPr>
          <w:ilvl w:val="0"/>
          <w:numId w:val="19"/>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begrudging p. 17  </w:t>
      </w:r>
      <w:r>
        <w:rPr>
          <w:rFonts w:ascii="Times New Roman" w:eastAsia="Arial Unicode MS" w:hAnsi="Times New Roman" w:cs="Tahoma"/>
          <w:i/>
          <w:iCs/>
          <w:sz w:val="21"/>
          <w:szCs w:val="21"/>
          <w:lang/>
        </w:rPr>
        <w:t>to give reluctantly</w:t>
      </w:r>
    </w:p>
    <w:p w:rsidR="00000000" w:rsidRDefault="006418AA">
      <w:pPr>
        <w:numPr>
          <w:ilvl w:val="0"/>
          <w:numId w:val="19"/>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lingo p. 15   </w:t>
      </w:r>
      <w:r>
        <w:rPr>
          <w:rFonts w:ascii="Times New Roman" w:eastAsia="Arial Unicode MS" w:hAnsi="Times New Roman" w:cs="Tahoma"/>
          <w:i/>
          <w:iCs/>
          <w:sz w:val="21"/>
          <w:szCs w:val="21"/>
          <w:lang/>
        </w:rPr>
        <w:t>dialect, way of talking</w:t>
      </w:r>
    </w:p>
    <w:p w:rsidR="00000000" w:rsidRDefault="006418AA">
      <w:pPr>
        <w:numPr>
          <w:ilvl w:val="0"/>
          <w:numId w:val="19"/>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popish p. 16  </w:t>
      </w:r>
      <w:r>
        <w:rPr>
          <w:rFonts w:ascii="Times New Roman" w:eastAsia="Arial Unicode MS" w:hAnsi="Times New Roman" w:cs="Tahoma"/>
          <w:i/>
          <w:iCs/>
          <w:sz w:val="21"/>
          <w:szCs w:val="21"/>
          <w:lang/>
        </w:rPr>
        <w:t>having to do with the pope</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8"/>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Wor</w:t>
      </w:r>
      <w:r>
        <w:rPr>
          <w:rFonts w:ascii="Times New Roman" w:eastAsia="Arial Unicode MS" w:hAnsi="Times New Roman" w:cs="Tahoma"/>
          <w:sz w:val="21"/>
          <w:szCs w:val="21"/>
          <w:lang/>
        </w:rPr>
        <w:t xml:space="preserve">ds that describe the visitor.  </w:t>
      </w:r>
      <w:r>
        <w:rPr>
          <w:rFonts w:ascii="Times New Roman" w:eastAsia="Arial Unicode MS" w:hAnsi="Times New Roman" w:cs="Tahoma"/>
          <w:sz w:val="21"/>
          <w:szCs w:val="21"/>
          <w:u w:val="single"/>
          <w:lang/>
        </w:rPr>
        <w:t>Look at his actions</w:t>
      </w:r>
      <w:r>
        <w:rPr>
          <w:rFonts w:ascii="Times New Roman" w:eastAsia="Arial Unicode MS" w:hAnsi="Times New Roman" w:cs="Tahoma"/>
          <w:sz w:val="21"/>
          <w:szCs w:val="21"/>
          <w:lang/>
        </w:rPr>
        <w:t xml:space="preserve"> and use that to name qualities (admirable or not) that describe him.  Go with “I infer that Ben _________ because _______________ </w:t>
      </w:r>
      <w:r>
        <w:rPr>
          <w:rFonts w:ascii="Times New Roman" w:eastAsia="Arial Unicode MS" w:hAnsi="Times New Roman" w:cs="Tahoma"/>
          <w:i/>
          <w:iCs/>
          <w:sz w:val="21"/>
          <w:szCs w:val="21"/>
          <w:lang/>
        </w:rPr>
        <w:t xml:space="preserve"> </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a veteran – he wore an army coat</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poor – his coat was ragged</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Snoopy—peered</w:t>
      </w:r>
      <w:r>
        <w:rPr>
          <w:rFonts w:ascii="Times New Roman" w:hAnsi="Times New Roman" w:cs="DejaVu Sans"/>
          <w:sz w:val="21"/>
          <w:szCs w:val="21"/>
          <w:lang/>
        </w:rPr>
        <w:t xml:space="preserve"> over Matt's shoulder into the cabin</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Ungrateful –he ate most of the meal and then asks for tobacco yet</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Greedy—snatched the last bit of corn cake; was fat</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Big talker and not honest –he told all kinds of stories in which he is a hero</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Hard to live with –folks</w:t>
      </w:r>
      <w:r>
        <w:rPr>
          <w:rFonts w:ascii="Times New Roman" w:hAnsi="Times New Roman" w:cs="DejaVu Sans"/>
          <w:sz w:val="21"/>
          <w:szCs w:val="21"/>
          <w:lang/>
        </w:rPr>
        <w:t xml:space="preserve"> down by the river had it in for him</w:t>
      </w:r>
    </w:p>
    <w:p w:rsidR="00000000" w:rsidRDefault="006418AA">
      <w:pPr>
        <w:numPr>
          <w:ilvl w:val="1"/>
          <w:numId w:val="18"/>
        </w:numPr>
        <w:tabs>
          <w:tab w:val="left" w:pos="1440"/>
        </w:tabs>
        <w:rPr>
          <w:rFonts w:ascii="Times New Roman" w:hAnsi="Times New Roman" w:cs="DejaVu Sans"/>
          <w:sz w:val="21"/>
          <w:szCs w:val="21"/>
          <w:lang/>
        </w:rPr>
      </w:pPr>
      <w:r>
        <w:rPr>
          <w:rFonts w:ascii="Times New Roman" w:hAnsi="Times New Roman" w:cs="DejaVu Sans"/>
          <w:sz w:val="21"/>
          <w:szCs w:val="21"/>
          <w:lang/>
        </w:rPr>
        <w:t>A troublemaker—had to leave the river town</w:t>
      </w:r>
    </w:p>
    <w:p w:rsidR="00000000" w:rsidRDefault="006418AA">
      <w:pPr>
        <w:numPr>
          <w:ilvl w:val="1"/>
          <w:numId w:val="18"/>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Dishonest—he stole the gun</w:t>
      </w:r>
    </w:p>
    <w:p w:rsidR="00000000" w:rsidRDefault="006418AA">
      <w:pPr>
        <w:tabs>
          <w:tab w:val="left" w:pos="1440"/>
        </w:tabs>
        <w:spacing w:after="29"/>
        <w:ind w:left="1440" w:hanging="360"/>
        <w:rPr>
          <w:rFonts w:ascii="Times New Roman" w:hAnsi="Times New Roman" w:cs="DejaVu Sans"/>
          <w:sz w:val="21"/>
          <w:szCs w:val="21"/>
          <w:lang/>
        </w:rPr>
      </w:pPr>
    </w:p>
    <w:p w:rsidR="00000000" w:rsidRDefault="006418AA">
      <w:pPr>
        <w:numPr>
          <w:ilvl w:val="0"/>
          <w:numId w:val="18"/>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The Penebscot Indians</w:t>
      </w:r>
    </w:p>
    <w:p w:rsidR="00000000" w:rsidRDefault="006418AA">
      <w:pPr>
        <w:numPr>
          <w:ilvl w:val="1"/>
          <w:numId w:val="18"/>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hunt clams in the summer</w:t>
      </w:r>
    </w:p>
    <w:p w:rsidR="00000000" w:rsidRDefault="006418AA">
      <w:pPr>
        <w:numPr>
          <w:ilvl w:val="1"/>
          <w:numId w:val="18"/>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move around a lot</w:t>
      </w:r>
    </w:p>
    <w:p w:rsidR="00000000" w:rsidRDefault="006418AA">
      <w:pPr>
        <w:numPr>
          <w:ilvl w:val="1"/>
          <w:numId w:val="18"/>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do a big hunt in the fall (moose and caribou)</w:t>
      </w:r>
    </w:p>
    <w:p w:rsidR="00000000" w:rsidRDefault="006418AA">
      <w:pPr>
        <w:numPr>
          <w:ilvl w:val="1"/>
          <w:numId w:val="18"/>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determined</w:t>
      </w:r>
    </w:p>
    <w:p w:rsidR="00000000" w:rsidRDefault="006418AA">
      <w:pPr>
        <w:numPr>
          <w:ilvl w:val="1"/>
          <w:numId w:val="18"/>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hunt and trap</w:t>
      </w:r>
    </w:p>
    <w:p w:rsidR="00000000" w:rsidRDefault="006418AA">
      <w:pPr>
        <w:tabs>
          <w:tab w:val="left" w:pos="1440"/>
        </w:tabs>
        <w:spacing w:after="29"/>
        <w:ind w:left="1440" w:hanging="360"/>
        <w:rPr>
          <w:rFonts w:ascii="Times New Roman" w:hAnsi="Times New Roman" w:cs="DejaVu Sans"/>
          <w:sz w:val="21"/>
          <w:szCs w:val="21"/>
          <w:lang/>
        </w:rPr>
      </w:pPr>
    </w:p>
    <w:p w:rsidR="00000000" w:rsidRDefault="006418AA">
      <w:pPr>
        <w:tabs>
          <w:tab w:val="left" w:pos="1440"/>
        </w:tabs>
        <w:spacing w:after="29"/>
        <w:ind w:left="1440" w:hanging="360"/>
        <w:rPr>
          <w:rFonts w:ascii="Times New Roman" w:hAnsi="Times New Roman" w:cs="DejaVu Sans"/>
          <w:sz w:val="21"/>
          <w:szCs w:val="21"/>
          <w:lang/>
        </w:rPr>
      </w:pPr>
    </w:p>
    <w:p w:rsidR="00000000" w:rsidRDefault="006418AA">
      <w:pPr>
        <w:tabs>
          <w:tab w:val="left" w:pos="1440"/>
        </w:tabs>
        <w:spacing w:after="29"/>
        <w:ind w:left="144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w:t>
      </w:r>
      <w:r>
        <w:rPr>
          <w:rFonts w:ascii="Times New Roman" w:hAnsi="Times New Roman"/>
          <w:b/>
          <w:bCs/>
          <w:sz w:val="21"/>
          <w:szCs w:val="21"/>
        </w:rPr>
        <w:t>cussion, other comments</w:t>
      </w:r>
    </w:p>
    <w:p w:rsidR="00000000" w:rsidRDefault="006418AA">
      <w:pPr>
        <w:numPr>
          <w:ilvl w:val="0"/>
          <w:numId w:val="31"/>
        </w:numPr>
        <w:tabs>
          <w:tab w:val="left" w:pos="1080"/>
        </w:tabs>
        <w:rPr>
          <w:rFonts w:ascii="Times New Roman" w:hAnsi="Times New Roman" w:cs="DejaVu Sans"/>
          <w:sz w:val="21"/>
          <w:szCs w:val="21"/>
          <w:lang/>
        </w:rPr>
      </w:pPr>
      <w:r>
        <w:rPr>
          <w:rFonts w:ascii="Times New Roman" w:hAnsi="Times New Roman" w:cs="DejaVu Sans"/>
          <w:sz w:val="21"/>
          <w:szCs w:val="21"/>
          <w:lang/>
        </w:rPr>
        <w:t>After stopping at bottom of p. 16:  What do they predict will happen?  Did they think about it that Ben might take the gun?  What made them think that?</w:t>
      </w:r>
    </w:p>
    <w:p w:rsidR="00000000" w:rsidRDefault="006418AA">
      <w:pPr>
        <w:numPr>
          <w:ilvl w:val="0"/>
          <w:numId w:val="31"/>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So was Ben the one who had given Matt a feeling of being watched?</w:t>
      </w:r>
    </w:p>
    <w:p w:rsidR="00000000" w:rsidRDefault="006418AA">
      <w:pPr>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b/>
          <w:bCs/>
          <w:sz w:val="21"/>
          <w:szCs w:val="21"/>
          <w:lang/>
        </w:rPr>
        <w:t>Optional:  c</w:t>
      </w:r>
      <w:r>
        <w:rPr>
          <w:rFonts w:ascii="Times New Roman" w:eastAsia="Arial Unicode MS" w:hAnsi="Times New Roman" w:cs="Tahoma"/>
          <w:b/>
          <w:bCs/>
          <w:sz w:val="21"/>
          <w:szCs w:val="21"/>
          <w:lang/>
        </w:rPr>
        <w:t xml:space="preserve">hapter summary:  </w:t>
      </w:r>
      <w:r>
        <w:rPr>
          <w:rFonts w:ascii="Times New Roman" w:eastAsia="Arial Unicode MS" w:hAnsi="Times New Roman" w:cs="Tahoma"/>
          <w:sz w:val="21"/>
          <w:szCs w:val="21"/>
          <w:lang/>
        </w:rPr>
        <w:t>A dishonest tramp invited himself for supper and the night then snuck away stealing the prized gun.</w:t>
      </w:r>
    </w:p>
    <w:p w:rsidR="00000000" w:rsidRDefault="006418AA">
      <w:pPr>
        <w:rPr>
          <w:rFonts w:ascii="Times New Roman" w:eastAsia="Arial Unicode MS" w:hAnsi="Times New Roman" w:cs="Tahoma"/>
          <w:sz w:val="21"/>
          <w:szCs w:val="21"/>
          <w:lang/>
        </w:rPr>
      </w:pPr>
    </w:p>
    <w:p w:rsidR="00000000" w:rsidRDefault="006418AA">
      <w:pPr>
        <w:jc w:val="cente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Four p.19-21</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A Second Visitor</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Trouble!</w:t>
      </w: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14"/>
        </w:numPr>
        <w:tabs>
          <w:tab w:val="left" w:pos="5233"/>
        </w:tabs>
        <w:spacing w:after="29"/>
        <w:rPr>
          <w:rFonts w:ascii="Times New Roman" w:hAnsi="Times New Roman"/>
          <w:sz w:val="21"/>
          <w:szCs w:val="21"/>
        </w:rPr>
      </w:pPr>
      <w:r>
        <w:rPr>
          <w:rFonts w:ascii="Times New Roman" w:hAnsi="Times New Roman"/>
          <w:sz w:val="21"/>
          <w:szCs w:val="21"/>
        </w:rPr>
        <w:t>analyze Matt's changing emotions and use thesauru</w:t>
      </w:r>
      <w:r>
        <w:rPr>
          <w:rFonts w:ascii="Times New Roman" w:hAnsi="Times New Roman"/>
          <w:sz w:val="21"/>
          <w:szCs w:val="21"/>
        </w:rPr>
        <w:t>ses to list a minimum of 9 words other than those mentioned in the text – three words describing his emotions at the beginning of the chapter, three for in the middle, and three for at the end</w:t>
      </w:r>
    </w:p>
    <w:p w:rsidR="00000000" w:rsidRDefault="006418AA">
      <w:pPr>
        <w:numPr>
          <w:ilvl w:val="0"/>
          <w:numId w:val="114"/>
        </w:numPr>
        <w:tabs>
          <w:tab w:val="left" w:pos="5233"/>
        </w:tabs>
        <w:spacing w:after="29"/>
        <w:rPr>
          <w:rFonts w:ascii="Times New Roman" w:hAnsi="Times New Roman"/>
          <w:i/>
          <w:iCs/>
          <w:sz w:val="21"/>
          <w:szCs w:val="21"/>
        </w:rPr>
      </w:pPr>
      <w:r>
        <w:rPr>
          <w:rFonts w:ascii="Times New Roman" w:hAnsi="Times New Roman"/>
          <w:i/>
          <w:iCs/>
          <w:sz w:val="21"/>
          <w:szCs w:val="21"/>
        </w:rPr>
        <w:t xml:space="preserve">teacher may want to combine chapters 4 &amp; 5 and choose from the </w:t>
      </w:r>
      <w:r>
        <w:rPr>
          <w:rFonts w:ascii="Times New Roman" w:hAnsi="Times New Roman"/>
          <w:i/>
          <w:iCs/>
          <w:sz w:val="21"/>
          <w:szCs w:val="21"/>
        </w:rPr>
        <w:t>lists of stated objectives</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Materials</w:t>
      </w:r>
    </w:p>
    <w:p w:rsidR="00000000" w:rsidRDefault="006418AA">
      <w:pPr>
        <w:numPr>
          <w:ilvl w:val="0"/>
          <w:numId w:val="113"/>
        </w:numPr>
        <w:tabs>
          <w:tab w:val="left" w:pos="5233"/>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plenty of thesauruses</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2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Name the foods Matt has to eat; which would be the hardest to do without?</w:t>
      </w:r>
    </w:p>
    <w:p w:rsidR="00000000" w:rsidRDefault="006418AA">
      <w:pPr>
        <w:numPr>
          <w:ilvl w:val="1"/>
          <w:numId w:val="2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molasses p. 13</w:t>
      </w:r>
    </w:p>
    <w:p w:rsidR="00000000" w:rsidRDefault="006418AA">
      <w:pPr>
        <w:numPr>
          <w:ilvl w:val="1"/>
          <w:numId w:val="2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flour p. 13</w:t>
      </w:r>
    </w:p>
    <w:p w:rsidR="00000000" w:rsidRDefault="006418AA">
      <w:pPr>
        <w:numPr>
          <w:ilvl w:val="1"/>
          <w:numId w:val="2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cornmeal p. 13</w:t>
      </w:r>
    </w:p>
    <w:p w:rsidR="00000000" w:rsidRDefault="006418AA">
      <w:pPr>
        <w:numPr>
          <w:ilvl w:val="1"/>
          <w:numId w:val="2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meat—rabbit, fish</w:t>
      </w:r>
    </w:p>
    <w:p w:rsidR="00000000" w:rsidRDefault="006418AA">
      <w:pPr>
        <w:numPr>
          <w:ilvl w:val="1"/>
          <w:numId w:val="2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probably salt</w:t>
      </w:r>
    </w:p>
    <w:p w:rsidR="00000000" w:rsidRDefault="006418AA">
      <w:pPr>
        <w:tabs>
          <w:tab w:val="left" w:pos="1800"/>
        </w:tabs>
        <w:ind w:left="1080"/>
        <w:rPr>
          <w:rFonts w:ascii="Times New Roman" w:eastAsia="Arial Unicode MS" w:hAnsi="Times New Roman" w:cs="Tahoma"/>
          <w:sz w:val="21"/>
          <w:szCs w:val="21"/>
          <w:lang/>
        </w:rPr>
      </w:pPr>
    </w:p>
    <w:p w:rsidR="00000000" w:rsidRDefault="006418AA">
      <w:pPr>
        <w:numPr>
          <w:ilvl w:val="0"/>
          <w:numId w:val="2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Tell my story of G</w:t>
      </w:r>
      <w:r>
        <w:rPr>
          <w:rFonts w:ascii="Times New Roman" w:eastAsia="Arial Unicode MS" w:hAnsi="Times New Roman" w:cs="Tahoma"/>
          <w:sz w:val="21"/>
          <w:szCs w:val="21"/>
          <w:lang/>
        </w:rPr>
        <w:t>lenda and the African bees in El Salvador for practice seeing the three different sets of emotions in one story</w:t>
      </w:r>
    </w:p>
    <w:p w:rsidR="00000000" w:rsidRDefault="006418AA">
      <w:pPr>
        <w:numPr>
          <w:ilvl w:val="1"/>
          <w:numId w:val="2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(happy, satisfied, eager)</w:t>
      </w:r>
    </w:p>
    <w:p w:rsidR="00000000" w:rsidRDefault="006418AA">
      <w:pPr>
        <w:numPr>
          <w:ilvl w:val="1"/>
          <w:numId w:val="2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(alarmed, desperate, afraid)</w:t>
      </w:r>
    </w:p>
    <w:p w:rsidR="00000000" w:rsidRDefault="006418AA">
      <w:pPr>
        <w:numPr>
          <w:ilvl w:val="1"/>
          <w:numId w:val="22"/>
        </w:numPr>
        <w:tabs>
          <w:tab w:val="left" w:pos="144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(relieved, grateful,           )</w:t>
      </w:r>
    </w:p>
    <w:p w:rsidR="00000000" w:rsidRDefault="006418AA">
      <w:pPr>
        <w:tabs>
          <w:tab w:val="left" w:pos="1440"/>
        </w:tabs>
        <w:spacing w:after="29"/>
        <w:ind w:left="144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w:t>
      </w:r>
      <w:r>
        <w:rPr>
          <w:rFonts w:ascii="Times New Roman" w:hAnsi="Times New Roman"/>
          <w:i/>
          <w:iCs/>
          <w:sz w:val="21"/>
          <w:szCs w:val="21"/>
        </w:rPr>
        <w:t xml:space="preserve"> are used in the book.</w:t>
      </w:r>
    </w:p>
    <w:p w:rsidR="00000000" w:rsidRDefault="006418AA">
      <w:pPr>
        <w:numPr>
          <w:ilvl w:val="0"/>
          <w:numId w:val="21"/>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mite p. 19  </w:t>
      </w:r>
      <w:r>
        <w:rPr>
          <w:rFonts w:ascii="Times New Roman" w:eastAsia="Arial Unicode MS" w:hAnsi="Times New Roman" w:cs="Tahoma"/>
          <w:i/>
          <w:iCs/>
          <w:sz w:val="21"/>
          <w:szCs w:val="21"/>
          <w:lang/>
        </w:rPr>
        <w:t>a very little amount</w:t>
      </w:r>
    </w:p>
    <w:p w:rsidR="00000000" w:rsidRDefault="006418AA">
      <w:pPr>
        <w:numPr>
          <w:ilvl w:val="0"/>
          <w:numId w:val="21"/>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salvage p. 20  </w:t>
      </w:r>
      <w:r>
        <w:rPr>
          <w:rFonts w:ascii="Times New Roman" w:eastAsia="Arial Unicode MS" w:hAnsi="Times New Roman" w:cs="Tahoma"/>
          <w:i/>
          <w:iCs/>
          <w:sz w:val="21"/>
          <w:szCs w:val="21"/>
          <w:lang/>
        </w:rPr>
        <w:t>to rescue or save especially from wreckage or ruin</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20"/>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Words to describe how Matt felt:  </w:t>
      </w:r>
      <w:r>
        <w:rPr>
          <w:rFonts w:ascii="Times New Roman" w:eastAsia="Arial Unicode MS" w:hAnsi="Times New Roman" w:cs="Tahoma"/>
          <w:i/>
          <w:iCs/>
          <w:sz w:val="21"/>
          <w:szCs w:val="21"/>
          <w:lang/>
        </w:rPr>
        <w:t xml:space="preserve">need to use words other than those used in the book, ie. not </w:t>
      </w:r>
      <w:r>
        <w:rPr>
          <w:rFonts w:ascii="Times New Roman" w:eastAsia="Arial Unicode MS" w:hAnsi="Times New Roman" w:cs="Tahoma"/>
          <w:i/>
          <w:iCs/>
          <w:sz w:val="21"/>
          <w:szCs w:val="21"/>
          <w:lang/>
        </w:rPr>
        <w:t>angry if anger is used, etc.  Encourage use of thesaurus.</w:t>
      </w:r>
    </w:p>
    <w:p w:rsidR="00000000" w:rsidRDefault="006418AA">
      <w:pPr>
        <w:numPr>
          <w:ilvl w:val="1"/>
          <w:numId w:val="20"/>
        </w:numPr>
        <w:tabs>
          <w:tab w:val="left" w:pos="1080"/>
        </w:tabs>
        <w:ind w:left="1080"/>
        <w:rPr>
          <w:rFonts w:ascii="Times New Roman" w:eastAsia="Arial Unicode MS" w:hAnsi="Times New Roman" w:cs="Tahoma"/>
          <w:sz w:val="21"/>
          <w:szCs w:val="21"/>
          <w:lang/>
        </w:rPr>
      </w:pPr>
      <w:r>
        <w:rPr>
          <w:rFonts w:ascii="Times New Roman" w:eastAsia="Arial Unicode MS" w:hAnsi="Times New Roman" w:cs="Tahoma"/>
          <w:sz w:val="21"/>
          <w:szCs w:val="21"/>
          <w:lang/>
        </w:rPr>
        <w:t>Three words that describe him at the beginning of chapter:</w:t>
      </w:r>
    </w:p>
    <w:p w:rsidR="00000000" w:rsidRDefault="006418AA">
      <w:pPr>
        <w:numPr>
          <w:ilvl w:val="2"/>
          <w:numId w:val="20"/>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happy, satisfied, confident, content, eager, carefree</w:t>
      </w:r>
    </w:p>
    <w:p w:rsidR="00000000" w:rsidRDefault="006418AA">
      <w:pPr>
        <w:numPr>
          <w:ilvl w:val="1"/>
          <w:numId w:val="20"/>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Three words that describe him in middle of chapter:</w:t>
      </w:r>
    </w:p>
    <w:p w:rsidR="00000000" w:rsidRDefault="006418AA">
      <w:pPr>
        <w:numPr>
          <w:ilvl w:val="2"/>
          <w:numId w:val="20"/>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furious alarmed, horrified, enrag</w:t>
      </w:r>
      <w:r>
        <w:rPr>
          <w:rFonts w:ascii="Times New Roman" w:eastAsia="Arial Unicode MS" w:hAnsi="Times New Roman" w:cs="Tahoma"/>
          <w:sz w:val="21"/>
          <w:szCs w:val="21"/>
          <w:lang/>
        </w:rPr>
        <w:t>ed, provoked</w:t>
      </w:r>
    </w:p>
    <w:p w:rsidR="00000000" w:rsidRDefault="006418AA">
      <w:pPr>
        <w:numPr>
          <w:ilvl w:val="1"/>
          <w:numId w:val="20"/>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Three words that describe him at the end of the chapter:</w:t>
      </w:r>
    </w:p>
    <w:p w:rsidR="00000000" w:rsidRDefault="006418AA">
      <w:pPr>
        <w:numPr>
          <w:ilvl w:val="2"/>
          <w:numId w:val="20"/>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discouraged, hopeless, helpless, anxious, unhappy</w:t>
      </w:r>
    </w:p>
    <w:p w:rsidR="00000000" w:rsidRDefault="006418AA">
      <w:pPr>
        <w:tabs>
          <w:tab w:val="left" w:pos="720"/>
        </w:tabs>
        <w:spacing w:after="29"/>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2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Ask students to stop at bottom of first page and orally predict what will happen.</w:t>
      </w:r>
    </w:p>
    <w:p w:rsidR="00000000" w:rsidRDefault="006418AA">
      <w:pPr>
        <w:numPr>
          <w:ilvl w:val="0"/>
          <w:numId w:val="2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Helplessness and ang</w:t>
      </w:r>
      <w:r>
        <w:rPr>
          <w:rFonts w:ascii="Times New Roman" w:eastAsia="Arial Unicode MS" w:hAnsi="Times New Roman" w:cs="Tahoma"/>
          <w:sz w:val="21"/>
          <w:szCs w:val="21"/>
          <w:lang/>
        </w:rPr>
        <w:t xml:space="preserve">er often go hand in hand </w:t>
      </w:r>
    </w:p>
    <w:p w:rsidR="00000000" w:rsidRDefault="006418AA">
      <w:pPr>
        <w:numPr>
          <w:ilvl w:val="0"/>
          <w:numId w:val="2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Who did they think the intruder was?</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r>
        <w:rPr>
          <w:rFonts w:ascii="Times New Roman" w:eastAsia="Arial Unicode MS" w:hAnsi="Times New Roman" w:cs="Tahoma"/>
          <w:b/>
          <w:bCs/>
          <w:sz w:val="21"/>
          <w:szCs w:val="21"/>
          <w:lang/>
        </w:rPr>
        <w:t xml:space="preserve">Chapter summary:  </w:t>
      </w:r>
      <w:r>
        <w:rPr>
          <w:rFonts w:ascii="Times New Roman" w:eastAsia="Arial Unicode MS" w:hAnsi="Times New Roman" w:cs="Tahoma"/>
          <w:sz w:val="21"/>
          <w:szCs w:val="21"/>
          <w:lang/>
        </w:rPr>
        <w:t>A bear ravaged the cabin leaving Matt without molasses, flour, and salt.  Matt felt helpless and angry.</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Five p.22-25</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The Bee Hive</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More Trouble!</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w:t>
      </w:r>
      <w:r>
        <w:rPr>
          <w:rFonts w:ascii="Times New Roman" w:hAnsi="Times New Roman"/>
          <w:b/>
          <w:bCs/>
          <w:sz w:val="21"/>
          <w:szCs w:val="21"/>
        </w:rPr>
        <w:t xml:space="preserve"> student will be able to:</w:t>
      </w:r>
    </w:p>
    <w:p w:rsidR="00000000" w:rsidRDefault="006418AA">
      <w:pPr>
        <w:numPr>
          <w:ilvl w:val="0"/>
          <w:numId w:val="112"/>
        </w:numPr>
        <w:tabs>
          <w:tab w:val="left" w:pos="5233"/>
        </w:tabs>
        <w:spacing w:after="29"/>
        <w:rPr>
          <w:rFonts w:ascii="Times New Roman" w:hAnsi="Times New Roman"/>
          <w:sz w:val="21"/>
          <w:szCs w:val="21"/>
        </w:rPr>
      </w:pPr>
      <w:r>
        <w:rPr>
          <w:rFonts w:ascii="Times New Roman" w:hAnsi="Times New Roman"/>
          <w:sz w:val="21"/>
          <w:szCs w:val="21"/>
        </w:rPr>
        <w:t>use textual clues of pages 22-25 and draw a minimum of 3 conclusions about what kind of person the older Indian was</w:t>
      </w:r>
    </w:p>
    <w:p w:rsidR="00000000" w:rsidRDefault="006418AA">
      <w:pPr>
        <w:numPr>
          <w:ilvl w:val="0"/>
          <w:numId w:val="112"/>
        </w:numPr>
        <w:tabs>
          <w:tab w:val="left" w:pos="5233"/>
        </w:tabs>
        <w:spacing w:after="29"/>
        <w:rPr>
          <w:rFonts w:ascii="Times New Roman" w:hAnsi="Times New Roman"/>
          <w:sz w:val="21"/>
          <w:szCs w:val="21"/>
        </w:rPr>
      </w:pPr>
      <w:r>
        <w:rPr>
          <w:rFonts w:ascii="Times New Roman" w:hAnsi="Times New Roman"/>
          <w:sz w:val="21"/>
          <w:szCs w:val="21"/>
        </w:rPr>
        <w:t>practice making predictions by after reading the final sentence of p. 22 , turn to partner and tell what he thinks</w:t>
      </w:r>
      <w:r>
        <w:rPr>
          <w:rFonts w:ascii="Times New Roman" w:hAnsi="Times New Roman"/>
          <w:sz w:val="21"/>
          <w:szCs w:val="21"/>
        </w:rPr>
        <w:t xml:space="preserve"> might happen </w:t>
      </w:r>
    </w:p>
    <w:p w:rsidR="00000000" w:rsidRDefault="006418AA">
      <w:pPr>
        <w:tabs>
          <w:tab w:val="left" w:pos="5233"/>
        </w:tabs>
        <w:spacing w:after="29"/>
        <w:rPr>
          <w:rFonts w:ascii="Times New Roman" w:hAnsi="Times New Roman"/>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1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 read first sentence of chapter, “Day after day he kept remembering the bee tree.” Can they infer as to why he was especially thinking about that bee tree?  What happened last chapter that would influence this?</w:t>
      </w:r>
    </w:p>
    <w:p w:rsidR="00000000" w:rsidRDefault="006418AA">
      <w:pPr>
        <w:numPr>
          <w:ilvl w:val="0"/>
          <w:numId w:val="1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do they know about bees?  Where did bees originate?</w:t>
      </w:r>
    </w:p>
    <w:p w:rsidR="00000000" w:rsidRDefault="006418AA">
      <w:pPr>
        <w:numPr>
          <w:ilvl w:val="0"/>
          <w:numId w:val="1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Tell my Jeremiah and the insect collection story.  Summary:  “Things are not always as they appear on the surface.”</w:t>
      </w:r>
    </w:p>
    <w:p w:rsidR="00000000" w:rsidRDefault="006418AA">
      <w:pPr>
        <w:tabs>
          <w:tab w:val="left" w:pos="1800"/>
        </w:tabs>
        <w:spacing w:after="29"/>
        <w:ind w:left="180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1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bogg</w:t>
      </w:r>
      <w:r>
        <w:rPr>
          <w:rFonts w:ascii="Times New Roman" w:eastAsia="Arial Unicode MS" w:hAnsi="Times New Roman" w:cs="Tahoma"/>
          <w:sz w:val="21"/>
          <w:szCs w:val="21"/>
          <w:lang/>
        </w:rPr>
        <w:t>y p. 23 —wet spongy ground</w:t>
      </w:r>
    </w:p>
    <w:p w:rsidR="00000000" w:rsidRDefault="006418AA">
      <w:pPr>
        <w:numPr>
          <w:ilvl w:val="0"/>
          <w:numId w:val="12"/>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wrenched p. 23 —move with a violent twist </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24"/>
        </w:numPr>
        <w:tabs>
          <w:tab w:val="left" w:pos="1147"/>
        </w:tabs>
        <w:rPr>
          <w:rFonts w:ascii="Times New Roman" w:eastAsia="Arial Unicode MS" w:hAnsi="Times New Roman" w:cs="Tahoma"/>
          <w:sz w:val="21"/>
          <w:szCs w:val="21"/>
          <w:lang/>
        </w:rPr>
      </w:pPr>
      <w:r>
        <w:rPr>
          <w:rFonts w:ascii="Times New Roman" w:eastAsia="Arial Unicode MS" w:hAnsi="Times New Roman" w:cs="Tahoma"/>
          <w:sz w:val="21"/>
          <w:szCs w:val="21"/>
          <w:lang/>
        </w:rPr>
        <w:t>Words to describe the Indian —and give a reason for the descriptions.  Go with “I infer that the Indian was _________ because _______________</w:t>
      </w:r>
    </w:p>
    <w:p w:rsidR="00000000" w:rsidRDefault="006418AA">
      <w:pPr>
        <w:numPr>
          <w:ilvl w:val="0"/>
          <w:numId w:val="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Kind </w:t>
      </w:r>
      <w:r>
        <w:rPr>
          <w:rFonts w:ascii="Times New Roman" w:eastAsia="Arial Unicode MS" w:hAnsi="Times New Roman" w:cs="Tahoma"/>
          <w:sz w:val="21"/>
          <w:szCs w:val="21"/>
          <w:lang/>
        </w:rPr>
        <w:t>—he rescued a stranger and cared for him</w:t>
      </w:r>
    </w:p>
    <w:p w:rsidR="00000000" w:rsidRDefault="006418AA">
      <w:pPr>
        <w:numPr>
          <w:ilvl w:val="0"/>
          <w:numId w:val="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Gentle —his hands carefully probed for the bee needles and removed them</w:t>
      </w:r>
    </w:p>
    <w:p w:rsidR="00000000" w:rsidRDefault="006418AA">
      <w:pPr>
        <w:numPr>
          <w:ilvl w:val="0"/>
          <w:numId w:val="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Wise —he took Matt to Matt's own cabin instead of the Indian dwelling, knew how to care for him</w:t>
      </w:r>
    </w:p>
    <w:p w:rsidR="00000000" w:rsidRDefault="006418AA">
      <w:pPr>
        <w:numPr>
          <w:ilvl w:val="0"/>
          <w:numId w:val="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Good —he came back and cared for Matt, brought </w:t>
      </w:r>
      <w:r>
        <w:rPr>
          <w:rFonts w:ascii="Times New Roman" w:eastAsia="Arial Unicode MS" w:hAnsi="Times New Roman" w:cs="Tahoma"/>
          <w:sz w:val="21"/>
          <w:szCs w:val="21"/>
          <w:lang/>
        </w:rPr>
        <w:t>him medicine</w:t>
      </w:r>
    </w:p>
    <w:p w:rsidR="00000000" w:rsidRDefault="006418AA">
      <w:pPr>
        <w:numPr>
          <w:ilvl w:val="0"/>
          <w:numId w:val="5"/>
        </w:numPr>
        <w:tabs>
          <w:tab w:val="left" w:pos="1800"/>
        </w:tabs>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(Later he also brought him food, a crutch, and new moccasins )</w:t>
      </w:r>
    </w:p>
    <w:p w:rsidR="00000000" w:rsidRDefault="006418AA">
      <w:pPr>
        <w:tabs>
          <w:tab w:val="left" w:pos="5233"/>
        </w:tabs>
        <w:spacing w:after="29"/>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24"/>
        </w:numPr>
        <w:tabs>
          <w:tab w:val="left" w:pos="1147"/>
        </w:tabs>
        <w:rPr>
          <w:rFonts w:ascii="Times New Roman" w:eastAsia="Arial Unicode MS" w:hAnsi="Times New Roman" w:cs="Tahoma"/>
          <w:sz w:val="21"/>
          <w:szCs w:val="21"/>
          <w:u w:val="single"/>
          <w:lang/>
        </w:rPr>
      </w:pPr>
      <w:r>
        <w:rPr>
          <w:rFonts w:ascii="Times New Roman" w:eastAsia="Arial Unicode MS" w:hAnsi="Times New Roman" w:cs="Tahoma"/>
          <w:sz w:val="21"/>
          <w:szCs w:val="21"/>
          <w:lang/>
        </w:rPr>
        <w:t xml:space="preserve">At bottom of p. 22 it says, </w:t>
      </w:r>
      <w:r>
        <w:rPr>
          <w:rFonts w:ascii="Times New Roman" w:eastAsia="Arial Unicode MS" w:hAnsi="Times New Roman" w:cs="Tahoma"/>
          <w:sz w:val="21"/>
          <w:szCs w:val="21"/>
          <w:u w:val="single"/>
          <w:lang/>
        </w:rPr>
        <w:t>They stop and orally predict what will happen!</w:t>
      </w:r>
    </w:p>
    <w:p w:rsidR="00000000" w:rsidRDefault="006418AA">
      <w:pPr>
        <w:tabs>
          <w:tab w:val="left" w:pos="720"/>
        </w:tabs>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r>
        <w:rPr>
          <w:rFonts w:ascii="Times New Roman" w:eastAsia="Arial Unicode MS" w:hAnsi="Times New Roman" w:cs="Tahoma"/>
          <w:b/>
          <w:bCs/>
          <w:sz w:val="21"/>
          <w:szCs w:val="21"/>
          <w:lang/>
        </w:rPr>
        <w:t xml:space="preserve">Chapter summary:  </w:t>
      </w:r>
      <w:r>
        <w:rPr>
          <w:rFonts w:ascii="Times New Roman" w:eastAsia="Arial Unicode MS" w:hAnsi="Times New Roman" w:cs="Tahoma"/>
          <w:sz w:val="21"/>
          <w:szCs w:val="21"/>
          <w:lang/>
        </w:rPr>
        <w:t>Desperate for a change of diet, Matt foolishly dec</w:t>
      </w:r>
      <w:r>
        <w:rPr>
          <w:rFonts w:ascii="Times New Roman" w:eastAsia="Arial Unicode MS" w:hAnsi="Times New Roman" w:cs="Tahoma"/>
          <w:sz w:val="21"/>
          <w:szCs w:val="21"/>
          <w:lang/>
        </w:rPr>
        <w:t>ided to rob a bee's hive.  He would have died if two Indians had not rescued him.</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Six p.26-31</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 xml:space="preserve">Face to Face </w:t>
      </w: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15"/>
        </w:numPr>
        <w:tabs>
          <w:tab w:val="left" w:pos="5233"/>
        </w:tabs>
        <w:spacing w:after="29"/>
        <w:rPr>
          <w:rFonts w:ascii="Times New Roman" w:hAnsi="Times New Roman"/>
          <w:sz w:val="21"/>
          <w:szCs w:val="21"/>
        </w:rPr>
      </w:pPr>
      <w:r>
        <w:rPr>
          <w:rFonts w:ascii="Times New Roman" w:hAnsi="Times New Roman"/>
          <w:sz w:val="21"/>
          <w:szCs w:val="21"/>
        </w:rPr>
        <w:t>find a minimum of five words that describe Attean, using inferences</w:t>
      </w:r>
    </w:p>
    <w:p w:rsidR="00000000" w:rsidRDefault="006418AA">
      <w:pPr>
        <w:numPr>
          <w:ilvl w:val="0"/>
          <w:numId w:val="115"/>
        </w:numPr>
        <w:tabs>
          <w:tab w:val="left" w:pos="5233"/>
        </w:tabs>
        <w:spacing w:after="29"/>
        <w:rPr>
          <w:rFonts w:ascii="Times New Roman" w:hAnsi="Times New Roman"/>
          <w:sz w:val="21"/>
          <w:szCs w:val="21"/>
        </w:rPr>
      </w:pPr>
      <w:r>
        <w:rPr>
          <w:rFonts w:ascii="Times New Roman" w:hAnsi="Times New Roman"/>
          <w:sz w:val="21"/>
          <w:szCs w:val="21"/>
        </w:rPr>
        <w:t>(optional) do a compare and co</w:t>
      </w:r>
      <w:r>
        <w:rPr>
          <w:rFonts w:ascii="Times New Roman" w:hAnsi="Times New Roman"/>
          <w:sz w:val="21"/>
          <w:szCs w:val="21"/>
        </w:rPr>
        <w:t xml:space="preserve">ntrast of Saknis and Attean </w:t>
      </w:r>
    </w:p>
    <w:p w:rsidR="00000000" w:rsidRDefault="006418AA">
      <w:pPr>
        <w:tabs>
          <w:tab w:val="left" w:pos="5233"/>
        </w:tabs>
        <w:spacing w:after="29"/>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28"/>
        </w:numPr>
        <w:tabs>
          <w:tab w:val="left" w:pos="1080"/>
        </w:tabs>
        <w:spacing w:after="29"/>
        <w:rPr>
          <w:rFonts w:ascii="Times New Roman" w:eastAsia="Arial Unicode MS" w:hAnsi="Times New Roman" w:cs="Tahoma"/>
          <w:sz w:val="21"/>
          <w:szCs w:val="21"/>
          <w:lang/>
        </w:rPr>
      </w:pP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12"/>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defiance  p. 31—</w:t>
      </w:r>
      <w:r>
        <w:rPr>
          <w:rFonts w:ascii="Times New Roman" w:eastAsia="Arial Unicode MS" w:hAnsi="Times New Roman" w:cs="Tahoma"/>
          <w:i/>
          <w:iCs/>
          <w:sz w:val="21"/>
          <w:szCs w:val="21"/>
          <w:lang/>
        </w:rPr>
        <w:t>the act of defying, bold resistance</w:t>
      </w:r>
    </w:p>
    <w:p w:rsidR="00000000" w:rsidRDefault="006418AA">
      <w:pPr>
        <w:numPr>
          <w:ilvl w:val="0"/>
          <w:numId w:val="12"/>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glowered  p. 31 —</w:t>
      </w:r>
      <w:r>
        <w:rPr>
          <w:rFonts w:ascii="Times New Roman" w:eastAsia="Arial Unicode MS" w:hAnsi="Times New Roman" w:cs="Tahoma"/>
          <w:i/>
          <w:iCs/>
          <w:sz w:val="21"/>
          <w:szCs w:val="21"/>
          <w:lang/>
        </w:rPr>
        <w:t>to stare at with anger</w:t>
      </w:r>
    </w:p>
    <w:p w:rsidR="00000000" w:rsidRDefault="006418AA">
      <w:pPr>
        <w:numPr>
          <w:ilvl w:val="0"/>
          <w:numId w:val="12"/>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incomprehensible – </w:t>
      </w:r>
      <w:r>
        <w:rPr>
          <w:rFonts w:ascii="Times New Roman" w:eastAsia="Arial Unicode MS" w:hAnsi="Times New Roman" w:cs="Tahoma"/>
          <w:i/>
          <w:iCs/>
          <w:sz w:val="21"/>
          <w:szCs w:val="21"/>
          <w:lang/>
        </w:rPr>
        <w:t>impossi</w:t>
      </w:r>
      <w:r>
        <w:rPr>
          <w:rFonts w:ascii="Times New Roman" w:eastAsia="Arial Unicode MS" w:hAnsi="Times New Roman" w:cs="Tahoma"/>
          <w:i/>
          <w:iCs/>
          <w:sz w:val="21"/>
          <w:szCs w:val="21"/>
          <w:lang/>
        </w:rPr>
        <w:t xml:space="preserve">ble to understand </w:t>
      </w:r>
    </w:p>
    <w:p w:rsidR="00000000" w:rsidRDefault="006418AA">
      <w:pPr>
        <w:numPr>
          <w:ilvl w:val="0"/>
          <w:numId w:val="12"/>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Indian words:  Nda (no), Seba (tomorrow) and Nkweniss (grandson)</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26"/>
        </w:numPr>
        <w:tabs>
          <w:tab w:val="left" w:pos="1080"/>
        </w:tabs>
        <w:rPr>
          <w:rFonts w:ascii="Times New Roman" w:hAnsi="Times New Roman" w:cs="DejaVu Sans"/>
          <w:i/>
          <w:iCs/>
          <w:sz w:val="21"/>
          <w:szCs w:val="21"/>
          <w:lang/>
        </w:rPr>
      </w:pPr>
      <w:r>
        <w:rPr>
          <w:rFonts w:ascii="Times New Roman" w:hAnsi="Times New Roman" w:cs="DejaVu Sans"/>
          <w:sz w:val="21"/>
          <w:szCs w:val="21"/>
          <w:lang/>
        </w:rPr>
        <w:t xml:space="preserve">Compare and contrast Saknis and Attean </w:t>
      </w:r>
      <w:r>
        <w:rPr>
          <w:rFonts w:ascii="Times New Roman" w:hAnsi="Times New Roman" w:cs="DejaVu Sans"/>
          <w:i/>
          <w:iCs/>
          <w:sz w:val="21"/>
          <w:szCs w:val="21"/>
          <w:lang/>
        </w:rPr>
        <w:t xml:space="preserve"> (do with chapter ten in mind)</w:t>
      </w:r>
    </w:p>
    <w:p w:rsidR="00000000" w:rsidRDefault="006418AA">
      <w:pPr>
        <w:numPr>
          <w:ilvl w:val="1"/>
          <w:numId w:val="26"/>
        </w:numPr>
        <w:tabs>
          <w:tab w:val="left" w:pos="1440"/>
        </w:tabs>
        <w:rPr>
          <w:rFonts w:ascii="Times New Roman" w:hAnsi="Times New Roman" w:cs="DejaVu Sans"/>
          <w:sz w:val="21"/>
          <w:szCs w:val="21"/>
          <w:lang/>
        </w:rPr>
      </w:pPr>
      <w:r>
        <w:rPr>
          <w:rFonts w:ascii="Times New Roman" w:hAnsi="Times New Roman" w:cs="DejaVu Sans"/>
          <w:sz w:val="21"/>
          <w:szCs w:val="21"/>
          <w:lang/>
        </w:rPr>
        <w:t>Saknis wants Attean to learn to read, doesn't hate whites, help</w:t>
      </w:r>
      <w:r>
        <w:rPr>
          <w:rFonts w:ascii="Times New Roman" w:hAnsi="Times New Roman" w:cs="DejaVu Sans"/>
          <w:sz w:val="21"/>
          <w:szCs w:val="21"/>
          <w:lang/>
        </w:rPr>
        <w:t>ed Matt willingly,</w:t>
      </w:r>
    </w:p>
    <w:p w:rsidR="00000000" w:rsidRDefault="006418AA">
      <w:pPr>
        <w:numPr>
          <w:ilvl w:val="1"/>
          <w:numId w:val="26"/>
        </w:numPr>
        <w:tabs>
          <w:tab w:val="left" w:pos="1440"/>
        </w:tabs>
        <w:rPr>
          <w:rFonts w:ascii="Times New Roman" w:hAnsi="Times New Roman" w:cs="DejaVu Sans"/>
          <w:sz w:val="21"/>
          <w:szCs w:val="21"/>
          <w:lang/>
        </w:rPr>
      </w:pPr>
      <w:r>
        <w:rPr>
          <w:rFonts w:ascii="Times New Roman" w:hAnsi="Times New Roman" w:cs="DejaVu Sans"/>
          <w:sz w:val="21"/>
          <w:szCs w:val="21"/>
          <w:lang/>
        </w:rPr>
        <w:t>Attean hates whites, is proud, despises Matt, does NOT want to learn to read</w:t>
      </w:r>
    </w:p>
    <w:p w:rsidR="00000000" w:rsidRDefault="006418AA">
      <w:pPr>
        <w:numPr>
          <w:ilvl w:val="1"/>
          <w:numId w:val="26"/>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Both watched Matt, were Indians have been hurt by whites</w:t>
      </w:r>
    </w:p>
    <w:p w:rsidR="00000000" w:rsidRDefault="006418AA">
      <w:pPr>
        <w:tabs>
          <w:tab w:val="left" w:pos="1440"/>
        </w:tabs>
        <w:spacing w:after="29"/>
        <w:ind w:left="144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2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What surprised them about this chapter? </w:t>
      </w:r>
    </w:p>
    <w:p w:rsidR="00000000" w:rsidRDefault="006418AA">
      <w:pPr>
        <w:numPr>
          <w:ilvl w:val="1"/>
          <w:numId w:val="27"/>
        </w:numPr>
        <w:tabs>
          <w:tab w:val="left" w:pos="144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 </w:t>
      </w:r>
      <w:r>
        <w:rPr>
          <w:rFonts w:ascii="Times New Roman" w:eastAsia="Arial Unicode MS" w:hAnsi="Times New Roman" w:cs="Tahoma"/>
          <w:i/>
          <w:iCs/>
          <w:sz w:val="21"/>
          <w:szCs w:val="21"/>
          <w:lang/>
        </w:rPr>
        <w:t>I was surprised that Attean</w:t>
      </w:r>
      <w:r>
        <w:rPr>
          <w:rFonts w:ascii="Times New Roman" w:eastAsia="Arial Unicode MS" w:hAnsi="Times New Roman" w:cs="Tahoma"/>
          <w:i/>
          <w:iCs/>
          <w:sz w:val="21"/>
          <w:szCs w:val="21"/>
          <w:lang/>
        </w:rPr>
        <w:t xml:space="preserve"> spoke so defiantly to his grandfather.  I thought Indians greatly respected elders.</w:t>
      </w:r>
    </w:p>
    <w:p w:rsidR="00000000" w:rsidRDefault="006418AA">
      <w:pPr>
        <w:numPr>
          <w:ilvl w:val="1"/>
          <w:numId w:val="27"/>
        </w:numPr>
        <w:tabs>
          <w:tab w:val="left" w:pos="1440"/>
        </w:tabs>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I see that Saknis had been hurt by the white men and</w:t>
      </w:r>
      <w:r>
        <w:rPr>
          <w:rFonts w:ascii="Times New Roman" w:eastAsia="Arial Unicode MS" w:hAnsi="Times New Roman" w:cs="Tahoma"/>
          <w:i/>
          <w:iCs/>
          <w:sz w:val="21"/>
          <w:szCs w:val="21"/>
          <w:lang/>
        </w:rPr>
        <w:t xml:space="preserve"> was thinking of self-protection in planning for Attean to learn to read.</w:t>
      </w:r>
    </w:p>
    <w:p w:rsidR="00000000" w:rsidRDefault="006418AA">
      <w:pPr>
        <w:numPr>
          <w:ilvl w:val="0"/>
          <w:numId w:val="2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would Saknis, the grandfather, force Atte</w:t>
      </w:r>
      <w:r>
        <w:rPr>
          <w:rFonts w:ascii="Times New Roman" w:eastAsia="Arial Unicode MS" w:hAnsi="Times New Roman" w:cs="Tahoma"/>
          <w:sz w:val="21"/>
          <w:szCs w:val="21"/>
          <w:lang/>
        </w:rPr>
        <w:t xml:space="preserve">an to come meet Matt?  </w:t>
      </w:r>
    </w:p>
    <w:p w:rsidR="00000000" w:rsidRDefault="006418AA">
      <w:pPr>
        <w:numPr>
          <w:ilvl w:val="0"/>
          <w:numId w:val="2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did he want Attean to learn to read?</w:t>
      </w:r>
      <w:r>
        <w:rPr>
          <w:rFonts w:ascii="Times New Roman" w:eastAsia="Arial Unicode MS" w:hAnsi="Times New Roman" w:cs="Tahoma"/>
          <w:sz w:val="21"/>
          <w:szCs w:val="21"/>
          <w:lang/>
        </w:rPr>
        <w:t xml:space="preserve"> His attitude toward the whites is very different from Attean's.</w:t>
      </w:r>
    </w:p>
    <w:p w:rsidR="00000000" w:rsidRDefault="006418AA">
      <w:pPr>
        <w:numPr>
          <w:ilvl w:val="0"/>
          <w:numId w:val="27"/>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do they predict will happen tomorrow?  Will Attean come?</w:t>
      </w:r>
    </w:p>
    <w:p w:rsidR="00000000" w:rsidRDefault="006418AA">
      <w:pPr>
        <w:numPr>
          <w:ilvl w:val="0"/>
          <w:numId w:val="2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How could Matt tell Attean seemed to despise everything in the ca</w:t>
      </w:r>
      <w:r>
        <w:rPr>
          <w:rFonts w:ascii="Times New Roman" w:eastAsia="Arial Unicode MS" w:hAnsi="Times New Roman" w:cs="Tahoma"/>
          <w:sz w:val="21"/>
          <w:szCs w:val="21"/>
          <w:lang/>
        </w:rPr>
        <w:t>bin?</w:t>
      </w:r>
    </w:p>
    <w:p w:rsidR="00000000" w:rsidRDefault="006418AA">
      <w:pPr>
        <w:numPr>
          <w:ilvl w:val="0"/>
          <w:numId w:val="26"/>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Body language told he had been brought against his will –what pictures does that give?  Demonstrate!</w:t>
      </w:r>
    </w:p>
    <w:p w:rsidR="00000000" w:rsidRDefault="006418AA">
      <w:pPr>
        <w:tabs>
          <w:tab w:val="left" w:pos="1800"/>
        </w:tabs>
        <w:rPr>
          <w:rFonts w:ascii="Times New Roman" w:hAnsi="Times New Roman" w:cs="DejaVu Sans"/>
          <w:sz w:val="21"/>
          <w:szCs w:val="21"/>
          <w:lang/>
        </w:rPr>
      </w:pPr>
    </w:p>
    <w:p w:rsidR="00000000" w:rsidRDefault="006418AA">
      <w:pPr>
        <w:numPr>
          <w:ilvl w:val="0"/>
          <w:numId w:val="26"/>
        </w:numPr>
        <w:tabs>
          <w:tab w:val="left" w:pos="1080"/>
        </w:tabs>
        <w:rPr>
          <w:rFonts w:ascii="Times New Roman" w:hAnsi="Times New Roman" w:cs="DejaVu Sans"/>
          <w:sz w:val="21"/>
          <w:szCs w:val="21"/>
          <w:lang/>
        </w:rPr>
      </w:pPr>
      <w:r>
        <w:rPr>
          <w:rFonts w:ascii="Times New Roman" w:hAnsi="Times New Roman" w:cs="DejaVu Sans"/>
          <w:sz w:val="21"/>
          <w:szCs w:val="21"/>
          <w:lang/>
        </w:rPr>
        <w:t>Look for words that describe Attean (use inference)</w:t>
      </w:r>
    </w:p>
    <w:p w:rsidR="00000000" w:rsidRDefault="006418AA">
      <w:pPr>
        <w:numPr>
          <w:ilvl w:val="1"/>
          <w:numId w:val="2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Not friendly—spoke no words to Matt, eyes expressionless</w:t>
      </w:r>
    </w:p>
    <w:p w:rsidR="00000000" w:rsidRDefault="006418AA">
      <w:pPr>
        <w:numPr>
          <w:ilvl w:val="1"/>
          <w:numId w:val="2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Scornful—nasty gleam in his eyes, stared</w:t>
      </w:r>
      <w:r>
        <w:rPr>
          <w:rFonts w:ascii="Times New Roman" w:eastAsia="Arial Unicode MS" w:hAnsi="Times New Roman" w:cs="Tahoma"/>
          <w:sz w:val="21"/>
          <w:szCs w:val="21"/>
          <w:lang/>
        </w:rPr>
        <w:t>—made Matt feel uncomfortable</w:t>
      </w:r>
    </w:p>
    <w:p w:rsidR="00000000" w:rsidRDefault="006418AA">
      <w:pPr>
        <w:numPr>
          <w:ilvl w:val="1"/>
          <w:numId w:val="2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Bitter—must have a big grudge against whites and everything they stood for</w:t>
      </w:r>
    </w:p>
    <w:p w:rsidR="00000000" w:rsidRDefault="006418AA">
      <w:pPr>
        <w:numPr>
          <w:ilvl w:val="1"/>
          <w:numId w:val="2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ADDED LATER:  (these could also be considered to put on the class poster for things that typify the Penobscot Indians)</w:t>
      </w:r>
    </w:p>
    <w:p w:rsidR="00000000" w:rsidRDefault="006418AA">
      <w:pPr>
        <w:numPr>
          <w:ilvl w:val="1"/>
          <w:numId w:val="2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Proud—scornful of whites (chapte</w:t>
      </w:r>
      <w:r>
        <w:rPr>
          <w:rFonts w:ascii="Times New Roman" w:eastAsia="Arial Unicode MS" w:hAnsi="Times New Roman" w:cs="Tahoma"/>
          <w:sz w:val="21"/>
          <w:szCs w:val="21"/>
          <w:lang/>
        </w:rPr>
        <w:t>r 8) and the thought of being a slave totally obnoxious to him (chapter 9)</w:t>
      </w:r>
    </w:p>
    <w:p w:rsidR="00000000" w:rsidRDefault="006418AA">
      <w:pPr>
        <w:numPr>
          <w:ilvl w:val="1"/>
          <w:numId w:val="2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Skillful—made ingenious traps (chapter 9), made new hook (chapter 10)</w:t>
      </w:r>
    </w:p>
    <w:p w:rsidR="00000000" w:rsidRDefault="006418AA">
      <w:pPr>
        <w:numPr>
          <w:ilvl w:val="1"/>
          <w:numId w:val="2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Honest—kept his grandfather's treaty (chapter 9)</w:t>
      </w:r>
    </w:p>
    <w:p w:rsidR="00000000" w:rsidRDefault="006418AA">
      <w:pPr>
        <w:numPr>
          <w:ilvl w:val="1"/>
          <w:numId w:val="2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Contemptuous—didn't see any value in white men's reading (chap</w:t>
      </w:r>
      <w:r>
        <w:rPr>
          <w:rFonts w:ascii="Times New Roman" w:eastAsia="Arial Unicode MS" w:hAnsi="Times New Roman" w:cs="Tahoma"/>
          <w:sz w:val="21"/>
          <w:szCs w:val="21"/>
          <w:lang/>
        </w:rPr>
        <w:t>ter 9)</w:t>
      </w:r>
    </w:p>
    <w:p w:rsidR="00000000" w:rsidRDefault="006418AA">
      <w:pPr>
        <w:numPr>
          <w:ilvl w:val="1"/>
          <w:numId w:val="26"/>
        </w:numPr>
        <w:tabs>
          <w:tab w:val="left" w:pos="180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Alert—his eyes never missed anything (chapter ten)--the missing hook</w:t>
      </w:r>
    </w:p>
    <w:p w:rsidR="00000000" w:rsidRDefault="006418AA">
      <w:pPr>
        <w:tabs>
          <w:tab w:val="left" w:pos="1800"/>
        </w:tabs>
        <w:ind w:left="1080"/>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b/>
          <w:bCs/>
          <w:sz w:val="21"/>
          <w:szCs w:val="21"/>
          <w:lang/>
        </w:rPr>
        <w:t xml:space="preserve">Chapter Summary:  </w:t>
      </w:r>
      <w:r>
        <w:rPr>
          <w:rFonts w:ascii="Times New Roman" w:eastAsia="Arial Unicode MS" w:hAnsi="Times New Roman" w:cs="Tahoma"/>
          <w:sz w:val="21"/>
          <w:szCs w:val="21"/>
          <w:lang/>
        </w:rPr>
        <w:t>Wanting to express gratitude to the Indians for saving his life, Matt offers them a book.  Saknis then asks Matt to teach Attean to read.</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Seven   p.32-35</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 xml:space="preserve">A is for Arm  </w:t>
      </w:r>
    </w:p>
    <w:p w:rsidR="00000000" w:rsidRDefault="006418AA">
      <w:pPr>
        <w:tabs>
          <w:tab w:val="left" w:pos="720"/>
        </w:tabs>
        <w:ind w:left="720" w:hanging="360"/>
        <w:jc w:val="center"/>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16"/>
        </w:numPr>
        <w:tabs>
          <w:tab w:val="left" w:pos="5233"/>
        </w:tabs>
        <w:spacing w:after="29"/>
        <w:rPr>
          <w:rFonts w:ascii="Times New Roman" w:hAnsi="Times New Roman"/>
          <w:sz w:val="21"/>
          <w:szCs w:val="21"/>
        </w:rPr>
      </w:pPr>
      <w:r>
        <w:rPr>
          <w:rFonts w:ascii="Times New Roman" w:hAnsi="Times New Roman"/>
          <w:sz w:val="21"/>
          <w:szCs w:val="21"/>
        </w:rPr>
        <w:t>tell reading partner 4 elements of reading with good expression</w:t>
      </w:r>
    </w:p>
    <w:p w:rsidR="00000000" w:rsidRDefault="006418AA">
      <w:pPr>
        <w:numPr>
          <w:ilvl w:val="0"/>
          <w:numId w:val="116"/>
        </w:numPr>
        <w:tabs>
          <w:tab w:val="left" w:pos="5233"/>
        </w:tabs>
        <w:spacing w:after="29"/>
        <w:rPr>
          <w:rFonts w:ascii="Times New Roman" w:hAnsi="Times New Roman"/>
          <w:sz w:val="21"/>
          <w:szCs w:val="21"/>
        </w:rPr>
      </w:pPr>
      <w:r>
        <w:rPr>
          <w:rFonts w:ascii="Times New Roman" w:hAnsi="Times New Roman"/>
          <w:sz w:val="21"/>
          <w:szCs w:val="21"/>
        </w:rPr>
        <w:t xml:space="preserve">tell reading partner the implications of emphasizing specific words in a phrase or sentence </w:t>
      </w:r>
    </w:p>
    <w:p w:rsidR="00000000" w:rsidRDefault="006418AA">
      <w:pPr>
        <w:numPr>
          <w:ilvl w:val="0"/>
          <w:numId w:val="116"/>
        </w:numPr>
        <w:tabs>
          <w:tab w:val="left" w:pos="5233"/>
        </w:tabs>
        <w:spacing w:after="29"/>
        <w:rPr>
          <w:rFonts w:ascii="Times New Roman" w:hAnsi="Times New Roman"/>
          <w:sz w:val="21"/>
          <w:szCs w:val="21"/>
        </w:rPr>
      </w:pPr>
      <w:r>
        <w:rPr>
          <w:rFonts w:ascii="Times New Roman" w:hAnsi="Times New Roman"/>
          <w:sz w:val="21"/>
          <w:szCs w:val="21"/>
        </w:rPr>
        <w:t>read with good expression to teacher sati</w:t>
      </w:r>
      <w:r>
        <w:rPr>
          <w:rFonts w:ascii="Times New Roman" w:hAnsi="Times New Roman"/>
          <w:sz w:val="21"/>
          <w:szCs w:val="21"/>
        </w:rPr>
        <w:t xml:space="preserve">sfaction p. 33 to the end of the chapter in their individual groups as well as in front of the class </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2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Teaching someone to read can be hard work.  What things could make it even harder for Matt?</w:t>
      </w:r>
    </w:p>
    <w:p w:rsidR="00000000" w:rsidRDefault="006418AA">
      <w:pPr>
        <w:numPr>
          <w:ilvl w:val="1"/>
          <w:numId w:val="25"/>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No proper teaching tools—books, p</w:t>
      </w:r>
      <w:r>
        <w:rPr>
          <w:rFonts w:ascii="Times New Roman" w:eastAsia="Arial Unicode MS" w:hAnsi="Times New Roman" w:cs="Tahoma"/>
          <w:sz w:val="21"/>
          <w:szCs w:val="21"/>
          <w:lang/>
        </w:rPr>
        <w:t>aper or pencil</w:t>
      </w:r>
    </w:p>
    <w:p w:rsidR="00000000" w:rsidRDefault="006418AA">
      <w:pPr>
        <w:numPr>
          <w:ilvl w:val="1"/>
          <w:numId w:val="25"/>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No prior experience</w:t>
      </w:r>
    </w:p>
    <w:p w:rsidR="00000000" w:rsidRDefault="006418AA">
      <w:pPr>
        <w:numPr>
          <w:ilvl w:val="1"/>
          <w:numId w:val="25"/>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Unwilling student! --he didn't want to learn to read AND he didn't like his teacher!</w:t>
      </w:r>
    </w:p>
    <w:p w:rsidR="00000000" w:rsidRDefault="006418AA">
      <w:pPr>
        <w:numPr>
          <w:ilvl w:val="0"/>
          <w:numId w:val="25"/>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How would you use the book Robinson Crusoe to teach someone to read?</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w:t>
      </w:r>
      <w:r>
        <w:rPr>
          <w:rFonts w:ascii="Times New Roman" w:hAnsi="Times New Roman"/>
          <w:i/>
          <w:iCs/>
          <w:sz w:val="21"/>
          <w:szCs w:val="21"/>
        </w:rPr>
        <w:t>n the book.</w:t>
      </w:r>
    </w:p>
    <w:p w:rsidR="00000000" w:rsidRDefault="006418AA">
      <w:pPr>
        <w:numPr>
          <w:ilvl w:val="0"/>
          <w:numId w:val="12"/>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finicky  p. 33 —</w:t>
      </w:r>
      <w:r>
        <w:rPr>
          <w:rFonts w:ascii="Times New Roman" w:eastAsia="Arial Unicode MS" w:hAnsi="Times New Roman" w:cs="Tahoma"/>
          <w:i/>
          <w:iCs/>
          <w:sz w:val="21"/>
          <w:szCs w:val="21"/>
          <w:lang/>
        </w:rPr>
        <w:t>extremely particular or picky</w:t>
      </w:r>
    </w:p>
    <w:p w:rsidR="00000000" w:rsidRDefault="006418AA">
      <w:pPr>
        <w:numPr>
          <w:ilvl w:val="0"/>
          <w:numId w:val="12"/>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disdain p. 33—</w:t>
      </w:r>
      <w:r>
        <w:rPr>
          <w:rFonts w:ascii="Times New Roman" w:eastAsia="Arial Unicode MS" w:hAnsi="Times New Roman" w:cs="Tahoma"/>
          <w:i/>
          <w:iCs/>
          <w:sz w:val="21"/>
          <w:szCs w:val="21"/>
          <w:lang/>
        </w:rPr>
        <w:t>scorn</w:t>
      </w:r>
    </w:p>
    <w:p w:rsidR="00000000" w:rsidRDefault="006418AA">
      <w:pPr>
        <w:tabs>
          <w:tab w:val="left" w:pos="2160"/>
        </w:tabs>
        <w:spacing w:after="29"/>
        <w:ind w:left="108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90"/>
        </w:numPr>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This is a a very descriptive chapter, perfect for practicing reading with expression.  Read several times the section from p. 33 middle to </w:t>
      </w:r>
      <w:r>
        <w:rPr>
          <w:rFonts w:ascii="Times New Roman" w:eastAsia="Arial Unicode MS" w:hAnsi="Times New Roman" w:cs="Tahoma"/>
          <w:sz w:val="21"/>
          <w:szCs w:val="21"/>
          <w:lang/>
        </w:rPr>
        <w:t xml:space="preserve">end of chapter in two groups or individuals.  Could read </w:t>
      </w:r>
    </w:p>
    <w:p w:rsidR="00000000" w:rsidRDefault="006418AA">
      <w:pPr>
        <w:numPr>
          <w:ilvl w:val="1"/>
          <w:numId w:val="90"/>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as individuals at desks first</w:t>
      </w:r>
    </w:p>
    <w:p w:rsidR="00000000" w:rsidRDefault="006418AA">
      <w:pPr>
        <w:numPr>
          <w:ilvl w:val="1"/>
          <w:numId w:val="90"/>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then as class (them as Attean and me as Matt; a third person for paragraph p. 33)</w:t>
      </w:r>
    </w:p>
    <w:p w:rsidR="00000000" w:rsidRDefault="006418AA">
      <w:pPr>
        <w:numPr>
          <w:ilvl w:val="1"/>
          <w:numId w:val="90"/>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then in pairs once—have one pair do in front of class</w:t>
      </w:r>
    </w:p>
    <w:p w:rsidR="00000000" w:rsidRDefault="006418AA">
      <w:pPr>
        <w:tabs>
          <w:tab w:val="left" w:pos="720"/>
        </w:tabs>
        <w:rPr>
          <w:rFonts w:ascii="Times New Roman" w:eastAsia="Arial Unicode MS" w:hAnsi="Times New Roman" w:cs="Tahoma"/>
          <w:sz w:val="21"/>
          <w:szCs w:val="21"/>
          <w:lang/>
        </w:rPr>
      </w:pPr>
    </w:p>
    <w:p w:rsidR="00000000" w:rsidRDefault="006418AA">
      <w:pPr>
        <w:numPr>
          <w:ilvl w:val="0"/>
          <w:numId w:val="90"/>
        </w:numPr>
        <w:tabs>
          <w:tab w:val="left" w:pos="1080"/>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Reading with expression require</w:t>
      </w:r>
      <w:r>
        <w:rPr>
          <w:rFonts w:ascii="Times New Roman" w:eastAsia="Arial Unicode MS" w:hAnsi="Times New Roman" w:cs="Tahoma"/>
          <w:sz w:val="21"/>
          <w:szCs w:val="21"/>
          <w:lang/>
        </w:rPr>
        <w:t>s</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eastAsia="Arial Unicode MS" w:hAnsi="Times New Roman" w:cs="Tahoma"/>
          <w:sz w:val="21"/>
          <w:szCs w:val="21"/>
          <w:lang/>
        </w:rPr>
        <w:t>f</w:t>
      </w:r>
      <w:r>
        <w:rPr>
          <w:rFonts w:ascii="Times New Roman" w:hAnsi="Times New Roman" w:cs="DejaVu Sans"/>
          <w:sz w:val="21"/>
          <w:szCs w:val="21"/>
          <w:lang/>
        </w:rPr>
        <w:t xml:space="preserve">eeling deeply with the characters </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variation of speed—faster and slower</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appropriate pauses</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variation of volume—louder and softer</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inflection—rising and falling of voice</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emphasis on words that need to be emphasized (first graders trying to use good expres</w:t>
      </w:r>
      <w:r>
        <w:rPr>
          <w:rFonts w:ascii="Times New Roman" w:hAnsi="Times New Roman" w:cs="DejaVu Sans"/>
          <w:sz w:val="21"/>
          <w:szCs w:val="21"/>
          <w:lang/>
        </w:rPr>
        <w:t>sion may end up emphasizing the wrong words . . . one must know the meaning)</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body language  (showing a Willow Tree figurine would be perfect for talking about body language)</w:t>
      </w:r>
    </w:p>
    <w:p w:rsidR="00000000" w:rsidRDefault="006418AA">
      <w:pPr>
        <w:numPr>
          <w:ilvl w:val="0"/>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 xml:space="preserve">Reading with good expression does not necessarily mean reading the loudest!  </w:t>
      </w:r>
    </w:p>
    <w:p w:rsidR="00000000" w:rsidRDefault="006418AA">
      <w:pPr>
        <w:numPr>
          <w:ilvl w:val="0"/>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Coul</w:t>
      </w:r>
      <w:r>
        <w:rPr>
          <w:rFonts w:ascii="Times New Roman" w:hAnsi="Times New Roman" w:cs="DejaVu Sans"/>
          <w:sz w:val="21"/>
          <w:szCs w:val="21"/>
          <w:lang/>
        </w:rPr>
        <w:t>d practice emphasizing the proper words by emphasizing in turn the words (and talking about the implications of each):</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 xml:space="preserve">The Lord is my shepherd </w:t>
      </w:r>
    </w:p>
    <w:p w:rsidR="00000000" w:rsidRDefault="006418AA">
      <w:pPr>
        <w:numPr>
          <w:ilvl w:val="1"/>
          <w:numId w:val="25"/>
        </w:numPr>
        <w:tabs>
          <w:tab w:val="left" w:pos="1440"/>
        </w:tabs>
        <w:rPr>
          <w:rFonts w:ascii="Times New Roman" w:hAnsi="Times New Roman" w:cs="DejaVu Sans"/>
          <w:sz w:val="21"/>
          <w:szCs w:val="21"/>
          <w:lang/>
        </w:rPr>
      </w:pPr>
      <w:r>
        <w:rPr>
          <w:rFonts w:ascii="Times New Roman" w:hAnsi="Times New Roman" w:cs="DejaVu Sans"/>
          <w:sz w:val="21"/>
          <w:szCs w:val="21"/>
          <w:lang/>
        </w:rPr>
        <w:t xml:space="preserve">Fear not:  I am with you . . . </w:t>
      </w:r>
    </w:p>
    <w:p w:rsidR="00000000" w:rsidRDefault="006418AA">
      <w:pPr>
        <w:tabs>
          <w:tab w:val="left" w:pos="1440"/>
        </w:tabs>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2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The reference to the brown-backed primer—this </w:t>
      </w:r>
      <w:r>
        <w:rPr>
          <w:rFonts w:ascii="Times New Roman" w:eastAsia="Arial Unicode MS" w:hAnsi="Times New Roman" w:cs="Tahoma"/>
          <w:sz w:val="21"/>
          <w:szCs w:val="21"/>
          <w:lang/>
        </w:rPr>
        <w:t>was 1768, before Noah Webster's blue-backed speller</w:t>
      </w:r>
    </w:p>
    <w:p w:rsidR="00000000" w:rsidRDefault="006418AA">
      <w:pPr>
        <w:numPr>
          <w:ilvl w:val="0"/>
          <w:numId w:val="2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How does it feel to know something bad is going to happen?</w:t>
      </w:r>
    </w:p>
    <w:p w:rsidR="00000000" w:rsidRDefault="006418AA">
      <w:pPr>
        <w:numPr>
          <w:ilvl w:val="0"/>
          <w:numId w:val="2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did Indians smear grease on their bodies?</w:t>
      </w:r>
    </w:p>
    <w:p w:rsidR="00000000" w:rsidRDefault="006418AA">
      <w:pPr>
        <w:numPr>
          <w:ilvl w:val="0"/>
          <w:numId w:val="29"/>
        </w:numPr>
        <w:tabs>
          <w:tab w:val="left" w:pos="1080"/>
        </w:tabs>
        <w:rPr>
          <w:rFonts w:ascii="Times New Roman" w:eastAsia="Arial Unicode MS" w:hAnsi="Times New Roman" w:cs="Tahoma"/>
          <w:sz w:val="21"/>
          <w:szCs w:val="21"/>
          <w:lang/>
        </w:rPr>
      </w:pPr>
      <w:r>
        <w:rPr>
          <w:rFonts w:ascii="Times New Roman" w:hAnsi="Times New Roman" w:cs="DejaVu Sans"/>
          <w:sz w:val="21"/>
          <w:szCs w:val="21"/>
          <w:lang/>
        </w:rPr>
        <w:t xml:space="preserve">talk about the meaning of the final great sentence in the chapter:  </w:t>
      </w:r>
      <w:r>
        <w:rPr>
          <w:rFonts w:ascii="Times New Roman" w:eastAsia="Arial Unicode MS" w:hAnsi="Times New Roman" w:cs="Tahoma"/>
          <w:sz w:val="21"/>
          <w:szCs w:val="21"/>
          <w:lang/>
        </w:rPr>
        <w:t xml:space="preserve"> “</w:t>
      </w:r>
      <w:r>
        <w:rPr>
          <w:rFonts w:ascii="Times New Roman" w:eastAsia="Arial Unicode MS" w:hAnsi="Times New Roman" w:cs="Tahoma"/>
          <w:i/>
          <w:iCs/>
          <w:sz w:val="21"/>
          <w:szCs w:val="21"/>
          <w:u w:val="single"/>
          <w:lang/>
        </w:rPr>
        <w:t>Cheerfully</w:t>
      </w:r>
      <w:r>
        <w:rPr>
          <w:rFonts w:ascii="Times New Roman" w:eastAsia="Arial Unicode MS" w:hAnsi="Times New Roman" w:cs="Tahoma"/>
          <w:i/>
          <w:iCs/>
          <w:sz w:val="21"/>
          <w:szCs w:val="21"/>
          <w:lang/>
        </w:rPr>
        <w:t xml:space="preserve"> </w:t>
      </w:r>
      <w:r>
        <w:rPr>
          <w:rFonts w:ascii="Times New Roman" w:eastAsia="Arial Unicode MS" w:hAnsi="Times New Roman" w:cs="Tahoma"/>
          <w:sz w:val="21"/>
          <w:szCs w:val="21"/>
          <w:lang/>
        </w:rPr>
        <w:t>he begin to skin t</w:t>
      </w:r>
      <w:r>
        <w:rPr>
          <w:rFonts w:ascii="Times New Roman" w:eastAsia="Arial Unicode MS" w:hAnsi="Times New Roman" w:cs="Tahoma"/>
          <w:sz w:val="21"/>
          <w:szCs w:val="21"/>
          <w:lang/>
        </w:rPr>
        <w:t>he rabbit”.  What do they infer?</w:t>
      </w:r>
    </w:p>
    <w:p w:rsidR="00000000" w:rsidRDefault="006418AA">
      <w:pPr>
        <w:tabs>
          <w:tab w:val="left" w:pos="1440"/>
        </w:tabs>
        <w:spacing w:after="29"/>
        <w:ind w:left="720"/>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r>
        <w:rPr>
          <w:rFonts w:ascii="Times New Roman" w:eastAsia="Arial Unicode MS" w:hAnsi="Times New Roman" w:cs="Tahoma"/>
          <w:b/>
          <w:bCs/>
          <w:sz w:val="21"/>
          <w:szCs w:val="21"/>
          <w:lang/>
        </w:rPr>
        <w:t xml:space="preserve">Chapter summary:  </w:t>
      </w:r>
      <w:r>
        <w:rPr>
          <w:rFonts w:ascii="Times New Roman" w:eastAsia="Arial Unicode MS" w:hAnsi="Times New Roman" w:cs="Tahoma"/>
          <w:sz w:val="21"/>
          <w:szCs w:val="21"/>
          <w:lang/>
        </w:rPr>
        <w:t>Matt gives the first reading lesson to a resentful, glowering Attean who ends the lesson by storming out the door.</w:t>
      </w:r>
    </w:p>
    <w:p w:rsidR="00000000" w:rsidRDefault="006418AA">
      <w:pPr>
        <w:rPr>
          <w:rFonts w:ascii="Times New Roman" w:eastAsia="Arial Unicode MS" w:hAnsi="Times New Roman" w:cs="Tahoma"/>
          <w:b/>
          <w:bCs/>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Eight  p.36-38</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The Wooden Post</w:t>
      </w:r>
    </w:p>
    <w:p w:rsidR="00000000" w:rsidRDefault="006418AA">
      <w:pPr>
        <w:jc w:val="cente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18"/>
        </w:numPr>
        <w:tabs>
          <w:tab w:val="left" w:pos="5233"/>
        </w:tabs>
        <w:spacing w:after="29"/>
        <w:rPr>
          <w:rFonts w:ascii="Times New Roman" w:hAnsi="Times New Roman"/>
          <w:sz w:val="21"/>
          <w:szCs w:val="21"/>
        </w:rPr>
      </w:pPr>
      <w:r>
        <w:rPr>
          <w:rFonts w:ascii="Times New Roman" w:hAnsi="Times New Roman"/>
          <w:sz w:val="21"/>
          <w:szCs w:val="21"/>
        </w:rPr>
        <w:t>fee</w:t>
      </w:r>
      <w:r>
        <w:rPr>
          <w:rFonts w:ascii="Times New Roman" w:hAnsi="Times New Roman"/>
          <w:sz w:val="21"/>
          <w:szCs w:val="21"/>
        </w:rPr>
        <w:t>l with Matt in his emotional ups and downs by identifying and listing the many emotions he experienced in this chapter</w:t>
      </w:r>
    </w:p>
    <w:p w:rsidR="00000000" w:rsidRDefault="006418AA">
      <w:pPr>
        <w:numPr>
          <w:ilvl w:val="0"/>
          <w:numId w:val="118"/>
        </w:numPr>
        <w:tabs>
          <w:tab w:val="left" w:pos="5233"/>
        </w:tabs>
        <w:spacing w:after="29"/>
        <w:rPr>
          <w:rFonts w:ascii="Times New Roman" w:hAnsi="Times New Roman"/>
          <w:sz w:val="21"/>
          <w:szCs w:val="21"/>
        </w:rPr>
      </w:pPr>
      <w:r>
        <w:rPr>
          <w:rFonts w:ascii="Times New Roman" w:hAnsi="Times New Roman"/>
          <w:sz w:val="21"/>
          <w:szCs w:val="21"/>
        </w:rPr>
        <w:t xml:space="preserve">find a metaphor in the story and then write one of their own describing something about Matt </w:t>
      </w:r>
    </w:p>
    <w:p w:rsidR="00000000" w:rsidRDefault="006418AA">
      <w:pPr>
        <w:numPr>
          <w:ilvl w:val="0"/>
          <w:numId w:val="118"/>
        </w:numPr>
        <w:tabs>
          <w:tab w:val="left" w:pos="5233"/>
        </w:tabs>
        <w:spacing w:after="29"/>
        <w:rPr>
          <w:rFonts w:ascii="Times New Roman" w:hAnsi="Times New Roman"/>
          <w:i/>
          <w:iCs/>
          <w:sz w:val="21"/>
          <w:szCs w:val="21"/>
        </w:rPr>
      </w:pPr>
      <w:r>
        <w:rPr>
          <w:rFonts w:ascii="Times New Roman" w:hAnsi="Times New Roman"/>
          <w:i/>
          <w:iCs/>
          <w:sz w:val="21"/>
          <w:szCs w:val="21"/>
        </w:rPr>
        <w:t>(teacher may choose to combine this very sh</w:t>
      </w:r>
      <w:r>
        <w:rPr>
          <w:rFonts w:ascii="Times New Roman" w:hAnsi="Times New Roman"/>
          <w:i/>
          <w:iCs/>
          <w:sz w:val="21"/>
          <w:szCs w:val="21"/>
        </w:rPr>
        <w:t>ort chapter with either chapters 7 or 9 and skip the comprehension tools/objectives for this chapter)</w:t>
      </w:r>
    </w:p>
    <w:p w:rsidR="00000000" w:rsidRDefault="006418AA">
      <w:pPr>
        <w:tabs>
          <w:tab w:val="left" w:pos="5233"/>
        </w:tabs>
        <w:spacing w:after="29"/>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3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Metaphors compare by saying one thing </w:t>
      </w:r>
      <w:r>
        <w:rPr>
          <w:rFonts w:ascii="Times New Roman" w:eastAsia="Arial Unicode MS" w:hAnsi="Times New Roman" w:cs="Tahoma"/>
          <w:b/>
          <w:bCs/>
          <w:sz w:val="21"/>
          <w:szCs w:val="21"/>
          <w:u w:val="single"/>
          <w:lang/>
        </w:rPr>
        <w:t>is</w:t>
      </w:r>
      <w:r>
        <w:rPr>
          <w:rFonts w:ascii="Times New Roman" w:eastAsia="Arial Unicode MS" w:hAnsi="Times New Roman" w:cs="Tahoma"/>
          <w:sz w:val="21"/>
          <w:szCs w:val="21"/>
          <w:lang/>
        </w:rPr>
        <w:t xml:space="preserve"> another</w:t>
      </w:r>
    </w:p>
    <w:p w:rsidR="00000000" w:rsidRDefault="006418AA">
      <w:pPr>
        <w:numPr>
          <w:ilvl w:val="1"/>
          <w:numId w:val="35"/>
        </w:numPr>
        <w:rPr>
          <w:rFonts w:ascii="Times New Roman" w:hAnsi="Times New Roman"/>
          <w:sz w:val="21"/>
          <w:szCs w:val="21"/>
        </w:rPr>
      </w:pPr>
      <w:r>
        <w:rPr>
          <w:rFonts w:ascii="Times New Roman" w:hAnsi="Times New Roman"/>
          <w:sz w:val="21"/>
          <w:szCs w:val="21"/>
        </w:rPr>
        <w:t xml:space="preserve">My dad is a bear. </w:t>
      </w:r>
    </w:p>
    <w:p w:rsidR="00000000" w:rsidRDefault="006418AA">
      <w:pPr>
        <w:numPr>
          <w:ilvl w:val="1"/>
          <w:numId w:val="35"/>
        </w:numPr>
        <w:rPr>
          <w:rFonts w:ascii="Times New Roman" w:hAnsi="Times New Roman"/>
          <w:sz w:val="21"/>
          <w:szCs w:val="21"/>
        </w:rPr>
      </w:pPr>
      <w:r>
        <w:rPr>
          <w:rFonts w:ascii="Times New Roman" w:hAnsi="Times New Roman"/>
          <w:sz w:val="21"/>
          <w:szCs w:val="21"/>
        </w:rPr>
        <w:t>My stomach twisted into knots</w:t>
      </w:r>
    </w:p>
    <w:p w:rsidR="00000000" w:rsidRDefault="006418AA">
      <w:pPr>
        <w:numPr>
          <w:ilvl w:val="1"/>
          <w:numId w:val="35"/>
        </w:numPr>
        <w:rPr>
          <w:rFonts w:ascii="Times New Roman" w:hAnsi="Times New Roman"/>
          <w:sz w:val="21"/>
          <w:szCs w:val="21"/>
        </w:rPr>
      </w:pPr>
      <w:r>
        <w:rPr>
          <w:rFonts w:ascii="Times New Roman" w:hAnsi="Times New Roman"/>
          <w:sz w:val="21"/>
          <w:szCs w:val="21"/>
        </w:rPr>
        <w:t>His face was frozen and rig</w:t>
      </w:r>
      <w:r>
        <w:rPr>
          <w:rFonts w:ascii="Times New Roman" w:hAnsi="Times New Roman"/>
          <w:sz w:val="21"/>
          <w:szCs w:val="21"/>
        </w:rPr>
        <w:t>id.</w:t>
      </w:r>
    </w:p>
    <w:p w:rsidR="00000000" w:rsidRDefault="006418AA">
      <w:pPr>
        <w:numPr>
          <w:ilvl w:val="1"/>
          <w:numId w:val="3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The bar of soap was a slippery eel. </w:t>
      </w:r>
    </w:p>
    <w:p w:rsidR="00000000" w:rsidRDefault="006418AA">
      <w:pPr>
        <w:tabs>
          <w:tab w:val="left" w:pos="720"/>
        </w:tabs>
        <w:spacing w:after="29"/>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11"/>
        </w:numPr>
        <w:tabs>
          <w:tab w:val="left" w:pos="1147"/>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adz p. 38—</w:t>
      </w:r>
      <w:r>
        <w:rPr>
          <w:rFonts w:ascii="Times New Roman" w:eastAsia="Arial Unicode MS" w:hAnsi="Times New Roman" w:cs="Tahoma"/>
          <w:i/>
          <w:iCs/>
          <w:sz w:val="21"/>
          <w:szCs w:val="21"/>
          <w:lang/>
        </w:rPr>
        <w:t>an ax-like tool</w:t>
      </w:r>
    </w:p>
    <w:p w:rsidR="00000000" w:rsidRDefault="006418AA">
      <w:pPr>
        <w:tabs>
          <w:tab w:val="left" w:pos="1147"/>
        </w:tabs>
        <w:spacing w:after="29"/>
        <w:ind w:left="1147"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17"/>
        </w:numPr>
        <w:tabs>
          <w:tab w:val="left" w:pos="216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List Matt's roller coaster feelings throughout this chapter:  (may use </w:t>
      </w:r>
      <w:r>
        <w:rPr>
          <w:rFonts w:ascii="Times New Roman" w:eastAsia="Arial Unicode MS" w:hAnsi="Times New Roman" w:cs="Tahoma"/>
          <w:sz w:val="21"/>
          <w:szCs w:val="21"/>
          <w:lang/>
        </w:rPr>
        <w:t>words used in the chapter)  Could list them with up and down lines to highlight the roller-coaster effect.</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half sorry</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annoyed or relieved</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wary--about boring Attean so he skipped pages</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discouraged--lack of interest </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delighted--when Attean showed a bit of in</w:t>
      </w:r>
      <w:r>
        <w:rPr>
          <w:rFonts w:ascii="Times New Roman" w:eastAsia="Arial Unicode MS" w:hAnsi="Times New Roman" w:cs="Tahoma"/>
          <w:sz w:val="21"/>
          <w:szCs w:val="21"/>
          <w:lang/>
        </w:rPr>
        <w:t xml:space="preserve">terest </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disappointment</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cross—Attean's scorn</w:t>
      </w:r>
    </w:p>
    <w:p w:rsidR="00000000" w:rsidRDefault="006418AA">
      <w:pPr>
        <w:numPr>
          <w:ilvl w:val="1"/>
          <w:numId w:val="117"/>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angry, happy, mad, glad, aggravated, sorry, half-sorry,  surprised, delighted, proud, satisfied, scornful</w:t>
      </w:r>
    </w:p>
    <w:p w:rsidR="00000000" w:rsidRDefault="006418AA">
      <w:pPr>
        <w:tabs>
          <w:tab w:val="left" w:pos="2160"/>
        </w:tabs>
        <w:spacing w:after="29"/>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Definitely need a (children's) copy of Robinson Crusoe—read for story ti</w:t>
      </w:r>
      <w:r>
        <w:rPr>
          <w:rFonts w:ascii="Times New Roman" w:eastAsia="Arial Unicode MS" w:hAnsi="Times New Roman" w:cs="Tahoma"/>
          <w:sz w:val="21"/>
          <w:szCs w:val="21"/>
          <w:lang/>
        </w:rPr>
        <w:t>me</w:t>
      </w:r>
    </w:p>
    <w:p w:rsidR="00000000" w:rsidRDefault="006418AA">
      <w:pPr>
        <w:numPr>
          <w:ilvl w:val="0"/>
          <w:numId w:val="3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 like Attean described as a wooden post (expressionless)</w:t>
      </w:r>
    </w:p>
    <w:p w:rsidR="00000000" w:rsidRDefault="006418AA">
      <w:pPr>
        <w:numPr>
          <w:ilvl w:val="0"/>
          <w:numId w:val="3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else could be used to describe someone as expressionless as Attean (stone face, has to be something dead and unmoving)</w:t>
      </w:r>
    </w:p>
    <w:p w:rsidR="00000000" w:rsidRDefault="006418AA">
      <w:pPr>
        <w:numPr>
          <w:ilvl w:val="0"/>
          <w:numId w:val="3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But Attean was NOT always expressionless!  Recall his explosive comment</w:t>
      </w:r>
      <w:r>
        <w:rPr>
          <w:rFonts w:ascii="Times New Roman" w:eastAsia="Arial Unicode MS" w:hAnsi="Times New Roman" w:cs="Tahoma"/>
          <w:sz w:val="21"/>
          <w:szCs w:val="21"/>
          <w:lang/>
        </w:rPr>
        <w:t>s and scornful expressions fueled by his hatred for whites in general.  Is his expressionless attitude now coming from the same hatred?</w:t>
      </w:r>
    </w:p>
    <w:p w:rsidR="00000000" w:rsidRDefault="006418AA">
      <w:pPr>
        <w:numPr>
          <w:ilvl w:val="0"/>
          <w:numId w:val="3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does Matt say that Robinson Crusoe lived like a king in comparison to Attean and himself?  Compare/contrast Robinson</w:t>
      </w:r>
      <w:r>
        <w:rPr>
          <w:rFonts w:ascii="Times New Roman" w:eastAsia="Arial Unicode MS" w:hAnsi="Times New Roman" w:cs="Tahoma"/>
          <w:sz w:val="21"/>
          <w:szCs w:val="21"/>
          <w:lang/>
        </w:rPr>
        <w:t xml:space="preserve"> Crusoe and Attean</w:t>
      </w:r>
    </w:p>
    <w:p w:rsidR="00000000" w:rsidRDefault="006418AA">
      <w:pPr>
        <w:numPr>
          <w:ilvl w:val="1"/>
          <w:numId w:val="3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Robinson:  desert island, hammock, nails, axe, hatchets</w:t>
      </w:r>
    </w:p>
    <w:p w:rsidR="00000000" w:rsidRDefault="006418AA">
      <w:pPr>
        <w:numPr>
          <w:ilvl w:val="1"/>
          <w:numId w:val="3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Attean:  forest, hemlock bough, no gun, no nails</w:t>
      </w:r>
    </w:p>
    <w:p w:rsidR="00000000" w:rsidRDefault="006418AA">
      <w:pPr>
        <w:tabs>
          <w:tab w:val="left" w:pos="1800"/>
        </w:tabs>
        <w:ind w:left="1080"/>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  During the second reading lesson, Matt's feelings resembled a roller coaster.</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Nine p.39-44</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 xml:space="preserve">The Snare </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O</w:t>
      </w:r>
      <w:r>
        <w:rPr>
          <w:rFonts w:ascii="Times New Roman" w:hAnsi="Times New Roman" w:cs="DejaVu Sans"/>
          <w:i/>
          <w:iCs/>
          <w:sz w:val="21"/>
          <w:szCs w:val="21"/>
          <w:lang/>
        </w:rPr>
        <w:t>f Snares and Slaves</w:t>
      </w:r>
    </w:p>
    <w:p w:rsidR="00000000" w:rsidRDefault="006418AA">
      <w:pPr>
        <w:jc w:val="cente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19"/>
        </w:numPr>
        <w:tabs>
          <w:tab w:val="left" w:pos="5233"/>
        </w:tabs>
        <w:spacing w:after="29"/>
        <w:rPr>
          <w:rFonts w:ascii="Times New Roman" w:hAnsi="Times New Roman"/>
          <w:sz w:val="21"/>
          <w:szCs w:val="21"/>
        </w:rPr>
      </w:pPr>
      <w:r>
        <w:rPr>
          <w:rFonts w:ascii="Times New Roman" w:hAnsi="Times New Roman"/>
          <w:sz w:val="21"/>
          <w:szCs w:val="21"/>
        </w:rPr>
        <w:t>work as a class to visualize the snare Attean made as explained on page ___ , by listing and then drawing each step.  Each student draws it, but we work as a class to figure out how it was made</w:t>
      </w:r>
      <w:r>
        <w:rPr>
          <w:rFonts w:ascii="Times New Roman" w:hAnsi="Times New Roman"/>
          <w:sz w:val="21"/>
          <w:szCs w:val="21"/>
        </w:rPr>
        <w:t>.</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Materials</w:t>
      </w:r>
    </w:p>
    <w:p w:rsidR="00000000" w:rsidRDefault="006418AA">
      <w:pPr>
        <w:numPr>
          <w:ilvl w:val="0"/>
          <w:numId w:val="122"/>
        </w:numPr>
        <w:tabs>
          <w:tab w:val="left" w:pos="5233"/>
        </w:tabs>
        <w:spacing w:after="29"/>
        <w:rPr>
          <w:rFonts w:ascii="Times New Roman" w:hAnsi="Times New Roman"/>
          <w:sz w:val="21"/>
          <w:szCs w:val="21"/>
        </w:rPr>
      </w:pPr>
      <w:r>
        <w:rPr>
          <w:rFonts w:ascii="Times New Roman" w:hAnsi="Times New Roman"/>
          <w:sz w:val="21"/>
          <w:szCs w:val="21"/>
        </w:rPr>
        <w:t>drawing paper</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36"/>
        </w:numPr>
        <w:tabs>
          <w:tab w:val="left" w:pos="720"/>
        </w:tabs>
        <w:rPr>
          <w:rFonts w:ascii="Times New Roman" w:hAnsi="Times New Roman" w:cs="DejaVu Sans"/>
          <w:sz w:val="21"/>
          <w:szCs w:val="21"/>
          <w:lang/>
        </w:rPr>
      </w:pPr>
      <w:r>
        <w:rPr>
          <w:rFonts w:ascii="Times New Roman" w:hAnsi="Times New Roman" w:cs="DejaVu Sans"/>
          <w:sz w:val="21"/>
          <w:szCs w:val="21"/>
          <w:lang/>
        </w:rPr>
        <w:t>In this chapter Attean hears about Friday in the book Robinson Crusoe—make sure students know this part of the Robinson Crusoe story.</w:t>
      </w:r>
    </w:p>
    <w:p w:rsidR="00000000" w:rsidRDefault="006418AA">
      <w:pPr>
        <w:numPr>
          <w:ilvl w:val="0"/>
          <w:numId w:val="36"/>
        </w:numPr>
        <w:tabs>
          <w:tab w:val="left" w:pos="720"/>
        </w:tabs>
        <w:spacing w:after="29"/>
        <w:rPr>
          <w:rFonts w:ascii="Times New Roman" w:hAnsi="Times New Roman" w:cs="DejaVu Sans"/>
          <w:sz w:val="21"/>
          <w:szCs w:val="21"/>
          <w:lang/>
        </w:rPr>
      </w:pPr>
      <w:r>
        <w:rPr>
          <w:rFonts w:ascii="Times New Roman" w:hAnsi="Times New Roman" w:cs="DejaVu Sans"/>
          <w:sz w:val="21"/>
          <w:szCs w:val="21"/>
          <w:lang/>
        </w:rPr>
        <w:t xml:space="preserve">Bad word on p. 40; skip over it; see comments in </w:t>
      </w:r>
      <w:r>
        <w:rPr>
          <w:rFonts w:ascii="Times New Roman" w:hAnsi="Times New Roman" w:cs="DejaVu Sans"/>
          <w:i/>
          <w:iCs/>
          <w:sz w:val="21"/>
          <w:szCs w:val="21"/>
          <w:lang/>
        </w:rPr>
        <w:t>Where the Red Fer</w:t>
      </w:r>
      <w:r>
        <w:rPr>
          <w:rFonts w:ascii="Times New Roman" w:hAnsi="Times New Roman" w:cs="DejaVu Sans"/>
          <w:i/>
          <w:iCs/>
          <w:sz w:val="21"/>
          <w:szCs w:val="21"/>
          <w:lang/>
        </w:rPr>
        <w:t xml:space="preserve">n Grows </w:t>
      </w:r>
      <w:r>
        <w:rPr>
          <w:rFonts w:ascii="Times New Roman" w:hAnsi="Times New Roman" w:cs="DejaVu Sans"/>
          <w:sz w:val="21"/>
          <w:szCs w:val="21"/>
          <w:lang/>
        </w:rPr>
        <w:t xml:space="preserve"> on dealing with bad language</w:t>
      </w:r>
    </w:p>
    <w:p w:rsidR="00000000" w:rsidRDefault="006418AA">
      <w:pPr>
        <w:numPr>
          <w:ilvl w:val="0"/>
          <w:numId w:val="36"/>
        </w:numPr>
        <w:tabs>
          <w:tab w:val="left" w:pos="720"/>
        </w:tabs>
        <w:spacing w:after="29"/>
        <w:rPr>
          <w:rFonts w:ascii="Times New Roman" w:hAnsi="Times New Roman" w:cs="DejaVu Sans"/>
          <w:sz w:val="21"/>
          <w:szCs w:val="21"/>
          <w:lang/>
        </w:rPr>
      </w:pPr>
      <w:r>
        <w:rPr>
          <w:rFonts w:ascii="Times New Roman" w:hAnsi="Times New Roman" w:cs="DejaVu Sans"/>
          <w:sz w:val="21"/>
          <w:szCs w:val="21"/>
          <w:lang/>
        </w:rPr>
        <w:t>Ask how Matt could catch game other than fish without a gun?  Traps?  How?</w:t>
      </w:r>
    </w:p>
    <w:p w:rsidR="00000000" w:rsidRDefault="006418AA">
      <w:pPr>
        <w:tabs>
          <w:tab w:val="left" w:pos="720"/>
        </w:tabs>
        <w:spacing w:after="29"/>
        <w:ind w:left="72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121"/>
        </w:numPr>
        <w:tabs>
          <w:tab w:val="left" w:pos="1147"/>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splice  p. 40 — </w:t>
      </w:r>
      <w:r>
        <w:rPr>
          <w:rFonts w:ascii="Times New Roman" w:eastAsia="Arial Unicode MS" w:hAnsi="Times New Roman" w:cs="Tahoma"/>
          <w:i/>
          <w:iCs/>
          <w:sz w:val="21"/>
          <w:szCs w:val="21"/>
          <w:lang/>
        </w:rPr>
        <w:t>to join</w:t>
      </w:r>
    </w:p>
    <w:p w:rsidR="00000000" w:rsidRDefault="006418AA">
      <w:pPr>
        <w:numPr>
          <w:ilvl w:val="0"/>
          <w:numId w:val="121"/>
        </w:numPr>
        <w:tabs>
          <w:tab w:val="left" w:pos="1147"/>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stout  p. 40  --</w:t>
      </w:r>
      <w:r>
        <w:rPr>
          <w:rFonts w:ascii="Times New Roman" w:eastAsia="Arial Unicode MS" w:hAnsi="Times New Roman" w:cs="Tahoma"/>
          <w:i/>
          <w:iCs/>
          <w:sz w:val="21"/>
          <w:szCs w:val="21"/>
          <w:lang/>
        </w:rPr>
        <w:t>strong of character</w:t>
      </w:r>
    </w:p>
    <w:p w:rsidR="00000000" w:rsidRDefault="006418AA">
      <w:pPr>
        <w:numPr>
          <w:ilvl w:val="0"/>
          <w:numId w:val="121"/>
        </w:numPr>
        <w:tabs>
          <w:tab w:val="left" w:pos="1147"/>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nonc</w:t>
      </w:r>
      <w:r>
        <w:rPr>
          <w:rFonts w:ascii="Times New Roman" w:eastAsia="Arial Unicode MS" w:hAnsi="Times New Roman" w:cs="Tahoma"/>
          <w:sz w:val="21"/>
          <w:szCs w:val="21"/>
          <w:lang/>
        </w:rPr>
        <w:t xml:space="preserve">halant  p. 41 [nahn shuh </w:t>
      </w:r>
      <w:r>
        <w:rPr>
          <w:rFonts w:ascii="Times New Roman" w:hAnsi="Times New Roman" w:cs="DejaVu Sans"/>
          <w:b/>
          <w:bCs/>
          <w:sz w:val="21"/>
          <w:szCs w:val="21"/>
          <w:u w:val="single"/>
          <w:lang/>
        </w:rPr>
        <w:t>ˈ</w:t>
      </w:r>
      <w:r>
        <w:rPr>
          <w:rFonts w:ascii="Times New Roman" w:hAnsi="Times New Roman" w:cs="DejaVu Sans"/>
          <w:b/>
          <w:bCs/>
          <w:sz w:val="21"/>
          <w:szCs w:val="21"/>
          <w:u w:val="single"/>
          <w:lang/>
        </w:rPr>
        <w:t>länt]</w:t>
      </w:r>
      <w:r>
        <w:rPr>
          <w:rFonts w:ascii="Times New Roman" w:eastAsia="Arial Unicode MS" w:hAnsi="Times New Roman" w:cs="Tahoma"/>
          <w:sz w:val="21"/>
          <w:szCs w:val="21"/>
          <w:lang/>
        </w:rPr>
        <w:t>—</w:t>
      </w:r>
      <w:r>
        <w:rPr>
          <w:rFonts w:ascii="Times New Roman" w:eastAsia="Arial Unicode MS" w:hAnsi="Times New Roman" w:cs="Tahoma"/>
          <w:i/>
          <w:iCs/>
          <w:sz w:val="21"/>
          <w:szCs w:val="21"/>
          <w:lang/>
        </w:rPr>
        <w:t>having a confident and easy manner</w:t>
      </w:r>
    </w:p>
    <w:p w:rsidR="00000000" w:rsidRDefault="006418AA">
      <w:pPr>
        <w:numPr>
          <w:ilvl w:val="0"/>
          <w:numId w:val="121"/>
        </w:numPr>
        <w:tabs>
          <w:tab w:val="left" w:pos="1147"/>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contemptuous  p. 41 —</w:t>
      </w:r>
      <w:r>
        <w:rPr>
          <w:rFonts w:ascii="Times New Roman" w:eastAsia="Arial Unicode MS" w:hAnsi="Times New Roman" w:cs="Tahoma"/>
          <w:i/>
          <w:iCs/>
          <w:sz w:val="21"/>
          <w:szCs w:val="21"/>
          <w:lang/>
        </w:rPr>
        <w:t>expressing contempt or scorn</w:t>
      </w:r>
    </w:p>
    <w:p w:rsidR="00000000" w:rsidRDefault="006418AA">
      <w:pPr>
        <w:tabs>
          <w:tab w:val="left" w:pos="1147"/>
        </w:tabs>
        <w:spacing w:after="29"/>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20"/>
        </w:numPr>
        <w:tabs>
          <w:tab w:val="left" w:pos="1800"/>
        </w:tabs>
        <w:spacing w:after="29"/>
        <w:rPr>
          <w:rFonts w:ascii="Times New Roman" w:hAnsi="Times New Roman" w:cs="DejaVu Sans"/>
          <w:sz w:val="21"/>
          <w:szCs w:val="21"/>
          <w:lang/>
        </w:rPr>
      </w:pPr>
      <w:r>
        <w:rPr>
          <w:rFonts w:ascii="Times New Roman" w:eastAsia="Arial Unicode MS" w:hAnsi="Times New Roman" w:cs="Tahoma"/>
          <w:sz w:val="21"/>
          <w:szCs w:val="21"/>
          <w:lang/>
        </w:rPr>
        <w:t xml:space="preserve">Students read carefully </w:t>
      </w:r>
      <w:r>
        <w:rPr>
          <w:rFonts w:ascii="Times New Roman" w:hAnsi="Times New Roman" w:cs="DejaVu Sans"/>
          <w:sz w:val="21"/>
          <w:szCs w:val="21"/>
          <w:lang/>
        </w:rPr>
        <w:t>the description of the rabbit snare and then draw it.   Students who find it</w:t>
      </w:r>
      <w:r>
        <w:rPr>
          <w:rFonts w:ascii="Times New Roman" w:hAnsi="Times New Roman" w:cs="DejaVu Sans"/>
          <w:sz w:val="21"/>
          <w:szCs w:val="21"/>
          <w:lang/>
        </w:rPr>
        <w:t xml:space="preserve"> difficult to visualize the whole should</w:t>
      </w:r>
    </w:p>
    <w:p w:rsidR="00000000" w:rsidRDefault="006418AA">
      <w:pPr>
        <w:numPr>
          <w:ilvl w:val="1"/>
          <w:numId w:val="120"/>
        </w:numPr>
        <w:tabs>
          <w:tab w:val="left" w:pos="1800"/>
        </w:tabs>
        <w:spacing w:after="29"/>
        <w:rPr>
          <w:rFonts w:ascii="Times New Roman" w:hAnsi="Times New Roman" w:cs="DejaVu Sans"/>
          <w:sz w:val="21"/>
          <w:szCs w:val="21"/>
          <w:lang/>
        </w:rPr>
      </w:pPr>
      <w:r>
        <w:rPr>
          <w:rFonts w:ascii="Times New Roman" w:hAnsi="Times New Roman" w:cs="DejaVu Sans"/>
          <w:sz w:val="21"/>
          <w:szCs w:val="21"/>
          <w:lang/>
        </w:rPr>
        <w:t>write out the step by step instructions</w:t>
      </w:r>
    </w:p>
    <w:p w:rsidR="00000000" w:rsidRDefault="006418AA">
      <w:pPr>
        <w:numPr>
          <w:ilvl w:val="1"/>
          <w:numId w:val="120"/>
        </w:numPr>
        <w:tabs>
          <w:tab w:val="left" w:pos="1800"/>
        </w:tabs>
        <w:spacing w:after="29"/>
        <w:rPr>
          <w:rFonts w:ascii="Times New Roman" w:hAnsi="Times New Roman" w:cs="DejaVu Sans"/>
          <w:sz w:val="21"/>
          <w:szCs w:val="21"/>
          <w:lang/>
        </w:rPr>
      </w:pPr>
      <w:r>
        <w:rPr>
          <w:rFonts w:ascii="Times New Roman" w:hAnsi="Times New Roman" w:cs="DejaVu Sans"/>
          <w:sz w:val="21"/>
          <w:szCs w:val="21"/>
          <w:lang/>
        </w:rPr>
        <w:t>draw each step before moving on to the next small step</w:t>
      </w:r>
    </w:p>
    <w:p w:rsidR="00000000" w:rsidRDefault="006418AA">
      <w:pPr>
        <w:tabs>
          <w:tab w:val="left" w:pos="1800"/>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3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made Attean begin to be more friendly?</w:t>
      </w:r>
    </w:p>
    <w:p w:rsidR="00000000" w:rsidRDefault="006418AA">
      <w:pPr>
        <w:numPr>
          <w:ilvl w:val="0"/>
          <w:numId w:val="3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do you think Attean didn't openly prai</w:t>
      </w:r>
      <w:r>
        <w:rPr>
          <w:rFonts w:ascii="Times New Roman" w:eastAsia="Arial Unicode MS" w:hAnsi="Times New Roman" w:cs="Tahoma"/>
          <w:sz w:val="21"/>
          <w:szCs w:val="21"/>
          <w:lang/>
        </w:rPr>
        <w:t>se Matt's snare?</w:t>
      </w:r>
    </w:p>
    <w:p w:rsidR="00000000" w:rsidRDefault="006418AA">
      <w:pPr>
        <w:numPr>
          <w:ilvl w:val="0"/>
          <w:numId w:val="3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would Attean stomp out of the cabin after Matt read about the slave?</w:t>
      </w:r>
    </w:p>
    <w:p w:rsidR="00000000" w:rsidRDefault="006418AA">
      <w:pPr>
        <w:numPr>
          <w:ilvl w:val="0"/>
          <w:numId w:val="3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is Attean's attitude toward white man?</w:t>
      </w:r>
    </w:p>
    <w:p w:rsidR="00000000" w:rsidRDefault="006418AA">
      <w:pPr>
        <w:numPr>
          <w:ilvl w:val="0"/>
          <w:numId w:val="3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Do you think it was right that the “wild man” is white man's slave?  Why had Matt never thought about it before?</w:t>
      </w:r>
    </w:p>
    <w:p w:rsidR="00000000" w:rsidRDefault="006418AA">
      <w:pPr>
        <w:numPr>
          <w:ilvl w:val="0"/>
          <w:numId w:val="3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Predict: </w:t>
      </w:r>
      <w:r>
        <w:rPr>
          <w:rFonts w:ascii="Times New Roman" w:eastAsia="Arial Unicode MS" w:hAnsi="Times New Roman" w:cs="Tahoma"/>
          <w:sz w:val="21"/>
          <w:szCs w:val="21"/>
          <w:lang/>
        </w:rPr>
        <w:t xml:space="preserve"> Will Attean come back?  Does Matt want him to?</w:t>
      </w:r>
    </w:p>
    <w:p w:rsidR="00000000" w:rsidRDefault="006418AA">
      <w:pPr>
        <w:numPr>
          <w:ilvl w:val="0"/>
          <w:numId w:val="3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Note that Attean felt duty bound to keep the terms of treaty</w:t>
      </w: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Encourage students to make a replica of the snare and bring it to school—or this could be the comprehension skill, draw it and then make a miniatu</w:t>
      </w:r>
      <w:r>
        <w:rPr>
          <w:rFonts w:ascii="Times New Roman" w:eastAsia="Arial Unicode MS" w:hAnsi="Times New Roman" w:cs="Tahoma"/>
          <w:i/>
          <w:iCs/>
          <w:sz w:val="21"/>
          <w:szCs w:val="21"/>
          <w:lang/>
        </w:rPr>
        <w:t>re one of twigs and string at school</w:t>
      </w:r>
    </w:p>
    <w:p w:rsidR="00000000" w:rsidRDefault="006418AA">
      <w:pPr>
        <w:tabs>
          <w:tab w:val="left" w:pos="720"/>
        </w:tabs>
        <w:rPr>
          <w:rFonts w:ascii="Times New Roman" w:eastAsia="Arial Unicode MS" w:hAnsi="Times New Roman" w:cs="Tahoma"/>
          <w:i/>
          <w:iCs/>
          <w:sz w:val="21"/>
          <w:szCs w:val="21"/>
          <w:lang/>
        </w:rPr>
      </w:pPr>
    </w:p>
    <w:p w:rsidR="00000000" w:rsidRDefault="006418AA">
      <w:pPr>
        <w:tabs>
          <w:tab w:val="left" w:pos="720"/>
        </w:tabs>
        <w:rPr>
          <w:rFonts w:ascii="Times New Roman" w:eastAsia="Arial Unicode MS" w:hAnsi="Times New Roman" w:cs="Tahoma"/>
          <w:sz w:val="21"/>
          <w:szCs w:val="21"/>
          <w:lang/>
        </w:rPr>
      </w:pPr>
    </w:p>
    <w:p w:rsidR="00000000" w:rsidRDefault="006418AA">
      <w:pPr>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  Attean taught Matt how to make a snare, but later stormed out of the house protesting the idea of a dark man being a white man's slave.</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Ten    p.45-50</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The First Smile</w:t>
      </w:r>
    </w:p>
    <w:p w:rsidR="00000000" w:rsidRDefault="006418AA">
      <w:pPr>
        <w:jc w:val="center"/>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A Fishing Lesson</w:t>
      </w:r>
    </w:p>
    <w:p w:rsidR="00000000" w:rsidRDefault="006418AA">
      <w:pPr>
        <w:jc w:val="center"/>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Switche</w:t>
      </w:r>
      <w:r>
        <w:rPr>
          <w:rFonts w:ascii="Times New Roman" w:eastAsia="Arial Unicode MS" w:hAnsi="Times New Roman" w:cs="Tahoma"/>
          <w:i/>
          <w:iCs/>
          <w:sz w:val="21"/>
          <w:szCs w:val="21"/>
          <w:lang/>
        </w:rPr>
        <w:t>d Roles</w:t>
      </w:r>
    </w:p>
    <w:p w:rsidR="00000000" w:rsidRDefault="006418AA">
      <w:pPr>
        <w:spacing w:line="100" w:lineRule="atLeast"/>
        <w:jc w:val="center"/>
        <w:rPr>
          <w:rFonts w:ascii="Times New Roman" w:eastAsia="Arial Unicode MS" w:hAnsi="Times New Roman" w:cs="Tahoma"/>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23"/>
        </w:numPr>
        <w:tabs>
          <w:tab w:val="left" w:pos="180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work in pairs to visualize the fish hook and bait as explained on page 48, by listing each step and then drawing it, with minimal teacher assistance OR draw the fish cooking over the fire as explained on p</w:t>
      </w:r>
      <w:r>
        <w:rPr>
          <w:rFonts w:ascii="Times New Roman" w:eastAsia="Arial Unicode MS" w:hAnsi="Times New Roman" w:cs="Tahoma"/>
          <w:sz w:val="21"/>
          <w:szCs w:val="21"/>
          <w:lang/>
        </w:rPr>
        <w:t xml:space="preserve">. 49-50 </w:t>
      </w:r>
      <w:r>
        <w:rPr>
          <w:rFonts w:ascii="Times New Roman" w:eastAsia="Arial Unicode MS" w:hAnsi="Times New Roman" w:cs="Tahoma"/>
          <w:sz w:val="21"/>
          <w:szCs w:val="21"/>
          <w:lang/>
        </w:rPr>
        <w:t>(this last one is really hard)</w:t>
      </w:r>
    </w:p>
    <w:p w:rsidR="00000000" w:rsidRDefault="006418AA">
      <w:pPr>
        <w:numPr>
          <w:ilvl w:val="0"/>
          <w:numId w:val="123"/>
        </w:numPr>
        <w:tabs>
          <w:tab w:val="left" w:pos="180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(optional) illustrate vocabulary words</w:t>
      </w:r>
    </w:p>
    <w:p w:rsidR="00000000" w:rsidRDefault="006418AA">
      <w:pPr>
        <w:tabs>
          <w:tab w:val="left" w:pos="1800"/>
        </w:tabs>
        <w:spacing w:line="100" w:lineRule="atLeast"/>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Materials</w:t>
      </w:r>
    </w:p>
    <w:p w:rsidR="00000000" w:rsidRDefault="006418AA">
      <w:pPr>
        <w:numPr>
          <w:ilvl w:val="0"/>
          <w:numId w:val="124"/>
        </w:numPr>
        <w:tabs>
          <w:tab w:val="left" w:pos="5233"/>
        </w:tabs>
        <w:spacing w:after="29"/>
        <w:rPr>
          <w:rFonts w:ascii="Times New Roman" w:hAnsi="Times New Roman"/>
          <w:sz w:val="21"/>
          <w:szCs w:val="21"/>
        </w:rPr>
      </w:pPr>
      <w:r>
        <w:rPr>
          <w:rFonts w:ascii="Times New Roman" w:hAnsi="Times New Roman"/>
          <w:sz w:val="21"/>
          <w:szCs w:val="21"/>
        </w:rPr>
        <w:t>drawing material</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127"/>
        </w:numPr>
        <w:tabs>
          <w:tab w:val="left" w:pos="5233"/>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In this chapter Matt and Attean switch roles; Attean teaches – and Matt shows his anger!</w:t>
      </w:r>
    </w:p>
    <w:p w:rsidR="00000000" w:rsidRDefault="006418AA">
      <w:pPr>
        <w:numPr>
          <w:ilvl w:val="0"/>
          <w:numId w:val="126"/>
        </w:numPr>
        <w:tabs>
          <w:tab w:val="left" w:pos="5233"/>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Bad word p. 50; just skip over i</w:t>
      </w:r>
      <w:r>
        <w:rPr>
          <w:rFonts w:ascii="Times New Roman" w:eastAsia="Arial Unicode MS" w:hAnsi="Times New Roman" w:cs="Tahoma"/>
          <w:sz w:val="21"/>
          <w:szCs w:val="21"/>
          <w:lang/>
        </w:rPr>
        <w:t>t</w:t>
      </w:r>
    </w:p>
    <w:p w:rsidR="00000000" w:rsidRDefault="006418AA">
      <w:pPr>
        <w:tabs>
          <w:tab w:val="left" w:pos="5233"/>
        </w:tabs>
        <w:spacing w:line="100" w:lineRule="atLeast"/>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37"/>
        </w:numPr>
        <w:tabs>
          <w:tab w:val="left" w:pos="108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sapling  p. 46  —a young tree</w:t>
      </w:r>
    </w:p>
    <w:p w:rsidR="00000000" w:rsidRDefault="006418AA">
      <w:pPr>
        <w:numPr>
          <w:ilvl w:val="0"/>
          <w:numId w:val="37"/>
        </w:numPr>
        <w:tabs>
          <w:tab w:val="left" w:pos="108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groove p. 48—a narrow cut</w:t>
      </w:r>
    </w:p>
    <w:p w:rsidR="00000000" w:rsidRDefault="006418AA">
      <w:pPr>
        <w:numPr>
          <w:ilvl w:val="0"/>
          <w:numId w:val="37"/>
        </w:numPr>
        <w:tabs>
          <w:tab w:val="left" w:pos="108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extract  p. 48—to pull out</w:t>
      </w:r>
    </w:p>
    <w:p w:rsidR="00000000" w:rsidRDefault="006418AA">
      <w:pPr>
        <w:tabs>
          <w:tab w:val="left" w:pos="1080"/>
        </w:tabs>
        <w:spacing w:line="100" w:lineRule="atLeast"/>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25"/>
        </w:numPr>
        <w:tabs>
          <w:tab w:val="left" w:pos="5233"/>
        </w:tabs>
        <w:spacing w:after="29"/>
        <w:rPr>
          <w:rFonts w:ascii="Times New Roman" w:hAnsi="Times New Roman"/>
          <w:sz w:val="21"/>
          <w:szCs w:val="21"/>
        </w:rPr>
      </w:pPr>
      <w:r>
        <w:rPr>
          <w:rFonts w:ascii="Times New Roman" w:hAnsi="Times New Roman"/>
          <w:sz w:val="21"/>
          <w:szCs w:val="21"/>
        </w:rPr>
        <w:t>step by step of the fish hook:</w:t>
      </w:r>
    </w:p>
    <w:p w:rsidR="00000000" w:rsidRDefault="006418AA">
      <w:pPr>
        <w:numPr>
          <w:ilvl w:val="1"/>
          <w:numId w:val="125"/>
        </w:numPr>
        <w:tabs>
          <w:tab w:val="left" w:pos="5233"/>
        </w:tabs>
        <w:spacing w:after="29"/>
        <w:rPr>
          <w:rFonts w:ascii="Times New Roman" w:hAnsi="Times New Roman"/>
          <w:sz w:val="21"/>
          <w:szCs w:val="21"/>
        </w:rPr>
      </w:pPr>
      <w:r>
        <w:rPr>
          <w:rFonts w:ascii="Times New Roman" w:hAnsi="Times New Roman"/>
          <w:sz w:val="21"/>
          <w:szCs w:val="21"/>
        </w:rPr>
        <w:t>cut a piece as long as</w:t>
      </w:r>
      <w:r>
        <w:rPr>
          <w:rFonts w:ascii="Times New Roman" w:hAnsi="Times New Roman"/>
          <w:sz w:val="21"/>
          <w:szCs w:val="21"/>
        </w:rPr>
        <w:t xml:space="preserve"> his little finger</w:t>
      </w:r>
    </w:p>
    <w:p w:rsidR="00000000" w:rsidRDefault="006418AA">
      <w:pPr>
        <w:numPr>
          <w:ilvl w:val="1"/>
          <w:numId w:val="125"/>
        </w:numPr>
        <w:tabs>
          <w:tab w:val="left" w:pos="5233"/>
        </w:tabs>
        <w:spacing w:after="29"/>
        <w:rPr>
          <w:rFonts w:ascii="Times New Roman" w:hAnsi="Times New Roman"/>
          <w:sz w:val="21"/>
          <w:szCs w:val="21"/>
        </w:rPr>
      </w:pPr>
      <w:r>
        <w:rPr>
          <w:rFonts w:ascii="Times New Roman" w:hAnsi="Times New Roman"/>
          <w:sz w:val="21"/>
          <w:szCs w:val="21"/>
        </w:rPr>
        <w:t>carved a groove around the middle</w:t>
      </w:r>
    </w:p>
    <w:p w:rsidR="00000000" w:rsidRDefault="006418AA">
      <w:pPr>
        <w:numPr>
          <w:ilvl w:val="1"/>
          <w:numId w:val="125"/>
        </w:numPr>
        <w:tabs>
          <w:tab w:val="left" w:pos="5233"/>
        </w:tabs>
        <w:spacing w:after="29"/>
        <w:rPr>
          <w:rFonts w:ascii="Times New Roman" w:hAnsi="Times New Roman"/>
          <w:sz w:val="21"/>
          <w:szCs w:val="21"/>
        </w:rPr>
      </w:pPr>
      <w:r>
        <w:rPr>
          <w:rFonts w:ascii="Times New Roman" w:hAnsi="Times New Roman"/>
          <w:sz w:val="21"/>
          <w:szCs w:val="21"/>
        </w:rPr>
        <w:t>whittle both ends into sharp points</w:t>
      </w:r>
    </w:p>
    <w:p w:rsidR="00000000" w:rsidRDefault="006418AA">
      <w:pPr>
        <w:numPr>
          <w:ilvl w:val="1"/>
          <w:numId w:val="125"/>
        </w:numPr>
        <w:tabs>
          <w:tab w:val="left" w:pos="5233"/>
        </w:tabs>
        <w:spacing w:after="29"/>
        <w:rPr>
          <w:rFonts w:ascii="Times New Roman" w:hAnsi="Times New Roman"/>
          <w:sz w:val="21"/>
          <w:szCs w:val="21"/>
        </w:rPr>
      </w:pPr>
      <w:r>
        <w:rPr>
          <w:rFonts w:ascii="Times New Roman" w:hAnsi="Times New Roman"/>
          <w:sz w:val="21"/>
          <w:szCs w:val="21"/>
        </w:rPr>
        <w:t>tied Matt's line around the groove</w:t>
      </w:r>
    </w:p>
    <w:p w:rsidR="00000000" w:rsidRDefault="006418AA">
      <w:pPr>
        <w:numPr>
          <w:ilvl w:val="1"/>
          <w:numId w:val="125"/>
        </w:numPr>
        <w:tabs>
          <w:tab w:val="left" w:pos="5233"/>
        </w:tabs>
        <w:spacing w:after="29"/>
        <w:rPr>
          <w:rFonts w:ascii="Times New Roman" w:hAnsi="Times New Roman"/>
          <w:sz w:val="21"/>
          <w:szCs w:val="21"/>
        </w:rPr>
      </w:pPr>
      <w:r>
        <w:rPr>
          <w:rFonts w:ascii="Times New Roman" w:hAnsi="Times New Roman"/>
          <w:sz w:val="21"/>
          <w:szCs w:val="21"/>
        </w:rPr>
        <w:t>put on two worm covering up all the hook</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39"/>
        </w:numPr>
        <w:tabs>
          <w:tab w:val="left" w:pos="108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My questions, thoughts, comments as I read:</w:t>
      </w:r>
    </w:p>
    <w:p w:rsidR="00000000" w:rsidRDefault="006418AA">
      <w:pPr>
        <w:numPr>
          <w:ilvl w:val="0"/>
          <w:numId w:val="38"/>
        </w:numPr>
        <w:tabs>
          <w:tab w:val="left" w:pos="144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I infer that </w:t>
      </w:r>
      <w:r>
        <w:rPr>
          <w:rFonts w:ascii="Times New Roman" w:eastAsia="Arial Unicode MS" w:hAnsi="Times New Roman" w:cs="Tahoma"/>
          <w:sz w:val="21"/>
          <w:szCs w:val="21"/>
          <w:lang/>
        </w:rPr>
        <w:t>Matt is lonely—he desperately wants Attean to come back.  This is very different from when he “cheerfully skinned his rabbit” because he felt sure Attean wouldn't come back.</w:t>
      </w:r>
    </w:p>
    <w:p w:rsidR="00000000" w:rsidRDefault="006418AA">
      <w:pPr>
        <w:numPr>
          <w:ilvl w:val="0"/>
          <w:numId w:val="38"/>
        </w:numPr>
        <w:tabs>
          <w:tab w:val="left" w:pos="144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When did Matt start liking him?</w:t>
      </w:r>
    </w:p>
    <w:p w:rsidR="00000000" w:rsidRDefault="006418AA">
      <w:pPr>
        <w:numPr>
          <w:ilvl w:val="0"/>
          <w:numId w:val="38"/>
        </w:numPr>
        <w:tabs>
          <w:tab w:val="left" w:pos="144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Why did Attean speak to the fish?  Remember the ba</w:t>
      </w:r>
      <w:r>
        <w:rPr>
          <w:rFonts w:ascii="Times New Roman" w:eastAsia="Arial Unicode MS" w:hAnsi="Times New Roman" w:cs="Tahoma"/>
          <w:sz w:val="21"/>
          <w:szCs w:val="21"/>
          <w:lang/>
        </w:rPr>
        <w:t>ckground from North American Indians</w:t>
      </w:r>
    </w:p>
    <w:p w:rsidR="00000000" w:rsidRDefault="006418AA">
      <w:pPr>
        <w:numPr>
          <w:ilvl w:val="0"/>
          <w:numId w:val="38"/>
        </w:numPr>
        <w:tabs>
          <w:tab w:val="left" w:pos="144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Could the too small fish live after having been speared?</w:t>
      </w:r>
    </w:p>
    <w:p w:rsidR="00000000" w:rsidRDefault="006418AA">
      <w:pPr>
        <w:numPr>
          <w:ilvl w:val="0"/>
          <w:numId w:val="38"/>
        </w:numPr>
        <w:tabs>
          <w:tab w:val="left" w:pos="144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Why was Matt willing to do something that made him look stupid?  I'm sure Attean wouldn't have.  What does that say about Matt?  Was he more humble than Attean, o</w:t>
      </w:r>
      <w:r>
        <w:rPr>
          <w:rFonts w:ascii="Times New Roman" w:eastAsia="Arial Unicode MS" w:hAnsi="Times New Roman" w:cs="Tahoma"/>
          <w:sz w:val="21"/>
          <w:szCs w:val="21"/>
          <w:lang/>
        </w:rPr>
        <w:t>r just more needy?</w:t>
      </w:r>
    </w:p>
    <w:p w:rsidR="00000000" w:rsidRDefault="006418AA">
      <w:pPr>
        <w:numPr>
          <w:ilvl w:val="0"/>
          <w:numId w:val="38"/>
        </w:numPr>
        <w:tabs>
          <w:tab w:val="left" w:pos="144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Was this Attean's reaction to the Robinson Crusoe book that “heroized” white men?</w:t>
      </w:r>
    </w:p>
    <w:p w:rsidR="00000000" w:rsidRDefault="006418AA">
      <w:pPr>
        <w:numPr>
          <w:ilvl w:val="0"/>
          <w:numId w:val="38"/>
        </w:numPr>
        <w:tabs>
          <w:tab w:val="left" w:pos="144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Why did the sticks they used to fry the fish need to be green?</w:t>
      </w:r>
    </w:p>
    <w:p w:rsidR="00000000" w:rsidRDefault="006418AA">
      <w:pPr>
        <w:numPr>
          <w:ilvl w:val="0"/>
          <w:numId w:val="38"/>
        </w:numPr>
        <w:tabs>
          <w:tab w:val="left" w:pos="1440"/>
        </w:tabs>
        <w:spacing w:line="100" w:lineRule="atLeast"/>
        <w:rPr>
          <w:rFonts w:ascii="Times New Roman" w:hAnsi="Times New Roman" w:cs="DejaVu Sans"/>
          <w:sz w:val="21"/>
          <w:szCs w:val="21"/>
          <w:lang/>
        </w:rPr>
      </w:pPr>
      <w:r>
        <w:rPr>
          <w:rFonts w:ascii="Times New Roman" w:hAnsi="Times New Roman" w:cs="DejaVu Sans"/>
          <w:sz w:val="21"/>
          <w:szCs w:val="21"/>
          <w:lang/>
        </w:rPr>
        <w:t>Why did Attean's laughter no longer hold scorn after they ate the fish together?  Could it b</w:t>
      </w:r>
      <w:r>
        <w:rPr>
          <w:rFonts w:ascii="Times New Roman" w:hAnsi="Times New Roman" w:cs="DejaVu Sans"/>
          <w:sz w:val="21"/>
          <w:szCs w:val="21"/>
          <w:lang/>
        </w:rPr>
        <w:t>e that he saw Matt willing to learn from him, that he did not act proud?</w:t>
      </w:r>
    </w:p>
    <w:p w:rsidR="00000000" w:rsidRDefault="006418AA">
      <w:pPr>
        <w:spacing w:line="100" w:lineRule="atLeast"/>
        <w:rPr>
          <w:rFonts w:ascii="Times New Roman" w:eastAsia="Arial Unicode MS" w:hAnsi="Times New Roman" w:cs="Tahoma"/>
          <w:sz w:val="21"/>
          <w:szCs w:val="21"/>
          <w:lang/>
        </w:rPr>
      </w:pPr>
    </w:p>
    <w:p w:rsidR="00000000" w:rsidRDefault="006418AA">
      <w:pPr>
        <w:spacing w:line="100" w:lineRule="atLeast"/>
        <w:rPr>
          <w:rFonts w:ascii="Times New Roman" w:eastAsia="Arial Unicode MS" w:hAnsi="Times New Roman" w:cs="Tahoma"/>
          <w:sz w:val="21"/>
          <w:szCs w:val="21"/>
          <w:lang/>
        </w:rPr>
      </w:pPr>
    </w:p>
    <w:p w:rsidR="00000000" w:rsidRDefault="006418AA">
      <w:pPr>
        <w:spacing w:line="100" w:lineRule="atLeast"/>
        <w:rPr>
          <w:rFonts w:ascii="Times New Roman" w:eastAsia="Arial Unicode MS" w:hAnsi="Times New Roman" w:cs="Tahoma"/>
          <w:sz w:val="21"/>
          <w:szCs w:val="21"/>
          <w:lang/>
        </w:rPr>
      </w:pPr>
    </w:p>
    <w:p w:rsidR="00000000" w:rsidRDefault="006418AA">
      <w:pPr>
        <w:spacing w:line="100" w:lineRule="atLeast"/>
        <w:rPr>
          <w:rFonts w:ascii="Times New Roman" w:eastAsia="Arial Unicode MS" w:hAnsi="Times New Roman" w:cs="Tahoma"/>
          <w:sz w:val="21"/>
          <w:szCs w:val="21"/>
          <w:lang/>
        </w:rPr>
      </w:pPr>
    </w:p>
    <w:p w:rsidR="00000000" w:rsidRDefault="006418AA">
      <w:pPr>
        <w:spacing w:line="100" w:lineRule="atLeast"/>
        <w:rPr>
          <w:rFonts w:ascii="Times New Roman" w:eastAsia="Arial Unicode MS" w:hAnsi="Times New Roman" w:cs="Tahoma"/>
          <w:sz w:val="21"/>
          <w:szCs w:val="21"/>
          <w:lang/>
        </w:rPr>
      </w:pPr>
    </w:p>
    <w:p w:rsidR="00000000" w:rsidRDefault="006418AA">
      <w:pPr>
        <w:spacing w:line="100" w:lineRule="atLeast"/>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w:t>
      </w:r>
    </w:p>
    <w:p w:rsidR="00000000" w:rsidRDefault="006418AA">
      <w:pPr>
        <w:spacing w:line="100" w:lineRule="atLeast"/>
        <w:rPr>
          <w:rFonts w:ascii="Times New Roman" w:eastAsia="Arial Unicode MS" w:hAnsi="Times New Roman" w:cs="Tahoma"/>
          <w:sz w:val="21"/>
          <w:szCs w:val="21"/>
          <w:lang/>
        </w:rPr>
      </w:pPr>
    </w:p>
    <w:p w:rsidR="00000000" w:rsidRDefault="006418AA">
      <w:pPr>
        <w:spacing w:line="100" w:lineRule="atLeast"/>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Eleven   p. 51-58</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Secrets of the Forest</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Growing Friendship</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 xml:space="preserve">The Sign of the Beaver </w:t>
      </w:r>
    </w:p>
    <w:p w:rsidR="00000000" w:rsidRDefault="006418AA">
      <w:pPr>
        <w:rPr>
          <w:rFonts w:ascii="Times New Roman" w:eastAsia="Arial Unicode MS" w:hAnsi="Times New Roman" w:cs="Tahoma"/>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28"/>
        </w:numPr>
        <w:tabs>
          <w:tab w:val="left" w:pos="216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examine and list a mini</w:t>
      </w:r>
      <w:r>
        <w:rPr>
          <w:rFonts w:ascii="Times New Roman" w:eastAsia="Arial Unicode MS" w:hAnsi="Times New Roman" w:cs="Tahoma"/>
          <w:sz w:val="21"/>
          <w:szCs w:val="21"/>
          <w:lang/>
        </w:rPr>
        <w:t>mum of eight characteristics of of Attean's dog, categorizing the words and phrases according to appearance, actions, and feelings.  Taking evidence listed, students will then come up with a simple phrase think describes what Matt thinks of the dog (Matt t</w:t>
      </w:r>
      <w:r>
        <w:rPr>
          <w:rFonts w:ascii="Times New Roman" w:eastAsia="Arial Unicode MS" w:hAnsi="Times New Roman" w:cs="Tahoma"/>
          <w:sz w:val="21"/>
          <w:szCs w:val="21"/>
          <w:lang/>
        </w:rPr>
        <w:t xml:space="preserve">hinks the dog is _____) and a single phrase that says how Attean feels about his dog (Attean _______ the dog).  </w:t>
      </w:r>
      <w:r>
        <w:rPr>
          <w:rFonts w:ascii="Times New Roman" w:eastAsia="Arial Unicode MS" w:hAnsi="Times New Roman" w:cs="Tahoma"/>
          <w:i/>
          <w:iCs/>
          <w:sz w:val="21"/>
          <w:szCs w:val="21"/>
          <w:lang/>
        </w:rPr>
        <w:t>This sets the stage to appreciate Matt's sacrifice in saving the dog later, just because he knew Attean loved him.</w:t>
      </w:r>
    </w:p>
    <w:p w:rsidR="00000000" w:rsidRDefault="006418AA">
      <w:pPr>
        <w:numPr>
          <w:ilvl w:val="0"/>
          <w:numId w:val="128"/>
        </w:numPr>
        <w:tabs>
          <w:tab w:val="left" w:pos="216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understand the changed teache</w:t>
      </w:r>
      <w:r>
        <w:rPr>
          <w:rFonts w:ascii="Times New Roman" w:eastAsia="Arial Unicode MS" w:hAnsi="Times New Roman" w:cs="Tahoma"/>
          <w:sz w:val="21"/>
          <w:szCs w:val="21"/>
          <w:lang/>
        </w:rPr>
        <w:t>r/student role by naming a minimum of 5 things Attean has taught Matt about life in the wilderness (including past chapters)</w:t>
      </w:r>
    </w:p>
    <w:p w:rsidR="00000000" w:rsidRDefault="006418AA">
      <w:pPr>
        <w:tabs>
          <w:tab w:val="left" w:pos="2160"/>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43"/>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Bad word on p. 53</w:t>
      </w:r>
    </w:p>
    <w:p w:rsidR="00000000" w:rsidRDefault="006418AA">
      <w:pPr>
        <w:numPr>
          <w:ilvl w:val="0"/>
          <w:numId w:val="43"/>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Look at how removing a conflict in the story potentially changes the whole story.  </w:t>
      </w:r>
    </w:p>
    <w:p w:rsidR="00000000" w:rsidRDefault="006418AA">
      <w:pPr>
        <w:numPr>
          <w:ilvl w:val="0"/>
          <w:numId w:val="4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if Ben had not stolen the gun or the bear hadn't ravaged the cabin?  How might the story be different?</w:t>
      </w:r>
    </w:p>
    <w:p w:rsidR="00000000" w:rsidRDefault="006418AA">
      <w:pPr>
        <w:numPr>
          <w:ilvl w:val="0"/>
          <w:numId w:val="43"/>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Today's story introduces a new character:  Attean's dog—who ends up playing an important role in the story</w:t>
      </w:r>
    </w:p>
    <w:p w:rsidR="00000000" w:rsidRDefault="006418AA">
      <w:pPr>
        <w:tabs>
          <w:tab w:val="left" w:pos="720"/>
        </w:tabs>
        <w:ind w:left="720" w:hanging="360"/>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w:t>
      </w:r>
      <w:r>
        <w:rPr>
          <w:rFonts w:ascii="Times New Roman" w:hAnsi="Times New Roman"/>
          <w:i/>
          <w:iCs/>
          <w:sz w:val="21"/>
          <w:szCs w:val="21"/>
        </w:rPr>
        <w:t>ing to how they are used in the book.</w:t>
      </w:r>
    </w:p>
    <w:p w:rsidR="00000000" w:rsidRDefault="006418AA">
      <w:pPr>
        <w:numPr>
          <w:ilvl w:val="0"/>
          <w:numId w:val="13"/>
        </w:numPr>
        <w:tabs>
          <w:tab w:val="left" w:pos="1080"/>
        </w:tabs>
        <w:rPr>
          <w:rFonts w:ascii="Times New Roman" w:hAnsi="Times New Roman" w:cs="DejaVu Sans"/>
          <w:sz w:val="21"/>
          <w:szCs w:val="21"/>
          <w:lang/>
        </w:rPr>
      </w:pPr>
      <w:r>
        <w:rPr>
          <w:rFonts w:ascii="Times New Roman" w:eastAsia="Arial Unicode MS" w:hAnsi="Times New Roman" w:cs="Tahoma"/>
          <w:sz w:val="21"/>
          <w:szCs w:val="21"/>
          <w:lang/>
        </w:rPr>
        <w:t>mangy p. 52</w:t>
      </w:r>
      <w:r>
        <w:rPr>
          <w:rFonts w:ascii="Times New Roman" w:eastAsia="Arial Unicode MS" w:hAnsi="Times New Roman" w:cs="Tahoma"/>
          <w:sz w:val="21"/>
          <w:szCs w:val="21"/>
          <w:lang/>
        </w:rPr>
        <w:t>--[</w:t>
      </w:r>
      <w:r>
        <w:rPr>
          <w:rFonts w:ascii="Times New Roman" w:hAnsi="Times New Roman" w:cs="DejaVu Sans"/>
          <w:sz w:val="21"/>
          <w:szCs w:val="21"/>
          <w:lang/>
        </w:rPr>
        <w:t>ˈ</w:t>
      </w:r>
      <w:r>
        <w:rPr>
          <w:rFonts w:ascii="Times New Roman" w:hAnsi="Times New Roman" w:cs="DejaVu Sans"/>
          <w:sz w:val="21"/>
          <w:szCs w:val="21"/>
          <w:lang/>
        </w:rPr>
        <w:t>mān-jē] shabby; having many worn or bare spots—result of the disease called mange</w:t>
      </w:r>
    </w:p>
    <w:p w:rsidR="00000000" w:rsidRDefault="006418AA">
      <w:pPr>
        <w:numPr>
          <w:ilvl w:val="0"/>
          <w:numId w:val="1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cascades p. 55—series of small waterfalls</w:t>
      </w:r>
    </w:p>
    <w:p w:rsidR="00000000" w:rsidRDefault="006418AA">
      <w:pPr>
        <w:numPr>
          <w:ilvl w:val="0"/>
          <w:numId w:val="1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Indian words:  aremus—dog; piz wat—good for nothing; kogw—porcupine; qwa bit--b</w:t>
      </w:r>
      <w:r>
        <w:rPr>
          <w:rFonts w:ascii="Times New Roman" w:eastAsia="Arial Unicode MS" w:hAnsi="Times New Roman" w:cs="Tahoma"/>
          <w:sz w:val="21"/>
          <w:szCs w:val="21"/>
          <w:lang/>
        </w:rPr>
        <w:t>eaver</w:t>
      </w:r>
    </w:p>
    <w:p w:rsidR="00000000" w:rsidRDefault="006418AA">
      <w:pPr>
        <w:tabs>
          <w:tab w:val="left" w:pos="720"/>
        </w:tabs>
        <w:spacing w:after="29"/>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4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APPEARANCE</w:t>
      </w:r>
      <w:r>
        <w:rPr>
          <w:rFonts w:ascii="Times New Roman" w:eastAsia="Arial Unicode MS" w:hAnsi="Times New Roman" w:cs="Tahoma"/>
          <w:sz w:val="21"/>
          <w:szCs w:val="21"/>
          <w:lang/>
        </w:rPr>
        <w:tab/>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scarred ears</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long pointed mis-shapen nose</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scruffy mangy tail</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whitish patches on face</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coat of coarse brown hair</w:t>
      </w:r>
    </w:p>
    <w:p w:rsidR="00000000" w:rsidRDefault="006418AA">
      <w:pPr>
        <w:tabs>
          <w:tab w:val="left" w:pos="2520"/>
        </w:tabs>
        <w:ind w:left="1800"/>
        <w:rPr>
          <w:rFonts w:ascii="Times New Roman" w:eastAsia="Arial Unicode MS" w:hAnsi="Times New Roman" w:cs="Tahoma"/>
          <w:sz w:val="21"/>
          <w:szCs w:val="21"/>
          <w:lang/>
        </w:rPr>
      </w:pPr>
    </w:p>
    <w:p w:rsidR="00000000" w:rsidRDefault="006418AA">
      <w:pPr>
        <w:numPr>
          <w:ilvl w:val="0"/>
          <w:numId w:val="4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ACTIONS</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fought anything including porcupines</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kept his distance from Matt</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ruined the boy</w:t>
      </w:r>
      <w:r>
        <w:rPr>
          <w:rFonts w:ascii="Times New Roman" w:eastAsia="Arial Unicode MS" w:hAnsi="Times New Roman" w:cs="Tahoma"/>
          <w:sz w:val="21"/>
          <w:szCs w:val="21"/>
          <w:lang/>
        </w:rPr>
        <w:t>s chances of hunting</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watched Matt warily</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leaped pranced around for Attean</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never let Matt touch him</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bit and scratched at his fleas</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growled at Matt</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wagged his tail at Attean</w:t>
      </w:r>
    </w:p>
    <w:p w:rsidR="00000000" w:rsidRDefault="006418AA">
      <w:pPr>
        <w:tabs>
          <w:tab w:val="left" w:pos="1800"/>
        </w:tabs>
        <w:ind w:left="1800" w:hanging="360"/>
        <w:rPr>
          <w:rFonts w:ascii="Times New Roman" w:eastAsia="Arial Unicode MS" w:hAnsi="Times New Roman" w:cs="Tahoma"/>
          <w:sz w:val="21"/>
          <w:szCs w:val="21"/>
          <w:lang/>
        </w:rPr>
      </w:pPr>
    </w:p>
    <w:p w:rsidR="00000000" w:rsidRDefault="006418AA">
      <w:pPr>
        <w:tabs>
          <w:tab w:val="left" w:pos="2520"/>
        </w:tabs>
        <w:ind w:left="1800"/>
        <w:rPr>
          <w:rFonts w:ascii="Times New Roman" w:eastAsia="Arial Unicode MS" w:hAnsi="Times New Roman" w:cs="Tahoma"/>
          <w:sz w:val="21"/>
          <w:szCs w:val="21"/>
          <w:lang/>
        </w:rPr>
      </w:pPr>
    </w:p>
    <w:p w:rsidR="00000000" w:rsidRDefault="006418AA">
      <w:pPr>
        <w:numPr>
          <w:ilvl w:val="0"/>
          <w:numId w:val="4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FEELINGS</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liked Attean</w:t>
      </w:r>
    </w:p>
    <w:p w:rsidR="00000000" w:rsidRDefault="006418AA">
      <w:pPr>
        <w:numPr>
          <w:ilvl w:val="2"/>
          <w:numId w:val="41"/>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did not like Matt</w:t>
      </w:r>
    </w:p>
    <w:p w:rsidR="00000000" w:rsidRDefault="006418AA">
      <w:pPr>
        <w:tabs>
          <w:tab w:val="left" w:pos="1800"/>
        </w:tabs>
        <w:rPr>
          <w:rFonts w:ascii="Times New Roman" w:eastAsia="Arial Unicode MS" w:hAnsi="Times New Roman" w:cs="Tahoma"/>
          <w:sz w:val="21"/>
          <w:szCs w:val="21"/>
          <w:lang/>
        </w:rPr>
      </w:pPr>
    </w:p>
    <w:p w:rsidR="00000000" w:rsidRDefault="006418AA">
      <w:pPr>
        <w:tabs>
          <w:tab w:val="left" w:pos="1800"/>
        </w:tabs>
        <w:spacing w:after="29"/>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Summary:  He was ugly!</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w:t>
      </w:r>
      <w:r>
        <w:rPr>
          <w:rFonts w:ascii="Times New Roman" w:hAnsi="Times New Roman"/>
          <w:b/>
          <w:bCs/>
          <w:sz w:val="21"/>
          <w:szCs w:val="21"/>
        </w:rPr>
        <w:t>on, other comments</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Note how Attean assumes role of teacher (contrasted to Matt teaching him to read)</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bothered Matt about Attean?  His superior attitude</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Why would Attean call his dog good for nothing and in the same breath show how proud he was of him </w:t>
      </w:r>
      <w:r>
        <w:rPr>
          <w:rFonts w:ascii="Times New Roman" w:eastAsia="Arial Unicode MS" w:hAnsi="Times New Roman" w:cs="Tahoma"/>
          <w:sz w:val="21"/>
          <w:szCs w:val="21"/>
          <w:lang/>
        </w:rPr>
        <w:t>for fighting anything?  Did he hold the fighting spirit as the greatest virtue?</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How can you tell Attean likes Matt's company?</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So Matt trusted Attean p. 54 and </w:t>
      </w:r>
      <w:r>
        <w:rPr>
          <w:rFonts w:ascii="Times New Roman" w:eastAsia="Arial Unicode MS" w:hAnsi="Times New Roman" w:cs="Tahoma"/>
          <w:sz w:val="21"/>
          <w:szCs w:val="21"/>
          <w:lang/>
        </w:rPr>
        <w:t>I guess Attean trusts Matt too or he wouldn't teach him the secret signs of an Indian.</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India</w:t>
      </w:r>
      <w:r>
        <w:rPr>
          <w:rFonts w:ascii="Times New Roman" w:eastAsia="Arial Unicode MS" w:hAnsi="Times New Roman" w:cs="Tahoma"/>
          <w:sz w:val="21"/>
          <w:szCs w:val="21"/>
          <w:lang/>
        </w:rPr>
        <w:t>n tribe was this beaver family?  Attean must be from the beaver tribe</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Indians respect each other more than white men.</w:t>
      </w:r>
    </w:p>
    <w:p w:rsidR="00000000" w:rsidRDefault="006418AA">
      <w:pPr>
        <w:numPr>
          <w:ilvl w:val="0"/>
          <w:numId w:val="4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Amusement (mild form of scorn) and respect don't mix</w:t>
      </w:r>
    </w:p>
    <w:p w:rsidR="00000000" w:rsidRDefault="006418AA">
      <w:pPr>
        <w:tabs>
          <w:tab w:val="left" w:pos="5233"/>
        </w:tabs>
        <w:spacing w:after="29"/>
        <w:rPr>
          <w:rFonts w:ascii="Times New Roman" w:eastAsia="Arial Unicode MS" w:hAnsi="Times New Roman" w:cs="Tahoma"/>
          <w:sz w:val="21"/>
          <w:szCs w:val="21"/>
          <w:lang/>
        </w:rPr>
      </w:pPr>
    </w:p>
    <w:p w:rsidR="00000000" w:rsidRDefault="006418AA">
      <w:pPr>
        <w:tabs>
          <w:tab w:val="left" w:pos="2880"/>
        </w:tabs>
        <w:ind w:left="2160"/>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Twelve   p. 59-62</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The Bow</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Practice Makes Perfect</w:t>
      </w:r>
    </w:p>
    <w:p w:rsidR="00000000" w:rsidRDefault="006418AA">
      <w:pPr>
        <w:rPr>
          <w:rFonts w:ascii="Times New Roman" w:eastAsia="Arial Unicode MS" w:hAnsi="Times New Roman" w:cs="Tahoma"/>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w:t>
      </w:r>
      <w:r>
        <w:rPr>
          <w:rFonts w:ascii="Times New Roman" w:hAnsi="Times New Roman"/>
          <w:b/>
          <w:bCs/>
          <w:sz w:val="21"/>
          <w:szCs w:val="21"/>
        </w:rPr>
        <w:t>ive:  the student will be able to:</w:t>
      </w:r>
    </w:p>
    <w:p w:rsidR="00000000" w:rsidRDefault="006418AA">
      <w:pPr>
        <w:numPr>
          <w:ilvl w:val="0"/>
          <w:numId w:val="12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(optional) list five ways that show the teacher/student switch, five important skills Attean has taught Matt about survival in the wilderness</w:t>
      </w:r>
    </w:p>
    <w:p w:rsidR="00000000" w:rsidRDefault="006418AA">
      <w:pPr>
        <w:numPr>
          <w:ilvl w:val="0"/>
          <w:numId w:val="12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read the chapter silently and individually write a one sentence summary.  The s</w:t>
      </w:r>
      <w:r>
        <w:rPr>
          <w:rFonts w:ascii="Times New Roman" w:eastAsia="Arial Unicode MS" w:hAnsi="Times New Roman" w:cs="Tahoma"/>
          <w:sz w:val="21"/>
          <w:szCs w:val="21"/>
          <w:lang/>
        </w:rPr>
        <w:t>ummary must include 1)Attean making a bow for Matt and 2) Matt practicing regularly on his new bow</w:t>
      </w:r>
    </w:p>
    <w:p w:rsidR="00000000" w:rsidRDefault="006418AA">
      <w:pPr>
        <w:numPr>
          <w:ilvl w:val="0"/>
          <w:numId w:val="129"/>
        </w:numPr>
        <w:tabs>
          <w:tab w:val="left" w:pos="5233"/>
        </w:tabs>
        <w:spacing w:after="29"/>
        <w:rPr>
          <w:rFonts w:ascii="Times New Roman" w:hAnsi="Times New Roman"/>
          <w:i/>
          <w:iCs/>
          <w:sz w:val="21"/>
          <w:szCs w:val="21"/>
        </w:rPr>
      </w:pPr>
      <w:r>
        <w:rPr>
          <w:rFonts w:ascii="Times New Roman" w:hAnsi="Times New Roman"/>
          <w:i/>
          <w:iCs/>
          <w:sz w:val="21"/>
          <w:szCs w:val="21"/>
        </w:rPr>
        <w:t>this short chapter will work well to then do the vocabulary test with this chapter</w:t>
      </w:r>
    </w:p>
    <w:p w:rsidR="00000000" w:rsidRDefault="006418AA">
      <w:pPr>
        <w:tabs>
          <w:tab w:val="left" w:pos="5233"/>
        </w:tabs>
        <w:spacing w:after="29"/>
        <w:rPr>
          <w:i/>
          <w:i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 xml:space="preserve">definitions are given according </w:t>
      </w:r>
      <w:r>
        <w:rPr>
          <w:rFonts w:ascii="Times New Roman" w:hAnsi="Times New Roman"/>
          <w:i/>
          <w:iCs/>
          <w:sz w:val="21"/>
          <w:szCs w:val="21"/>
        </w:rPr>
        <w:t>to how they are used in the book.</w:t>
      </w:r>
    </w:p>
    <w:p w:rsidR="00000000" w:rsidRDefault="006418AA">
      <w:pPr>
        <w:numPr>
          <w:ilvl w:val="0"/>
          <w:numId w:val="13"/>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chagrin  p. 60—</w:t>
      </w:r>
      <w:r>
        <w:rPr>
          <w:rFonts w:ascii="Times New Roman" w:eastAsia="Arial Unicode MS" w:hAnsi="Times New Roman" w:cs="Tahoma"/>
          <w:i/>
          <w:iCs/>
          <w:sz w:val="21"/>
          <w:szCs w:val="21"/>
          <w:lang/>
        </w:rPr>
        <w:t>embarrassment due to failure</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28"/>
        </w:numPr>
        <w:tabs>
          <w:tab w:val="left" w:pos="216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To understand the changed teacher/student role by naming a minimum of 5 things Attean has taught Matt about life in the wilderness (includi</w:t>
      </w:r>
      <w:r>
        <w:rPr>
          <w:rFonts w:ascii="Times New Roman" w:eastAsia="Arial Unicode MS" w:hAnsi="Times New Roman" w:cs="Tahoma"/>
          <w:sz w:val="21"/>
          <w:szCs w:val="21"/>
          <w:lang/>
        </w:rPr>
        <w:t>ng past chapters)</w:t>
      </w:r>
    </w:p>
    <w:p w:rsidR="00000000" w:rsidRDefault="006418AA">
      <w:pPr>
        <w:numPr>
          <w:ilvl w:val="1"/>
          <w:numId w:val="128"/>
        </w:numPr>
        <w:tabs>
          <w:tab w:val="left" w:pos="216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to make snares</w:t>
      </w:r>
    </w:p>
    <w:p w:rsidR="00000000" w:rsidRDefault="006418AA">
      <w:pPr>
        <w:numPr>
          <w:ilvl w:val="1"/>
          <w:numId w:val="128"/>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to make fish hooks</w:t>
      </w:r>
    </w:p>
    <w:p w:rsidR="00000000" w:rsidRDefault="006418AA">
      <w:pPr>
        <w:numPr>
          <w:ilvl w:val="1"/>
          <w:numId w:val="128"/>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to make a fire with a common stone</w:t>
      </w:r>
    </w:p>
    <w:p w:rsidR="00000000" w:rsidRDefault="006418AA">
      <w:pPr>
        <w:numPr>
          <w:ilvl w:val="1"/>
          <w:numId w:val="128"/>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to leave secret trail blazing signs p. 56-57</w:t>
      </w:r>
    </w:p>
    <w:p w:rsidR="00000000" w:rsidRDefault="006418AA">
      <w:pPr>
        <w:numPr>
          <w:ilvl w:val="1"/>
          <w:numId w:val="128"/>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to recognize Indian property signs p. 55-56</w:t>
      </w:r>
    </w:p>
    <w:p w:rsidR="00000000" w:rsidRDefault="006418AA">
      <w:pPr>
        <w:numPr>
          <w:ilvl w:val="1"/>
          <w:numId w:val="128"/>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to chew the dried sap of spruce trees p. 58</w:t>
      </w:r>
    </w:p>
    <w:p w:rsidR="00000000" w:rsidRDefault="006418AA">
      <w:pPr>
        <w:numPr>
          <w:ilvl w:val="1"/>
          <w:numId w:val="128"/>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w:t>
      </w:r>
      <w:r>
        <w:rPr>
          <w:rFonts w:ascii="Times New Roman" w:eastAsia="Arial Unicode MS" w:hAnsi="Times New Roman" w:cs="Tahoma"/>
          <w:sz w:val="21"/>
          <w:szCs w:val="21"/>
          <w:lang/>
        </w:rPr>
        <w:t>o make a bow (chapter 12);  lots mo</w:t>
      </w:r>
      <w:r>
        <w:rPr>
          <w:rFonts w:ascii="Times New Roman" w:eastAsia="Arial Unicode MS" w:hAnsi="Times New Roman" w:cs="Tahoma"/>
          <w:sz w:val="21"/>
          <w:szCs w:val="21"/>
          <w:lang/>
        </w:rPr>
        <w:t>re on p. 66</w:t>
      </w:r>
    </w:p>
    <w:p w:rsidR="00000000" w:rsidRDefault="006418AA">
      <w:pPr>
        <w:tabs>
          <w:tab w:val="left" w:pos="5233"/>
        </w:tabs>
        <w:spacing w:after="29"/>
        <w:rPr>
          <w:rFonts w:ascii="Times New Roman" w:hAnsi="Times New Roman"/>
          <w:sz w:val="21"/>
          <w:szCs w:val="21"/>
        </w:rPr>
      </w:pPr>
    </w:p>
    <w:p w:rsidR="00000000" w:rsidRDefault="006418AA">
      <w:pPr>
        <w:numPr>
          <w:ilvl w:val="0"/>
          <w:numId w:val="128"/>
        </w:numPr>
        <w:tabs>
          <w:tab w:val="left" w:pos="5233"/>
        </w:tabs>
        <w:spacing w:after="29"/>
        <w:rPr>
          <w:rFonts w:ascii="Times New Roman" w:hAnsi="Times New Roman"/>
          <w:sz w:val="21"/>
          <w:szCs w:val="21"/>
        </w:rPr>
      </w:pPr>
      <w:r>
        <w:rPr>
          <w:rFonts w:ascii="Times New Roman" w:eastAsia="Arial Unicode MS" w:hAnsi="Times New Roman" w:cs="Tahoma"/>
          <w:sz w:val="21"/>
          <w:szCs w:val="21"/>
          <w:lang/>
        </w:rPr>
        <w:t>(Optional) discuss s</w:t>
      </w:r>
      <w:r>
        <w:rPr>
          <w:rFonts w:ascii="Times New Roman" w:hAnsi="Times New Roman"/>
          <w:sz w:val="21"/>
          <w:szCs w:val="21"/>
        </w:rPr>
        <w:t>teps listed in making the bow, string, and arrow:</w:t>
      </w:r>
    </w:p>
    <w:p w:rsidR="00000000" w:rsidRDefault="006418AA">
      <w:pPr>
        <w:tabs>
          <w:tab w:val="left" w:pos="5233"/>
        </w:tabs>
        <w:spacing w:after="29"/>
        <w:ind w:left="1418"/>
        <w:rPr>
          <w:rFonts w:ascii="Times New Roman" w:hAnsi="Times New Roman"/>
          <w:b/>
          <w:bCs/>
          <w:sz w:val="21"/>
          <w:szCs w:val="21"/>
        </w:rPr>
        <w:sectPr w:rsidR="00000000">
          <w:footerReference w:type="default" r:id="rId7"/>
          <w:pgSz w:w="12240" w:h="15840"/>
          <w:pgMar w:top="677" w:right="1134" w:bottom="1181" w:left="1134" w:header="720" w:footer="677" w:gutter="0"/>
          <w:cols w:space="720"/>
          <w:docGrid w:linePitch="360"/>
        </w:sectPr>
      </w:pPr>
      <w:r>
        <w:rPr>
          <w:rFonts w:ascii="Times New Roman" w:hAnsi="Times New Roman"/>
          <w:b/>
          <w:bCs/>
          <w:sz w:val="21"/>
          <w:szCs w:val="21"/>
        </w:rPr>
        <w:t>Bow</w:t>
      </w:r>
    </w:p>
    <w:p w:rsidR="00000000" w:rsidRDefault="006418AA">
      <w:pPr>
        <w:numPr>
          <w:ilvl w:val="0"/>
          <w:numId w:val="130"/>
        </w:numPr>
        <w:tabs>
          <w:tab w:val="left" w:pos="5233"/>
        </w:tabs>
        <w:spacing w:after="29"/>
        <w:ind w:left="1418"/>
        <w:rPr>
          <w:rFonts w:ascii="Times New Roman" w:hAnsi="Times New Roman"/>
          <w:sz w:val="21"/>
          <w:szCs w:val="21"/>
        </w:rPr>
      </w:pPr>
      <w:r>
        <w:rPr>
          <w:rFonts w:ascii="Times New Roman" w:hAnsi="Times New Roman"/>
          <w:sz w:val="21"/>
          <w:szCs w:val="21"/>
        </w:rPr>
        <w:t>Choose dead ash branch</w:t>
      </w:r>
    </w:p>
    <w:p w:rsidR="00000000" w:rsidRDefault="006418AA">
      <w:pPr>
        <w:numPr>
          <w:ilvl w:val="0"/>
          <w:numId w:val="130"/>
        </w:numPr>
        <w:tabs>
          <w:tab w:val="left" w:pos="5233"/>
        </w:tabs>
        <w:spacing w:after="29"/>
        <w:ind w:left="1418"/>
        <w:rPr>
          <w:rFonts w:ascii="Times New Roman" w:hAnsi="Times New Roman"/>
          <w:sz w:val="21"/>
          <w:szCs w:val="21"/>
        </w:rPr>
      </w:pPr>
      <w:r>
        <w:rPr>
          <w:rFonts w:ascii="Times New Roman" w:hAnsi="Times New Roman"/>
          <w:sz w:val="21"/>
          <w:szCs w:val="21"/>
        </w:rPr>
        <w:t>Three inches thick</w:t>
      </w:r>
    </w:p>
    <w:p w:rsidR="00000000" w:rsidRDefault="006418AA">
      <w:pPr>
        <w:numPr>
          <w:ilvl w:val="0"/>
          <w:numId w:val="130"/>
        </w:numPr>
        <w:tabs>
          <w:tab w:val="left" w:pos="5233"/>
        </w:tabs>
        <w:spacing w:after="29"/>
        <w:ind w:left="1418"/>
        <w:rPr>
          <w:rFonts w:ascii="Times New Roman" w:hAnsi="Times New Roman"/>
          <w:sz w:val="21"/>
          <w:szCs w:val="21"/>
        </w:rPr>
      </w:pPr>
      <w:r>
        <w:rPr>
          <w:rFonts w:ascii="Times New Roman" w:hAnsi="Times New Roman"/>
          <w:sz w:val="21"/>
          <w:szCs w:val="21"/>
        </w:rPr>
        <w:t>as tall as Attean</w:t>
      </w:r>
    </w:p>
    <w:p w:rsidR="00000000" w:rsidRDefault="006418AA">
      <w:pPr>
        <w:numPr>
          <w:ilvl w:val="0"/>
          <w:numId w:val="130"/>
        </w:numPr>
        <w:tabs>
          <w:tab w:val="left" w:pos="5233"/>
        </w:tabs>
        <w:spacing w:after="29"/>
        <w:ind w:left="1418"/>
        <w:rPr>
          <w:rFonts w:ascii="Times New Roman" w:hAnsi="Times New Roman"/>
          <w:sz w:val="21"/>
          <w:szCs w:val="21"/>
        </w:rPr>
      </w:pPr>
      <w:r>
        <w:rPr>
          <w:rFonts w:ascii="Times New Roman" w:hAnsi="Times New Roman"/>
          <w:sz w:val="21"/>
          <w:szCs w:val="21"/>
        </w:rPr>
        <w:t>bark scraped off</w:t>
      </w:r>
    </w:p>
    <w:p w:rsidR="00000000" w:rsidRDefault="006418AA">
      <w:pPr>
        <w:numPr>
          <w:ilvl w:val="0"/>
          <w:numId w:val="130"/>
        </w:numPr>
        <w:tabs>
          <w:tab w:val="left" w:pos="5233"/>
        </w:tabs>
        <w:spacing w:after="29"/>
        <w:ind w:left="1418"/>
        <w:rPr>
          <w:rFonts w:ascii="Times New Roman" w:hAnsi="Times New Roman"/>
          <w:sz w:val="21"/>
          <w:szCs w:val="21"/>
        </w:rPr>
      </w:pPr>
      <w:r>
        <w:rPr>
          <w:rFonts w:ascii="Times New Roman" w:hAnsi="Times New Roman"/>
          <w:sz w:val="21"/>
          <w:szCs w:val="21"/>
        </w:rPr>
        <w:t>several inches in center keep the three fingers thickness, but then taper to 1 finger thickn</w:t>
      </w:r>
      <w:r>
        <w:rPr>
          <w:rFonts w:ascii="Times New Roman" w:hAnsi="Times New Roman"/>
          <w:sz w:val="21"/>
          <w:szCs w:val="21"/>
        </w:rPr>
        <w:t>ess on the ends</w:t>
      </w:r>
    </w:p>
    <w:p w:rsidR="00000000" w:rsidRDefault="006418AA">
      <w:pPr>
        <w:numPr>
          <w:ilvl w:val="0"/>
          <w:numId w:val="130"/>
        </w:numPr>
        <w:tabs>
          <w:tab w:val="left" w:pos="5233"/>
        </w:tabs>
        <w:spacing w:after="29"/>
        <w:ind w:left="2127"/>
        <w:rPr>
          <w:rFonts w:ascii="Times New Roman" w:hAnsi="Times New Roman"/>
          <w:sz w:val="21"/>
          <w:szCs w:val="21"/>
        </w:rPr>
      </w:pPr>
      <w:r>
        <w:rPr>
          <w:rFonts w:ascii="Times New Roman" w:hAnsi="Times New Roman"/>
          <w:sz w:val="21"/>
          <w:szCs w:val="21"/>
        </w:rPr>
        <w:t>make smooth as animal bone</w:t>
      </w:r>
    </w:p>
    <w:p w:rsidR="00000000" w:rsidRDefault="006418AA">
      <w:pPr>
        <w:numPr>
          <w:ilvl w:val="0"/>
          <w:numId w:val="130"/>
        </w:numPr>
        <w:tabs>
          <w:tab w:val="left" w:pos="5233"/>
        </w:tabs>
        <w:spacing w:after="29"/>
        <w:ind w:left="2127"/>
        <w:rPr>
          <w:rFonts w:ascii="Times New Roman" w:hAnsi="Times New Roman"/>
          <w:sz w:val="21"/>
          <w:szCs w:val="21"/>
        </w:rPr>
      </w:pPr>
      <w:r>
        <w:rPr>
          <w:rFonts w:ascii="Times New Roman" w:hAnsi="Times New Roman"/>
          <w:sz w:val="21"/>
          <w:szCs w:val="21"/>
        </w:rPr>
        <w:t>rub with oil/fat</w:t>
      </w:r>
    </w:p>
    <w:p w:rsidR="00000000" w:rsidRDefault="006418AA">
      <w:pPr>
        <w:numPr>
          <w:ilvl w:val="0"/>
          <w:numId w:val="130"/>
        </w:numPr>
        <w:tabs>
          <w:tab w:val="left" w:pos="5233"/>
        </w:tabs>
        <w:spacing w:after="29"/>
        <w:ind w:left="2127"/>
        <w:rPr>
          <w:rFonts w:ascii="Times New Roman" w:hAnsi="Times New Roman"/>
          <w:sz w:val="21"/>
          <w:szCs w:val="21"/>
        </w:rPr>
      </w:pPr>
      <w:r>
        <w:rPr>
          <w:rFonts w:ascii="Times New Roman" w:hAnsi="Times New Roman"/>
          <w:sz w:val="21"/>
          <w:szCs w:val="21"/>
        </w:rPr>
        <w:t>notch on both end</w:t>
      </w:r>
    </w:p>
    <w:p w:rsidR="00000000" w:rsidRDefault="006418AA">
      <w:pPr>
        <w:numPr>
          <w:ilvl w:val="0"/>
          <w:numId w:val="130"/>
        </w:numPr>
        <w:tabs>
          <w:tab w:val="left" w:pos="5233"/>
        </w:tabs>
        <w:spacing w:after="29"/>
        <w:ind w:left="2127"/>
        <w:rPr>
          <w:rFonts w:ascii="Times New Roman" w:hAnsi="Times New Roman"/>
          <w:sz w:val="21"/>
          <w:szCs w:val="21"/>
        </w:rPr>
      </w:pPr>
      <w:r>
        <w:rPr>
          <w:rFonts w:ascii="Times New Roman" w:hAnsi="Times New Roman"/>
          <w:sz w:val="21"/>
          <w:szCs w:val="21"/>
        </w:rPr>
        <w:t>bend to attach string</w:t>
      </w:r>
    </w:p>
    <w:p w:rsidR="00000000" w:rsidRDefault="006418AA">
      <w:pPr>
        <w:tabs>
          <w:tab w:val="left" w:pos="5233"/>
        </w:tabs>
        <w:spacing w:after="29"/>
        <w:ind w:left="2127" w:hanging="360"/>
        <w:rPr>
          <w:rFonts w:ascii="Times New Roman" w:hAnsi="Times New Roman"/>
          <w:sz w:val="21"/>
          <w:szCs w:val="21"/>
        </w:rPr>
      </w:pPr>
    </w:p>
    <w:p w:rsidR="00000000" w:rsidRDefault="006418AA">
      <w:pPr>
        <w:tabs>
          <w:tab w:val="left" w:pos="5233"/>
        </w:tabs>
        <w:spacing w:after="29"/>
        <w:ind w:left="2127" w:hanging="360"/>
        <w:rPr>
          <w:rFonts w:ascii="Times New Roman" w:hAnsi="Times New Roman"/>
          <w:sz w:val="21"/>
          <w:szCs w:val="21"/>
        </w:rPr>
      </w:pPr>
    </w:p>
    <w:p w:rsidR="00000000" w:rsidRDefault="006418AA">
      <w:pPr>
        <w:tabs>
          <w:tab w:val="left" w:pos="5233"/>
        </w:tabs>
        <w:spacing w:after="29"/>
        <w:ind w:left="2127" w:hanging="360"/>
        <w:rPr>
          <w:rFonts w:ascii="Times New Roman" w:hAnsi="Times New Roman"/>
          <w:sz w:val="21"/>
          <w:szCs w:val="21"/>
        </w:rPr>
      </w:pPr>
    </w:p>
    <w:p w:rsidR="00000000" w:rsidRDefault="006418AA">
      <w:pPr>
        <w:sectPr w:rsidR="00000000">
          <w:type w:val="continuous"/>
          <w:pgSz w:w="12240" w:h="15840"/>
          <w:pgMar w:top="677" w:right="1134" w:bottom="1181" w:left="1134" w:header="720" w:footer="677" w:gutter="0"/>
          <w:cols w:num="2" w:space="0"/>
          <w:docGrid w:linePitch="360"/>
        </w:sectPr>
      </w:pPr>
    </w:p>
    <w:p w:rsidR="00000000" w:rsidRDefault="006418AA">
      <w:pPr>
        <w:sectPr w:rsidR="00000000">
          <w:type w:val="continuous"/>
          <w:pgSz w:w="12240" w:h="15840"/>
          <w:pgMar w:top="677" w:right="1134" w:bottom="1181" w:left="1134" w:header="720" w:footer="677" w:gutter="0"/>
          <w:cols w:space="720"/>
          <w:docGrid w:linePitch="360"/>
        </w:sectPr>
      </w:pPr>
    </w:p>
    <w:p w:rsidR="00000000" w:rsidRDefault="006418AA">
      <w:pPr>
        <w:tabs>
          <w:tab w:val="left" w:pos="5233"/>
        </w:tabs>
        <w:spacing w:after="29"/>
        <w:ind w:left="1418"/>
        <w:rPr>
          <w:rFonts w:ascii="Times New Roman" w:hAnsi="Times New Roman"/>
          <w:b/>
          <w:bCs/>
          <w:sz w:val="21"/>
          <w:szCs w:val="21"/>
        </w:rPr>
      </w:pPr>
      <w:r>
        <w:rPr>
          <w:rFonts w:ascii="Times New Roman" w:hAnsi="Times New Roman"/>
          <w:b/>
          <w:bCs/>
          <w:sz w:val="21"/>
          <w:szCs w:val="21"/>
        </w:rPr>
        <w:t>String</w:t>
      </w:r>
    </w:p>
    <w:p w:rsidR="00000000" w:rsidRDefault="006418AA">
      <w:pPr>
        <w:numPr>
          <w:ilvl w:val="0"/>
          <w:numId w:val="131"/>
        </w:numPr>
        <w:tabs>
          <w:tab w:val="left" w:pos="5233"/>
        </w:tabs>
        <w:spacing w:after="29"/>
        <w:ind w:left="2127"/>
        <w:rPr>
          <w:rFonts w:ascii="Times New Roman" w:hAnsi="Times New Roman"/>
          <w:sz w:val="21"/>
          <w:szCs w:val="21"/>
        </w:rPr>
      </w:pPr>
      <w:r>
        <w:rPr>
          <w:rFonts w:ascii="Times New Roman" w:hAnsi="Times New Roman"/>
          <w:sz w:val="21"/>
          <w:szCs w:val="21"/>
        </w:rPr>
        <w:t>long strands of spricue root</w:t>
      </w:r>
    </w:p>
    <w:p w:rsidR="00000000" w:rsidRDefault="006418AA">
      <w:pPr>
        <w:numPr>
          <w:ilvl w:val="0"/>
          <w:numId w:val="131"/>
        </w:numPr>
        <w:tabs>
          <w:tab w:val="left" w:pos="5233"/>
        </w:tabs>
        <w:spacing w:after="29"/>
        <w:ind w:left="2127"/>
        <w:rPr>
          <w:rFonts w:ascii="Times New Roman" w:hAnsi="Times New Roman"/>
          <w:sz w:val="21"/>
          <w:szCs w:val="21"/>
        </w:rPr>
      </w:pPr>
      <w:r>
        <w:rPr>
          <w:rFonts w:ascii="Times New Roman" w:hAnsi="Times New Roman"/>
          <w:sz w:val="21"/>
          <w:szCs w:val="21"/>
        </w:rPr>
        <w:t>twist till smooth and even</w:t>
      </w:r>
    </w:p>
    <w:p w:rsidR="00000000" w:rsidRDefault="006418AA">
      <w:pPr>
        <w:numPr>
          <w:ilvl w:val="0"/>
          <w:numId w:val="131"/>
        </w:numPr>
        <w:tabs>
          <w:tab w:val="left" w:pos="5233"/>
        </w:tabs>
        <w:spacing w:after="29"/>
        <w:ind w:left="2127"/>
        <w:rPr>
          <w:rFonts w:ascii="Times New Roman" w:hAnsi="Times New Roman"/>
          <w:sz w:val="21"/>
          <w:szCs w:val="21"/>
        </w:rPr>
      </w:pPr>
      <w:r>
        <w:rPr>
          <w:rFonts w:ascii="Times New Roman" w:hAnsi="Times New Roman"/>
          <w:sz w:val="21"/>
          <w:szCs w:val="21"/>
        </w:rPr>
        <w:t>attach to notches in bow</w:t>
      </w:r>
    </w:p>
    <w:p w:rsidR="00000000" w:rsidRDefault="006418AA">
      <w:pPr>
        <w:tabs>
          <w:tab w:val="left" w:pos="5233"/>
        </w:tabs>
        <w:spacing w:after="29"/>
        <w:ind w:left="2127" w:hanging="360"/>
        <w:rPr>
          <w:rFonts w:ascii="Times New Roman" w:hAnsi="Times New Roman"/>
          <w:sz w:val="21"/>
          <w:szCs w:val="21"/>
        </w:rPr>
      </w:pPr>
    </w:p>
    <w:p w:rsidR="00000000" w:rsidRDefault="006418AA">
      <w:pPr>
        <w:tabs>
          <w:tab w:val="left" w:pos="5233"/>
        </w:tabs>
        <w:spacing w:after="29"/>
        <w:ind w:left="1418"/>
        <w:rPr>
          <w:rFonts w:ascii="Times New Roman" w:hAnsi="Times New Roman"/>
          <w:b/>
          <w:bCs/>
          <w:sz w:val="21"/>
          <w:szCs w:val="21"/>
        </w:rPr>
      </w:pPr>
      <w:r>
        <w:rPr>
          <w:rFonts w:ascii="Times New Roman" w:hAnsi="Times New Roman"/>
          <w:b/>
          <w:bCs/>
          <w:sz w:val="21"/>
          <w:szCs w:val="21"/>
        </w:rPr>
        <w:t>Arrow</w:t>
      </w:r>
    </w:p>
    <w:p w:rsidR="00000000" w:rsidRDefault="006418AA">
      <w:pPr>
        <w:numPr>
          <w:ilvl w:val="0"/>
          <w:numId w:val="132"/>
        </w:numPr>
        <w:tabs>
          <w:tab w:val="left" w:pos="5233"/>
        </w:tabs>
        <w:spacing w:after="29"/>
        <w:ind w:left="2127"/>
        <w:rPr>
          <w:rFonts w:ascii="Times New Roman" w:hAnsi="Times New Roman"/>
          <w:sz w:val="21"/>
          <w:szCs w:val="21"/>
        </w:rPr>
      </w:pPr>
      <w:r>
        <w:rPr>
          <w:rFonts w:ascii="Times New Roman" w:hAnsi="Times New Roman"/>
          <w:sz w:val="21"/>
          <w:szCs w:val="21"/>
        </w:rPr>
        <w:t>made of birch wood</w:t>
      </w:r>
    </w:p>
    <w:p w:rsidR="00000000" w:rsidRDefault="006418AA">
      <w:pPr>
        <w:numPr>
          <w:ilvl w:val="0"/>
          <w:numId w:val="132"/>
        </w:numPr>
        <w:tabs>
          <w:tab w:val="left" w:pos="5233"/>
        </w:tabs>
        <w:spacing w:after="29"/>
        <w:ind w:left="2127"/>
        <w:rPr>
          <w:rFonts w:ascii="Times New Roman" w:hAnsi="Times New Roman"/>
          <w:sz w:val="21"/>
          <w:szCs w:val="21"/>
        </w:rPr>
      </w:pPr>
      <w:r>
        <w:rPr>
          <w:rFonts w:ascii="Times New Roman" w:hAnsi="Times New Roman"/>
          <w:sz w:val="21"/>
          <w:szCs w:val="21"/>
        </w:rPr>
        <w:t>two feet long</w:t>
      </w:r>
    </w:p>
    <w:p w:rsidR="00000000" w:rsidRDefault="006418AA">
      <w:pPr>
        <w:numPr>
          <w:ilvl w:val="0"/>
          <w:numId w:val="132"/>
        </w:numPr>
        <w:tabs>
          <w:tab w:val="left" w:pos="5233"/>
        </w:tabs>
        <w:spacing w:after="29"/>
        <w:ind w:left="2127"/>
        <w:rPr>
          <w:rFonts w:ascii="Times New Roman" w:hAnsi="Times New Roman"/>
          <w:sz w:val="21"/>
          <w:szCs w:val="21"/>
        </w:rPr>
      </w:pPr>
      <w:r>
        <w:rPr>
          <w:rFonts w:ascii="Times New Roman" w:hAnsi="Times New Roman"/>
          <w:sz w:val="21"/>
          <w:szCs w:val="21"/>
        </w:rPr>
        <w:t>whittled to a point</w:t>
      </w:r>
    </w:p>
    <w:p w:rsidR="00000000" w:rsidRDefault="006418AA">
      <w:pPr>
        <w:tabs>
          <w:tab w:val="left" w:pos="5233"/>
        </w:tabs>
        <w:spacing w:after="29"/>
        <w:ind w:left="1418"/>
      </w:pPr>
    </w:p>
    <w:p w:rsidR="00000000" w:rsidRDefault="006418AA">
      <w:pPr>
        <w:sectPr w:rsidR="00000000">
          <w:type w:val="continuous"/>
          <w:pgSz w:w="12240" w:h="15840"/>
          <w:pgMar w:top="677" w:right="1134" w:bottom="1181" w:left="1134" w:header="720" w:footer="677" w:gutter="0"/>
          <w:cols w:num="2" w:space="0"/>
          <w:docGrid w:linePitch="360"/>
        </w:sectPr>
      </w:pPr>
    </w:p>
    <w:p w:rsidR="00000000" w:rsidRDefault="006418AA">
      <w:pPr>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E</w:t>
      </w:r>
      <w:r>
        <w:rPr>
          <w:rFonts w:ascii="Times New Roman" w:eastAsia="Arial Unicode MS" w:hAnsi="Times New Roman" w:cs="Tahoma"/>
          <w:i/>
          <w:iCs/>
          <w:sz w:val="21"/>
          <w:szCs w:val="21"/>
          <w:lang/>
        </w:rPr>
        <w:t xml:space="preserve">ncourage students to make a replica of the bow and bring it to school.  </w:t>
      </w:r>
    </w:p>
    <w:p w:rsidR="00000000" w:rsidRDefault="006418AA">
      <w:pPr>
        <w:rPr>
          <w:rFonts w:ascii="Times New Roman" w:eastAsia="Arial Unicode MS" w:hAnsi="Times New Roman" w:cs="Tahoma"/>
          <w:i/>
          <w:iCs/>
          <w:sz w:val="21"/>
          <w:szCs w:val="21"/>
          <w:lang/>
        </w:rPr>
      </w:pPr>
    </w:p>
    <w:p w:rsidR="00000000" w:rsidRDefault="006418AA">
      <w:pPr>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Thirteen   p.63-67</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A Trapped Fox</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Two Worldviews</w:t>
      </w:r>
    </w:p>
    <w:p w:rsidR="00000000" w:rsidRDefault="006418AA">
      <w:pPr>
        <w:spacing w:after="29"/>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33"/>
        </w:numPr>
        <w:tabs>
          <w:tab w:val="left" w:pos="180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show understanding of Indian and white men's differing worldviews</w:t>
      </w:r>
      <w:r>
        <w:rPr>
          <w:rFonts w:ascii="Times New Roman" w:eastAsia="Arial Unicode MS" w:hAnsi="Times New Roman" w:cs="Tahoma"/>
          <w:sz w:val="21"/>
          <w:szCs w:val="21"/>
          <w:lang/>
        </w:rPr>
        <w:t xml:space="preserve"> by listing  onto a main idea graphic organizer a minimum of six reasons Attean hates white men's ways</w:t>
      </w:r>
    </w:p>
    <w:p w:rsidR="00000000" w:rsidRDefault="006418AA">
      <w:pPr>
        <w:tabs>
          <w:tab w:val="left" w:pos="1800"/>
        </w:tabs>
        <w:spacing w:after="29"/>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48"/>
        </w:numPr>
        <w:tabs>
          <w:tab w:val="left" w:pos="1080"/>
        </w:tabs>
        <w:rPr>
          <w:rFonts w:ascii="Times New Roman" w:hAnsi="Times New Roman" w:cs="DejaVu Sans"/>
          <w:sz w:val="21"/>
          <w:szCs w:val="21"/>
          <w:lang/>
        </w:rPr>
      </w:pPr>
      <w:r>
        <w:rPr>
          <w:rFonts w:ascii="Times New Roman" w:hAnsi="Times New Roman" w:cs="DejaVu Sans"/>
          <w:sz w:val="21"/>
          <w:szCs w:val="21"/>
          <w:lang/>
        </w:rPr>
        <w:t>Today's story gives insight into how Indians think and how whites think and how they differ.  This different view lays the f</w:t>
      </w:r>
      <w:r>
        <w:rPr>
          <w:rFonts w:ascii="Times New Roman" w:hAnsi="Times New Roman" w:cs="DejaVu Sans"/>
          <w:sz w:val="21"/>
          <w:szCs w:val="21"/>
          <w:lang/>
        </w:rPr>
        <w:t>oundation for grave misunderstandings.  It would be great to have a story to exemplify this—two ways of looking at the same situation—could use colored sunglasses or cellophane paper.</w:t>
      </w:r>
    </w:p>
    <w:p w:rsidR="00000000" w:rsidRDefault="006418AA">
      <w:pPr>
        <w:numPr>
          <w:ilvl w:val="0"/>
          <w:numId w:val="48"/>
        </w:numPr>
        <w:tabs>
          <w:tab w:val="left" w:pos="1080"/>
        </w:tabs>
        <w:rPr>
          <w:rFonts w:ascii="Times New Roman" w:hAnsi="Times New Roman" w:cs="DejaVu Sans"/>
          <w:sz w:val="21"/>
          <w:szCs w:val="21"/>
          <w:lang/>
        </w:rPr>
      </w:pPr>
      <w:r>
        <w:rPr>
          <w:rFonts w:ascii="Times New Roman" w:hAnsi="Times New Roman" w:cs="DejaVu Sans"/>
          <w:sz w:val="21"/>
          <w:szCs w:val="21"/>
          <w:lang/>
        </w:rPr>
        <w:t>Note the bad word on p. 67</w:t>
      </w:r>
    </w:p>
    <w:p w:rsidR="00000000" w:rsidRDefault="006418AA">
      <w:pPr>
        <w:tabs>
          <w:tab w:val="left" w:pos="5233"/>
        </w:tabs>
        <w:spacing w:after="29"/>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 xml:space="preserve">definitions are given according </w:t>
      </w:r>
      <w:r>
        <w:rPr>
          <w:rFonts w:ascii="Times New Roman" w:hAnsi="Times New Roman"/>
          <w:i/>
          <w:iCs/>
          <w:sz w:val="21"/>
          <w:szCs w:val="21"/>
        </w:rPr>
        <w:t>to how they are used in the book.</w:t>
      </w:r>
    </w:p>
    <w:p w:rsidR="00000000" w:rsidRDefault="006418AA">
      <w:pPr>
        <w:numPr>
          <w:ilvl w:val="0"/>
          <w:numId w:val="46"/>
        </w:numPr>
        <w:tabs>
          <w:tab w:val="left" w:pos="1080"/>
        </w:tabs>
        <w:rPr>
          <w:rFonts w:ascii="Times New Roman" w:hAnsi="Times New Roman" w:cs="DejaVu Sans"/>
          <w:sz w:val="21"/>
          <w:szCs w:val="21"/>
          <w:lang/>
        </w:rPr>
      </w:pPr>
      <w:r>
        <w:rPr>
          <w:rFonts w:ascii="Times New Roman" w:hAnsi="Times New Roman" w:cs="DejaVu Sans"/>
          <w:sz w:val="21"/>
          <w:szCs w:val="21"/>
          <w:lang/>
        </w:rPr>
        <w:t>goad p. 65—to urge on (talk about ox goads in El Salvador)</w:t>
      </w:r>
    </w:p>
    <w:p w:rsidR="00000000" w:rsidRDefault="006418AA">
      <w:pPr>
        <w:numPr>
          <w:ilvl w:val="0"/>
          <w:numId w:val="4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shrewd p. 66—clever, crafty (almost sly)</w:t>
      </w:r>
    </w:p>
    <w:p w:rsidR="00000000" w:rsidRDefault="006418AA">
      <w:pPr>
        <w:numPr>
          <w:ilvl w:val="0"/>
          <w:numId w:val="4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improvise p. 66—invent with whatever is at hand</w:t>
      </w:r>
    </w:p>
    <w:p w:rsidR="00000000" w:rsidRDefault="006418AA">
      <w:pPr>
        <w:tabs>
          <w:tab w:val="left" w:pos="1080"/>
        </w:tabs>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47"/>
        </w:numPr>
        <w:tabs>
          <w:tab w:val="left" w:pos="1080"/>
        </w:tabs>
        <w:rPr>
          <w:rFonts w:ascii="Times New Roman" w:hAnsi="Times New Roman" w:cs="DejaVu Sans"/>
          <w:i/>
          <w:iCs/>
          <w:sz w:val="21"/>
          <w:szCs w:val="21"/>
          <w:u w:val="single"/>
          <w:lang/>
        </w:rPr>
      </w:pPr>
      <w:r>
        <w:rPr>
          <w:rFonts w:ascii="Times New Roman" w:hAnsi="Times New Roman" w:cs="DejaVu Sans"/>
          <w:b/>
          <w:bCs/>
          <w:sz w:val="21"/>
          <w:szCs w:val="21"/>
          <w:u w:val="single"/>
          <w:lang/>
        </w:rPr>
        <w:t>Attean's thoughts and feelings—</w:t>
      </w:r>
      <w:r>
        <w:rPr>
          <w:rFonts w:ascii="Times New Roman" w:hAnsi="Times New Roman" w:cs="DejaVu Sans"/>
          <w:i/>
          <w:iCs/>
          <w:sz w:val="21"/>
          <w:szCs w:val="21"/>
          <w:u w:val="single"/>
          <w:lang/>
        </w:rPr>
        <w:t>that</w:t>
      </w:r>
      <w:r>
        <w:rPr>
          <w:rFonts w:ascii="Times New Roman" w:hAnsi="Times New Roman" w:cs="DejaVu Sans"/>
          <w:i/>
          <w:iCs/>
          <w:sz w:val="21"/>
          <w:szCs w:val="21"/>
          <w:u w:val="single"/>
          <w:lang/>
        </w:rPr>
        <w:t xml:space="preserve"> reflect Indian culture.  May include things from other chapters.</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great respect for other clans and their rights</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great respect for animals</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pain is not to be avoided at all costs (the “fox's leg will mend soon”)</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Doesn't seem to care of Matt likes him or not</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Despises the thought of whites being masters and darks slaves</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 xml:space="preserve">Attean hates white men's ways because they </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use cruelty—iron traps</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hunt animals for sport</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bribe Indians to go against their own teachings</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have made game scarce (remember what Ben said about gam</w:t>
      </w:r>
      <w:r>
        <w:rPr>
          <w:rFonts w:ascii="Times New Roman" w:hAnsi="Times New Roman" w:cs="DejaVu Sans"/>
          <w:sz w:val="21"/>
          <w:szCs w:val="21"/>
          <w:lang/>
        </w:rPr>
        <w:t>e being scarce?)</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they think they are better (remember the reaction to Friday being a slave)--superior attitudes</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value reading and such trivial things above practical living</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don't value nature</w:t>
      </w:r>
    </w:p>
    <w:p w:rsidR="00000000" w:rsidRDefault="006418AA">
      <w:pPr>
        <w:numPr>
          <w:ilvl w:val="2"/>
          <w:numId w:val="47"/>
        </w:numPr>
        <w:tabs>
          <w:tab w:val="left" w:pos="1800"/>
        </w:tabs>
        <w:rPr>
          <w:rFonts w:ascii="Times New Roman" w:hAnsi="Times New Roman" w:cs="DejaVu Sans"/>
          <w:sz w:val="21"/>
          <w:szCs w:val="21"/>
          <w:lang/>
        </w:rPr>
      </w:pPr>
      <w:r>
        <w:rPr>
          <w:rFonts w:ascii="Times New Roman" w:hAnsi="Times New Roman" w:cs="DejaVu Sans"/>
          <w:sz w:val="21"/>
          <w:szCs w:val="21"/>
          <w:lang/>
        </w:rPr>
        <w:t>don't respect people</w:t>
      </w:r>
    </w:p>
    <w:p w:rsidR="00000000" w:rsidRDefault="006418AA">
      <w:pPr>
        <w:ind w:left="1800"/>
        <w:rPr>
          <w:rFonts w:ascii="Times New Roman" w:hAnsi="Times New Roman" w:cs="DejaVu Sans"/>
          <w:sz w:val="21"/>
          <w:szCs w:val="21"/>
          <w:lang/>
        </w:rPr>
      </w:pPr>
    </w:p>
    <w:p w:rsidR="00000000" w:rsidRDefault="006418AA">
      <w:pPr>
        <w:numPr>
          <w:ilvl w:val="0"/>
          <w:numId w:val="47"/>
        </w:numPr>
        <w:tabs>
          <w:tab w:val="left" w:pos="1080"/>
        </w:tabs>
        <w:rPr>
          <w:rFonts w:ascii="Times New Roman" w:hAnsi="Times New Roman" w:cs="DejaVu Sans"/>
          <w:b/>
          <w:bCs/>
          <w:sz w:val="21"/>
          <w:szCs w:val="21"/>
          <w:u w:val="single"/>
          <w:lang/>
        </w:rPr>
      </w:pPr>
      <w:r>
        <w:rPr>
          <w:rFonts w:ascii="Times New Roman" w:hAnsi="Times New Roman" w:cs="DejaVu Sans"/>
          <w:b/>
          <w:bCs/>
          <w:sz w:val="21"/>
          <w:szCs w:val="21"/>
          <w:u w:val="single"/>
          <w:lang/>
        </w:rPr>
        <w:t>Matt's thoughts and feelings</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feels confuse</w:t>
      </w:r>
      <w:r>
        <w:rPr>
          <w:rFonts w:ascii="Times New Roman" w:hAnsi="Times New Roman" w:cs="DejaVu Sans"/>
          <w:sz w:val="21"/>
          <w:szCs w:val="21"/>
          <w:lang/>
        </w:rPr>
        <w:t>d and angry</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believes an animal shouldn't be left to suffer—help the animal above respecting that this is Turtle clan's claimed hunting grounds</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lives by “First come, first served”</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tired of Attean's superior attitude</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wants desperately to win Attean's respect</w:t>
      </w:r>
      <w:r>
        <w:rPr>
          <w:rFonts w:ascii="Times New Roman" w:hAnsi="Times New Roman" w:cs="DejaVu Sans"/>
          <w:sz w:val="21"/>
          <w:szCs w:val="21"/>
          <w:lang/>
        </w:rPr>
        <w:t xml:space="preserve"> </w:t>
      </w:r>
    </w:p>
    <w:p w:rsidR="00000000" w:rsidRDefault="006418AA">
      <w:pPr>
        <w:numPr>
          <w:ilvl w:val="1"/>
          <w:numId w:val="47"/>
        </w:numPr>
        <w:tabs>
          <w:tab w:val="left" w:pos="1440"/>
        </w:tabs>
        <w:rPr>
          <w:rFonts w:ascii="Times New Roman" w:hAnsi="Times New Roman" w:cs="DejaVu Sans"/>
          <w:sz w:val="21"/>
          <w:szCs w:val="21"/>
          <w:lang/>
        </w:rPr>
      </w:pPr>
      <w:r>
        <w:rPr>
          <w:rFonts w:ascii="Times New Roman" w:hAnsi="Times New Roman" w:cs="DejaVu Sans"/>
          <w:sz w:val="21"/>
          <w:szCs w:val="21"/>
          <w:lang/>
        </w:rPr>
        <w:t>hates Attean's superior attitude</w:t>
      </w:r>
    </w:p>
    <w:p w:rsidR="00000000" w:rsidRDefault="006418AA">
      <w:pPr>
        <w:tabs>
          <w:tab w:val="left" w:pos="1440"/>
        </w:tabs>
        <w:ind w:left="144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cs="DejaVu Sans"/>
          <w:b/>
          <w:bCs/>
          <w:sz w:val="21"/>
          <w:szCs w:val="21"/>
          <w:lang/>
        </w:rPr>
      </w:pPr>
      <w:r>
        <w:rPr>
          <w:rFonts w:ascii="Times New Roman" w:hAnsi="Times New Roman" w:cs="DejaVu Sans"/>
          <w:b/>
          <w:bCs/>
          <w:sz w:val="21"/>
          <w:szCs w:val="21"/>
          <w:lang/>
        </w:rPr>
        <w:t>Class discussion, other comments</w:t>
      </w:r>
    </w:p>
    <w:p w:rsidR="00000000" w:rsidRDefault="006418AA">
      <w:pPr>
        <w:numPr>
          <w:ilvl w:val="0"/>
          <w:numId w:val="45"/>
        </w:numPr>
        <w:tabs>
          <w:tab w:val="left" w:pos="1080"/>
        </w:tabs>
        <w:rPr>
          <w:rFonts w:ascii="Times New Roman" w:hAnsi="Times New Roman" w:cs="DejaVu Sans"/>
          <w:sz w:val="21"/>
          <w:szCs w:val="21"/>
          <w:lang/>
        </w:rPr>
      </w:pPr>
      <w:r>
        <w:rPr>
          <w:rFonts w:ascii="Times New Roman" w:hAnsi="Times New Roman" w:cs="DejaVu Sans"/>
          <w:sz w:val="21"/>
          <w:szCs w:val="21"/>
          <w:lang/>
        </w:rPr>
        <w:t>How can you tell Attean now likes Matt?  teaches him things, comes almost every day, takes him along fishing, doesn't let dog get him</w:t>
      </w:r>
    </w:p>
    <w:p w:rsidR="00000000" w:rsidRDefault="006418AA">
      <w:pPr>
        <w:numPr>
          <w:ilvl w:val="0"/>
          <w:numId w:val="4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But how does that make sense—they couldn't understand</w:t>
      </w:r>
      <w:r>
        <w:rPr>
          <w:rFonts w:ascii="Times New Roman" w:eastAsia="Arial Unicode MS" w:hAnsi="Times New Roman" w:cs="Tahoma"/>
          <w:sz w:val="21"/>
          <w:szCs w:val="21"/>
          <w:lang/>
        </w:rPr>
        <w:t xml:space="preserve"> white men claiming land, yet they did.  In contrast white men lived by “first come first served”</w:t>
      </w:r>
    </w:p>
    <w:p w:rsidR="00000000" w:rsidRDefault="006418AA">
      <w:pPr>
        <w:numPr>
          <w:ilvl w:val="0"/>
          <w:numId w:val="4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Now I begin to see why Attean hates the white men's ways.  I'm amazed he likes Matt.  Somehow he must have seen that Matt was different</w:t>
      </w:r>
    </w:p>
    <w:p w:rsidR="00000000" w:rsidRDefault="006418AA">
      <w:pPr>
        <w:numPr>
          <w:ilvl w:val="0"/>
          <w:numId w:val="4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I infer that Attean's </w:t>
      </w:r>
      <w:r>
        <w:rPr>
          <w:rFonts w:ascii="Times New Roman" w:eastAsia="Arial Unicode MS" w:hAnsi="Times New Roman" w:cs="Tahoma"/>
          <w:sz w:val="21"/>
          <w:szCs w:val="21"/>
          <w:lang/>
        </w:rPr>
        <w:t>grandfather must be the chief p. 65</w:t>
      </w:r>
    </w:p>
    <w:p w:rsidR="00000000" w:rsidRDefault="006418AA">
      <w:pPr>
        <w:numPr>
          <w:ilvl w:val="0"/>
          <w:numId w:val="4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Explain the final sentence of the chapter?  Will Matt ever see the fulfillment of his daydreaming?</w:t>
      </w:r>
    </w:p>
    <w:p w:rsidR="00000000" w:rsidRDefault="006418AA">
      <w:pPr>
        <w:jc w:val="center"/>
        <w:rPr>
          <w:rFonts w:ascii="Times New Roman" w:eastAsia="Arial Unicode MS" w:hAnsi="Times New Roman" w:cs="Tahoma"/>
          <w:sz w:val="21"/>
          <w:szCs w:val="21"/>
          <w:lang/>
        </w:rPr>
      </w:pPr>
    </w:p>
    <w:p w:rsidR="00000000" w:rsidRDefault="006418AA">
      <w:pPr>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Fourteen   p.68- 70</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The Bible Story</w:t>
      </w:r>
    </w:p>
    <w:p w:rsidR="00000000" w:rsidRDefault="006418AA">
      <w:pPr>
        <w:jc w:val="center"/>
        <w:rPr>
          <w:rFonts w:ascii="Times New Roman" w:hAnsi="Times New Roman" w:cs="DejaVu Sans"/>
          <w:i/>
          <w:iCs/>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51"/>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enjoy reading the chapter and then</w:t>
      </w:r>
      <w:r>
        <w:rPr>
          <w:rFonts w:ascii="Times New Roman" w:hAnsi="Times New Roman" w:cs="DejaVu Sans"/>
          <w:sz w:val="21"/>
          <w:szCs w:val="21"/>
          <w:lang/>
        </w:rPr>
        <w:t xml:space="preserve"> check for accuracy of memory by filling out as many of the blanks Sharon's cloze procedure as they can</w:t>
      </w:r>
    </w:p>
    <w:p w:rsidR="00000000" w:rsidRDefault="006418AA">
      <w:pPr>
        <w:tabs>
          <w:tab w:val="left" w:pos="1080"/>
        </w:tabs>
        <w:spacing w:after="29"/>
        <w:ind w:left="1080" w:hanging="360"/>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134"/>
        </w:numPr>
        <w:tabs>
          <w:tab w:val="left" w:pos="5233"/>
        </w:tabs>
        <w:spacing w:after="29"/>
        <w:rPr>
          <w:rFonts w:ascii="Times New Roman" w:hAnsi="Times New Roman" w:cs="DejaVu Sans"/>
          <w:sz w:val="21"/>
          <w:szCs w:val="21"/>
          <w:lang/>
        </w:rPr>
      </w:pPr>
      <w:r>
        <w:rPr>
          <w:rFonts w:ascii="Times New Roman" w:hAnsi="Times New Roman" w:cs="DejaVu Sans"/>
          <w:sz w:val="21"/>
          <w:szCs w:val="21"/>
          <w:lang/>
        </w:rPr>
        <w:t>Bad word p. 69</w:t>
      </w:r>
    </w:p>
    <w:p w:rsidR="00000000" w:rsidRDefault="006418AA">
      <w:pPr>
        <w:numPr>
          <w:ilvl w:val="0"/>
          <w:numId w:val="134"/>
        </w:numPr>
        <w:tabs>
          <w:tab w:val="left" w:pos="1080"/>
        </w:tabs>
        <w:rPr>
          <w:rFonts w:ascii="Times New Roman" w:hAnsi="Times New Roman" w:cs="DejaVu Sans"/>
          <w:sz w:val="21"/>
          <w:szCs w:val="21"/>
          <w:lang/>
        </w:rPr>
      </w:pPr>
      <w:r>
        <w:rPr>
          <w:rFonts w:ascii="Times New Roman" w:hAnsi="Times New Roman" w:cs="DejaVu Sans"/>
          <w:sz w:val="21"/>
          <w:szCs w:val="21"/>
          <w:lang/>
        </w:rPr>
        <w:t>Everyone likes stories; think about how Jesus used stories to teach.  Here Attean and Matt are alike, both l</w:t>
      </w:r>
      <w:r>
        <w:rPr>
          <w:rFonts w:ascii="Times New Roman" w:hAnsi="Times New Roman" w:cs="DejaVu Sans"/>
          <w:sz w:val="21"/>
          <w:szCs w:val="21"/>
          <w:lang/>
        </w:rPr>
        <w:t xml:space="preserve">ike stories.  How does the fact that Attean's people are illiterate affect their story-telling?  Think of the bards and minstrels in Medieval Times.  Story-telling becomes more highly prized in illiterate cultures—their way of passing on values generation </w:t>
      </w:r>
      <w:r>
        <w:rPr>
          <w:rFonts w:ascii="Times New Roman" w:hAnsi="Times New Roman" w:cs="DejaVu Sans"/>
          <w:sz w:val="21"/>
          <w:szCs w:val="21"/>
          <w:lang/>
        </w:rPr>
        <w:t>after generation.</w:t>
      </w:r>
    </w:p>
    <w:p w:rsidR="00000000" w:rsidRDefault="006418AA">
      <w:pPr>
        <w:numPr>
          <w:ilvl w:val="0"/>
          <w:numId w:val="134"/>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 xml:space="preserve">Give picture of how God provides an opening through legends, stories for cultures to understand His Story--tell story of Peace Child book and how deceit was honored so Judas was the hero . . . </w:t>
      </w:r>
    </w:p>
    <w:p w:rsidR="00000000" w:rsidRDefault="006418AA">
      <w:pPr>
        <w:tabs>
          <w:tab w:val="left" w:pos="1080"/>
        </w:tabs>
        <w:spacing w:after="29"/>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w:t>
      </w:r>
      <w:r>
        <w:rPr>
          <w:rFonts w:ascii="Times New Roman" w:hAnsi="Times New Roman"/>
          <w:i/>
          <w:iCs/>
          <w:sz w:val="21"/>
          <w:szCs w:val="21"/>
        </w:rPr>
        <w:t xml:space="preserve"> to how they are used in the book.</w:t>
      </w:r>
    </w:p>
    <w:p w:rsidR="00000000" w:rsidRDefault="006418AA">
      <w:pPr>
        <w:numPr>
          <w:ilvl w:val="0"/>
          <w:numId w:val="49"/>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inspiration  p. 68—new thought or idea</w:t>
      </w:r>
    </w:p>
    <w:p w:rsidR="00000000" w:rsidRDefault="006418AA">
      <w:pPr>
        <w:tabs>
          <w:tab w:val="left" w:pos="1080"/>
        </w:tabs>
        <w:spacing w:after="29"/>
        <w:ind w:left="108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5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The flood story alive in this tribe too!  Did the author make this up?  Think about the meticulous detail to historical study this author did.</w:t>
      </w:r>
    </w:p>
    <w:p w:rsidR="00000000" w:rsidRDefault="006418AA">
      <w:pPr>
        <w:numPr>
          <w:ilvl w:val="0"/>
          <w:numId w:val="50"/>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Look </w:t>
      </w:r>
      <w:r>
        <w:rPr>
          <w:rFonts w:ascii="Times New Roman" w:eastAsia="Arial Unicode MS" w:hAnsi="Times New Roman" w:cs="Tahoma"/>
          <w:sz w:val="21"/>
          <w:szCs w:val="21"/>
          <w:lang/>
        </w:rPr>
        <w:t xml:space="preserve">up stories in </w:t>
      </w:r>
      <w:r>
        <w:rPr>
          <w:rFonts w:ascii="Times New Roman" w:eastAsia="Arial Unicode MS" w:hAnsi="Times New Roman" w:cs="Tahoma"/>
          <w:i/>
          <w:iCs/>
          <w:sz w:val="21"/>
          <w:szCs w:val="21"/>
          <w:lang/>
        </w:rPr>
        <w:t>Eternity in Their Hearts</w:t>
      </w: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sz w:val="21"/>
          <w:szCs w:val="21"/>
          <w:lang/>
        </w:rPr>
      </w:pPr>
    </w:p>
    <w:p w:rsidR="00000000" w:rsidRDefault="006418AA">
      <w:pPr>
        <w:rPr>
          <w:rFonts w:ascii="Times New Roman" w:hAnsi="Times New Roman" w:cs="DejaVu Sans"/>
          <w:b/>
          <w:bCs/>
          <w:sz w:val="21"/>
          <w:szCs w:val="21"/>
          <w:lang/>
        </w:rPr>
      </w:pPr>
      <w:r>
        <w:rPr>
          <w:rFonts w:ascii="Times New Roman" w:hAnsi="Times New Roman" w:cs="DejaVu Sans"/>
          <w:b/>
          <w:bCs/>
          <w:sz w:val="21"/>
          <w:szCs w:val="21"/>
          <w:lang/>
        </w:rPr>
        <w:t>Chapter summary</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lang/>
        </w:rPr>
      </w:pPr>
      <w:r>
        <w:rPr>
          <w:rFonts w:ascii="Times New Roman" w:eastAsia="Arial Unicode MS" w:hAnsi="Times New Roman" w:cs="Tahoma"/>
          <w:lang/>
        </w:rPr>
        <w:t>Chapter 14</w:t>
      </w:r>
    </w:p>
    <w:p w:rsidR="00000000" w:rsidRDefault="006418AA">
      <w:pPr>
        <w:rPr>
          <w:rFonts w:ascii="Times New Roman" w:eastAsia="Arial Unicode MS" w:hAnsi="Times New Roman" w:cs="Tahoma"/>
          <w:lang/>
        </w:rPr>
      </w:pP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r>
      <w:r>
        <w:rPr>
          <w:rFonts w:ascii="Times New Roman" w:eastAsia="Arial Unicode MS" w:hAnsi="Times New Roman" w:cs="Tahoma"/>
          <w:i/>
          <w:iCs/>
          <w:lang/>
        </w:rPr>
        <w:t>Robinson Crusoe</w:t>
      </w:r>
      <w:r>
        <w:rPr>
          <w:rFonts w:ascii="Times New Roman" w:eastAsia="Arial Unicode MS" w:hAnsi="Times New Roman" w:cs="Tahoma"/>
          <w:lang/>
        </w:rPr>
        <w:t xml:space="preserve"> had come to an 1________________.  Matt had  2_______________ more than half of it, choosing only the 3 _______________ where there was plenty of action.  Now he was 4 </w:t>
      </w:r>
      <w:r>
        <w:rPr>
          <w:rFonts w:ascii="Times New Roman" w:eastAsia="Arial Unicode MS" w:hAnsi="Times New Roman" w:cs="Tahoma"/>
          <w:lang/>
        </w:rPr>
        <w:t>_______________it had not lasted longer.  Attean also seemed 5 _______________.</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“Too bad,” he commented, copying one of Matt's frequent remarks.  “I tell story to 6_______________.  Every 7 _______________ I tell more story.  They like.”</w:t>
      </w:r>
      <w:r>
        <w:rPr>
          <w:rFonts w:ascii="Times New Roman" w:eastAsia="Arial Unicode MS" w:hAnsi="Times New Roman" w:cs="Tahoma"/>
          <w:lang/>
        </w:rPr>
        <w:tab/>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Delighted, Matt</w:t>
      </w:r>
      <w:r>
        <w:rPr>
          <w:rFonts w:ascii="Times New Roman" w:eastAsia="Arial Unicode MS" w:hAnsi="Times New Roman" w:cs="Tahoma"/>
          <w:lang/>
        </w:rPr>
        <w:t xml:space="preserve"> tried to picture the 8_______________ sitting around the 9 _______________ at night listening to Attean tell the story of Robinson Crusoe.  He wou</w:t>
      </w:r>
      <w:r>
        <w:rPr>
          <w:rFonts w:ascii="Times New Roman" w:eastAsia="Arial Unicode MS" w:hAnsi="Times New Roman" w:cs="Tahoma"/>
          <w:lang/>
        </w:rPr>
        <w:t>ld give a good deal to hear Attean's version of it.  Now suddenly he had an inspiration.</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 xml:space="preserve">“If they want more </w:t>
      </w:r>
      <w:r>
        <w:rPr>
          <w:rFonts w:ascii="Times New Roman" w:eastAsia="Arial Unicode MS" w:hAnsi="Times New Roman" w:cs="Tahoma"/>
          <w:lang/>
        </w:rPr>
        <w:t xml:space="preserve">10 </w:t>
      </w:r>
      <w:r>
        <w:rPr>
          <w:rFonts w:ascii="Times New Roman" w:eastAsia="Arial Unicode MS" w:hAnsi="Times New Roman" w:cs="Tahoma"/>
          <w:lang/>
        </w:rPr>
        <w:t>_______________I have lots of them,” he exclaimed.</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 xml:space="preserve">He took </w:t>
      </w:r>
      <w:r>
        <w:rPr>
          <w:rFonts w:ascii="Times New Roman" w:eastAsia="Arial Unicode MS" w:hAnsi="Times New Roman" w:cs="Tahoma"/>
          <w:lang/>
        </w:rPr>
        <w:t xml:space="preserve">his father's 11 _______________ from the 12 _______________. Why hadn't he thought of this before?  Why, there was Samson!  David and Goliath!  Joseph and his coat of many 13 _______________. </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 xml:space="preserve">“They're even better than </w:t>
      </w:r>
      <w:r>
        <w:rPr>
          <w:rFonts w:ascii="Times New Roman" w:eastAsia="Arial Unicode MS" w:hAnsi="Times New Roman" w:cs="Tahoma"/>
          <w:i/>
          <w:iCs/>
          <w:lang/>
        </w:rPr>
        <w:t>Robinson Crusoe</w:t>
      </w:r>
      <w:r>
        <w:rPr>
          <w:rFonts w:ascii="Times New Roman" w:eastAsia="Arial Unicode MS" w:hAnsi="Times New Roman" w:cs="Tahoma"/>
          <w:lang/>
        </w:rPr>
        <w:t>,” he promised.</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It really was true.  The ancient Bible 14 _______________ were filled with adventure.  And they were told straight out in simple language that didn't need skipping.</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He began with the story of Noah</w:t>
      </w:r>
      <w:r>
        <w:rPr>
          <w:rFonts w:ascii="Times New Roman" w:eastAsia="Arial Unicode MS" w:hAnsi="Times New Roman" w:cs="Tahoma"/>
          <w:lang/>
        </w:rPr>
        <w:t>.  How God warned Noah that a great 15 _______________was coming.  How Noah 16 _______________the ark and took inside his family and two of every kind of 17 _______________.  How they all lived in the 18 _______________safely while it rained for forty days</w:t>
      </w:r>
      <w:r>
        <w:rPr>
          <w:rFonts w:ascii="Times New Roman" w:eastAsia="Arial Unicode MS" w:hAnsi="Times New Roman" w:cs="Tahoma"/>
          <w:lang/>
        </w:rPr>
        <w:t xml:space="preserve"> and forty nights.  How Noah sent a 19 _______________ out three times, and when it came back the third time with a twig of olive in its 20 _______________, Noah knew that the flood was over.  Here Matt looked up to see a grin on Attean's 21 ______________</w:t>
      </w:r>
      <w:r>
        <w:rPr>
          <w:rFonts w:ascii="Times New Roman" w:eastAsia="Arial Unicode MS" w:hAnsi="Times New Roman" w:cs="Tahoma"/>
          <w:lang/>
        </w:rPr>
        <w:t>_.</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“Beaver people tell story like that,” he said.  “Very old story.  You want me tell?”</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 xml:space="preserve">Matt 22 </w:t>
      </w:r>
      <w:r>
        <w:rPr>
          <w:rFonts w:ascii="Times New Roman" w:eastAsia="Arial Unicode MS" w:hAnsi="Times New Roman" w:cs="Tahoma"/>
          <w:lang/>
        </w:rPr>
        <w:t>_______________ curiously.</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“Very long time,” Attean began, scowling as he tried to translate from his own 23 _______________, “before animal, was great rain.</w:t>
      </w:r>
      <w:r>
        <w:rPr>
          <w:rFonts w:ascii="Times New Roman" w:eastAsia="Arial Unicode MS" w:hAnsi="Times New Roman" w:cs="Tahoma"/>
          <w:lang/>
        </w:rPr>
        <w:t xml:space="preserve">  Water came over all the land.  One Indian go to a very high hill, climb very high 24 _______________.  Rain many 25 _______________.  Water come up to feet of Indian, but no more.  Gluskabe bring three ducks to Indian.  One day he let one 26 ____________</w:t>
      </w:r>
      <w:r>
        <w:rPr>
          <w:rFonts w:ascii="Times New Roman" w:eastAsia="Arial Unicode MS" w:hAnsi="Times New Roman" w:cs="Tahoma"/>
          <w:lang/>
        </w:rPr>
        <w:t>___ go.  It 27 _______________ away and not come back.  Other day he let other duck go.  It not come back.  Then last duck come back with mud in 28 _______________.  Indian know water go 29 _______________.  When water all gone, he come down from tree.  He</w:t>
      </w:r>
      <w:r>
        <w:rPr>
          <w:rFonts w:ascii="Times New Roman" w:eastAsia="Arial Unicode MS" w:hAnsi="Times New Roman" w:cs="Tahoma"/>
          <w:lang/>
        </w:rPr>
        <w:t xml:space="preserve"> make 30 _______________.  Make bird and animal.  Make man and beaver.  Man and beaver make all other Indians.”</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“It's almost like the 31 _______________ story.  Where did the Indians get it?” Matt asked.</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Attean shrugged.  “Very old 32 _______________.  I</w:t>
      </w:r>
      <w:r>
        <w:rPr>
          <w:rFonts w:ascii="Times New Roman" w:eastAsia="Arial Unicode MS" w:hAnsi="Times New Roman" w:cs="Tahoma"/>
          <w:lang/>
        </w:rPr>
        <w:t>ndians take long time to tell.  I not know white man's 33 _______________.”</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“You told it fine.  But who was this Glu—whatever you called him?”</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“Gluskabe.  Mighty 34 _______________.  Come from 35 _______________.  Very strong.  He make 36 _______________</w:t>
      </w:r>
      <w:r>
        <w:rPr>
          <w:rFonts w:ascii="Times New Roman" w:eastAsia="Arial Unicode MS" w:hAnsi="Times New Roman" w:cs="Tahoma"/>
          <w:lang/>
        </w:rPr>
        <w:t xml:space="preserve"> blow.  Make thunder.  He make all animal.  Make Indian.”</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t>Matt was puzzled.  He had heard that the Indians 37 _______________ the Great Spirit.  This Gluskabe did not sound like a Great Spirit.  He sounded more like one of the heroes in the old folk 32 __</w:t>
      </w:r>
      <w:r>
        <w:rPr>
          <w:rFonts w:ascii="Times New Roman" w:eastAsia="Arial Unicode MS" w:hAnsi="Times New Roman" w:cs="Tahoma"/>
          <w:lang/>
        </w:rPr>
        <w:t xml:space="preserve">_____________ his mother had told him when he was a 39 _______________.  He decided it would be impolite to ask more.  He 40 _______________ if the Indians had many stories like that.  And how could it be that here in the forest they had learned about the </w:t>
      </w:r>
      <w:r>
        <w:rPr>
          <w:rFonts w:ascii="Times New Roman" w:eastAsia="Arial Unicode MS" w:hAnsi="Times New Roman" w:cs="Tahoma"/>
          <w:lang/>
        </w:rPr>
        <w:t>flood?</w:t>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r>
    </w:p>
    <w:p w:rsidR="00000000" w:rsidRDefault="006418AA">
      <w:pPr>
        <w:spacing w:line="360" w:lineRule="auto"/>
        <w:rPr>
          <w:rFonts w:ascii="Times New Roman" w:eastAsia="Arial Unicode MS" w:hAnsi="Times New Roman" w:cs="Tahoma"/>
          <w:lang/>
        </w:rPr>
      </w:pPr>
      <w:r>
        <w:rPr>
          <w:rFonts w:ascii="Times New Roman" w:eastAsia="Arial Unicode MS" w:hAnsi="Times New Roman" w:cs="Tahoma"/>
          <w:lang/>
        </w:rPr>
        <w:tab/>
      </w:r>
    </w:p>
    <w:p w:rsidR="00000000" w:rsidRDefault="006418AA">
      <w:pPr>
        <w:spacing w:line="360" w:lineRule="auto"/>
        <w:rPr>
          <w:rFonts w:ascii="Times New Roman" w:eastAsia="Arial Unicode MS" w:hAnsi="Times New Roman" w:cs="Tahoma"/>
          <w:lang/>
        </w:rPr>
      </w:pPr>
    </w:p>
    <w:p w:rsidR="00000000" w:rsidRDefault="006418AA">
      <w:pPr>
        <w:spacing w:line="360" w:lineRule="auto"/>
        <w:rPr>
          <w:rFonts w:ascii="Times New Roman" w:eastAsia="Arial Unicode MS" w:hAnsi="Times New Roman" w:cs="Tahoma"/>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Fifteen  p.71-75</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The Mother Bear</w:t>
      </w:r>
    </w:p>
    <w:p w:rsidR="00000000" w:rsidRDefault="006418AA">
      <w:pP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35"/>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compare the front cover picture with the description of the story in this chapter and find 2 things that do not match</w:t>
      </w:r>
    </w:p>
    <w:p w:rsidR="00000000" w:rsidRDefault="006418AA">
      <w:pPr>
        <w:tabs>
          <w:tab w:val="left" w:pos="2160"/>
        </w:tabs>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5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Teacher read</w:t>
      </w:r>
      <w:r>
        <w:rPr>
          <w:rFonts w:ascii="Times New Roman" w:eastAsia="Arial Unicode MS" w:hAnsi="Times New Roman" w:cs="Tahoma"/>
          <w:sz w:val="21"/>
          <w:szCs w:val="21"/>
          <w:lang/>
        </w:rPr>
        <w:t xml:space="preserve"> the first paragraph and have students predict.  (Tremendous beginning to chapter)</w:t>
      </w:r>
    </w:p>
    <w:p w:rsidR="00000000" w:rsidRDefault="006418AA">
      <w:pPr>
        <w:numPr>
          <w:ilvl w:val="0"/>
          <w:numId w:val="5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This chapter again highlights the two boys different worldviews</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57"/>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comical p. 72—funny </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w:t>
      </w:r>
      <w:r>
        <w:rPr>
          <w:rFonts w:ascii="Times New Roman" w:hAnsi="Times New Roman"/>
          <w:b/>
          <w:bCs/>
          <w:sz w:val="21"/>
          <w:szCs w:val="21"/>
        </w:rPr>
        <w:t>nsion objectives fleshed out:</w:t>
      </w:r>
    </w:p>
    <w:p w:rsidR="00000000" w:rsidRDefault="006418AA">
      <w:pPr>
        <w:numPr>
          <w:ilvl w:val="0"/>
          <w:numId w:val="135"/>
        </w:numPr>
        <w:tabs>
          <w:tab w:val="left" w:pos="2160"/>
        </w:tabs>
        <w:rPr>
          <w:rFonts w:ascii="Times New Roman" w:eastAsia="Arial Unicode MS" w:hAnsi="Times New Roman" w:cs="Tahoma"/>
          <w:sz w:val="21"/>
          <w:szCs w:val="21"/>
          <w:lang/>
        </w:rPr>
      </w:pPr>
      <w:r>
        <w:t>L</w:t>
      </w:r>
      <w:r>
        <w:rPr>
          <w:rFonts w:ascii="Times New Roman" w:eastAsia="Arial Unicode MS" w:hAnsi="Times New Roman" w:cs="Tahoma"/>
          <w:sz w:val="21"/>
          <w:szCs w:val="21"/>
          <w:lang/>
        </w:rPr>
        <w:t>ook for what on the front cover isn't accurate according to this chapter:</w:t>
      </w:r>
    </w:p>
    <w:p w:rsidR="00000000" w:rsidRDefault="006418AA">
      <w:pPr>
        <w:numPr>
          <w:ilvl w:val="1"/>
          <w:numId w:val="135"/>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Attean should be behind Matt</w:t>
      </w:r>
    </w:p>
    <w:p w:rsidR="00000000" w:rsidRDefault="006418AA">
      <w:pPr>
        <w:numPr>
          <w:ilvl w:val="1"/>
          <w:numId w:val="135"/>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Matt shouldn't have knife in hand like that before Attean shoots</w:t>
      </w:r>
    </w:p>
    <w:p w:rsidR="00000000" w:rsidRDefault="006418AA">
      <w:pPr>
        <w:numPr>
          <w:ilvl w:val="1"/>
          <w:numId w:val="135"/>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A couple comments:  Where is the rabbit?  Also think abou</w:t>
      </w:r>
      <w:r>
        <w:rPr>
          <w:rFonts w:ascii="Times New Roman" w:eastAsia="Arial Unicode MS" w:hAnsi="Times New Roman" w:cs="Tahoma"/>
          <w:sz w:val="21"/>
          <w:szCs w:val="21"/>
          <w:lang/>
        </w:rPr>
        <w:t>t why the sky is dark?</w:t>
      </w:r>
    </w:p>
    <w:p w:rsidR="00000000" w:rsidRDefault="006418AA">
      <w:pPr>
        <w:tabs>
          <w:tab w:val="left" w:pos="2160"/>
        </w:tabs>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5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How would this story be different if Matt hadn't picked up the rabbit and carried it along at the beginning of story?</w:t>
      </w:r>
    </w:p>
    <w:p w:rsidR="00000000" w:rsidRDefault="006418AA">
      <w:pPr>
        <w:numPr>
          <w:ilvl w:val="0"/>
          <w:numId w:val="5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Twice in this chapter Matt picked up his dead rabbit.  Once proudly, once relucta</w:t>
      </w:r>
      <w:r>
        <w:rPr>
          <w:rFonts w:ascii="Times New Roman" w:eastAsia="Arial Unicode MS" w:hAnsi="Times New Roman" w:cs="Tahoma"/>
          <w:sz w:val="21"/>
          <w:szCs w:val="21"/>
          <w:lang/>
        </w:rPr>
        <w:t>ntly.</w:t>
      </w:r>
    </w:p>
    <w:p w:rsidR="00000000" w:rsidRDefault="006418AA">
      <w:pPr>
        <w:numPr>
          <w:ilvl w:val="0"/>
          <w:numId w:val="5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Again you see the two distinct worldviews:</w:t>
      </w:r>
    </w:p>
    <w:p w:rsidR="00000000" w:rsidRDefault="006418AA">
      <w:pPr>
        <w:numPr>
          <w:ilvl w:val="1"/>
          <w:numId w:val="54"/>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Note the different responses of the boys to the dead bear</w:t>
      </w:r>
    </w:p>
    <w:p w:rsidR="00000000" w:rsidRDefault="006418AA">
      <w:pPr>
        <w:numPr>
          <w:ilvl w:val="1"/>
          <w:numId w:val="54"/>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Attean would not have considered leaving the dead rabbit.  How does that reflect his culture?</w:t>
      </w:r>
    </w:p>
    <w:p w:rsidR="00000000" w:rsidRDefault="006418AA">
      <w:pPr>
        <w:numPr>
          <w:ilvl w:val="0"/>
          <w:numId w:val="5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Finally Matt did something that earned genuine approval</w:t>
      </w:r>
      <w:r>
        <w:rPr>
          <w:rFonts w:ascii="Times New Roman" w:eastAsia="Arial Unicode MS" w:hAnsi="Times New Roman" w:cs="Tahoma"/>
          <w:sz w:val="21"/>
          <w:szCs w:val="21"/>
          <w:lang/>
        </w:rPr>
        <w:t xml:space="preserve"> from Attean</w:t>
      </w:r>
    </w:p>
    <w:p w:rsidR="00000000" w:rsidRDefault="006418AA">
      <w:pPr>
        <w:tabs>
          <w:tab w:val="left" w:pos="720"/>
        </w:tabs>
        <w:spacing w:after="29"/>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ab/>
      </w: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Idea:  ask eight volunteers to each read ½ page in front of class.  They practice </w:t>
      </w:r>
      <w:r>
        <w:rPr>
          <w:rFonts w:ascii="Times New Roman" w:eastAsia="Arial Unicode MS" w:hAnsi="Times New Roman" w:cs="Tahoma"/>
          <w:i/>
          <w:iCs/>
          <w:sz w:val="21"/>
          <w:szCs w:val="21"/>
          <w:u w:val="single"/>
          <w:lang/>
        </w:rPr>
        <w:t>their</w:t>
      </w:r>
      <w:r>
        <w:rPr>
          <w:rFonts w:ascii="Times New Roman" w:eastAsia="Arial Unicode MS" w:hAnsi="Times New Roman" w:cs="Tahoma"/>
          <w:sz w:val="21"/>
          <w:szCs w:val="21"/>
          <w:lang/>
        </w:rPr>
        <w:t xml:space="preserve"> section ahead of time, without reading the rest of the chapter.</w:t>
      </w:r>
    </w:p>
    <w:p w:rsidR="00000000" w:rsidRDefault="006418AA">
      <w:pPr>
        <w:pageBreakBefore/>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If categorized web is used:</w:t>
      </w: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ab/>
        <w:t>Matt</w:t>
      </w:r>
    </w:p>
    <w:p w:rsidR="00000000" w:rsidRDefault="006418AA">
      <w:pPr>
        <w:numPr>
          <w:ilvl w:val="1"/>
          <w:numId w:val="53"/>
        </w:numPr>
        <w:tabs>
          <w:tab w:val="left" w:pos="2520"/>
        </w:tabs>
        <w:ind w:left="2520"/>
        <w:rPr>
          <w:rFonts w:ascii="Times New Roman" w:eastAsia="Arial Unicode MS" w:hAnsi="Times New Roman" w:cs="Tahoma"/>
          <w:sz w:val="21"/>
          <w:szCs w:val="21"/>
          <w:lang/>
        </w:rPr>
      </w:pPr>
      <w:r>
        <w:rPr>
          <w:rFonts w:ascii="Times New Roman" w:eastAsia="Arial Unicode MS" w:hAnsi="Times New Roman" w:cs="Tahoma"/>
          <w:sz w:val="21"/>
          <w:szCs w:val="21"/>
          <w:lang/>
        </w:rPr>
        <w:t>APPEARANCE</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cheeks turned red at the compliment</w:t>
      </w:r>
    </w:p>
    <w:p w:rsidR="00000000" w:rsidRDefault="006418AA">
      <w:pPr>
        <w:tabs>
          <w:tab w:val="left" w:pos="2880"/>
        </w:tabs>
        <w:ind w:left="2880" w:hanging="360"/>
        <w:rPr>
          <w:rFonts w:ascii="Times New Roman" w:eastAsia="Arial Unicode MS" w:hAnsi="Times New Roman" w:cs="Tahoma"/>
          <w:sz w:val="21"/>
          <w:szCs w:val="21"/>
          <w:lang/>
        </w:rPr>
      </w:pPr>
    </w:p>
    <w:p w:rsidR="00000000" w:rsidRDefault="006418AA">
      <w:pPr>
        <w:numPr>
          <w:ilvl w:val="1"/>
          <w:numId w:val="53"/>
        </w:numPr>
        <w:tabs>
          <w:tab w:val="left" w:pos="2520"/>
        </w:tabs>
        <w:ind w:left="2520"/>
        <w:rPr>
          <w:rFonts w:ascii="Times New Roman" w:eastAsia="Arial Unicode MS" w:hAnsi="Times New Roman" w:cs="Tahoma"/>
          <w:sz w:val="21"/>
          <w:szCs w:val="21"/>
          <w:lang/>
        </w:rPr>
      </w:pPr>
      <w:r>
        <w:rPr>
          <w:rFonts w:ascii="Times New Roman" w:eastAsia="Arial Unicode MS" w:hAnsi="Times New Roman" w:cs="Tahoma"/>
          <w:sz w:val="21"/>
          <w:szCs w:val="21"/>
          <w:lang/>
        </w:rPr>
        <w:t>ACTI</w:t>
      </w:r>
      <w:r>
        <w:rPr>
          <w:rFonts w:ascii="Times New Roman" w:eastAsia="Arial Unicode MS" w:hAnsi="Times New Roman" w:cs="Tahoma"/>
          <w:sz w:val="21"/>
          <w:szCs w:val="21"/>
          <w:lang/>
        </w:rPr>
        <w:t>ONS</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scarcely breathed</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almost laughed at the cub</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stood frozen—did not run</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stared with numb horror</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hurled the dead rabbit at bear's head—and hit his nose</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sank his knife into the dead bear's fur</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knees shook with fear</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grinned at Attean</w:t>
      </w:r>
    </w:p>
    <w:p w:rsidR="00000000" w:rsidRDefault="006418AA">
      <w:pPr>
        <w:tabs>
          <w:tab w:val="left" w:pos="2880"/>
        </w:tabs>
        <w:ind w:left="2880" w:hanging="360"/>
        <w:rPr>
          <w:rFonts w:ascii="Times New Roman" w:eastAsia="Arial Unicode MS" w:hAnsi="Times New Roman" w:cs="Tahoma"/>
          <w:sz w:val="21"/>
          <w:szCs w:val="21"/>
          <w:lang/>
        </w:rPr>
      </w:pPr>
    </w:p>
    <w:p w:rsidR="00000000" w:rsidRDefault="006418AA">
      <w:pPr>
        <w:numPr>
          <w:ilvl w:val="1"/>
          <w:numId w:val="53"/>
        </w:numPr>
        <w:tabs>
          <w:tab w:val="left" w:pos="2520"/>
        </w:tabs>
        <w:ind w:left="2520"/>
        <w:rPr>
          <w:rFonts w:ascii="Times New Roman" w:eastAsia="Arial Unicode MS" w:hAnsi="Times New Roman" w:cs="Tahoma"/>
          <w:sz w:val="21"/>
          <w:szCs w:val="21"/>
          <w:lang/>
        </w:rPr>
      </w:pPr>
      <w:r>
        <w:rPr>
          <w:rFonts w:ascii="Times New Roman" w:eastAsia="Arial Unicode MS" w:hAnsi="Times New Roman" w:cs="Tahoma"/>
          <w:sz w:val="21"/>
          <w:szCs w:val="21"/>
          <w:lang/>
        </w:rPr>
        <w:t>FEELINGS</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pleased that h</w:t>
      </w:r>
      <w:r>
        <w:rPr>
          <w:rFonts w:ascii="Times New Roman" w:eastAsia="Arial Unicode MS" w:hAnsi="Times New Roman" w:cs="Tahoma"/>
          <w:sz w:val="21"/>
          <w:szCs w:val="21"/>
          <w:lang/>
        </w:rPr>
        <w:t>e'd killed the rabbit with a bow and arrow</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a cold prickle of fear in his stomach</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numb with fear in the presence of the bear</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curious about what Attean was saying to the dead bear</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pleased with Attean's compliment</w:t>
      </w:r>
    </w:p>
    <w:p w:rsidR="00000000" w:rsidRDefault="006418AA">
      <w:pPr>
        <w:numPr>
          <w:ilvl w:val="2"/>
          <w:numId w:val="53"/>
        </w:numPr>
        <w:tabs>
          <w:tab w:val="left" w:pos="2880"/>
        </w:tabs>
        <w:ind w:left="2880"/>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resentful that Attean did not offer to share </w:t>
      </w:r>
      <w:r>
        <w:rPr>
          <w:rFonts w:ascii="Times New Roman" w:eastAsia="Arial Unicode MS" w:hAnsi="Times New Roman" w:cs="Tahoma"/>
          <w:sz w:val="21"/>
          <w:szCs w:val="21"/>
          <w:lang/>
        </w:rPr>
        <w:t>the bear meat with him</w:t>
      </w:r>
    </w:p>
    <w:p w:rsidR="00000000" w:rsidRDefault="006418AA">
      <w:pPr>
        <w:tabs>
          <w:tab w:val="left" w:pos="3600"/>
        </w:tabs>
        <w:ind w:left="2880"/>
        <w:rPr>
          <w:rFonts w:ascii="Times New Roman" w:eastAsia="Arial Unicode MS" w:hAnsi="Times New Roman" w:cs="Tahoma"/>
          <w:sz w:val="21"/>
          <w:szCs w:val="21"/>
          <w:lang/>
        </w:rPr>
      </w:pPr>
    </w:p>
    <w:p w:rsidR="00000000" w:rsidRDefault="006418AA">
      <w:pPr>
        <w:tabs>
          <w:tab w:val="left" w:pos="3600"/>
        </w:tabs>
        <w:ind w:left="2880"/>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w:t>
      </w:r>
    </w:p>
    <w:p w:rsidR="00000000" w:rsidRDefault="006418AA">
      <w:pPr>
        <w:rPr>
          <w:rFonts w:ascii="Times New Roman" w:eastAsia="Arial Unicode MS" w:hAnsi="Times New Roman" w:cs="Tahoma"/>
          <w:sz w:val="21"/>
          <w:szCs w:val="21"/>
          <w:lang/>
        </w:rPr>
      </w:pPr>
    </w:p>
    <w:p w:rsidR="00000000" w:rsidRDefault="006418AA"/>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Chapter Sixteen   p.76-83     </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The Feast</w:t>
      </w:r>
    </w:p>
    <w:p w:rsidR="00000000" w:rsidRDefault="006418AA">
      <w:pPr>
        <w:jc w:val="cente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37"/>
        </w:numPr>
        <w:tabs>
          <w:tab w:val="left" w:pos="180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visualize Saknis as described on p. 79 and draw him, listing each phrase of the description in the book, with minimal teacher a</w:t>
      </w:r>
      <w:r>
        <w:rPr>
          <w:rFonts w:ascii="Times New Roman" w:eastAsia="Arial Unicode MS" w:hAnsi="Times New Roman" w:cs="Tahoma"/>
          <w:sz w:val="21"/>
          <w:szCs w:val="21"/>
          <w:lang/>
        </w:rPr>
        <w:t>ssistance OR</w:t>
      </w:r>
    </w:p>
    <w:p w:rsidR="00000000" w:rsidRDefault="006418AA">
      <w:pPr>
        <w:numPr>
          <w:ilvl w:val="0"/>
          <w:numId w:val="137"/>
        </w:numPr>
        <w:tabs>
          <w:tab w:val="left" w:pos="1800"/>
        </w:tabs>
        <w:spacing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complete the prepared traditional style questionaire</w:t>
      </w:r>
    </w:p>
    <w:p w:rsidR="00000000" w:rsidRDefault="006418AA">
      <w:pPr>
        <w:tabs>
          <w:tab w:val="left" w:pos="1800"/>
        </w:tabs>
        <w:spacing w:line="100" w:lineRule="atLeast"/>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136"/>
        </w:numPr>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Be sure to have read the background on the Penobscot Indians from the </w:t>
      </w:r>
      <w:r>
        <w:rPr>
          <w:rFonts w:ascii="Times New Roman" w:eastAsia="Arial Unicode MS" w:hAnsi="Times New Roman" w:cs="Tahoma"/>
          <w:i/>
          <w:iCs/>
          <w:sz w:val="21"/>
          <w:szCs w:val="21"/>
          <w:lang/>
        </w:rPr>
        <w:t xml:space="preserve"> Step Up book Meet the North American Indians </w:t>
      </w:r>
      <w:r>
        <w:rPr>
          <w:rFonts w:ascii="Times New Roman" w:eastAsia="Arial Unicode MS" w:hAnsi="Times New Roman" w:cs="Tahoma"/>
          <w:sz w:val="21"/>
          <w:szCs w:val="21"/>
          <w:lang/>
        </w:rPr>
        <w:t>before this lesson.  Picture of stockade p. 5</w:t>
      </w:r>
      <w:r>
        <w:rPr>
          <w:rFonts w:ascii="Times New Roman" w:eastAsia="Arial Unicode MS" w:hAnsi="Times New Roman" w:cs="Tahoma"/>
          <w:sz w:val="21"/>
          <w:szCs w:val="21"/>
          <w:lang/>
        </w:rPr>
        <w:t>8</w:t>
      </w:r>
    </w:p>
    <w:p w:rsidR="00000000" w:rsidRDefault="006418AA">
      <w:pPr>
        <w:numPr>
          <w:ilvl w:val="0"/>
          <w:numId w:val="13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Our experiences change us.  Think about how Matt is changing—his thoughts/views of life, of himself, and of Indians are changing.  </w:t>
      </w:r>
    </w:p>
    <w:p w:rsidR="00000000" w:rsidRDefault="006418AA">
      <w:pPr>
        <w:numPr>
          <w:ilvl w:val="0"/>
          <w:numId w:val="13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This chapter happens the same day as chapter fifteen.  Read first two paragraphs to them . . . they look for word pictures</w:t>
      </w:r>
    </w:p>
    <w:p w:rsidR="00000000" w:rsidRDefault="006418AA">
      <w:pPr>
        <w:numPr>
          <w:ilvl w:val="2"/>
          <w:numId w:val="13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pause for comments</w:t>
      </w:r>
    </w:p>
    <w:p w:rsidR="00000000" w:rsidRDefault="006418AA">
      <w:pPr>
        <w:numPr>
          <w:ilvl w:val="2"/>
          <w:numId w:val="13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Note some of the excellent word pictures--</w:t>
      </w:r>
    </w:p>
    <w:p w:rsidR="00000000" w:rsidRDefault="006418AA">
      <w:pPr>
        <w:numPr>
          <w:ilvl w:val="3"/>
          <w:numId w:val="13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t>
      </w:r>
      <w:r>
        <w:rPr>
          <w:rFonts w:ascii="Times New Roman" w:eastAsia="Arial Unicode MS" w:hAnsi="Times New Roman" w:cs="Tahoma"/>
          <w:sz w:val="21"/>
          <w:szCs w:val="21"/>
          <w:lang/>
        </w:rPr>
        <w:t xml:space="preserve">a snake of worry, crawling about behind every other thought”, </w:t>
      </w:r>
    </w:p>
    <w:p w:rsidR="00000000" w:rsidRDefault="006418AA">
      <w:pPr>
        <w:numPr>
          <w:ilvl w:val="3"/>
          <w:numId w:val="13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t>
      </w:r>
      <w:r>
        <w:rPr>
          <w:rFonts w:ascii="Times New Roman" w:eastAsia="Arial Unicode MS" w:hAnsi="Times New Roman" w:cs="Tahoma"/>
          <w:sz w:val="21"/>
          <w:szCs w:val="21"/>
          <w:lang/>
        </w:rPr>
        <w:t xml:space="preserve">excitement jumping inside” </w:t>
      </w:r>
    </w:p>
    <w:p w:rsidR="00000000" w:rsidRDefault="006418AA">
      <w:pPr>
        <w:numPr>
          <w:ilvl w:val="3"/>
          <w:numId w:val="13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t>
      </w:r>
      <w:r>
        <w:rPr>
          <w:rFonts w:ascii="Times New Roman" w:eastAsia="Arial Unicode MS" w:hAnsi="Times New Roman" w:cs="Tahoma"/>
          <w:sz w:val="21"/>
          <w:szCs w:val="21"/>
          <w:lang/>
        </w:rPr>
        <w:t xml:space="preserve">But the cold was inside. . .” </w:t>
      </w:r>
    </w:p>
    <w:p w:rsidR="00000000" w:rsidRDefault="006418AA">
      <w:pPr>
        <w:tabs>
          <w:tab w:val="left" w:pos="1800"/>
        </w:tabs>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w:t>
      </w:r>
      <w:r>
        <w:rPr>
          <w:rFonts w:ascii="Times New Roman" w:hAnsi="Times New Roman"/>
          <w:i/>
          <w:iCs/>
          <w:sz w:val="21"/>
          <w:szCs w:val="21"/>
        </w:rPr>
        <w:t xml:space="preserve"> the book.</w:t>
      </w:r>
    </w:p>
    <w:p w:rsidR="00000000" w:rsidRDefault="006418AA">
      <w:pPr>
        <w:numPr>
          <w:ilvl w:val="0"/>
          <w:numId w:val="55"/>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hideous p. 76  </w:t>
      </w:r>
      <w:r>
        <w:rPr>
          <w:rFonts w:ascii="Times New Roman" w:eastAsia="Arial Unicode MS" w:hAnsi="Times New Roman" w:cs="Tahoma"/>
          <w:i/>
          <w:iCs/>
          <w:sz w:val="21"/>
          <w:szCs w:val="21"/>
          <w:lang/>
        </w:rPr>
        <w:t>very ugly, horrible</w:t>
      </w:r>
    </w:p>
    <w:p w:rsidR="00000000" w:rsidRDefault="006418AA">
      <w:pPr>
        <w:numPr>
          <w:ilvl w:val="0"/>
          <w:numId w:val="55"/>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pungent p. 78 [</w:t>
      </w:r>
      <w:r>
        <w:rPr>
          <w:rFonts w:ascii="Times New Roman" w:eastAsia="Arial Unicode MS" w:hAnsi="Times New Roman" w:cs="Tahoma"/>
          <w:b/>
          <w:bCs/>
          <w:sz w:val="21"/>
          <w:szCs w:val="21"/>
          <w:lang/>
        </w:rPr>
        <w:t xml:space="preserve">pun </w:t>
      </w:r>
      <w:r>
        <w:rPr>
          <w:rFonts w:ascii="Times New Roman" w:eastAsia="Arial Unicode MS" w:hAnsi="Times New Roman" w:cs="Tahoma"/>
          <w:sz w:val="21"/>
          <w:szCs w:val="21"/>
          <w:lang/>
        </w:rPr>
        <w:t>juhnt]--</w:t>
      </w:r>
      <w:r>
        <w:rPr>
          <w:rFonts w:ascii="Times New Roman" w:eastAsia="Arial Unicode MS" w:hAnsi="Times New Roman" w:cs="Tahoma"/>
          <w:i/>
          <w:iCs/>
          <w:sz w:val="21"/>
          <w:szCs w:val="21"/>
          <w:lang/>
        </w:rPr>
        <w:t>a sharp smell or flavor</w:t>
      </w:r>
    </w:p>
    <w:p w:rsidR="00000000" w:rsidRDefault="006418AA">
      <w:pPr>
        <w:numPr>
          <w:ilvl w:val="0"/>
          <w:numId w:val="55"/>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contortions p. 81—</w:t>
      </w:r>
      <w:r>
        <w:rPr>
          <w:rFonts w:ascii="Times New Roman" w:eastAsia="Arial Unicode MS" w:hAnsi="Times New Roman" w:cs="Tahoma"/>
          <w:i/>
          <w:iCs/>
          <w:sz w:val="21"/>
          <w:szCs w:val="21"/>
          <w:lang/>
        </w:rPr>
        <w:t>contort is to twist or bend out of shape</w:t>
      </w:r>
    </w:p>
    <w:p w:rsidR="00000000" w:rsidRDefault="006418AA">
      <w:pPr>
        <w:numPr>
          <w:ilvl w:val="0"/>
          <w:numId w:val="55"/>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medley p. 78  [</w:t>
      </w:r>
      <w:r>
        <w:rPr>
          <w:rFonts w:ascii="Times New Roman" w:hAnsi="Times New Roman" w:cs="DejaVu Sans"/>
          <w:sz w:val="21"/>
          <w:szCs w:val="21"/>
          <w:lang/>
        </w:rPr>
        <w:t>ˈ</w:t>
      </w:r>
      <w:r>
        <w:rPr>
          <w:rFonts w:ascii="Times New Roman" w:hAnsi="Times New Roman" w:cs="DejaVu Sans"/>
          <w:sz w:val="21"/>
          <w:szCs w:val="21"/>
          <w:lang/>
        </w:rPr>
        <w:t>med-lē\</w:t>
      </w:r>
      <w:r>
        <w:rPr>
          <w:rFonts w:ascii="Times New Roman" w:eastAsia="Arial Unicode MS" w:hAnsi="Times New Roman" w:cs="Tahoma"/>
          <w:sz w:val="21"/>
          <w:szCs w:val="21"/>
          <w:lang/>
        </w:rPr>
        <w:t xml:space="preserve">] </w:t>
      </w:r>
      <w:r>
        <w:rPr>
          <w:rFonts w:ascii="Times New Roman" w:eastAsia="Arial Unicode MS" w:hAnsi="Times New Roman" w:cs="Tahoma"/>
          <w:i/>
          <w:iCs/>
          <w:sz w:val="21"/>
          <w:szCs w:val="21"/>
          <w:lang/>
        </w:rPr>
        <w:t>assortment or mixture, a hodgepodge</w:t>
      </w:r>
    </w:p>
    <w:p w:rsidR="00000000" w:rsidRDefault="006418AA">
      <w:pPr>
        <w:numPr>
          <w:ilvl w:val="0"/>
          <w:numId w:val="55"/>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stockade   </w:t>
      </w:r>
      <w:r>
        <w:rPr>
          <w:rFonts w:ascii="Times New Roman" w:eastAsia="Arial Unicode MS" w:hAnsi="Times New Roman" w:cs="Tahoma"/>
          <w:i/>
          <w:iCs/>
          <w:sz w:val="21"/>
          <w:szCs w:val="21"/>
          <w:lang/>
        </w:rPr>
        <w:t xml:space="preserve">an enclosure for protection </w:t>
      </w:r>
      <w:r>
        <w:rPr>
          <w:rFonts w:ascii="Times New Roman" w:eastAsia="Arial Unicode MS" w:hAnsi="Times New Roman" w:cs="Tahoma"/>
          <w:i/>
          <w:iCs/>
          <w:sz w:val="21"/>
          <w:szCs w:val="21"/>
          <w:lang/>
        </w:rPr>
        <w:t xml:space="preserve">made with posts </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38"/>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Do one of the below:</w:t>
      </w:r>
    </w:p>
    <w:p w:rsidR="00000000" w:rsidRDefault="006418AA">
      <w:pPr>
        <w:numPr>
          <w:ilvl w:val="1"/>
          <w:numId w:val="138"/>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Write out questions, inferences or predictions)</w:t>
      </w:r>
    </w:p>
    <w:p w:rsidR="00000000" w:rsidRDefault="006418AA">
      <w:pPr>
        <w:numPr>
          <w:ilvl w:val="1"/>
          <w:numId w:val="138"/>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Draw Saknis as described on p. 79.  Need to add page # to drawing and a sentence or two describing what they drew—or label the diff</w:t>
      </w:r>
      <w:r>
        <w:rPr>
          <w:rFonts w:ascii="Times New Roman" w:eastAsia="Arial Unicode MS" w:hAnsi="Times New Roman" w:cs="Tahoma"/>
          <w:sz w:val="21"/>
          <w:szCs w:val="21"/>
          <w:lang/>
        </w:rPr>
        <w:t>erent parts:</w:t>
      </w:r>
    </w:p>
    <w:p w:rsidR="00000000" w:rsidRDefault="006418AA">
      <w:pPr>
        <w:numPr>
          <w:ilvl w:val="3"/>
          <w:numId w:val="138"/>
        </w:numPr>
        <w:tabs>
          <w:tab w:val="left" w:pos="2520"/>
        </w:tabs>
        <w:rPr>
          <w:rFonts w:ascii="Times New Roman" w:eastAsia="Arial Unicode MS" w:hAnsi="Times New Roman" w:cs="Tahoma"/>
          <w:sz w:val="21"/>
          <w:szCs w:val="21"/>
          <w:lang/>
        </w:rPr>
      </w:pPr>
      <w:r>
        <w:rPr>
          <w:rFonts w:ascii="Times New Roman" w:eastAsia="Arial Unicode MS" w:hAnsi="Times New Roman" w:cs="Tahoma"/>
          <w:sz w:val="21"/>
          <w:szCs w:val="21"/>
          <w:lang/>
        </w:rPr>
        <w:t>paint-streaked face</w:t>
      </w:r>
    </w:p>
    <w:p w:rsidR="00000000" w:rsidRDefault="006418AA">
      <w:pPr>
        <w:numPr>
          <w:ilvl w:val="3"/>
          <w:numId w:val="138"/>
        </w:numPr>
        <w:tabs>
          <w:tab w:val="left" w:pos="2520"/>
        </w:tabs>
        <w:rPr>
          <w:rFonts w:ascii="Times New Roman" w:eastAsia="Arial Unicode MS" w:hAnsi="Times New Roman" w:cs="Tahoma"/>
          <w:sz w:val="21"/>
          <w:szCs w:val="21"/>
          <w:lang/>
        </w:rPr>
      </w:pPr>
      <w:r>
        <w:rPr>
          <w:rFonts w:ascii="Times New Roman" w:eastAsia="Arial Unicode MS" w:hAnsi="Times New Roman" w:cs="Tahoma"/>
          <w:sz w:val="21"/>
          <w:szCs w:val="21"/>
          <w:lang/>
        </w:rPr>
        <w:t>long red coat with beaded collar</w:t>
      </w:r>
    </w:p>
    <w:p w:rsidR="00000000" w:rsidRDefault="006418AA">
      <w:pPr>
        <w:numPr>
          <w:ilvl w:val="3"/>
          <w:numId w:val="138"/>
        </w:numPr>
        <w:tabs>
          <w:tab w:val="left" w:pos="2520"/>
        </w:tabs>
        <w:rPr>
          <w:rFonts w:ascii="Times New Roman" w:eastAsia="Arial Unicode MS" w:hAnsi="Times New Roman" w:cs="Tahoma"/>
          <w:sz w:val="21"/>
          <w:szCs w:val="21"/>
          <w:lang/>
        </w:rPr>
      </w:pPr>
      <w:r>
        <w:rPr>
          <w:rFonts w:ascii="Times New Roman" w:eastAsia="Arial Unicode MS" w:hAnsi="Times New Roman" w:cs="Tahoma"/>
          <w:sz w:val="21"/>
          <w:szCs w:val="21"/>
          <w:lang/>
        </w:rPr>
        <w:t>metal armbands</w:t>
      </w:r>
    </w:p>
    <w:p w:rsidR="00000000" w:rsidRDefault="006418AA">
      <w:pPr>
        <w:numPr>
          <w:ilvl w:val="3"/>
          <w:numId w:val="138"/>
        </w:numPr>
        <w:tabs>
          <w:tab w:val="left" w:pos="2520"/>
        </w:tabs>
        <w:rPr>
          <w:rFonts w:ascii="Times New Roman" w:eastAsia="Arial Unicode MS" w:hAnsi="Times New Roman" w:cs="Tahoma"/>
          <w:sz w:val="21"/>
          <w:szCs w:val="21"/>
          <w:lang/>
        </w:rPr>
      </w:pPr>
      <w:r>
        <w:rPr>
          <w:rFonts w:ascii="Times New Roman" w:eastAsia="Arial Unicode MS" w:hAnsi="Times New Roman" w:cs="Tahoma"/>
          <w:sz w:val="21"/>
          <w:szCs w:val="21"/>
          <w:lang/>
        </w:rPr>
        <w:t>crown of feathers</w:t>
      </w:r>
    </w:p>
    <w:p w:rsidR="00000000" w:rsidRDefault="006418AA">
      <w:pPr>
        <w:numPr>
          <w:ilvl w:val="3"/>
          <w:numId w:val="138"/>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beaded band around forehead</w:t>
      </w:r>
    </w:p>
    <w:p w:rsidR="00000000" w:rsidRDefault="006418AA">
      <w:pPr>
        <w:numPr>
          <w:ilvl w:val="1"/>
          <w:numId w:val="138"/>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Complete a traditional comprehension sheet of questions on the chapter  </w:t>
      </w:r>
    </w:p>
    <w:p w:rsidR="00000000" w:rsidRDefault="006418AA">
      <w:pPr>
        <w:tabs>
          <w:tab w:val="left" w:pos="2160"/>
        </w:tabs>
        <w:ind w:left="216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rPr>
          <w:rFonts w:ascii="Times New Roman" w:hAnsi="Times New Roman" w:cs="DejaVu Sans"/>
          <w:sz w:val="21"/>
          <w:szCs w:val="21"/>
          <w:lang/>
        </w:rPr>
      </w:pPr>
      <w:r>
        <w:rPr>
          <w:rFonts w:ascii="Times New Roman" w:hAnsi="Times New Roman" w:cs="DejaVu Sans"/>
          <w:sz w:val="21"/>
          <w:szCs w:val="21"/>
          <w:lang/>
        </w:rPr>
        <w:t>Add to story plot:  Ma</w:t>
      </w:r>
      <w:r>
        <w:rPr>
          <w:rFonts w:ascii="Times New Roman" w:hAnsi="Times New Roman" w:cs="DejaVu Sans"/>
          <w:sz w:val="21"/>
          <w:szCs w:val="21"/>
          <w:lang/>
        </w:rPr>
        <w:t>tt and Attean kill a bear.  Matt is invited to the village feast.</w:t>
      </w:r>
    </w:p>
    <w:p w:rsidR="00000000" w:rsidRDefault="006418AA">
      <w:pPr>
        <w:rPr>
          <w:rFonts w:ascii="Times New Roman" w:eastAsia="Arial Unicode MS" w:hAnsi="Times New Roman" w:cs="Tahoma"/>
          <w:sz w:val="21"/>
          <w:szCs w:val="21"/>
          <w:lang/>
        </w:rPr>
      </w:pPr>
      <w:r>
        <w:rPr>
          <w:rFonts w:ascii="Times New Roman" w:eastAsia="Arial Unicode MS" w:hAnsi="Times New Roman" w:cs="Tahoma"/>
          <w:sz w:val="21"/>
          <w:szCs w:val="21"/>
          <w:lang/>
        </w:rPr>
        <w:t>My comments and thoughts as I read:</w:t>
      </w:r>
    </w:p>
    <w:p w:rsidR="00000000" w:rsidRDefault="006418AA">
      <w:pPr>
        <w:numPr>
          <w:ilvl w:val="0"/>
          <w:numId w:val="5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Bear claws were a trophy</w:t>
      </w:r>
    </w:p>
    <w:p w:rsidR="00000000" w:rsidRDefault="006418AA">
      <w:pPr>
        <w:numPr>
          <w:ilvl w:val="0"/>
          <w:numId w:val="5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So Attean walked one hour each way each day he came to visit Matt.  Wow.  </w:t>
      </w:r>
      <w:r>
        <w:rPr>
          <w:rFonts w:ascii="Times New Roman" w:eastAsia="Arial Unicode MS" w:hAnsi="Times New Roman" w:cs="Tahoma"/>
          <w:sz w:val="21"/>
          <w:szCs w:val="21"/>
          <w:u w:val="single"/>
          <w:lang/>
        </w:rPr>
        <w:t>I infer that Indians are physically very fit</w:t>
      </w:r>
      <w:r>
        <w:rPr>
          <w:rFonts w:ascii="Times New Roman" w:eastAsia="Arial Unicode MS" w:hAnsi="Times New Roman" w:cs="Tahoma"/>
          <w:sz w:val="21"/>
          <w:szCs w:val="21"/>
          <w:lang/>
        </w:rPr>
        <w:t xml:space="preserve">.  So this </w:t>
      </w:r>
      <w:r>
        <w:rPr>
          <w:rFonts w:ascii="Times New Roman" w:eastAsia="Arial Unicode MS" w:hAnsi="Times New Roman" w:cs="Tahoma"/>
          <w:sz w:val="21"/>
          <w:szCs w:val="21"/>
          <w:lang/>
        </w:rPr>
        <w:t xml:space="preserve">one day Attean walked four hours.  </w:t>
      </w:r>
    </w:p>
    <w:p w:rsidR="00000000" w:rsidRDefault="006418AA">
      <w:pPr>
        <w:numPr>
          <w:ilvl w:val="0"/>
          <w:numId w:val="5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If it was so far away then how could it be that Saknis and Attean were on hand the day Matt got into the bees?  Were they the eyes he felt watching him regularly before that?  They really must have been worried/curious/w</w:t>
      </w:r>
      <w:r>
        <w:rPr>
          <w:rFonts w:ascii="Times New Roman" w:eastAsia="Arial Unicode MS" w:hAnsi="Times New Roman" w:cs="Tahoma"/>
          <w:sz w:val="21"/>
          <w:szCs w:val="21"/>
          <w:lang/>
        </w:rPr>
        <w:t xml:space="preserve">ondering about this new white face.  </w:t>
      </w:r>
      <w:r>
        <w:rPr>
          <w:rFonts w:ascii="Times New Roman" w:eastAsia="Arial Unicode MS" w:hAnsi="Times New Roman" w:cs="Tahoma"/>
          <w:sz w:val="21"/>
          <w:szCs w:val="21"/>
          <w:u w:val="single"/>
          <w:lang/>
        </w:rPr>
        <w:t>I infer they had been coming and watching long before his father ever left and knew his father was gone.</w:t>
      </w:r>
      <w:r>
        <w:rPr>
          <w:rFonts w:ascii="Times New Roman" w:eastAsia="Arial Unicode MS" w:hAnsi="Times New Roman" w:cs="Tahoma"/>
          <w:sz w:val="21"/>
          <w:szCs w:val="21"/>
          <w:lang/>
        </w:rPr>
        <w:t xml:space="preserve">  Saknis was not first of all out to watch out for the white boy alone in the wilderness.  </w:t>
      </w:r>
    </w:p>
    <w:p w:rsidR="00000000" w:rsidRDefault="006418AA">
      <w:pPr>
        <w:numPr>
          <w:ilvl w:val="0"/>
          <w:numId w:val="5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did his stomach CRA</w:t>
      </w:r>
      <w:r>
        <w:rPr>
          <w:rFonts w:ascii="Times New Roman" w:eastAsia="Arial Unicode MS" w:hAnsi="Times New Roman" w:cs="Tahoma"/>
          <w:sz w:val="21"/>
          <w:szCs w:val="21"/>
          <w:lang/>
        </w:rPr>
        <w:t>WL?  The long walk would make him hungry.</w:t>
      </w:r>
    </w:p>
    <w:p w:rsidR="00000000" w:rsidRDefault="006418AA">
      <w:pPr>
        <w:numPr>
          <w:ilvl w:val="0"/>
          <w:numId w:val="5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How did the Indians get a hold of the English men's coats and jackets?  Whose side were they on in the French and Indian War?  According to Ben they fought against the English.</w:t>
      </w:r>
    </w:p>
    <w:p w:rsidR="00000000" w:rsidRDefault="006418AA">
      <w:pPr>
        <w:numPr>
          <w:ilvl w:val="0"/>
          <w:numId w:val="5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Great sentence:  “He was one of them”</w:t>
      </w:r>
      <w:r>
        <w:rPr>
          <w:rFonts w:ascii="Times New Roman" w:eastAsia="Arial Unicode MS" w:hAnsi="Times New Roman" w:cs="Tahoma"/>
          <w:sz w:val="21"/>
          <w:szCs w:val="21"/>
          <w:lang/>
        </w:rPr>
        <w:t xml:space="preserve">  </w:t>
      </w:r>
    </w:p>
    <w:p w:rsidR="00000000" w:rsidRDefault="006418AA">
      <w:pPr>
        <w:numPr>
          <w:ilvl w:val="0"/>
          <w:numId w:val="56"/>
        </w:numPr>
        <w:tabs>
          <w:tab w:val="left" w:pos="1080"/>
        </w:tabs>
        <w:rPr>
          <w:rFonts w:ascii="Times New Roman" w:hAnsi="Times New Roman" w:cs="DejaVu Sans"/>
          <w:i/>
          <w:iCs/>
          <w:sz w:val="21"/>
          <w:szCs w:val="21"/>
          <w:lang/>
        </w:rPr>
      </w:pPr>
      <w:r>
        <w:rPr>
          <w:rFonts w:ascii="Times New Roman" w:eastAsia="Arial Unicode MS" w:hAnsi="Times New Roman" w:cs="Tahoma"/>
          <w:sz w:val="21"/>
          <w:szCs w:val="21"/>
          <w:lang/>
        </w:rPr>
        <w:t xml:space="preserve">What is Muster Day? </w:t>
      </w:r>
      <w:r>
        <w:rPr>
          <w:rFonts w:ascii="Times New Roman" w:hAnsi="Times New Roman" w:cs="DejaVu Sans"/>
          <w:i/>
          <w:iCs/>
          <w:sz w:val="21"/>
          <w:szCs w:val="21"/>
          <w:lang/>
        </w:rPr>
        <w:t xml:space="preserve">A </w:t>
      </w:r>
      <w:r>
        <w:rPr>
          <w:rFonts w:ascii="Times New Roman" w:hAnsi="Times New Roman" w:cs="DejaVu Sans"/>
          <w:b/>
          <w:i/>
          <w:iCs/>
          <w:sz w:val="21"/>
          <w:szCs w:val="21"/>
          <w:lang/>
        </w:rPr>
        <w:t>muster day</w:t>
      </w:r>
      <w:r>
        <w:rPr>
          <w:rFonts w:ascii="Times New Roman" w:hAnsi="Times New Roman" w:cs="DejaVu Sans"/>
          <w:i/>
          <w:iCs/>
          <w:sz w:val="21"/>
          <w:szCs w:val="21"/>
          <w:lang/>
        </w:rPr>
        <w:t xml:space="preserve"> was a way to take a roll call of </w:t>
      </w:r>
      <w:hyperlink r:id="rId8" w:history="1">
        <w:r>
          <w:rPr>
            <w:rStyle w:val="Hyperlink"/>
            <w:rFonts w:ascii="Times New Roman" w:hAnsi="Times New Roman"/>
          </w:rPr>
          <w:t>military</w:t>
        </w:r>
      </w:hyperlink>
      <w:r>
        <w:rPr>
          <w:rFonts w:ascii="Times New Roman" w:hAnsi="Times New Roman" w:cs="DejaVu Sans"/>
          <w:i/>
          <w:iCs/>
          <w:sz w:val="21"/>
          <w:szCs w:val="21"/>
          <w:lang/>
        </w:rPr>
        <w:t xml:space="preserve"> troops.</w:t>
      </w:r>
    </w:p>
    <w:p w:rsidR="00000000" w:rsidRDefault="006418AA">
      <w:pPr>
        <w:tabs>
          <w:tab w:val="left" w:pos="2160"/>
        </w:tabs>
        <w:ind w:left="1080"/>
        <w:rPr>
          <w:rFonts w:cs="DejaVu Sans"/>
          <w:lang/>
        </w:rPr>
      </w:pPr>
    </w:p>
    <w:p w:rsidR="00000000" w:rsidRDefault="006418AA">
      <w:pPr>
        <w:numPr>
          <w:ilvl w:val="0"/>
          <w:numId w:val="5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Why did the Indians mimic Matt throwing the rabbit—making fun of him?  </w:t>
      </w:r>
      <w:r>
        <w:rPr>
          <w:rFonts w:ascii="Times New Roman" w:eastAsia="Arial Unicode MS" w:hAnsi="Times New Roman" w:cs="Tahoma"/>
          <w:sz w:val="21"/>
          <w:szCs w:val="21"/>
          <w:lang/>
        </w:rPr>
        <w:t xml:space="preserve">Think again of how Indians and whites think </w:t>
      </w:r>
      <w:r>
        <w:rPr>
          <w:rFonts w:ascii="Times New Roman" w:eastAsia="Arial Unicode MS" w:hAnsi="Times New Roman" w:cs="Tahoma"/>
          <w:sz w:val="21"/>
          <w:szCs w:val="21"/>
          <w:lang/>
        </w:rPr>
        <w:t>differently (different colored glasses on)--</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making fun while being grateful</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leave the fox to suffer--not release the fox because it was on turtle property</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never hunt on other tribes property even though it was only marked by a crude tree sign—anyway how d</w:t>
      </w:r>
      <w:r>
        <w:rPr>
          <w:rFonts w:ascii="Times New Roman" w:eastAsia="Arial Unicode MS" w:hAnsi="Times New Roman" w:cs="Tahoma"/>
          <w:sz w:val="21"/>
          <w:szCs w:val="21"/>
          <w:lang/>
        </w:rPr>
        <w:t>id the tribes decide who could claim what property?--was it first come, first served?   I guess whites thought whoever is the best/smartest/most powerful gets to have it</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Indians hide emotions—can't tell what they are thinking p. 114</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don't easily speak lovi</w:t>
      </w:r>
      <w:r>
        <w:rPr>
          <w:rFonts w:ascii="Times New Roman" w:eastAsia="Arial Unicode MS" w:hAnsi="Times New Roman" w:cs="Tahoma"/>
          <w:sz w:val="21"/>
          <w:szCs w:val="21"/>
          <w:lang/>
        </w:rPr>
        <w:t>ng words</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speak harshly (chapter eighteen—Attean about the dog p. 98) </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they share whatever they have (not hoarding) p. 113</w:t>
      </w:r>
    </w:p>
    <w:p w:rsidR="00000000" w:rsidRDefault="006418AA">
      <w:pPr>
        <w:numPr>
          <w:ilvl w:val="1"/>
          <w:numId w:val="5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their idea of women's work vs. men's work</w:t>
      </w:r>
    </w:p>
    <w:p w:rsidR="00000000" w:rsidRDefault="006418AA">
      <w:pPr>
        <w:tabs>
          <w:tab w:val="left" w:pos="1440"/>
        </w:tabs>
        <w:ind w:left="1440" w:hanging="360"/>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w:t>
      </w:r>
    </w:p>
    <w:p w:rsidR="00000000" w:rsidRDefault="006418AA">
      <w:pPr>
        <w:rPr>
          <w:rFonts w:ascii="Times New Roman" w:eastAsia="Arial Unicode MS" w:hAnsi="Times New Roman" w:cs="Tahoma"/>
          <w:sz w:val="21"/>
          <w:szCs w:val="21"/>
          <w:lang/>
        </w:rPr>
      </w:pPr>
      <w:r>
        <w:rPr>
          <w:rFonts w:ascii="Times New Roman" w:eastAsia="Arial Unicode MS" w:hAnsi="Times New Roman" w:cs="Tahoma"/>
          <w:sz w:val="21"/>
          <w:szCs w:val="21"/>
          <w:lang/>
        </w:rPr>
        <w:tab/>
      </w:r>
      <w:r>
        <w:rPr>
          <w:rFonts w:ascii="Times New Roman" w:eastAsia="Arial Unicode MS" w:hAnsi="Times New Roman" w:cs="Tahoma"/>
          <w:sz w:val="21"/>
          <w:szCs w:val="21"/>
          <w:lang/>
        </w:rPr>
        <w:tab/>
      </w:r>
      <w:r>
        <w:rPr>
          <w:rFonts w:ascii="Times New Roman" w:eastAsia="Arial Unicode MS" w:hAnsi="Times New Roman" w:cs="Tahoma"/>
          <w:sz w:val="21"/>
          <w:szCs w:val="21"/>
          <w:lang/>
        </w:rPr>
        <w:tab/>
      </w:r>
    </w:p>
    <w:p w:rsidR="00000000" w:rsidRDefault="006418AA">
      <w:pPr>
        <w:pageBreakBefore/>
        <w:rPr>
          <w:rFonts w:ascii="Times New Roman" w:eastAsia="Arial Unicode MS" w:hAnsi="Times New Roman" w:cs="Tahoma"/>
          <w:sz w:val="26"/>
          <w:szCs w:val="26"/>
          <w:lang/>
        </w:rPr>
      </w:pPr>
      <w:r>
        <w:rPr>
          <w:rFonts w:ascii="Times New Roman" w:eastAsia="Arial Unicode MS" w:hAnsi="Times New Roman" w:cs="Tahoma"/>
          <w:sz w:val="26"/>
          <w:szCs w:val="26"/>
          <w:lang/>
        </w:rPr>
        <w:t>Name  ________________________</w:t>
      </w:r>
      <w:r>
        <w:rPr>
          <w:rFonts w:ascii="Times New Roman" w:eastAsia="Arial Unicode MS" w:hAnsi="Times New Roman" w:cs="Tahoma"/>
          <w:sz w:val="26"/>
          <w:szCs w:val="26"/>
          <w:lang/>
        </w:rPr>
        <w:tab/>
      </w:r>
      <w:r>
        <w:rPr>
          <w:rFonts w:ascii="Times New Roman" w:eastAsia="Arial Unicode MS" w:hAnsi="Times New Roman" w:cs="Tahoma"/>
          <w:sz w:val="26"/>
          <w:szCs w:val="26"/>
          <w:lang/>
        </w:rPr>
        <w:tab/>
      </w:r>
      <w:r>
        <w:rPr>
          <w:rFonts w:ascii="Times New Roman" w:eastAsia="Arial Unicode MS" w:hAnsi="Times New Roman" w:cs="Tahoma"/>
          <w:sz w:val="26"/>
          <w:szCs w:val="26"/>
          <w:lang/>
        </w:rPr>
        <w:tab/>
        <w:t>Date    ________________________</w:t>
      </w:r>
    </w:p>
    <w:p w:rsidR="00000000" w:rsidRDefault="006418AA">
      <w:pPr>
        <w:rPr>
          <w:rFonts w:ascii="Times New Roman" w:eastAsia="Arial Unicode MS" w:hAnsi="Times New Roman" w:cs="Tahoma"/>
          <w:sz w:val="26"/>
          <w:szCs w:val="26"/>
          <w:lang/>
        </w:rPr>
      </w:pPr>
    </w:p>
    <w:p w:rsidR="00000000" w:rsidRDefault="006418AA">
      <w:pPr>
        <w:jc w:val="center"/>
        <w:rPr>
          <w:rFonts w:ascii="Times New Roman" w:eastAsia="Arial Unicode MS" w:hAnsi="Times New Roman" w:cs="Tahoma"/>
          <w:sz w:val="26"/>
          <w:szCs w:val="26"/>
          <w:lang/>
        </w:rPr>
      </w:pPr>
      <w:r>
        <w:rPr>
          <w:rFonts w:ascii="Times New Roman" w:eastAsia="Arial Unicode MS" w:hAnsi="Times New Roman" w:cs="Tahoma"/>
          <w:sz w:val="26"/>
          <w:szCs w:val="26"/>
          <w:lang/>
        </w:rPr>
        <w:t>Chap</w:t>
      </w:r>
      <w:r>
        <w:rPr>
          <w:rFonts w:ascii="Times New Roman" w:eastAsia="Arial Unicode MS" w:hAnsi="Times New Roman" w:cs="Tahoma"/>
          <w:sz w:val="26"/>
          <w:szCs w:val="26"/>
          <w:lang/>
        </w:rPr>
        <w:t>ter Sixteen</w:t>
      </w:r>
    </w:p>
    <w:p w:rsidR="00000000" w:rsidRDefault="006418AA">
      <w:pPr>
        <w:jc w:val="center"/>
        <w:rPr>
          <w:rFonts w:ascii="Times New Roman" w:eastAsia="Arial Unicode MS" w:hAnsi="Times New Roman" w:cs="Tahoma"/>
          <w:sz w:val="26"/>
          <w:szCs w:val="26"/>
          <w:lang/>
        </w:rPr>
      </w:pPr>
    </w:p>
    <w:p w:rsidR="00000000" w:rsidRDefault="006418AA">
      <w:pPr>
        <w:rPr>
          <w:rFonts w:ascii="Times New Roman" w:eastAsia="Arial Unicode MS" w:hAnsi="Times New Roman" w:cs="Tahoma"/>
          <w:sz w:val="26"/>
          <w:szCs w:val="26"/>
          <w:lang/>
        </w:rPr>
      </w:pPr>
      <w:r>
        <w:rPr>
          <w:rFonts w:ascii="Times New Roman" w:eastAsia="Arial Unicode MS" w:hAnsi="Times New Roman" w:cs="Tahoma"/>
          <w:sz w:val="26"/>
          <w:szCs w:val="26"/>
          <w:lang/>
        </w:rPr>
        <w:t>Possible title(s):  _______________________________________</w:t>
      </w:r>
    </w:p>
    <w:p w:rsidR="00000000" w:rsidRDefault="006418AA">
      <w:pPr>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Explain what the line, “a snake of worry crawling about behind every other thought” means on p. 76.</w:t>
      </w: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Name two things Matt worried might have happened to his father?</w:t>
      </w: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Why did At</w:t>
      </w:r>
      <w:r>
        <w:rPr>
          <w:rFonts w:ascii="Times New Roman" w:eastAsia="Arial Unicode MS" w:hAnsi="Times New Roman" w:cs="Tahoma"/>
          <w:sz w:val="26"/>
          <w:szCs w:val="26"/>
          <w:lang/>
        </w:rPr>
        <w:t>tean have a hideously painted face?</w:t>
      </w: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Why did Matt feel ashamed and self conscious when he first met the village people?</w:t>
      </w: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Why did Matt think Saknis looked like a king?</w:t>
      </w: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What did the Indians do before they ate their feast?</w:t>
      </w: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Name three adjectives</w:t>
      </w:r>
      <w:r>
        <w:rPr>
          <w:rFonts w:ascii="Times New Roman" w:eastAsia="Arial Unicode MS" w:hAnsi="Times New Roman" w:cs="Tahoma"/>
          <w:sz w:val="26"/>
          <w:szCs w:val="26"/>
          <w:lang/>
        </w:rPr>
        <w:t xml:space="preserve"> the author used to describe the bear meat.</w:t>
      </w: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tabs>
          <w:tab w:val="left" w:pos="720"/>
        </w:tabs>
        <w:rPr>
          <w:rFonts w:ascii="Times New Roman" w:eastAsia="Arial Unicode MS" w:hAnsi="Times New Roman" w:cs="Tahoma"/>
          <w:sz w:val="26"/>
          <w:szCs w:val="26"/>
          <w:lang/>
        </w:rPr>
      </w:pPr>
    </w:p>
    <w:p w:rsidR="00000000" w:rsidRDefault="006418AA">
      <w:pPr>
        <w:numPr>
          <w:ilvl w:val="0"/>
          <w:numId w:val="14"/>
        </w:numPr>
        <w:tabs>
          <w:tab w:val="left" w:pos="720"/>
        </w:tabs>
        <w:rPr>
          <w:rFonts w:ascii="Times New Roman" w:eastAsia="Arial Unicode MS" w:hAnsi="Times New Roman" w:cs="Tahoma"/>
          <w:sz w:val="26"/>
          <w:szCs w:val="26"/>
          <w:lang/>
        </w:rPr>
      </w:pPr>
      <w:r>
        <w:rPr>
          <w:rFonts w:ascii="Times New Roman" w:eastAsia="Arial Unicode MS" w:hAnsi="Times New Roman" w:cs="Tahoma"/>
          <w:sz w:val="26"/>
          <w:szCs w:val="26"/>
          <w:lang/>
        </w:rPr>
        <w:t>Do you think Matt feared sleeping in the wigwam?  Why or why not?</w:t>
      </w:r>
    </w:p>
    <w:p w:rsidR="00000000" w:rsidRDefault="006418AA">
      <w:pPr>
        <w:rPr>
          <w:rFonts w:ascii="Times New Roman" w:eastAsia="Arial Unicode MS" w:hAnsi="Times New Roman" w:cs="Tahoma"/>
          <w:sz w:val="26"/>
          <w:szCs w:val="26"/>
          <w:lang/>
        </w:rPr>
      </w:pPr>
    </w:p>
    <w:p w:rsidR="00000000" w:rsidRDefault="006418AA">
      <w:pPr>
        <w:rPr>
          <w:rFonts w:ascii="Times New Roman" w:eastAsia="Arial Unicode MS" w:hAnsi="Times New Roman" w:cs="Tahoma"/>
          <w:sz w:val="26"/>
          <w:szCs w:val="26"/>
          <w:lang/>
        </w:rPr>
      </w:pPr>
    </w:p>
    <w:p w:rsidR="00000000" w:rsidRDefault="006418AA">
      <w:pPr>
        <w:rPr>
          <w:rFonts w:ascii="Times New Roman" w:eastAsia="Arial Unicode MS" w:hAnsi="Times New Roman" w:cs="Tahoma"/>
          <w:sz w:val="26"/>
          <w:szCs w:val="26"/>
          <w:lang/>
        </w:rPr>
      </w:pPr>
      <w:r>
        <w:rPr>
          <w:rFonts w:ascii="Times New Roman" w:eastAsia="Arial Unicode MS" w:hAnsi="Times New Roman" w:cs="Tahoma"/>
          <w:sz w:val="26"/>
          <w:szCs w:val="26"/>
          <w:lang/>
        </w:rPr>
        <w:t>What confused, relieved, . . . Attean?</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Seventeen   p. 84-89</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 xml:space="preserve">The Orphan's Story </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Attean's hatred</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Of Whites and Indians</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 xml:space="preserve">Seeing Through </w:t>
      </w:r>
      <w:r>
        <w:rPr>
          <w:rFonts w:ascii="Times New Roman" w:hAnsi="Times New Roman" w:cs="DejaVu Sans"/>
          <w:i/>
          <w:iCs/>
          <w:sz w:val="21"/>
          <w:szCs w:val="21"/>
          <w:lang/>
        </w:rPr>
        <w:t>Other Eyes</w:t>
      </w: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39"/>
        </w:numPr>
        <w:tabs>
          <w:tab w:val="left" w:pos="5233"/>
        </w:tabs>
        <w:spacing w:after="29"/>
        <w:rPr>
          <w:rFonts w:ascii="Times New Roman" w:hAnsi="Times New Roman"/>
          <w:sz w:val="21"/>
          <w:szCs w:val="21"/>
        </w:rPr>
      </w:pPr>
      <w:r>
        <w:rPr>
          <w:rFonts w:ascii="Times New Roman" w:hAnsi="Times New Roman"/>
          <w:sz w:val="21"/>
          <w:szCs w:val="21"/>
        </w:rPr>
        <w:t xml:space="preserve">understand more deeply the reasons behind the deep misunderstandings between the whites and Indians by listing and explaining to the reading partner 4 things Attean mentions, and by participating in the </w:t>
      </w:r>
      <w:r>
        <w:rPr>
          <w:rFonts w:ascii="Times New Roman" w:hAnsi="Times New Roman"/>
          <w:sz w:val="21"/>
          <w:szCs w:val="21"/>
        </w:rPr>
        <w:t>class discussion of the subject</w:t>
      </w:r>
    </w:p>
    <w:p w:rsidR="00000000" w:rsidRDefault="006418AA">
      <w:pPr>
        <w:numPr>
          <w:ilvl w:val="0"/>
          <w:numId w:val="139"/>
        </w:numPr>
        <w:tabs>
          <w:tab w:val="left" w:pos="5233"/>
        </w:tabs>
        <w:spacing w:after="29"/>
        <w:rPr>
          <w:rFonts w:ascii="Times New Roman" w:hAnsi="Times New Roman"/>
          <w:sz w:val="21"/>
          <w:szCs w:val="21"/>
        </w:rPr>
      </w:pPr>
      <w:r>
        <w:rPr>
          <w:rFonts w:ascii="Times New Roman" w:hAnsi="Times New Roman"/>
          <w:sz w:val="21"/>
          <w:szCs w:val="21"/>
        </w:rPr>
        <w:t>use</w:t>
      </w:r>
      <w:r>
        <w:rPr>
          <w:rFonts w:ascii="Times New Roman" w:hAnsi="Times New Roman"/>
          <w:sz w:val="21"/>
          <w:szCs w:val="21"/>
        </w:rPr>
        <w:t xml:space="preserve"> textual clues to accurately complete the </w:t>
      </w:r>
      <w:r>
        <w:rPr>
          <w:rFonts w:ascii="Times New Roman" w:hAnsi="Times New Roman"/>
          <w:sz w:val="21"/>
          <w:szCs w:val="21"/>
        </w:rPr>
        <w:t xml:space="preserve">T/F read-between-the-lines sheet and be ready to justify the conclusions reached </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6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Today will feel more keenly the depth of misunderstanding between th</w:t>
      </w:r>
      <w:r>
        <w:rPr>
          <w:rFonts w:ascii="Times New Roman" w:eastAsia="Arial Unicode MS" w:hAnsi="Times New Roman" w:cs="Tahoma"/>
          <w:sz w:val="21"/>
          <w:szCs w:val="21"/>
          <w:lang/>
        </w:rPr>
        <w:t xml:space="preserve">e whites and Indians.  You will also learn </w:t>
      </w:r>
    </w:p>
    <w:p w:rsidR="00000000" w:rsidRDefault="006418AA">
      <w:pPr>
        <w:numPr>
          <w:ilvl w:val="1"/>
          <w:numId w:val="60"/>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 bit about the French and Indian War  (what would the time frame have to be?)  It began in 1754</w:t>
      </w:r>
    </w:p>
    <w:p w:rsidR="00000000" w:rsidRDefault="006418AA">
      <w:pPr>
        <w:numPr>
          <w:ilvl w:val="1"/>
          <w:numId w:val="60"/>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some horrible things about how whites treated Indians during the French and Indian War</w:t>
      </w:r>
    </w:p>
    <w:p w:rsidR="00000000" w:rsidRDefault="006418AA">
      <w:pPr>
        <w:numPr>
          <w:ilvl w:val="1"/>
          <w:numId w:val="60"/>
        </w:numPr>
        <w:tabs>
          <w:tab w:val="left" w:pos="144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why Attean hates whites so i</w:t>
      </w:r>
      <w:r>
        <w:rPr>
          <w:rFonts w:ascii="Times New Roman" w:eastAsia="Arial Unicode MS" w:hAnsi="Times New Roman" w:cs="Tahoma"/>
          <w:sz w:val="21"/>
          <w:szCs w:val="21"/>
          <w:lang/>
        </w:rPr>
        <w:t xml:space="preserve">ntensely.  </w:t>
      </w:r>
      <w:r>
        <w:rPr>
          <w:rFonts w:ascii="Times New Roman" w:eastAsia="Arial Unicode MS" w:hAnsi="Times New Roman" w:cs="Tahoma"/>
          <w:i/>
          <w:iCs/>
          <w:sz w:val="21"/>
          <w:szCs w:val="21"/>
          <w:lang/>
        </w:rPr>
        <w:t>The question that begs to be asked is the struggle for him to like Matt in spite of that.  What does the fact that they treat Matt well say about them?</w:t>
      </w:r>
    </w:p>
    <w:p w:rsidR="00000000" w:rsidRDefault="006418AA">
      <w:pPr>
        <w:tabs>
          <w:tab w:val="left" w:pos="720"/>
        </w:tabs>
        <w:rPr>
          <w:rFonts w:ascii="Times New Roman" w:eastAsia="Arial Unicode MS" w:hAnsi="Times New Roman" w:cs="Tahoma"/>
          <w:sz w:val="21"/>
          <w:szCs w:val="21"/>
          <w:lang/>
        </w:rPr>
      </w:pPr>
    </w:p>
    <w:p w:rsidR="00000000" w:rsidRDefault="006418AA">
      <w:pPr>
        <w:numPr>
          <w:ilvl w:val="0"/>
          <w:numId w:val="6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The war referred to in this chapter is the French and Indian War.  </w:t>
      </w:r>
      <w:r>
        <w:rPr>
          <w:rFonts w:ascii="Times New Roman" w:eastAsia="Arial Unicode MS" w:hAnsi="Times New Roman" w:cs="Tahoma"/>
          <w:i/>
          <w:iCs/>
          <w:sz w:val="21"/>
          <w:szCs w:val="21"/>
          <w:lang/>
        </w:rPr>
        <w:t>Story of the World</w:t>
      </w:r>
      <w:r>
        <w:rPr>
          <w:rFonts w:ascii="Times New Roman" w:eastAsia="Arial Unicode MS" w:hAnsi="Times New Roman" w:cs="Tahoma"/>
          <w:sz w:val="21"/>
          <w:szCs w:val="21"/>
          <w:lang/>
        </w:rPr>
        <w:t xml:space="preserve"> Vol. 3</w:t>
      </w:r>
      <w:r>
        <w:rPr>
          <w:rFonts w:ascii="Times New Roman" w:eastAsia="Arial Unicode MS" w:hAnsi="Times New Roman" w:cs="Tahoma"/>
          <w:sz w:val="21"/>
          <w:szCs w:val="21"/>
          <w:lang/>
        </w:rPr>
        <w:t xml:space="preserve"> p. 202-206 good background for teacher, but too involved to read the whole of it to students.  Summary:  The French, English and Spanish all claimed land in the New World (show map from atlas of US History book).  In the 1750s the French made moves to enl</w:t>
      </w:r>
      <w:r>
        <w:rPr>
          <w:rFonts w:ascii="Times New Roman" w:eastAsia="Arial Unicode MS" w:hAnsi="Times New Roman" w:cs="Tahoma"/>
          <w:sz w:val="21"/>
          <w:szCs w:val="21"/>
          <w:lang/>
        </w:rPr>
        <w:t>arge their claim of the rich wooded lands just east of what the English claimed.  As a whole the French had treated the Indians with much more respect than the whites and so many Indians joined the French in the war that followed.</w:t>
      </w:r>
    </w:p>
    <w:p w:rsidR="00000000" w:rsidRDefault="006418AA">
      <w:pPr>
        <w:tabs>
          <w:tab w:val="left" w:pos="1800"/>
        </w:tabs>
        <w:ind w:left="1080"/>
        <w:rPr>
          <w:rFonts w:ascii="Times New Roman" w:eastAsia="Arial Unicode MS" w:hAnsi="Times New Roman" w:cs="Tahoma"/>
          <w:sz w:val="21"/>
          <w:szCs w:val="21"/>
          <w:lang/>
        </w:rPr>
      </w:pPr>
    </w:p>
    <w:p w:rsidR="00000000" w:rsidRDefault="006418AA">
      <w:pPr>
        <w:numPr>
          <w:ilvl w:val="0"/>
          <w:numId w:val="61"/>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Studying about wars with</w:t>
      </w:r>
      <w:r>
        <w:rPr>
          <w:rFonts w:ascii="Times New Roman" w:eastAsia="Arial Unicode MS" w:hAnsi="Times New Roman" w:cs="Tahoma"/>
          <w:sz w:val="21"/>
          <w:szCs w:val="21"/>
          <w:lang/>
        </w:rPr>
        <w:t>out knowing people (with real emotions and personalities!) who lived through them leaves the stories feeling dry and boring. Today's story changes that when we read how Attean in this story was affected by the French and Indian War.  This chapter allows us</w:t>
      </w:r>
      <w:r>
        <w:rPr>
          <w:rFonts w:ascii="Times New Roman" w:eastAsia="Arial Unicode MS" w:hAnsi="Times New Roman" w:cs="Tahoma"/>
          <w:sz w:val="21"/>
          <w:szCs w:val="21"/>
          <w:lang/>
        </w:rPr>
        <w:t xml:space="preserve"> to look at this war through his eyes.  And it changes how the war feels to us.</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numPr>
          <w:ilvl w:val="0"/>
          <w:numId w:val="61"/>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May want to have a student help you read the conversation between Attean and Matt on page 87-88 to add emphasis to the significance here.</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w:t>
      </w:r>
      <w:r>
        <w:rPr>
          <w:rFonts w:ascii="Times New Roman" w:hAnsi="Times New Roman"/>
          <w:i/>
          <w:iCs/>
          <w:sz w:val="21"/>
          <w:szCs w:val="21"/>
        </w:rPr>
        <w:t>cording to how they are used in the book.</w:t>
      </w:r>
    </w:p>
    <w:p w:rsidR="00000000" w:rsidRDefault="006418AA">
      <w:pPr>
        <w:numPr>
          <w:ilvl w:val="0"/>
          <w:numId w:val="5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wampum p.87</w:t>
      </w:r>
      <w:r>
        <w:rPr>
          <w:rFonts w:ascii="Times New Roman" w:eastAsia="Arial Unicode MS" w:hAnsi="Times New Roman" w:cs="Tahoma"/>
          <w:sz w:val="21"/>
          <w:szCs w:val="21"/>
          <w:lang/>
        </w:rPr>
        <w:t xml:space="preserve"> --[</w:t>
      </w:r>
      <w:r>
        <w:rPr>
          <w:rFonts w:ascii="Times New Roman" w:hAnsi="Times New Roman" w:cs="DejaVu Sans"/>
          <w:lang/>
        </w:rPr>
        <w:t>ˈ</w:t>
      </w:r>
      <w:r>
        <w:rPr>
          <w:rFonts w:ascii="Times New Roman" w:hAnsi="Times New Roman" w:cs="DejaVu Sans"/>
          <w:lang/>
        </w:rPr>
        <w:t>wäm-p</w:t>
      </w:r>
      <w:r>
        <w:rPr>
          <w:rFonts w:ascii="Times New Roman" w:hAnsi="Times New Roman" w:cs="DejaVu Sans"/>
          <w:lang/>
        </w:rPr>
        <w:t>ə</w:t>
      </w:r>
      <w:r>
        <w:rPr>
          <w:rFonts w:ascii="Times New Roman" w:hAnsi="Times New Roman" w:cs="DejaVu Sans"/>
          <w:lang/>
        </w:rPr>
        <w:t>m</w:t>
      </w:r>
      <w:r>
        <w:rPr>
          <w:rFonts w:ascii="Times New Roman" w:eastAsia="Arial Unicode MS" w:hAnsi="Times New Roman" w:cs="Tahoma"/>
          <w:sz w:val="21"/>
          <w:szCs w:val="21"/>
          <w:lang/>
        </w:rPr>
        <w:t>] –beads of polished shells strung together; used by Indians for money</w:t>
      </w:r>
    </w:p>
    <w:p w:rsidR="00000000" w:rsidRDefault="006418AA">
      <w:pPr>
        <w:numPr>
          <w:ilvl w:val="0"/>
          <w:numId w:val="5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bounty p.88 –a reward offered by the government</w:t>
      </w:r>
    </w:p>
    <w:p w:rsidR="00000000" w:rsidRDefault="006418AA">
      <w:pPr>
        <w:numPr>
          <w:ilvl w:val="0"/>
          <w:numId w:val="58"/>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ramshackle p.85  rickety, tumble-down</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 xml:space="preserve">Comprehension objectives fleshed </w:t>
      </w:r>
      <w:r>
        <w:rPr>
          <w:rFonts w:ascii="Times New Roman" w:hAnsi="Times New Roman"/>
          <w:b/>
          <w:bCs/>
          <w:sz w:val="21"/>
          <w:szCs w:val="21"/>
        </w:rPr>
        <w:t>out:</w:t>
      </w:r>
    </w:p>
    <w:p w:rsidR="00000000" w:rsidRDefault="006418AA">
      <w:pPr>
        <w:numPr>
          <w:ilvl w:val="0"/>
          <w:numId w:val="61"/>
        </w:numPr>
        <w:tabs>
          <w:tab w:val="left" w:pos="1080"/>
        </w:tabs>
        <w:spacing w:after="29"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Reading between the lines sheet—this worked great.  </w:t>
      </w:r>
    </w:p>
    <w:p w:rsidR="00000000" w:rsidRDefault="006418AA">
      <w:pPr>
        <w:numPr>
          <w:ilvl w:val="0"/>
          <w:numId w:val="61"/>
        </w:numPr>
        <w:tabs>
          <w:tab w:val="left" w:pos="1080"/>
        </w:tabs>
        <w:spacing w:after="29" w:line="100" w:lineRule="atLeast"/>
        <w:rPr>
          <w:rFonts w:ascii="Times New Roman" w:eastAsia="Arial Unicode MS" w:hAnsi="Times New Roman" w:cs="Tahoma"/>
          <w:sz w:val="21"/>
          <w:szCs w:val="21"/>
          <w:lang/>
        </w:rPr>
      </w:pPr>
      <w:r>
        <w:rPr>
          <w:rFonts w:ascii="Times New Roman" w:eastAsia="Arial Unicode MS" w:hAnsi="Times New Roman" w:cs="Tahoma"/>
          <w:sz w:val="21"/>
          <w:szCs w:val="21"/>
          <w:lang/>
        </w:rPr>
        <w:t>List reasons Attean hates whites:  not many beaver skins left, his mother (and father too??) killed by whites, Indian money no good now, whites killed for money</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62"/>
        </w:numPr>
        <w:tabs>
          <w:tab w:val="left" w:pos="1080"/>
        </w:tabs>
        <w:spacing w:line="360" w:lineRule="auto"/>
        <w:rPr>
          <w:rFonts w:ascii="Times New Roman" w:eastAsia="Arial Unicode MS" w:hAnsi="Times New Roman" w:cs="Tahoma"/>
          <w:sz w:val="21"/>
          <w:szCs w:val="21"/>
          <w:lang/>
        </w:rPr>
      </w:pPr>
      <w:r>
        <w:rPr>
          <w:rFonts w:ascii="Times New Roman" w:eastAsia="Arial Unicode MS" w:hAnsi="Times New Roman" w:cs="Tahoma"/>
          <w:sz w:val="21"/>
          <w:szCs w:val="21"/>
          <w:lang/>
        </w:rPr>
        <w:t>Not</w:t>
      </w:r>
      <w:r>
        <w:rPr>
          <w:rFonts w:ascii="Times New Roman" w:eastAsia="Arial Unicode MS" w:hAnsi="Times New Roman" w:cs="Tahoma"/>
          <w:sz w:val="21"/>
          <w:szCs w:val="21"/>
          <w:lang/>
        </w:rPr>
        <w:t>e how different Saknis' attitude is.  How would this story be different if he only hated?</w:t>
      </w:r>
    </w:p>
    <w:p w:rsidR="00000000" w:rsidRDefault="006418AA">
      <w:pPr>
        <w:numPr>
          <w:ilvl w:val="0"/>
          <w:numId w:val="62"/>
        </w:numPr>
        <w:tabs>
          <w:tab w:val="left" w:pos="1080"/>
        </w:tabs>
        <w:spacing w:line="360" w:lineRule="auto"/>
        <w:rPr>
          <w:rFonts w:ascii="Times New Roman" w:eastAsia="Arial Unicode MS" w:hAnsi="Times New Roman" w:cs="Tahoma"/>
          <w:sz w:val="21"/>
          <w:szCs w:val="21"/>
          <w:lang/>
        </w:rPr>
      </w:pPr>
      <w:r>
        <w:rPr>
          <w:rFonts w:ascii="Times New Roman" w:eastAsia="Arial Unicode MS" w:hAnsi="Times New Roman" w:cs="Tahoma"/>
          <w:sz w:val="21"/>
          <w:szCs w:val="21"/>
          <w:lang/>
        </w:rPr>
        <w:t>How did Matt complicate Attean's life?</w:t>
      </w:r>
    </w:p>
    <w:p w:rsidR="00000000" w:rsidRDefault="006418AA">
      <w:pPr>
        <w:tabs>
          <w:tab w:val="left" w:pos="108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Chapter summary</w:t>
      </w:r>
    </w:p>
    <w:p w:rsidR="00000000" w:rsidRDefault="006418AA">
      <w:pPr>
        <w:pageBreakBefore/>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Name _________________</w:t>
      </w:r>
    </w:p>
    <w:p w:rsidR="00000000" w:rsidRDefault="006418AA">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Date __________________</w:t>
      </w:r>
    </w:p>
    <w:p w:rsidR="00000000" w:rsidRDefault="006418AA">
      <w:pPr>
        <w:rPr>
          <w:rFonts w:ascii="Times New Roman" w:hAnsi="Times New Roman"/>
          <w:sz w:val="26"/>
          <w:szCs w:val="26"/>
        </w:rPr>
      </w:pPr>
    </w:p>
    <w:p w:rsidR="00000000" w:rsidRDefault="006418AA">
      <w:pPr>
        <w:jc w:val="center"/>
        <w:rPr>
          <w:rFonts w:ascii="Times New Roman" w:hAnsi="Times New Roman"/>
          <w:sz w:val="26"/>
          <w:szCs w:val="26"/>
        </w:rPr>
      </w:pPr>
      <w:r>
        <w:rPr>
          <w:rFonts w:ascii="Times New Roman" w:hAnsi="Times New Roman"/>
          <w:sz w:val="26"/>
          <w:szCs w:val="26"/>
        </w:rPr>
        <w:t>Chapter 17</w:t>
      </w:r>
    </w:p>
    <w:p w:rsidR="00000000" w:rsidRDefault="006418AA">
      <w:pPr>
        <w:rPr>
          <w:rFonts w:ascii="Times New Roman" w:hAnsi="Times New Roman"/>
          <w:sz w:val="26"/>
          <w:szCs w:val="26"/>
        </w:rPr>
      </w:pPr>
    </w:p>
    <w:p w:rsidR="00000000" w:rsidRDefault="006418AA">
      <w:pPr>
        <w:rPr>
          <w:rFonts w:ascii="Times New Roman" w:hAnsi="Times New Roman"/>
          <w:sz w:val="26"/>
          <w:szCs w:val="26"/>
        </w:rPr>
      </w:pPr>
      <w:r>
        <w:rPr>
          <w:rFonts w:ascii="Times New Roman" w:hAnsi="Times New Roman"/>
          <w:sz w:val="26"/>
          <w:szCs w:val="26"/>
        </w:rPr>
        <w:t xml:space="preserve">Are these statements true or false?  </w:t>
      </w:r>
      <w:r>
        <w:rPr>
          <w:rFonts w:ascii="Times New Roman" w:hAnsi="Times New Roman"/>
          <w:sz w:val="26"/>
          <w:szCs w:val="26"/>
        </w:rPr>
        <w:t>Be ready to (orally) give the basis for your response.  Write T or F.</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 xml:space="preserve">The wigwam Matt slept in was used </w:t>
      </w:r>
      <w:r>
        <w:rPr>
          <w:rFonts w:ascii="Times New Roman" w:hAnsi="Times New Roman"/>
          <w:sz w:val="26"/>
          <w:szCs w:val="26"/>
          <w:u w:val="single"/>
        </w:rPr>
        <w:t>only</w:t>
      </w:r>
      <w:r>
        <w:rPr>
          <w:rFonts w:ascii="Times New Roman" w:hAnsi="Times New Roman"/>
          <w:sz w:val="26"/>
          <w:szCs w:val="26"/>
        </w:rPr>
        <w:t xml:space="preserve"> as storage.  ___________   </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 xml:space="preserve">Matt slept well.   ___________ </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 xml:space="preserve">Attean's tribe was poor.   ___________ </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Indian women mostly work in silence.   ____</w:t>
      </w:r>
      <w:r>
        <w:rPr>
          <w:rFonts w:ascii="Times New Roman" w:hAnsi="Times New Roman"/>
          <w:sz w:val="26"/>
          <w:szCs w:val="26"/>
        </w:rPr>
        <w:t>_______</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The Indian children liked Matt.  ________</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Attean hates ALL white man ways.    ________</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 xml:space="preserve">Indians' lives really depended on hunting.  Scarcity of game affected them a lot.   </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 xml:space="preserve">Indian women had to submit to men's wishes.   ___________ </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Matt learned</w:t>
      </w:r>
      <w:r>
        <w:rPr>
          <w:rFonts w:ascii="Times New Roman" w:hAnsi="Times New Roman"/>
          <w:sz w:val="26"/>
          <w:szCs w:val="26"/>
        </w:rPr>
        <w:t xml:space="preserve"> a lot about the Indians' point of view as they walked back to his cabin. ___________  </w:t>
      </w:r>
    </w:p>
    <w:p w:rsidR="00000000" w:rsidRDefault="006418AA">
      <w:pPr>
        <w:rPr>
          <w:rFonts w:ascii="Times New Roman" w:hAnsi="Times New Roman"/>
          <w:sz w:val="26"/>
          <w:szCs w:val="26"/>
        </w:rPr>
      </w:pPr>
    </w:p>
    <w:p w:rsidR="00000000" w:rsidRDefault="006418AA">
      <w:pPr>
        <w:numPr>
          <w:ilvl w:val="0"/>
          <w:numId w:val="158"/>
        </w:numPr>
        <w:tabs>
          <w:tab w:val="left" w:pos="0"/>
        </w:tabs>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Matt was learning to find his way through the forest using Indian methods. ___________ </w:t>
      </w:r>
    </w:p>
    <w:p w:rsidR="00000000" w:rsidRDefault="006418AA">
      <w:pPr>
        <w:rPr>
          <w:rFonts w:ascii="Times New Roman" w:hAnsi="Times New Roman"/>
          <w:sz w:val="26"/>
          <w:szCs w:val="26"/>
        </w:rPr>
      </w:pPr>
    </w:p>
    <w:p w:rsidR="00000000" w:rsidRDefault="006418AA">
      <w:pPr>
        <w:rPr>
          <w:rFonts w:ascii="Times New Roman" w:hAnsi="Times New Roman"/>
          <w:b/>
          <w:bCs/>
          <w:sz w:val="26"/>
          <w:szCs w:val="26"/>
        </w:rPr>
      </w:pPr>
      <w:r>
        <w:rPr>
          <w:rFonts w:ascii="Times New Roman" w:hAnsi="Times New Roman"/>
          <w:b/>
          <w:bCs/>
          <w:sz w:val="26"/>
          <w:szCs w:val="26"/>
        </w:rPr>
        <w:t>Think deeper:</w:t>
      </w:r>
    </w:p>
    <w:p w:rsidR="00000000" w:rsidRDefault="006418AA">
      <w:pPr>
        <w:rPr>
          <w:rFonts w:ascii="Times New Roman" w:hAnsi="Times New Roman"/>
          <w:b/>
          <w:bCs/>
          <w:sz w:val="26"/>
          <w:szCs w:val="26"/>
        </w:rPr>
      </w:pPr>
    </w:p>
    <w:p w:rsidR="00000000" w:rsidRDefault="006418AA">
      <w:pPr>
        <w:spacing w:line="100" w:lineRule="atLeast"/>
        <w:ind w:left="50"/>
        <w:rPr>
          <w:rFonts w:ascii="Times New Roman" w:hAnsi="Times New Roman"/>
          <w:sz w:val="26"/>
          <w:szCs w:val="26"/>
        </w:rPr>
      </w:pPr>
      <w:r>
        <w:rPr>
          <w:rFonts w:ascii="Times New Roman" w:hAnsi="Times New Roman"/>
          <w:sz w:val="26"/>
          <w:szCs w:val="26"/>
        </w:rPr>
        <w:t>A.  Which of the above statements do you think the author wan</w:t>
      </w:r>
      <w:r>
        <w:rPr>
          <w:rFonts w:ascii="Times New Roman" w:hAnsi="Times New Roman"/>
          <w:sz w:val="26"/>
          <w:szCs w:val="26"/>
        </w:rPr>
        <w:t xml:space="preserve">ted most to show us in this </w:t>
      </w:r>
      <w:r>
        <w:rPr>
          <w:rFonts w:ascii="Times New Roman" w:hAnsi="Times New Roman"/>
          <w:sz w:val="26"/>
          <w:szCs w:val="26"/>
        </w:rPr>
        <w:tab/>
        <w:t>chapter?  Circle that number.</w:t>
      </w:r>
    </w:p>
    <w:p w:rsidR="00000000" w:rsidRDefault="006418AA">
      <w:pPr>
        <w:spacing w:line="100" w:lineRule="atLeast"/>
        <w:ind w:left="50"/>
        <w:rPr>
          <w:rFonts w:ascii="Times New Roman" w:hAnsi="Times New Roman"/>
          <w:sz w:val="26"/>
          <w:szCs w:val="26"/>
        </w:rPr>
      </w:pPr>
    </w:p>
    <w:p w:rsidR="00000000" w:rsidRDefault="006418AA">
      <w:pPr>
        <w:tabs>
          <w:tab w:val="left" w:pos="720"/>
        </w:tabs>
        <w:spacing w:line="100" w:lineRule="atLeast"/>
        <w:ind w:left="50"/>
        <w:rPr>
          <w:rFonts w:ascii="Times New Roman" w:eastAsia="Arial Unicode MS" w:hAnsi="Times New Roman" w:cs="Tahoma"/>
          <w:b/>
          <w:bCs/>
          <w:sz w:val="26"/>
          <w:szCs w:val="26"/>
          <w:lang/>
        </w:rPr>
      </w:pPr>
      <w:r>
        <w:rPr>
          <w:rFonts w:ascii="Times New Roman" w:eastAsia="Arial Unicode MS" w:hAnsi="Times New Roman" w:cs="Tahoma"/>
          <w:b/>
          <w:bCs/>
          <w:sz w:val="26"/>
          <w:szCs w:val="26"/>
          <w:lang/>
        </w:rPr>
        <w:t xml:space="preserve">B.  On the back of this paper write 4-5 sentences about the conflict between whites and </w:t>
      </w:r>
      <w:r>
        <w:rPr>
          <w:rFonts w:ascii="Times New Roman" w:eastAsia="Arial Unicode MS" w:hAnsi="Times New Roman" w:cs="Tahoma"/>
          <w:b/>
          <w:bCs/>
          <w:sz w:val="26"/>
          <w:szCs w:val="26"/>
          <w:lang/>
        </w:rPr>
        <w:tab/>
        <w:t xml:space="preserve">Indians.  You may write your personal thoughts, a first person story as Attean.  For </w:t>
      </w:r>
      <w:r>
        <w:rPr>
          <w:rFonts w:ascii="Times New Roman" w:eastAsia="Arial Unicode MS" w:hAnsi="Times New Roman" w:cs="Tahoma"/>
          <w:b/>
          <w:bCs/>
          <w:sz w:val="26"/>
          <w:szCs w:val="26"/>
          <w:lang/>
        </w:rPr>
        <w:tab/>
        <w:t>Attean you could star</w:t>
      </w:r>
      <w:r>
        <w:rPr>
          <w:rFonts w:ascii="Times New Roman" w:eastAsia="Arial Unicode MS" w:hAnsi="Times New Roman" w:cs="Tahoma"/>
          <w:b/>
          <w:bCs/>
          <w:sz w:val="26"/>
          <w:szCs w:val="26"/>
          <w:lang/>
        </w:rPr>
        <w:t xml:space="preserve">t with “I hate all whites.  My people have always lived on this </w:t>
      </w:r>
      <w:r>
        <w:rPr>
          <w:rFonts w:ascii="Times New Roman" w:eastAsia="Arial Unicode MS" w:hAnsi="Times New Roman" w:cs="Tahoma"/>
          <w:b/>
          <w:bCs/>
          <w:sz w:val="26"/>
          <w:szCs w:val="26"/>
          <w:lang/>
        </w:rPr>
        <w:tab/>
        <w:t xml:space="preserve">land, loved to hunt the beaver and . . . </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Chapter Eighteen   p. 90-98  </w:t>
      </w:r>
    </w:p>
    <w:p w:rsidR="00000000" w:rsidRDefault="006418AA">
      <w:pPr>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Long chapter  – may want to take two days</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Love Conquers Hate</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Love's Payment</w:t>
      </w:r>
    </w:p>
    <w:p w:rsidR="00000000" w:rsidRDefault="006418AA">
      <w:pPr>
        <w:jc w:val="center"/>
        <w:rPr>
          <w:rFonts w:ascii="Times New Roman" w:eastAsia="Arial Unicode MS" w:hAnsi="Times New Roman" w:cs="Tahoma"/>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40"/>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as a class compile a list of ways Matt showed both fear (minimum of 2) and courage (minimum of 5) in this chapter based on p. 90-93 as class reads together </w:t>
      </w:r>
    </w:p>
    <w:p w:rsidR="00000000" w:rsidRDefault="006418AA">
      <w:pPr>
        <w:numPr>
          <w:ilvl w:val="0"/>
          <w:numId w:val="140"/>
        </w:numPr>
        <w:tabs>
          <w:tab w:val="left" w:pos="2160"/>
        </w:tabs>
        <w:rPr>
          <w:rFonts w:ascii="Times New Roman" w:eastAsia="Arial Unicode MS" w:hAnsi="Times New Roman" w:cs="Tahoma"/>
          <w:sz w:val="21"/>
          <w:szCs w:val="21"/>
          <w:lang/>
        </w:rPr>
      </w:pPr>
      <w:r>
        <w:rPr>
          <w:rFonts w:ascii="Times New Roman" w:eastAsia="Arial Unicode MS" w:hAnsi="Times New Roman" w:cs="Tahoma"/>
          <w:sz w:val="21"/>
          <w:szCs w:val="21"/>
          <w:lang/>
        </w:rPr>
        <w:t>support the theme of “Love is stronger than hatred” by listing a minimum of 4 influences that moved</w:t>
      </w:r>
      <w:r>
        <w:rPr>
          <w:rFonts w:ascii="Times New Roman" w:eastAsia="Arial Unicode MS" w:hAnsi="Times New Roman" w:cs="Tahoma"/>
          <w:sz w:val="21"/>
          <w:szCs w:val="21"/>
          <w:lang/>
        </w:rPr>
        <w:t xml:space="preserve"> Attean's grandmother from hatred to love, based on pages 94-98.  Students will complete the prepared visual while working in pairs.</w:t>
      </w:r>
    </w:p>
    <w:p w:rsidR="00000000" w:rsidRDefault="006418AA">
      <w:pPr>
        <w:tabs>
          <w:tab w:val="left" w:pos="2160"/>
        </w:tabs>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6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Today's story pivotal in the story, a climax.  </w:t>
      </w:r>
    </w:p>
    <w:p w:rsidR="00000000" w:rsidRDefault="006418AA">
      <w:pPr>
        <w:numPr>
          <w:ilvl w:val="0"/>
          <w:numId w:val="6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Read first paragraph</w:t>
      </w:r>
    </w:p>
    <w:p w:rsidR="00000000" w:rsidRDefault="006418AA">
      <w:pPr>
        <w:numPr>
          <w:ilvl w:val="1"/>
          <w:numId w:val="14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they summarize in three w</w:t>
      </w:r>
      <w:r>
        <w:rPr>
          <w:rFonts w:ascii="Times New Roman" w:eastAsia="Arial Unicode MS" w:hAnsi="Times New Roman" w:cs="Tahoma"/>
          <w:sz w:val="21"/>
          <w:szCs w:val="21"/>
          <w:lang/>
        </w:rPr>
        <w:t>ords (“He was worried”)</w:t>
      </w:r>
    </w:p>
    <w:p w:rsidR="00000000" w:rsidRDefault="006418AA">
      <w:pPr>
        <w:numPr>
          <w:ilvl w:val="1"/>
          <w:numId w:val="14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listen for phrases they like in this paragraph</w:t>
      </w:r>
    </w:p>
    <w:p w:rsidR="00000000" w:rsidRDefault="006418AA">
      <w:pPr>
        <w:tabs>
          <w:tab w:val="left" w:pos="1080"/>
        </w:tabs>
        <w:rPr>
          <w:rFonts w:ascii="Times New Roman" w:eastAsia="Arial Unicode MS" w:hAnsi="Times New Roman" w:cs="Tahoma"/>
          <w:sz w:val="21"/>
          <w:szCs w:val="21"/>
          <w:lang/>
        </w:rPr>
      </w:pPr>
    </w:p>
    <w:p w:rsidR="00000000" w:rsidRDefault="006418AA">
      <w:pPr>
        <w:numPr>
          <w:ilvl w:val="0"/>
          <w:numId w:val="6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(Second part intro)  The idea of influence—what story could I tell of when I changed my mind?  Tell the beginning and ending traits and they guess the influence </w:t>
      </w:r>
    </w:p>
    <w:p w:rsidR="00000000" w:rsidRDefault="006418AA">
      <w:pPr>
        <w:numPr>
          <w:ilvl w:val="1"/>
          <w:numId w:val="64"/>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Walked in the dark mor</w:t>
      </w:r>
      <w:r>
        <w:rPr>
          <w:rFonts w:ascii="Times New Roman" w:eastAsia="Arial Unicode MS" w:hAnsi="Times New Roman" w:cs="Tahoma"/>
          <w:sz w:val="21"/>
          <w:szCs w:val="21"/>
          <w:lang/>
        </w:rPr>
        <w:t>nings—now I don't (met with a skunk)</w:t>
      </w:r>
    </w:p>
    <w:p w:rsidR="00000000" w:rsidRDefault="006418AA">
      <w:pPr>
        <w:numPr>
          <w:ilvl w:val="1"/>
          <w:numId w:val="64"/>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Loved to eat rinderwurst—for years couldn't stand it (ate too much one time)</w:t>
      </w:r>
    </w:p>
    <w:p w:rsidR="00000000" w:rsidRDefault="006418AA">
      <w:pPr>
        <w:numPr>
          <w:ilvl w:val="1"/>
          <w:numId w:val="64"/>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Wanted to be a nurse—then knew I didn't want to be (gave a cow a shot)</w:t>
      </w:r>
    </w:p>
    <w:p w:rsidR="00000000" w:rsidRDefault="006418AA">
      <w:pPr>
        <w:numPr>
          <w:ilvl w:val="0"/>
          <w:numId w:val="7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Look for a book theme in this chapter.  What seems to be the author's p</w:t>
      </w:r>
      <w:r>
        <w:rPr>
          <w:rFonts w:ascii="Times New Roman" w:eastAsia="Arial Unicode MS" w:hAnsi="Times New Roman" w:cs="Tahoma"/>
          <w:sz w:val="21"/>
          <w:szCs w:val="21"/>
          <w:lang/>
        </w:rPr>
        <w:t xml:space="preserve">urpose in writing this book?  </w:t>
      </w:r>
    </w:p>
    <w:p w:rsidR="00000000" w:rsidRDefault="006418AA">
      <w:pPr>
        <w:tabs>
          <w:tab w:val="left" w:pos="1800"/>
        </w:tabs>
        <w:spacing w:after="29"/>
        <w:ind w:left="108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5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placid</w:t>
      </w:r>
      <w:r>
        <w:rPr>
          <w:rFonts w:ascii="Times New Roman" w:eastAsia="Arial Unicode MS" w:hAnsi="Times New Roman" w:cs="Tahoma"/>
          <w:sz w:val="21"/>
          <w:szCs w:val="21"/>
          <w:lang/>
        </w:rPr>
        <w:t xml:space="preserve">  p. 93  [</w:t>
      </w:r>
      <w:r>
        <w:rPr>
          <w:rFonts w:ascii="Times New Roman" w:hAnsi="Times New Roman" w:cs="DejaVu Sans"/>
          <w:b/>
          <w:bCs/>
          <w:sz w:val="21"/>
          <w:szCs w:val="21"/>
          <w:lang/>
        </w:rPr>
        <w:t>pla</w:t>
      </w:r>
      <w:r>
        <w:rPr>
          <w:rFonts w:ascii="Times New Roman" w:hAnsi="Times New Roman" w:cs="DejaVu Sans"/>
          <w:sz w:val="21"/>
          <w:szCs w:val="21"/>
          <w:lang/>
        </w:rPr>
        <w:t>-s</w:t>
      </w:r>
      <w:r>
        <w:rPr>
          <w:rFonts w:ascii="Times New Roman" w:hAnsi="Times New Roman" w:cs="DejaVu Sans"/>
          <w:sz w:val="21"/>
          <w:szCs w:val="21"/>
          <w:lang/>
        </w:rPr>
        <w:t>ə</w:t>
      </w:r>
      <w:r>
        <w:rPr>
          <w:rFonts w:ascii="Times New Roman" w:hAnsi="Times New Roman" w:cs="DejaVu Sans"/>
          <w:sz w:val="21"/>
          <w:szCs w:val="21"/>
          <w:lang/>
        </w:rPr>
        <w:t>d</w:t>
      </w:r>
      <w:r>
        <w:rPr>
          <w:rFonts w:ascii="Times New Roman" w:eastAsia="Arial Unicode MS" w:hAnsi="Times New Roman" w:cs="Tahoma"/>
          <w:sz w:val="21"/>
          <w:szCs w:val="21"/>
          <w:lang/>
        </w:rPr>
        <w:t>]--serene, free of disturbance</w:t>
      </w:r>
    </w:p>
    <w:p w:rsidR="00000000" w:rsidRDefault="006418AA">
      <w:pPr>
        <w:numPr>
          <w:ilvl w:val="0"/>
          <w:numId w:val="5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menace  p. 93  [</w:t>
      </w:r>
      <w:r>
        <w:rPr>
          <w:rFonts w:ascii="Times New Roman" w:hAnsi="Times New Roman" w:cs="DejaVu Sans"/>
          <w:b/>
          <w:bCs/>
          <w:sz w:val="21"/>
          <w:szCs w:val="21"/>
          <w:lang/>
        </w:rPr>
        <w:t>me</w:t>
      </w:r>
      <w:r>
        <w:rPr>
          <w:rFonts w:ascii="Times New Roman" w:hAnsi="Times New Roman" w:cs="DejaVu Sans"/>
          <w:sz w:val="21"/>
          <w:szCs w:val="21"/>
          <w:lang/>
        </w:rPr>
        <w:t>-n</w:t>
      </w:r>
      <w:r>
        <w:rPr>
          <w:rFonts w:ascii="Times New Roman" w:hAnsi="Times New Roman" w:cs="DejaVu Sans"/>
          <w:sz w:val="21"/>
          <w:szCs w:val="21"/>
          <w:lang/>
        </w:rPr>
        <w:t>ə</w:t>
      </w:r>
      <w:r>
        <w:rPr>
          <w:rFonts w:ascii="Times New Roman" w:hAnsi="Times New Roman" w:cs="DejaVu Sans"/>
          <w:sz w:val="21"/>
          <w:szCs w:val="21"/>
          <w:lang/>
        </w:rPr>
        <w:t>s</w:t>
      </w:r>
      <w:r>
        <w:rPr>
          <w:rFonts w:ascii="Times New Roman" w:eastAsia="Arial Unicode MS" w:hAnsi="Times New Roman" w:cs="Tahoma"/>
          <w:sz w:val="21"/>
          <w:szCs w:val="21"/>
          <w:lang/>
        </w:rPr>
        <w:t>]  --a threat; show of intent to harm</w:t>
      </w:r>
    </w:p>
    <w:p w:rsidR="00000000" w:rsidRDefault="006418AA">
      <w:pPr>
        <w:numPr>
          <w:ilvl w:val="0"/>
          <w:numId w:val="5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intricate p. 96—complex and deta</w:t>
      </w:r>
      <w:r>
        <w:rPr>
          <w:rFonts w:ascii="Times New Roman" w:eastAsia="Arial Unicode MS" w:hAnsi="Times New Roman" w:cs="Tahoma"/>
          <w:sz w:val="21"/>
          <w:szCs w:val="21"/>
          <w:lang/>
        </w:rPr>
        <w:t>iled</w:t>
      </w:r>
    </w:p>
    <w:p w:rsidR="00000000" w:rsidRDefault="006418AA">
      <w:pPr>
        <w:numPr>
          <w:ilvl w:val="0"/>
          <w:numId w:val="59"/>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flaunt  p.93  --show off</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6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List how Matt showed fear and courage</w:t>
      </w:r>
    </w:p>
    <w:p w:rsidR="00000000" w:rsidRDefault="006418AA">
      <w:pPr>
        <w:numPr>
          <w:ilvl w:val="1"/>
          <w:numId w:val="6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Fear</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He worried about his family</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He worried about his friendship with Attean </w:t>
      </w:r>
    </w:p>
    <w:p w:rsidR="00000000" w:rsidRDefault="006418AA">
      <w:pPr>
        <w:tabs>
          <w:tab w:val="left" w:pos="2880"/>
        </w:tabs>
        <w:ind w:left="1800"/>
        <w:rPr>
          <w:rFonts w:ascii="Times New Roman" w:eastAsia="Arial Unicode MS" w:hAnsi="Times New Roman" w:cs="Tahoma"/>
          <w:sz w:val="21"/>
          <w:szCs w:val="21"/>
          <w:lang/>
        </w:rPr>
      </w:pPr>
    </w:p>
    <w:p w:rsidR="00000000" w:rsidRDefault="006418AA">
      <w:pPr>
        <w:numPr>
          <w:ilvl w:val="1"/>
          <w:numId w:val="6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Courage</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walked farther into the forest</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walked toward the sound of whin</w:t>
      </w:r>
      <w:r>
        <w:rPr>
          <w:rFonts w:ascii="Times New Roman" w:eastAsia="Arial Unicode MS" w:hAnsi="Times New Roman" w:cs="Tahoma"/>
          <w:sz w:val="21"/>
          <w:szCs w:val="21"/>
          <w:lang/>
        </w:rPr>
        <w:t>ing</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tried to open the trap twice</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walked to the Indian village</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plunged into the river</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didn't let the village dogs scare him away</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insis</w:t>
      </w:r>
      <w:r>
        <w:rPr>
          <w:rFonts w:ascii="Times New Roman" w:eastAsia="Arial Unicode MS" w:hAnsi="Times New Roman" w:cs="Tahoma"/>
          <w:sz w:val="21"/>
          <w:szCs w:val="21"/>
          <w:lang/>
        </w:rPr>
        <w:t>ted on seeing Attean's grandmothers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didn't talk about his wound</w:t>
      </w:r>
      <w:r>
        <w:rPr>
          <w:rFonts w:ascii="Times New Roman" w:eastAsia="Arial Unicode MS" w:hAnsi="Times New Roman" w:cs="Tahoma"/>
          <w:sz w:val="21"/>
          <w:szCs w:val="21"/>
          <w:lang/>
        </w:rPr>
        <w:tab/>
      </w:r>
    </w:p>
    <w:p w:rsidR="00000000" w:rsidRDefault="006418AA">
      <w:pPr>
        <w:tabs>
          <w:tab w:val="left" w:pos="2880"/>
        </w:tabs>
        <w:ind w:left="1800"/>
        <w:rPr>
          <w:rFonts w:ascii="Times New Roman" w:eastAsia="Arial Unicode MS" w:hAnsi="Times New Roman" w:cs="Tahoma"/>
          <w:sz w:val="21"/>
          <w:szCs w:val="21"/>
          <w:lang/>
        </w:rPr>
      </w:pPr>
    </w:p>
    <w:p w:rsidR="00000000" w:rsidRDefault="006418AA">
      <w:pPr>
        <w:tabs>
          <w:tab w:val="left" w:pos="2880"/>
        </w:tabs>
        <w:ind w:left="1800"/>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ab/>
        <w:t xml:space="preserve">Traits at beginning (of Attean's grandmother):  </w:t>
      </w:r>
    </w:p>
    <w:p w:rsidR="00000000" w:rsidRDefault="006418AA">
      <w:pPr>
        <w:numPr>
          <w:ilvl w:val="0"/>
          <w:numId w:val="6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did no</w:t>
      </w:r>
      <w:r>
        <w:rPr>
          <w:rFonts w:ascii="Times New Roman" w:eastAsia="Arial Unicode MS" w:hAnsi="Times New Roman" w:cs="Tahoma"/>
          <w:sz w:val="21"/>
          <w:szCs w:val="21"/>
          <w:lang/>
        </w:rPr>
        <w:t xml:space="preserve">t want him to come to the feast, </w:t>
      </w:r>
    </w:p>
    <w:p w:rsidR="00000000" w:rsidRDefault="006418AA">
      <w:pPr>
        <w:numPr>
          <w:ilvl w:val="0"/>
          <w:numId w:val="6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did not allow him to sleep in her house</w:t>
      </w:r>
    </w:p>
    <w:p w:rsidR="00000000" w:rsidRDefault="006418AA">
      <w:pPr>
        <w:numPr>
          <w:ilvl w:val="0"/>
          <w:numId w:val="6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lips set in forbidding line, </w:t>
      </w:r>
    </w:p>
    <w:p w:rsidR="00000000" w:rsidRDefault="006418AA">
      <w:pPr>
        <w:numPr>
          <w:ilvl w:val="0"/>
          <w:numId w:val="6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eyes no hint of welcome, </w:t>
      </w:r>
    </w:p>
    <w:p w:rsidR="00000000" w:rsidRDefault="006418AA">
      <w:pPr>
        <w:numPr>
          <w:ilvl w:val="0"/>
          <w:numId w:val="65"/>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stared at him</w:t>
      </w:r>
    </w:p>
    <w:p w:rsidR="00000000" w:rsidRDefault="006418AA">
      <w:pPr>
        <w:tabs>
          <w:tab w:val="left" w:pos="2520"/>
        </w:tabs>
        <w:ind w:left="1800"/>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ab/>
        <w:t>Influences:  (ask them to * the most significant ones)</w:t>
      </w:r>
    </w:p>
    <w:p w:rsidR="00000000" w:rsidRDefault="006418AA">
      <w:pPr>
        <w:numPr>
          <w:ilvl w:val="0"/>
          <w:numId w:val="6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Matt tried to save Attean's dog</w:t>
      </w:r>
    </w:p>
    <w:p w:rsidR="00000000" w:rsidRDefault="006418AA">
      <w:pPr>
        <w:numPr>
          <w:ilvl w:val="0"/>
          <w:numId w:val="6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Matt got hurt trying to</w:t>
      </w:r>
      <w:r>
        <w:rPr>
          <w:rFonts w:ascii="Times New Roman" w:eastAsia="Arial Unicode MS" w:hAnsi="Times New Roman" w:cs="Tahoma"/>
          <w:sz w:val="21"/>
          <w:szCs w:val="21"/>
          <w:lang/>
        </w:rPr>
        <w:t xml:space="preserve"> help</w:t>
      </w:r>
    </w:p>
    <w:p w:rsidR="00000000" w:rsidRDefault="006418AA">
      <w:pPr>
        <w:numPr>
          <w:ilvl w:val="0"/>
          <w:numId w:val="6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Marie pleaded for him</w:t>
      </w:r>
    </w:p>
    <w:p w:rsidR="00000000" w:rsidRDefault="006418AA">
      <w:pPr>
        <w:numPr>
          <w:ilvl w:val="0"/>
          <w:numId w:val="6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Matt was polite</w:t>
      </w:r>
    </w:p>
    <w:p w:rsidR="00000000" w:rsidRDefault="006418AA">
      <w:pPr>
        <w:numPr>
          <w:ilvl w:val="0"/>
          <w:numId w:val="6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Matt was Attean's friend </w:t>
      </w:r>
    </w:p>
    <w:p w:rsidR="00000000" w:rsidRDefault="006418AA">
      <w:pPr>
        <w:numPr>
          <w:ilvl w:val="0"/>
          <w:numId w:val="66"/>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Matt saved Attean's dog </w:t>
      </w:r>
    </w:p>
    <w:p w:rsidR="00000000" w:rsidRDefault="006418AA">
      <w:pPr>
        <w:tabs>
          <w:tab w:val="left" w:pos="180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ab/>
        <w:t>Traits at conclusion</w:t>
      </w:r>
    </w:p>
    <w:p w:rsidR="00000000" w:rsidRDefault="006418AA">
      <w:pPr>
        <w:numPr>
          <w:ilvl w:val="0"/>
          <w:numId w:val="67"/>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hurried to bandage his bloody hand</w:t>
      </w:r>
    </w:p>
    <w:p w:rsidR="00000000" w:rsidRDefault="006418AA">
      <w:pPr>
        <w:numPr>
          <w:ilvl w:val="0"/>
          <w:numId w:val="67"/>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gave him some cornbread</w:t>
      </w:r>
    </w:p>
    <w:p w:rsidR="00000000" w:rsidRDefault="006418AA">
      <w:pPr>
        <w:numPr>
          <w:ilvl w:val="0"/>
          <w:numId w:val="67"/>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in next reading class will find something else--invited him back to their villa</w:t>
      </w:r>
      <w:r>
        <w:rPr>
          <w:rFonts w:ascii="Times New Roman" w:eastAsia="Arial Unicode MS" w:hAnsi="Times New Roman" w:cs="Tahoma"/>
          <w:sz w:val="21"/>
          <w:szCs w:val="21"/>
          <w:lang/>
        </w:rPr>
        <w:t>ge (next chapter, first half of page)</w:t>
      </w: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5233"/>
        </w:tabs>
        <w:spacing w:after="29"/>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Class discussion, other comments</w:t>
      </w:r>
    </w:p>
    <w:p w:rsidR="00000000" w:rsidRDefault="006418AA">
      <w:pPr>
        <w:numPr>
          <w:ilvl w:val="0"/>
          <w:numId w:val="6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Matt was worried about his family; note how author never says that, but it is the main theme of the first paragraph.</w:t>
      </w:r>
    </w:p>
    <w:p w:rsidR="00000000" w:rsidRDefault="006418AA">
      <w:pPr>
        <w:numPr>
          <w:ilvl w:val="0"/>
          <w:numId w:val="6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This chapter reminds me of the daydreaming Matt did of doing someth</w:t>
      </w:r>
      <w:r>
        <w:rPr>
          <w:rFonts w:ascii="Times New Roman" w:eastAsia="Arial Unicode MS" w:hAnsi="Times New Roman" w:cs="Tahoma"/>
          <w:sz w:val="21"/>
          <w:szCs w:val="21"/>
          <w:lang/>
        </w:rPr>
        <w:t>ing great that would leave Attean grateful to him.  It happened in today's story, but it doesn't feel as glorious as he envisioned.  There is the terrible weariness of it all, the pain of the bite . . . he didn't really feel like a hero in the midst.  Is t</w:t>
      </w:r>
      <w:r>
        <w:rPr>
          <w:rFonts w:ascii="Times New Roman" w:eastAsia="Arial Unicode MS" w:hAnsi="Times New Roman" w:cs="Tahoma"/>
          <w:sz w:val="21"/>
          <w:szCs w:val="21"/>
          <w:lang/>
        </w:rPr>
        <w:t>hat how it usually is in life?</w:t>
      </w:r>
    </w:p>
    <w:p w:rsidR="00000000" w:rsidRDefault="006418AA">
      <w:pPr>
        <w:numPr>
          <w:ilvl w:val="0"/>
          <w:numId w:val="6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This chapter is a great example of good writing.  Matt worried, describes fall coming, all the hints of something is wrong . . . </w:t>
      </w:r>
    </w:p>
    <w:p w:rsidR="00000000" w:rsidRDefault="006418AA">
      <w:pPr>
        <w:numPr>
          <w:ilvl w:val="0"/>
          <w:numId w:val="6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Oh, the first time I read this chapter (running) I thought the dog had bitten Matt and wondered</w:t>
      </w:r>
      <w:r>
        <w:rPr>
          <w:rFonts w:ascii="Times New Roman" w:eastAsia="Arial Unicode MS" w:hAnsi="Times New Roman" w:cs="Tahoma"/>
          <w:sz w:val="21"/>
          <w:szCs w:val="21"/>
          <w:lang/>
        </w:rPr>
        <w:t xml:space="preserve"> about Attean's grandmother saying sometimes the traps had poison. Now I see he scraped it on the steel trap.  No wonder. Rereading and slowly really makes a difference.</w:t>
      </w:r>
    </w:p>
    <w:p w:rsidR="00000000" w:rsidRDefault="006418AA">
      <w:pPr>
        <w:numPr>
          <w:ilvl w:val="0"/>
          <w:numId w:val="6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Matt really loved Attean.  He was like an Indian in his loyalty</w:t>
      </w:r>
    </w:p>
    <w:p w:rsidR="00000000" w:rsidRDefault="006418AA">
      <w:pPr>
        <w:numPr>
          <w:ilvl w:val="0"/>
          <w:numId w:val="63"/>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was the name of t</w:t>
      </w:r>
      <w:r>
        <w:rPr>
          <w:rFonts w:ascii="Times New Roman" w:eastAsia="Arial Unicode MS" w:hAnsi="Times New Roman" w:cs="Tahoma"/>
          <w:sz w:val="21"/>
          <w:szCs w:val="21"/>
          <w:lang/>
        </w:rPr>
        <w:t>he river?</w:t>
      </w:r>
    </w:p>
    <w:p w:rsidR="00000000" w:rsidRDefault="006418AA">
      <w:pPr>
        <w:tabs>
          <w:tab w:val="left" w:pos="720"/>
        </w:tabs>
        <w:rPr>
          <w:rFonts w:ascii="Times New Roman" w:eastAsia="Arial Unicode MS" w:hAnsi="Times New Roman" w:cs="Tahoma"/>
          <w:sz w:val="21"/>
          <w:szCs w:val="21"/>
          <w:lang/>
        </w:rPr>
      </w:pPr>
    </w:p>
    <w:p w:rsidR="00000000" w:rsidRDefault="006418AA">
      <w:pPr>
        <w:pageBreakBefor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 ______________________</w:t>
      </w:r>
    </w:p>
    <w:p w:rsidR="00000000" w:rsidRDefault="006418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_______________________</w:t>
      </w:r>
    </w:p>
    <w:p w:rsidR="00000000" w:rsidRDefault="006418AA">
      <w:pPr>
        <w:rPr>
          <w:rFonts w:ascii="Times New Roman" w:hAnsi="Times New Roman"/>
        </w:rPr>
      </w:pPr>
    </w:p>
    <w:p w:rsidR="00000000" w:rsidRDefault="006418AA">
      <w:pPr>
        <w:jc w:val="center"/>
        <w:rPr>
          <w:rFonts w:ascii="Times New Roman" w:hAnsi="Times New Roman"/>
        </w:rPr>
      </w:pPr>
      <w:r>
        <w:rPr>
          <w:rFonts w:ascii="Times New Roman" w:hAnsi="Times New Roman"/>
        </w:rPr>
        <w:t>Chapter 18</w:t>
      </w:r>
    </w:p>
    <w:p w:rsidR="00000000" w:rsidRDefault="006418AA">
      <w:pPr>
        <w:jc w:val="center"/>
        <w:rPr>
          <w:rFonts w:ascii="Times New Roman" w:hAnsi="Times New Roman"/>
        </w:rPr>
      </w:pPr>
    </w:p>
    <w:p w:rsidR="00000000" w:rsidRDefault="006418AA">
      <w:pPr>
        <w:numPr>
          <w:ilvl w:val="0"/>
          <w:numId w:val="155"/>
        </w:numPr>
        <w:tabs>
          <w:tab w:val="left" w:pos="0"/>
        </w:tabs>
        <w:rPr>
          <w:rFonts w:ascii="Times New Roman" w:hAnsi="Times New Roman"/>
        </w:rPr>
      </w:pPr>
      <w:r>
        <w:rPr>
          <w:rFonts w:ascii="Times New Roman" w:hAnsi="Times New Roman"/>
        </w:rPr>
        <w:t xml:space="preserve">In this chapter Matt both felt a lot of </w:t>
      </w:r>
      <w:r>
        <w:rPr>
          <w:rFonts w:ascii="Times New Roman" w:hAnsi="Times New Roman"/>
          <w:b/>
          <w:bCs/>
          <w:u w:val="single"/>
        </w:rPr>
        <w:t>fear</w:t>
      </w:r>
      <w:r>
        <w:rPr>
          <w:rFonts w:ascii="Times New Roman" w:hAnsi="Times New Roman"/>
        </w:rPr>
        <w:t xml:space="preserve"> and acted with a lot of </w:t>
      </w:r>
      <w:r>
        <w:rPr>
          <w:rFonts w:ascii="Times New Roman" w:hAnsi="Times New Roman"/>
          <w:b/>
          <w:bCs/>
          <w:u w:val="single"/>
        </w:rPr>
        <w:t>courage</w:t>
      </w:r>
      <w:r>
        <w:rPr>
          <w:rFonts w:ascii="Times New Roman" w:hAnsi="Times New Roman"/>
        </w:rPr>
        <w:t>. List two big things he was worried about:</w:t>
      </w:r>
    </w:p>
    <w:p w:rsidR="00000000" w:rsidRDefault="006418AA">
      <w:pPr>
        <w:rPr>
          <w:rFonts w:ascii="Times New Roman" w:hAnsi="Times New Roman"/>
        </w:rPr>
      </w:pPr>
    </w:p>
    <w:p w:rsidR="00000000" w:rsidRDefault="006418AA">
      <w:pPr>
        <w:numPr>
          <w:ilvl w:val="0"/>
          <w:numId w:val="156"/>
        </w:numPr>
        <w:tabs>
          <w:tab w:val="left" w:pos="0"/>
        </w:tabs>
        <w:spacing w:line="480" w:lineRule="auto"/>
        <w:rPr>
          <w:rFonts w:ascii="Times New Roman" w:hAnsi="Times New Roman"/>
        </w:rPr>
      </w:pPr>
    </w:p>
    <w:p w:rsidR="00000000" w:rsidRDefault="006418AA">
      <w:pPr>
        <w:numPr>
          <w:ilvl w:val="0"/>
          <w:numId w:val="156"/>
        </w:numPr>
        <w:tabs>
          <w:tab w:val="left" w:pos="0"/>
        </w:tabs>
        <w:spacing w:line="480" w:lineRule="auto"/>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numPr>
          <w:ilvl w:val="0"/>
          <w:numId w:val="155"/>
        </w:numPr>
        <w:tabs>
          <w:tab w:val="left" w:pos="0"/>
        </w:tabs>
        <w:rPr>
          <w:rFonts w:ascii="Times New Roman" w:hAnsi="Times New Roman"/>
        </w:rPr>
      </w:pPr>
      <w:r>
        <w:rPr>
          <w:rFonts w:ascii="Times New Roman" w:hAnsi="Times New Roman"/>
        </w:rPr>
        <w:t>List ways in which Matt demonst</w:t>
      </w:r>
      <w:r>
        <w:rPr>
          <w:rFonts w:ascii="Times New Roman" w:hAnsi="Times New Roman"/>
        </w:rPr>
        <w:t>rated courage:</w:t>
      </w:r>
    </w:p>
    <w:p w:rsidR="00000000" w:rsidRDefault="006418AA">
      <w:pPr>
        <w:numPr>
          <w:ilvl w:val="0"/>
          <w:numId w:val="157"/>
        </w:numPr>
        <w:tabs>
          <w:tab w:val="left" w:pos="0"/>
        </w:tabs>
        <w:spacing w:line="480" w:lineRule="auto"/>
        <w:rPr>
          <w:rFonts w:ascii="Times New Roman" w:hAnsi="Times New Roman"/>
        </w:rPr>
      </w:pPr>
    </w:p>
    <w:p w:rsidR="00000000" w:rsidRDefault="006418AA">
      <w:pPr>
        <w:numPr>
          <w:ilvl w:val="0"/>
          <w:numId w:val="157"/>
        </w:numPr>
        <w:tabs>
          <w:tab w:val="left" w:pos="0"/>
        </w:tabs>
        <w:spacing w:line="480" w:lineRule="auto"/>
        <w:rPr>
          <w:rFonts w:ascii="Times New Roman" w:hAnsi="Times New Roman"/>
        </w:rPr>
      </w:pPr>
    </w:p>
    <w:p w:rsidR="00000000" w:rsidRDefault="006418AA">
      <w:pPr>
        <w:numPr>
          <w:ilvl w:val="0"/>
          <w:numId w:val="157"/>
        </w:numPr>
        <w:tabs>
          <w:tab w:val="left" w:pos="0"/>
        </w:tabs>
        <w:spacing w:line="480" w:lineRule="auto"/>
        <w:rPr>
          <w:rFonts w:ascii="Times New Roman" w:hAnsi="Times New Roman"/>
        </w:rPr>
      </w:pPr>
    </w:p>
    <w:p w:rsidR="00000000" w:rsidRDefault="006418AA">
      <w:pPr>
        <w:numPr>
          <w:ilvl w:val="0"/>
          <w:numId w:val="157"/>
        </w:numPr>
        <w:tabs>
          <w:tab w:val="left" w:pos="0"/>
        </w:tabs>
        <w:spacing w:line="480" w:lineRule="auto"/>
        <w:rPr>
          <w:rFonts w:ascii="Times New Roman" w:hAnsi="Times New Roman"/>
        </w:rPr>
      </w:pPr>
    </w:p>
    <w:p w:rsidR="00000000" w:rsidRDefault="006418AA">
      <w:pPr>
        <w:numPr>
          <w:ilvl w:val="0"/>
          <w:numId w:val="157"/>
        </w:numPr>
        <w:tabs>
          <w:tab w:val="left" w:pos="0"/>
        </w:tabs>
        <w:spacing w:line="480" w:lineRule="auto"/>
        <w:rPr>
          <w:rFonts w:ascii="Times New Roman" w:hAnsi="Times New Roman"/>
        </w:rPr>
      </w:pPr>
    </w:p>
    <w:p w:rsidR="00000000" w:rsidRDefault="006418AA">
      <w:pPr>
        <w:numPr>
          <w:ilvl w:val="0"/>
          <w:numId w:val="157"/>
        </w:numPr>
        <w:tabs>
          <w:tab w:val="left" w:pos="0"/>
        </w:tabs>
        <w:spacing w:line="480" w:lineRule="auto"/>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tabs>
          <w:tab w:val="left" w:pos="720"/>
        </w:tabs>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Chapter Nineteen  p. 99-105 </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Comradeship</w:t>
      </w:r>
    </w:p>
    <w:p w:rsidR="00000000" w:rsidRDefault="006418AA">
      <w:pPr>
        <w:jc w:val="center"/>
        <w:rPr>
          <w:rFonts w:ascii="Times New Roman" w:eastAsia="Arial Unicode MS" w:hAnsi="Times New Roman" w:cs="Tahoma"/>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42"/>
        </w:numPr>
        <w:tabs>
          <w:tab w:val="left" w:pos="5233"/>
        </w:tabs>
        <w:spacing w:after="29"/>
        <w:rPr>
          <w:rFonts w:ascii="Times New Roman" w:hAnsi="Times New Roman"/>
          <w:sz w:val="21"/>
          <w:szCs w:val="21"/>
        </w:rPr>
      </w:pPr>
      <w:r>
        <w:rPr>
          <w:rFonts w:ascii="Times New Roman" w:hAnsi="Times New Roman"/>
          <w:sz w:val="21"/>
          <w:szCs w:val="21"/>
        </w:rPr>
        <w:t>begin the final project of constructing a neat and thoughtful Table of Contents onto white copy paper.  This Table of Contents will include w</w:t>
      </w:r>
      <w:r>
        <w:rPr>
          <w:rFonts w:ascii="Times New Roman" w:hAnsi="Times New Roman"/>
          <w:sz w:val="21"/>
          <w:szCs w:val="21"/>
        </w:rPr>
        <w:t xml:space="preserve">ell-chosen titles, page numbers, and an illustration that depicts a central part of the story.  </w:t>
      </w:r>
    </w:p>
    <w:p w:rsidR="00000000" w:rsidRDefault="006418AA">
      <w:pPr>
        <w:numPr>
          <w:ilvl w:val="0"/>
          <w:numId w:val="142"/>
        </w:numPr>
        <w:tabs>
          <w:tab w:val="left" w:pos="5233"/>
        </w:tabs>
        <w:spacing w:after="29"/>
        <w:rPr>
          <w:rFonts w:ascii="Times New Roman" w:hAnsi="Times New Roman"/>
          <w:sz w:val="21"/>
          <w:szCs w:val="21"/>
        </w:rPr>
      </w:pPr>
      <w:r>
        <w:rPr>
          <w:rFonts w:ascii="Times New Roman" w:hAnsi="Times New Roman"/>
          <w:sz w:val="21"/>
          <w:szCs w:val="21"/>
        </w:rPr>
        <w:t>(optional) complete the teacher-created questionaire</w:t>
      </w:r>
    </w:p>
    <w:p w:rsidR="00000000" w:rsidRDefault="006418AA">
      <w:pPr>
        <w:tabs>
          <w:tab w:val="left" w:pos="5233"/>
        </w:tabs>
        <w:spacing w:after="29"/>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7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A book theme?  What is the author's purpose in writing this book?  Last chapt</w:t>
      </w:r>
      <w:r>
        <w:rPr>
          <w:rFonts w:ascii="Times New Roman" w:eastAsia="Arial Unicode MS" w:hAnsi="Times New Roman" w:cs="Tahoma"/>
          <w:sz w:val="21"/>
          <w:szCs w:val="21"/>
          <w:lang/>
        </w:rPr>
        <w:t>er tells us a lot about what her purpose might be.</w:t>
      </w:r>
    </w:p>
    <w:p w:rsidR="00000000" w:rsidRDefault="006418AA">
      <w:pPr>
        <w:numPr>
          <w:ilvl w:val="0"/>
          <w:numId w:val="70"/>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Think about how Matt's separation from his family, all he has learned about living off the land, how his own thinking has changed since his friendship with Attean . . </w:t>
      </w:r>
    </w:p>
    <w:p w:rsidR="00000000" w:rsidRDefault="006418AA">
      <w:pPr>
        <w:numPr>
          <w:ilvl w:val="0"/>
          <w:numId w:val="70"/>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Something about Matt becoming one of </w:t>
      </w:r>
      <w:r>
        <w:rPr>
          <w:rFonts w:ascii="Times New Roman" w:eastAsia="Arial Unicode MS" w:hAnsi="Times New Roman" w:cs="Tahoma"/>
          <w:sz w:val="21"/>
          <w:szCs w:val="21"/>
          <w:lang/>
        </w:rPr>
        <w:t>the Indians—</w:t>
      </w:r>
    </w:p>
    <w:p w:rsidR="00000000" w:rsidRDefault="006418AA">
      <w:pPr>
        <w:numPr>
          <w:ilvl w:val="0"/>
          <w:numId w:val="70"/>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Look at several table of contents in other reading books</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5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forfeit p. 101 [</w:t>
      </w:r>
      <w:r>
        <w:rPr>
          <w:rFonts w:ascii="Times New Roman" w:hAnsi="Times New Roman" w:cs="DejaVu Sans"/>
          <w:sz w:val="21"/>
          <w:szCs w:val="21"/>
          <w:lang/>
        </w:rPr>
        <w:t>ˈ</w:t>
      </w:r>
      <w:r>
        <w:rPr>
          <w:rFonts w:ascii="Times New Roman" w:hAnsi="Times New Roman" w:cs="DejaVu Sans"/>
          <w:b/>
          <w:bCs/>
          <w:sz w:val="21"/>
          <w:szCs w:val="21"/>
          <w:u w:val="single"/>
          <w:lang/>
        </w:rPr>
        <w:t>fȯr</w:t>
      </w:r>
      <w:r>
        <w:rPr>
          <w:rFonts w:ascii="Times New Roman" w:hAnsi="Times New Roman" w:cs="DejaVu Sans"/>
          <w:sz w:val="21"/>
          <w:szCs w:val="21"/>
          <w:lang/>
        </w:rPr>
        <w:t>-f</w:t>
      </w:r>
      <w:r>
        <w:rPr>
          <w:rFonts w:ascii="Times New Roman" w:hAnsi="Times New Roman" w:cs="DejaVu Sans"/>
          <w:sz w:val="21"/>
          <w:szCs w:val="21"/>
          <w:lang/>
        </w:rPr>
        <w:t>ə</w:t>
      </w:r>
      <w:r>
        <w:rPr>
          <w:rFonts w:ascii="Times New Roman" w:hAnsi="Times New Roman" w:cs="DejaVu Sans"/>
          <w:sz w:val="21"/>
          <w:szCs w:val="21"/>
          <w:lang/>
        </w:rPr>
        <w:t>t</w:t>
      </w:r>
      <w:r>
        <w:rPr>
          <w:rFonts w:ascii="Times New Roman" w:eastAsia="Arial Unicode MS" w:hAnsi="Times New Roman" w:cs="Tahoma"/>
          <w:sz w:val="21"/>
          <w:szCs w:val="21"/>
          <w:lang/>
        </w:rPr>
        <w:t>]  surrender or give up</w:t>
      </w:r>
    </w:p>
    <w:p w:rsidR="00000000" w:rsidRDefault="006418AA">
      <w:pPr>
        <w:numPr>
          <w:ilvl w:val="0"/>
          <w:numId w:val="5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wield p. 102 use effectively, handle actively</w:t>
      </w:r>
    </w:p>
    <w:p w:rsidR="00000000" w:rsidRDefault="006418AA">
      <w:pPr>
        <w:numPr>
          <w:ilvl w:val="0"/>
          <w:numId w:val="5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retort p. 10</w:t>
      </w:r>
      <w:r>
        <w:rPr>
          <w:rFonts w:ascii="Times New Roman" w:eastAsia="Arial Unicode MS" w:hAnsi="Times New Roman" w:cs="Tahoma"/>
          <w:sz w:val="21"/>
          <w:szCs w:val="21"/>
          <w:lang/>
        </w:rPr>
        <w:t>3 to answer sharply</w:t>
      </w:r>
    </w:p>
    <w:p w:rsidR="00000000" w:rsidRDefault="006418AA">
      <w:pPr>
        <w:numPr>
          <w:ilvl w:val="0"/>
          <w:numId w:val="5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disc p. 100—a thin, flat, round piece</w:t>
      </w:r>
    </w:p>
    <w:p w:rsidR="00000000" w:rsidRDefault="006418AA">
      <w:pPr>
        <w:tabs>
          <w:tab w:val="left" w:pos="2160"/>
        </w:tabs>
        <w:spacing w:after="29"/>
        <w:ind w:left="108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143"/>
        </w:numPr>
        <w:tabs>
          <w:tab w:val="left" w:pos="5233"/>
        </w:tabs>
        <w:spacing w:after="29"/>
        <w:rPr>
          <w:rFonts w:ascii="Times New Roman" w:hAnsi="Times New Roman"/>
          <w:sz w:val="21"/>
          <w:szCs w:val="21"/>
        </w:rPr>
      </w:pPr>
      <w:r>
        <w:rPr>
          <w:rFonts w:ascii="Times New Roman" w:hAnsi="Times New Roman"/>
          <w:sz w:val="21"/>
          <w:szCs w:val="21"/>
        </w:rPr>
        <w:t>The page will have a proper heading, titles will be peculiar to the chapter, page numbers be accurate and lined up, and the illustration add to rather than dis</w:t>
      </w:r>
      <w:r>
        <w:rPr>
          <w:rFonts w:ascii="Times New Roman" w:hAnsi="Times New Roman"/>
          <w:sz w:val="21"/>
          <w:szCs w:val="21"/>
        </w:rPr>
        <w:t>tract from the rest.</w:t>
      </w:r>
    </w:p>
    <w:p w:rsidR="00000000" w:rsidRDefault="006418AA">
      <w:pPr>
        <w:numPr>
          <w:ilvl w:val="0"/>
          <w:numId w:val="143"/>
        </w:numPr>
        <w:tabs>
          <w:tab w:val="left" w:pos="5233"/>
        </w:tabs>
        <w:spacing w:after="29"/>
        <w:rPr>
          <w:rFonts w:ascii="Times New Roman" w:hAnsi="Times New Roman"/>
          <w:sz w:val="21"/>
          <w:szCs w:val="21"/>
        </w:rPr>
      </w:pPr>
      <w:r>
        <w:rPr>
          <w:rFonts w:ascii="Times New Roman" w:hAnsi="Times New Roman"/>
          <w:sz w:val="21"/>
          <w:szCs w:val="21"/>
        </w:rPr>
        <w:t>Putting lined paper behind the clean white copy paper enables students to write straight without making lines.</w:t>
      </w:r>
    </w:p>
    <w:p w:rsidR="00000000" w:rsidRDefault="006418AA">
      <w:pPr>
        <w:tabs>
          <w:tab w:val="left" w:pos="5233"/>
        </w:tabs>
        <w:spacing w:after="29"/>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144"/>
        </w:numPr>
        <w:tabs>
          <w:tab w:val="left" w:pos="5233"/>
        </w:tabs>
        <w:spacing w:after="29"/>
        <w:rPr>
          <w:rFonts w:ascii="Times New Roman" w:hAnsi="Times New Roman" w:cs="DejaVu Sans"/>
          <w:sz w:val="21"/>
          <w:szCs w:val="21"/>
          <w:lang/>
        </w:rPr>
      </w:pPr>
      <w:r>
        <w:rPr>
          <w:rFonts w:ascii="Times New Roman" w:hAnsi="Times New Roman" w:cs="DejaVu Sans"/>
          <w:sz w:val="21"/>
          <w:szCs w:val="21"/>
          <w:lang/>
        </w:rPr>
        <w:t>Talk about Matt's feelings:</w:t>
      </w:r>
    </w:p>
    <w:p w:rsidR="00000000" w:rsidRDefault="006418AA">
      <w:pPr>
        <w:numPr>
          <w:ilvl w:val="1"/>
          <w:numId w:val="144"/>
        </w:numPr>
        <w:tabs>
          <w:tab w:val="left" w:pos="5233"/>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FEELINGS</w:t>
      </w:r>
    </w:p>
    <w:p w:rsidR="00000000" w:rsidRDefault="006418AA">
      <w:pPr>
        <w:numPr>
          <w:ilvl w:val="0"/>
          <w:numId w:val="69"/>
        </w:numPr>
        <w:tabs>
          <w:tab w:val="left" w:pos="1800"/>
        </w:tabs>
        <w:ind w:left="1800"/>
        <w:rPr>
          <w:rFonts w:ascii="Times New Roman" w:eastAsia="Arial Unicode MS" w:hAnsi="Times New Roman" w:cs="Tahoma"/>
          <w:sz w:val="21"/>
          <w:szCs w:val="21"/>
          <w:lang/>
        </w:rPr>
      </w:pPr>
      <w:r>
        <w:rPr>
          <w:rFonts w:ascii="Times New Roman" w:eastAsia="Arial Unicode MS" w:hAnsi="Times New Roman" w:cs="Tahoma"/>
          <w:sz w:val="21"/>
          <w:szCs w:val="21"/>
          <w:lang/>
        </w:rPr>
        <w:t>satisfied</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curious (about the women's work)</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wished to </w:t>
      </w:r>
      <w:r>
        <w:rPr>
          <w:rFonts w:ascii="Times New Roman" w:eastAsia="Arial Unicode MS" w:hAnsi="Times New Roman" w:cs="Tahoma"/>
          <w:sz w:val="21"/>
          <w:szCs w:val="21"/>
          <w:lang/>
        </w:rPr>
        <w:t>wear breechcloth instead of tight English breeches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happy (as his side cheered the goal he'd made)</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included (feeling like one of them)</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embarrassed when Attean's grandmother eyed him so closely</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resentful (when shirt was returned)</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homesick to see his mother</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p</w:t>
      </w:r>
      <w:r>
        <w:rPr>
          <w:rFonts w:ascii="Times New Roman" w:eastAsia="Arial Unicode MS" w:hAnsi="Times New Roman" w:cs="Tahoma"/>
          <w:sz w:val="21"/>
          <w:szCs w:val="21"/>
          <w:lang/>
        </w:rPr>
        <w:t>leased Attean's dog accepted him</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anxious (about walking home alone)</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complimented (that Attean believed he could go home alone)</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sore from the day's activities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content (felt he had passed a test)</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not alone</w:t>
      </w:r>
    </w:p>
    <w:p w:rsidR="00000000" w:rsidRDefault="006418AA">
      <w:pPr>
        <w:tabs>
          <w:tab w:val="left" w:pos="2520"/>
        </w:tabs>
        <w:ind w:left="1800"/>
        <w:rPr>
          <w:rFonts w:ascii="Times New Roman" w:eastAsia="Arial Unicode MS" w:hAnsi="Times New Roman" w:cs="Tahoma"/>
          <w:sz w:val="21"/>
          <w:szCs w:val="21"/>
          <w:lang/>
        </w:rPr>
      </w:pPr>
    </w:p>
    <w:p w:rsidR="00000000" w:rsidRDefault="006418AA">
      <w:pPr>
        <w:numPr>
          <w:ilvl w:val="1"/>
          <w:numId w:val="6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ACTIONS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carefully observed the squaw's work (making</w:t>
      </w:r>
      <w:r>
        <w:rPr>
          <w:rFonts w:ascii="Times New Roman" w:eastAsia="Arial Unicode MS" w:hAnsi="Times New Roman" w:cs="Tahoma"/>
          <w:sz w:val="21"/>
          <w:szCs w:val="21"/>
          <w:lang/>
        </w:rPr>
        <w:t xml:space="preserve"> corn flour, drying berries, making baskets)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played a gambling game with the boys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gave up his only shirt</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played a bat and ball game with the boys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made a goal</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went swimming with the boys (</w:t>
      </w:r>
      <w:r>
        <w:rPr>
          <w:rFonts w:ascii="Times New Roman" w:eastAsia="Arial Unicode MS" w:hAnsi="Times New Roman" w:cs="Tahoma"/>
          <w:sz w:val="21"/>
          <w:szCs w:val="21"/>
          <w:lang/>
        </w:rPr>
        <w:t>floated face down, grabbed an Indian head and held it down)</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petted At</w:t>
      </w:r>
      <w:r>
        <w:rPr>
          <w:rFonts w:ascii="Times New Roman" w:eastAsia="Arial Unicode MS" w:hAnsi="Times New Roman" w:cs="Tahoma"/>
          <w:sz w:val="21"/>
          <w:szCs w:val="21"/>
          <w:lang/>
        </w:rPr>
        <w:t>tean's dog</w:t>
      </w:r>
    </w:p>
    <w:p w:rsidR="00000000" w:rsidRDefault="006418AA">
      <w:pPr>
        <w:tabs>
          <w:tab w:val="left" w:pos="720"/>
        </w:tabs>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p>
    <w:p w:rsidR="00000000" w:rsidRDefault="006418AA">
      <w:pPr>
        <w:numPr>
          <w:ilvl w:val="1"/>
          <w:numId w:val="6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APPEARANCE</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lump as big as an egg on the forehead</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without a shirt</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tight breeches</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right eye turning black</w:t>
      </w:r>
    </w:p>
    <w:p w:rsidR="00000000" w:rsidRDefault="006418AA">
      <w:pPr>
        <w:numPr>
          <w:ilvl w:val="2"/>
          <w:numId w:val="69"/>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eye almost swollen shut</w:t>
      </w:r>
    </w:p>
    <w:p w:rsidR="00000000" w:rsidRDefault="006418AA">
      <w:pPr>
        <w:tabs>
          <w:tab w:val="left" w:pos="2520"/>
        </w:tabs>
        <w:ind w:left="1800"/>
        <w:rPr>
          <w:rFonts w:ascii="Times New Roman" w:eastAsia="Arial Unicode MS" w:hAnsi="Times New Roman" w:cs="Tahoma"/>
          <w:sz w:val="21"/>
          <w:szCs w:val="21"/>
          <w:lang/>
        </w:rPr>
      </w:pPr>
    </w:p>
    <w:p w:rsidR="00000000" w:rsidRDefault="006418AA">
      <w:pPr>
        <w:tabs>
          <w:tab w:val="left" w:pos="720"/>
        </w:tabs>
        <w:rPr>
          <w:rFonts w:ascii="Times New Roman" w:eastAsia="Arial Unicode MS" w:hAnsi="Times New Roman" w:cs="Tahoma"/>
          <w:sz w:val="21"/>
          <w:szCs w:val="21"/>
          <w:lang/>
        </w:rPr>
      </w:pPr>
    </w:p>
    <w:p w:rsidR="00000000" w:rsidRDefault="006418AA">
      <w:pPr>
        <w:numPr>
          <w:ilvl w:val="0"/>
          <w:numId w:val="6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You can tell that Matt caring about the dog really made a difference.  They were grateful</w:t>
      </w:r>
    </w:p>
    <w:p w:rsidR="00000000" w:rsidRDefault="006418AA">
      <w:pPr>
        <w:numPr>
          <w:ilvl w:val="0"/>
          <w:numId w:val="6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How does one make frien</w:t>
      </w:r>
      <w:r>
        <w:rPr>
          <w:rFonts w:ascii="Times New Roman" w:eastAsia="Arial Unicode MS" w:hAnsi="Times New Roman" w:cs="Tahoma"/>
          <w:sz w:val="21"/>
          <w:szCs w:val="21"/>
          <w:lang/>
        </w:rPr>
        <w:t>ds?  Think about Matt joining in their games an important part of being accepted by them, their friend</w:t>
      </w:r>
    </w:p>
    <w:p w:rsidR="00000000" w:rsidRDefault="006418AA">
      <w:pPr>
        <w:numPr>
          <w:ilvl w:val="0"/>
          <w:numId w:val="68"/>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Why did Matt pull the returned shirt over his head </w:t>
      </w:r>
      <w:r>
        <w:rPr>
          <w:rFonts w:ascii="Times New Roman" w:eastAsia="Arial Unicode MS" w:hAnsi="Times New Roman" w:cs="Tahoma"/>
          <w:i/>
          <w:iCs/>
          <w:sz w:val="21"/>
          <w:szCs w:val="21"/>
          <w:lang/>
        </w:rPr>
        <w:t>resentfully?</w:t>
      </w:r>
    </w:p>
    <w:p w:rsidR="00000000" w:rsidRDefault="006418AA">
      <w:pPr>
        <w:numPr>
          <w:ilvl w:val="0"/>
          <w:numId w:val="6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Indians really did look at women as inferior, about like slaves.  </w:t>
      </w:r>
    </w:p>
    <w:p w:rsidR="00000000" w:rsidRDefault="006418AA">
      <w:pPr>
        <w:numPr>
          <w:ilvl w:val="1"/>
          <w:numId w:val="68"/>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Remember how Marie, At</w:t>
      </w:r>
      <w:r>
        <w:rPr>
          <w:rFonts w:ascii="Times New Roman" w:eastAsia="Arial Unicode MS" w:hAnsi="Times New Roman" w:cs="Tahoma"/>
          <w:sz w:val="21"/>
          <w:szCs w:val="21"/>
          <w:lang/>
        </w:rPr>
        <w:t>tean's sister, said he didn't think she was worth much (chapter 18)</w:t>
      </w:r>
    </w:p>
    <w:p w:rsidR="00000000" w:rsidRDefault="006418AA">
      <w:pPr>
        <w:numPr>
          <w:ilvl w:val="1"/>
          <w:numId w:val="68"/>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The men did the hunting then women pretty much did all the rest of the work; scorned the idea of doing women's work –like when the bear was killed (reminds me of Bible times—Jesus was unus</w:t>
      </w:r>
      <w:r>
        <w:rPr>
          <w:rFonts w:ascii="Times New Roman" w:eastAsia="Arial Unicode MS" w:hAnsi="Times New Roman" w:cs="Tahoma"/>
          <w:sz w:val="21"/>
          <w:szCs w:val="21"/>
          <w:lang/>
        </w:rPr>
        <w:t>ual; Col. says no difference between slaves and free, man and woman . . . where the Gospel is believed these things change)</w:t>
      </w:r>
    </w:p>
    <w:p w:rsidR="00000000" w:rsidRDefault="006418AA">
      <w:pPr>
        <w:numPr>
          <w:ilvl w:val="1"/>
          <w:numId w:val="68"/>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Served the men and didn't eat until they were finished p. 99</w:t>
      </w:r>
    </w:p>
    <w:p w:rsidR="00000000" w:rsidRDefault="006418AA">
      <w:pPr>
        <w:numPr>
          <w:ilvl w:val="0"/>
          <w:numId w:val="6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The description of the playing and swimming on p. 102-103 remind me of </w:t>
      </w:r>
      <w:r>
        <w:rPr>
          <w:rFonts w:ascii="Times New Roman" w:eastAsia="Arial Unicode MS" w:hAnsi="Times New Roman" w:cs="Tahoma"/>
          <w:sz w:val="21"/>
          <w:szCs w:val="21"/>
          <w:lang/>
        </w:rPr>
        <w:t>the sentence chapter sixteen “he was one of them”</w:t>
      </w:r>
    </w:p>
    <w:p w:rsidR="00000000" w:rsidRDefault="006418AA">
      <w:pPr>
        <w:numPr>
          <w:ilvl w:val="0"/>
          <w:numId w:val="6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That was a compliment, for Attean to not accompany him home</w:t>
      </w:r>
    </w:p>
    <w:p w:rsidR="00000000" w:rsidRDefault="006418AA">
      <w:pPr>
        <w:numPr>
          <w:ilvl w:val="0"/>
          <w:numId w:val="6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Pulled shirt over his head doesn't match with the front cover picture</w:t>
      </w:r>
    </w:p>
    <w:p w:rsidR="00000000" w:rsidRDefault="006418AA">
      <w:pPr>
        <w:numPr>
          <w:ilvl w:val="0"/>
          <w:numId w:val="68"/>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Great ending sentence</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r>
        <w:rPr>
          <w:rFonts w:ascii="Times New Roman" w:eastAsia="Arial Unicode MS" w:hAnsi="Times New Roman" w:cs="Tahoma"/>
          <w:sz w:val="21"/>
          <w:szCs w:val="21"/>
          <w:lang/>
        </w:rPr>
        <w:t>Example of project:</w:t>
      </w:r>
    </w:p>
    <w:p w:rsidR="00000000" w:rsidRDefault="006418AA">
      <w:pPr>
        <w:rPr>
          <w:rFonts w:ascii="Times New Roman" w:eastAsia="Arial Unicode MS" w:hAnsi="Times New Roman" w:cs="Tahoma"/>
          <w:sz w:val="21"/>
          <w:szCs w:val="21"/>
          <w:lang/>
        </w:rPr>
      </w:pPr>
    </w:p>
    <w:p w:rsidR="00000000" w:rsidRDefault="006418AA">
      <w:pPr>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Table of Contents</w:t>
      </w:r>
    </w:p>
    <w:p w:rsidR="00000000" w:rsidRDefault="006418AA">
      <w:pPr>
        <w:rPr>
          <w:rFonts w:ascii="Times New Roman" w:eastAsia="Arial Unicode MS" w:hAnsi="Times New Roman" w:cs="Tahoma"/>
          <w:sz w:val="21"/>
          <w:szCs w:val="21"/>
          <w:lang/>
        </w:rPr>
      </w:pPr>
    </w:p>
    <w:p w:rsidR="00000000" w:rsidRDefault="006418AA">
      <w:pPr>
        <w:numPr>
          <w:ilvl w:val="0"/>
          <w:numId w:val="7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Alone in the</w:t>
      </w:r>
      <w:r>
        <w:rPr>
          <w:rFonts w:ascii="Times New Roman" w:eastAsia="Arial Unicode MS" w:hAnsi="Times New Roman" w:cs="Tahoma"/>
          <w:sz w:val="21"/>
          <w:szCs w:val="21"/>
          <w:lang/>
        </w:rPr>
        <w:t xml:space="preserve"> Wilderness </w:t>
      </w:r>
      <w:r>
        <w:rPr>
          <w:rFonts w:ascii="Times New Roman" w:eastAsia="Arial Unicode MS" w:hAnsi="Times New Roman" w:cs="Tahoma"/>
          <w:sz w:val="21"/>
          <w:szCs w:val="21"/>
          <w:lang/>
        </w:rPr>
        <w:tab/>
        <w:t>.....................................................</w:t>
      </w:r>
      <w:r>
        <w:rPr>
          <w:rFonts w:ascii="Times New Roman" w:eastAsia="Arial Unicode MS" w:hAnsi="Times New Roman" w:cs="Tahoma"/>
          <w:sz w:val="21"/>
          <w:szCs w:val="21"/>
          <w:lang/>
        </w:rPr>
        <w:tab/>
      </w:r>
      <w:r>
        <w:rPr>
          <w:rFonts w:ascii="Times New Roman" w:eastAsia="Arial Unicode MS" w:hAnsi="Times New Roman" w:cs="Tahoma"/>
          <w:sz w:val="21"/>
          <w:szCs w:val="21"/>
          <w:lang/>
        </w:rPr>
        <w:tab/>
        <w:t>1</w:t>
      </w:r>
    </w:p>
    <w:p w:rsidR="00000000" w:rsidRDefault="006418AA">
      <w:pPr>
        <w:numPr>
          <w:ilvl w:val="0"/>
          <w:numId w:val="7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Work, Work, Work   ...............................................................</w:t>
      </w:r>
      <w:r>
        <w:rPr>
          <w:rFonts w:ascii="Times New Roman" w:eastAsia="Arial Unicode MS" w:hAnsi="Times New Roman" w:cs="Tahoma"/>
          <w:sz w:val="21"/>
          <w:szCs w:val="21"/>
          <w:lang/>
        </w:rPr>
        <w:tab/>
        <w:t>7</w:t>
      </w:r>
    </w:p>
    <w:p w:rsidR="00000000" w:rsidRDefault="006418AA">
      <w:pPr>
        <w:numPr>
          <w:ilvl w:val="0"/>
          <w:numId w:val="7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Stranger at the Door  ............................................................</w:t>
      </w:r>
      <w:r>
        <w:rPr>
          <w:rFonts w:ascii="Times New Roman" w:eastAsia="Arial Unicode MS" w:hAnsi="Times New Roman" w:cs="Tahoma"/>
          <w:sz w:val="21"/>
          <w:szCs w:val="21"/>
          <w:lang/>
        </w:rPr>
        <w:tab/>
        <w:t>11</w:t>
      </w:r>
    </w:p>
    <w:p w:rsidR="00000000" w:rsidRDefault="006418AA">
      <w:pPr>
        <w:numPr>
          <w:ilvl w:val="0"/>
          <w:numId w:val="7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Trouble   .....</w:t>
      </w:r>
      <w:r>
        <w:rPr>
          <w:rFonts w:ascii="Times New Roman" w:eastAsia="Arial Unicode MS" w:hAnsi="Times New Roman" w:cs="Tahoma"/>
          <w:sz w:val="21"/>
          <w:szCs w:val="21"/>
          <w:lang/>
        </w:rPr>
        <w:t>...........................................................................</w:t>
      </w:r>
      <w:r>
        <w:rPr>
          <w:rFonts w:ascii="Times New Roman" w:eastAsia="Arial Unicode MS" w:hAnsi="Times New Roman" w:cs="Tahoma"/>
          <w:sz w:val="21"/>
          <w:szCs w:val="21"/>
          <w:lang/>
        </w:rPr>
        <w:tab/>
        <w:t>19</w:t>
      </w:r>
    </w:p>
    <w:p w:rsidR="00000000" w:rsidRDefault="006418AA">
      <w:pPr>
        <w:numPr>
          <w:ilvl w:val="0"/>
          <w:numId w:val="7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More Trouble   .......................................................................</w:t>
      </w:r>
      <w:r>
        <w:rPr>
          <w:rFonts w:ascii="Times New Roman" w:eastAsia="Arial Unicode MS" w:hAnsi="Times New Roman" w:cs="Tahoma"/>
          <w:sz w:val="21"/>
          <w:szCs w:val="21"/>
          <w:lang/>
        </w:rPr>
        <w:tab/>
        <w:t>22</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w:t>
      </w:r>
    </w:p>
    <w:p w:rsidR="00000000" w:rsidRDefault="006418A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  ___________________</w:t>
      </w:r>
    </w:p>
    <w:p w:rsidR="00000000" w:rsidRDefault="006418AA">
      <w:pPr>
        <w:rPr>
          <w:sz w:val="28"/>
          <w:szCs w:val="28"/>
        </w:rPr>
      </w:pPr>
    </w:p>
    <w:p w:rsidR="00000000" w:rsidRDefault="006418AA">
      <w:pPr>
        <w:jc w:val="center"/>
        <w:rPr>
          <w:sz w:val="28"/>
          <w:szCs w:val="28"/>
        </w:rPr>
      </w:pPr>
      <w:r>
        <w:rPr>
          <w:sz w:val="28"/>
          <w:szCs w:val="28"/>
        </w:rPr>
        <w:t>Chapter 19</w:t>
      </w:r>
    </w:p>
    <w:p w:rsidR="00000000" w:rsidRDefault="006418AA">
      <w:pPr>
        <w:jc w:val="center"/>
        <w:rPr>
          <w:sz w:val="28"/>
          <w:szCs w:val="28"/>
        </w:rPr>
      </w:pPr>
    </w:p>
    <w:p w:rsidR="00000000" w:rsidRDefault="006418AA">
      <w:pPr>
        <w:numPr>
          <w:ilvl w:val="0"/>
          <w:numId w:val="159"/>
        </w:numPr>
        <w:tabs>
          <w:tab w:val="left" w:pos="0"/>
        </w:tabs>
        <w:rPr>
          <w:sz w:val="28"/>
          <w:szCs w:val="28"/>
        </w:rPr>
      </w:pPr>
      <w:r>
        <w:rPr>
          <w:sz w:val="28"/>
          <w:szCs w:val="28"/>
        </w:rPr>
        <w:t>Rea</w:t>
      </w:r>
      <w:r>
        <w:rPr>
          <w:sz w:val="28"/>
          <w:szCs w:val="28"/>
        </w:rPr>
        <w:t>d page 99 then simply sit and think about it.  If you were the teacher picking out important things to take note of, what would you talk about?</w:t>
      </w:r>
    </w:p>
    <w:p w:rsidR="00000000" w:rsidRDefault="006418AA">
      <w:pPr>
        <w:ind w:left="720"/>
        <w:rPr>
          <w:sz w:val="28"/>
          <w:szCs w:val="28"/>
        </w:rPr>
      </w:pPr>
    </w:p>
    <w:p w:rsidR="00000000" w:rsidRDefault="006418AA">
      <w:pPr>
        <w:numPr>
          <w:ilvl w:val="0"/>
          <w:numId w:val="160"/>
        </w:numPr>
        <w:tabs>
          <w:tab w:val="left" w:pos="0"/>
        </w:tabs>
        <w:rPr>
          <w:sz w:val="28"/>
          <w:szCs w:val="28"/>
        </w:rPr>
      </w:pPr>
      <w:r>
        <w:rPr>
          <w:sz w:val="28"/>
          <w:szCs w:val="28"/>
        </w:rPr>
        <w:t>What surprising thing happens?  What does that tell you?</w:t>
      </w:r>
    </w:p>
    <w:p w:rsidR="00000000" w:rsidRDefault="006418AA">
      <w:pPr>
        <w:rPr>
          <w:sz w:val="28"/>
          <w:szCs w:val="28"/>
        </w:rPr>
      </w:pPr>
    </w:p>
    <w:p w:rsidR="00000000" w:rsidRDefault="006418AA">
      <w:pPr>
        <w:numPr>
          <w:ilvl w:val="0"/>
          <w:numId w:val="163"/>
        </w:numPr>
        <w:tabs>
          <w:tab w:val="left" w:pos="0"/>
        </w:tabs>
        <w:rPr>
          <w:sz w:val="28"/>
          <w:szCs w:val="28"/>
        </w:rPr>
      </w:pPr>
      <w:r>
        <w:rPr>
          <w:sz w:val="28"/>
          <w:szCs w:val="28"/>
        </w:rPr>
        <w:t>How is coming the second time time different than the</w:t>
      </w:r>
      <w:r>
        <w:rPr>
          <w:sz w:val="28"/>
          <w:szCs w:val="28"/>
        </w:rPr>
        <w:t xml:space="preserve"> first time?  </w:t>
      </w:r>
    </w:p>
    <w:p w:rsidR="00000000" w:rsidRDefault="006418AA">
      <w:pPr>
        <w:rPr>
          <w:sz w:val="28"/>
          <w:szCs w:val="28"/>
        </w:rPr>
      </w:pPr>
    </w:p>
    <w:p w:rsidR="00000000" w:rsidRDefault="006418AA">
      <w:pPr>
        <w:numPr>
          <w:ilvl w:val="0"/>
          <w:numId w:val="164"/>
        </w:numPr>
        <w:tabs>
          <w:tab w:val="left" w:pos="0"/>
        </w:tabs>
        <w:rPr>
          <w:sz w:val="28"/>
          <w:szCs w:val="28"/>
        </w:rPr>
      </w:pPr>
      <w:r>
        <w:rPr>
          <w:sz w:val="28"/>
          <w:szCs w:val="28"/>
        </w:rPr>
        <w:t>How was he treated?  What does that tell you about how they feel about him?</w:t>
      </w:r>
    </w:p>
    <w:p w:rsidR="00000000" w:rsidRDefault="006418AA">
      <w:pPr>
        <w:rPr>
          <w:sz w:val="28"/>
          <w:szCs w:val="28"/>
        </w:rPr>
      </w:pPr>
    </w:p>
    <w:p w:rsidR="00000000" w:rsidRDefault="006418AA">
      <w:pPr>
        <w:numPr>
          <w:ilvl w:val="0"/>
          <w:numId w:val="165"/>
        </w:numPr>
        <w:tabs>
          <w:tab w:val="left" w:pos="0"/>
        </w:tabs>
        <w:rPr>
          <w:sz w:val="28"/>
          <w:szCs w:val="28"/>
        </w:rPr>
      </w:pPr>
      <w:r>
        <w:rPr>
          <w:sz w:val="28"/>
          <w:szCs w:val="28"/>
        </w:rPr>
        <w:t>What you learn about Indian women here?</w:t>
      </w:r>
    </w:p>
    <w:p w:rsidR="00000000" w:rsidRDefault="006418AA">
      <w:pPr>
        <w:rPr>
          <w:sz w:val="28"/>
          <w:szCs w:val="28"/>
        </w:rPr>
      </w:pPr>
    </w:p>
    <w:p w:rsidR="00000000" w:rsidRDefault="006418AA">
      <w:pPr>
        <w:rPr>
          <w:i/>
          <w:iCs/>
          <w:sz w:val="28"/>
          <w:szCs w:val="28"/>
        </w:rPr>
      </w:pPr>
      <w:r>
        <w:rPr>
          <w:i/>
          <w:iCs/>
          <w:sz w:val="28"/>
          <w:szCs w:val="28"/>
        </w:rPr>
        <w:t>Read the rest of the chapter and answer as many of the questions as you can.  You will likely not have time to answer them</w:t>
      </w:r>
      <w:r>
        <w:rPr>
          <w:i/>
          <w:iCs/>
          <w:sz w:val="28"/>
          <w:szCs w:val="28"/>
        </w:rPr>
        <w:t xml:space="preserve"> all.  They do not have to be done in order.  Some are pretty difficult.  Only those with good study skills and shorter “chains” will be able to get those.  Write good, complete sentences.</w:t>
      </w: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Why was Matt so interested in the squaw's work?</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Page 100-101 d</w:t>
      </w:r>
      <w:r>
        <w:rPr>
          <w:sz w:val="28"/>
          <w:szCs w:val="28"/>
        </w:rPr>
        <w:t>escribe a game the Indian boys played.  Can you figure it out and illustrate it either on paper – maybe even with actual discs?  This is a black belt question.</w:t>
      </w:r>
    </w:p>
    <w:p w:rsidR="00000000" w:rsidRDefault="006418AA">
      <w:pPr>
        <w:rPr>
          <w:i/>
          <w:iCs/>
          <w:sz w:val="28"/>
          <w:szCs w:val="28"/>
        </w:rPr>
      </w:pPr>
      <w:r>
        <w:rPr>
          <w:i/>
          <w:iCs/>
          <w:sz w:val="28"/>
          <w:szCs w:val="28"/>
        </w:rPr>
        <w:t>If you can figure this one out, and want to illustrate it, use a separate piece of paper.  Bette</w:t>
      </w:r>
      <w:r>
        <w:rPr>
          <w:i/>
          <w:iCs/>
          <w:sz w:val="28"/>
          <w:szCs w:val="28"/>
        </w:rPr>
        <w:t>r yet actually make a game to show it.</w:t>
      </w: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Why did Matt feel a bit guilty about playing the game?</w:t>
      </w: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What game did Matt think was the next game they were going to play with the sticks?  How was it different from what he expected?</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What does it mean that th</w:t>
      </w:r>
      <w:r>
        <w:rPr>
          <w:sz w:val="28"/>
          <w:szCs w:val="28"/>
        </w:rPr>
        <w:t>ey were putting Matt “to the test”? p. 102</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Why was Matt glad to float face down in the river for a while?</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What made Matt say, “It was almost as good as being back in Quincy again.”  p. 103</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What made Matt suddenly feel homesick?</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Both Attean a</w:t>
      </w:r>
      <w:r>
        <w:rPr>
          <w:sz w:val="28"/>
          <w:szCs w:val="28"/>
        </w:rPr>
        <w:t>nd his dog gave Matt a compliment on the way to the river.  What were they?</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rPr>
          <w:sz w:val="28"/>
          <w:szCs w:val="28"/>
        </w:rPr>
      </w:pPr>
      <w:r>
        <w:rPr>
          <w:sz w:val="28"/>
          <w:szCs w:val="28"/>
        </w:rPr>
        <w:t>Think about the compliment Attean gives Matt.  Why is that a compliment?</w:t>
      </w: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rPr>
          <w:sz w:val="28"/>
          <w:szCs w:val="28"/>
        </w:rPr>
      </w:pPr>
    </w:p>
    <w:p w:rsidR="00000000" w:rsidRDefault="006418AA">
      <w:pPr>
        <w:numPr>
          <w:ilvl w:val="0"/>
          <w:numId w:val="159"/>
        </w:numPr>
        <w:tabs>
          <w:tab w:val="left" w:pos="0"/>
        </w:tabs>
        <w:jc w:val="center"/>
        <w:rPr>
          <w:rFonts w:ascii="Times New Roman" w:eastAsia="Arial Unicode MS" w:hAnsi="Times New Roman" w:cs="Tahoma"/>
          <w:sz w:val="28"/>
          <w:szCs w:val="28"/>
          <w:lang/>
        </w:rPr>
      </w:pPr>
      <w:r>
        <w:rPr>
          <w:rFonts w:ascii="Times New Roman" w:eastAsia="Arial Unicode MS" w:hAnsi="Times New Roman" w:cs="Tahoma"/>
          <w:sz w:val="28"/>
          <w:szCs w:val="28"/>
          <w:lang/>
        </w:rPr>
        <w:t>Explain the final sentence of the chapter.</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Twenty   p. 106-109</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 xml:space="preserve">On the Edge of Change </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A P</w:t>
      </w:r>
      <w:r>
        <w:rPr>
          <w:rFonts w:ascii="Times New Roman" w:hAnsi="Times New Roman" w:cs="DejaVu Sans"/>
          <w:i/>
          <w:iCs/>
          <w:sz w:val="21"/>
          <w:szCs w:val="21"/>
          <w:lang/>
        </w:rPr>
        <w:t>arting of Ways</w:t>
      </w:r>
    </w:p>
    <w:p w:rsidR="00000000" w:rsidRDefault="006418AA">
      <w:pPr>
        <w:jc w:val="center"/>
        <w:rPr>
          <w:rFonts w:ascii="Times New Roman" w:eastAsia="Arial Unicode MS" w:hAnsi="Times New Roman" w:cs="Tahoma"/>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42"/>
        </w:numPr>
        <w:tabs>
          <w:tab w:val="left" w:pos="5233"/>
        </w:tabs>
        <w:spacing w:after="29"/>
        <w:rPr>
          <w:rFonts w:ascii="Times New Roman" w:hAnsi="Times New Roman"/>
          <w:sz w:val="21"/>
          <w:szCs w:val="21"/>
        </w:rPr>
      </w:pPr>
      <w:r>
        <w:rPr>
          <w:rFonts w:ascii="Times New Roman" w:hAnsi="Times New Roman"/>
          <w:sz w:val="21"/>
          <w:szCs w:val="21"/>
        </w:rPr>
        <w:t>continue the final project of constructing a neat and thoughtful Table of Contents onto white copy paper.  This Table of Contents will include well-chosen titles, page numbers, and an illustration t</w:t>
      </w:r>
      <w:r>
        <w:rPr>
          <w:rFonts w:ascii="Times New Roman" w:hAnsi="Times New Roman"/>
          <w:sz w:val="21"/>
          <w:szCs w:val="21"/>
        </w:rPr>
        <w:t>hat depicts a central part of the story</w:t>
      </w:r>
    </w:p>
    <w:p w:rsidR="00000000" w:rsidRDefault="006418AA">
      <w:pPr>
        <w:tabs>
          <w:tab w:val="left" w:pos="5233"/>
        </w:tabs>
        <w:spacing w:after="29"/>
        <w:rPr>
          <w:rFonts w:ascii="Times New Roman" w:hAnsi="Times New Roman"/>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79"/>
        </w:numPr>
        <w:tabs>
          <w:tab w:val="left" w:pos="1080"/>
        </w:tabs>
        <w:rPr>
          <w:rFonts w:ascii="Times New Roman" w:hAnsi="Times New Roman" w:cs="DejaVu Sans"/>
          <w:i/>
          <w:iCs/>
          <w:sz w:val="21"/>
          <w:szCs w:val="21"/>
          <w:lang/>
        </w:rPr>
      </w:pPr>
      <w:r>
        <w:rPr>
          <w:rFonts w:ascii="Times New Roman" w:hAnsi="Times New Roman" w:cs="DejaVu Sans"/>
          <w:sz w:val="21"/>
          <w:szCs w:val="21"/>
          <w:lang/>
        </w:rPr>
        <w:t xml:space="preserve">In this chapter we feel keenly the difference in culture – </w:t>
      </w:r>
      <w:r>
        <w:rPr>
          <w:rFonts w:ascii="Times New Roman" w:hAnsi="Times New Roman" w:cs="DejaVu Sans"/>
          <w:i/>
          <w:iCs/>
          <w:sz w:val="21"/>
          <w:szCs w:val="21"/>
          <w:lang/>
        </w:rPr>
        <w:t>look for things that strike you as contrary to Bible teaching</w:t>
      </w:r>
    </w:p>
    <w:p w:rsidR="00000000" w:rsidRDefault="006418AA">
      <w:pPr>
        <w:numPr>
          <w:ilvl w:val="0"/>
          <w:numId w:val="79"/>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Begin a Table of Contents sheet (will have time to work on it toda</w:t>
      </w:r>
      <w:r>
        <w:rPr>
          <w:rFonts w:ascii="Times New Roman" w:eastAsia="Arial Unicode MS" w:hAnsi="Times New Roman" w:cs="Tahoma"/>
          <w:sz w:val="21"/>
          <w:szCs w:val="21"/>
          <w:lang/>
        </w:rPr>
        <w:t xml:space="preserve">y and again on chapter 24)  </w:t>
      </w:r>
    </w:p>
    <w:p w:rsidR="00000000" w:rsidRDefault="006418AA">
      <w:pPr>
        <w:numPr>
          <w:ilvl w:val="1"/>
          <w:numId w:val="7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To encourage thoughtful titles, give of my titles in scattered order and see if they remember the story of that chapter.  Each given title should bring a mental picture of what that chapter included.</w:t>
      </w:r>
    </w:p>
    <w:p w:rsidR="00000000" w:rsidRDefault="006418AA">
      <w:pPr>
        <w:numPr>
          <w:ilvl w:val="1"/>
          <w:numId w:val="7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Note the problem with start</w:t>
      </w:r>
      <w:r>
        <w:rPr>
          <w:rFonts w:ascii="Times New Roman" w:eastAsia="Arial Unicode MS" w:hAnsi="Times New Roman" w:cs="Tahoma"/>
          <w:sz w:val="21"/>
          <w:szCs w:val="21"/>
          <w:lang/>
        </w:rPr>
        <w:t xml:space="preserve">ing most titles with THE </w:t>
      </w:r>
    </w:p>
    <w:p w:rsidR="00000000" w:rsidRDefault="006418AA">
      <w:pPr>
        <w:numPr>
          <w:ilvl w:val="1"/>
          <w:numId w:val="7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List the chapters as 1, 2, 3</w:t>
      </w:r>
    </w:p>
    <w:p w:rsidR="00000000" w:rsidRDefault="006418AA">
      <w:pPr>
        <w:numPr>
          <w:ilvl w:val="1"/>
          <w:numId w:val="7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Choose your favorite title for that chapter</w:t>
      </w:r>
    </w:p>
    <w:p w:rsidR="00000000" w:rsidRDefault="006418AA">
      <w:pPr>
        <w:numPr>
          <w:ilvl w:val="1"/>
          <w:numId w:val="79"/>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Add the page numbers to go with the chapter</w:t>
      </w:r>
    </w:p>
    <w:p w:rsidR="00000000" w:rsidRDefault="006418AA">
      <w:pPr>
        <w:tabs>
          <w:tab w:val="left" w:pos="1080"/>
        </w:tabs>
        <w:ind w:left="108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145"/>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manitou—Indian word for spirit gui</w:t>
      </w:r>
      <w:r>
        <w:rPr>
          <w:rFonts w:ascii="Times New Roman" w:eastAsia="Arial Unicode MS" w:hAnsi="Times New Roman" w:cs="Tahoma"/>
          <w:sz w:val="21"/>
          <w:szCs w:val="21"/>
          <w:lang/>
        </w:rPr>
        <w:t>de—don't record</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77"/>
        </w:numPr>
        <w:tabs>
          <w:tab w:val="left" w:pos="1080"/>
        </w:tabs>
        <w:rPr>
          <w:rFonts w:ascii="Times New Roman" w:hAnsi="Times New Roman" w:cs="DejaVu Sans"/>
          <w:sz w:val="21"/>
          <w:szCs w:val="21"/>
          <w:lang/>
        </w:rPr>
      </w:pPr>
      <w:r>
        <w:rPr>
          <w:rFonts w:ascii="Times New Roman" w:hAnsi="Times New Roman" w:cs="DejaVu Sans"/>
          <w:sz w:val="21"/>
          <w:szCs w:val="21"/>
          <w:lang/>
        </w:rPr>
        <w:t xml:space="preserve">Here one keenly feels the difference in culture </w:t>
      </w:r>
    </w:p>
    <w:p w:rsidR="00000000" w:rsidRDefault="006418AA">
      <w:pPr>
        <w:numPr>
          <w:ilvl w:val="0"/>
          <w:numId w:val="77"/>
        </w:numPr>
        <w:tabs>
          <w:tab w:val="left" w:pos="1080"/>
        </w:tabs>
        <w:rPr>
          <w:rFonts w:ascii="Times New Roman" w:hAnsi="Times New Roman" w:cs="DejaVu Sans"/>
          <w:sz w:val="21"/>
          <w:szCs w:val="21"/>
          <w:lang/>
        </w:rPr>
      </w:pPr>
      <w:r>
        <w:rPr>
          <w:rFonts w:ascii="Times New Roman" w:hAnsi="Times New Roman" w:cs="DejaVu Sans"/>
          <w:sz w:val="21"/>
          <w:szCs w:val="21"/>
          <w:lang/>
        </w:rPr>
        <w:t>Book theme:  What was author's purpose in writing this book?</w:t>
      </w:r>
    </w:p>
    <w:p w:rsidR="00000000" w:rsidRDefault="006418AA">
      <w:pPr>
        <w:numPr>
          <w:ilvl w:val="1"/>
          <w:numId w:val="77"/>
        </w:numPr>
        <w:tabs>
          <w:tab w:val="left" w:pos="1440"/>
        </w:tabs>
        <w:rPr>
          <w:rFonts w:ascii="Times New Roman" w:hAnsi="Times New Roman" w:cs="DejaVu Sans"/>
          <w:sz w:val="21"/>
          <w:szCs w:val="21"/>
          <w:lang/>
        </w:rPr>
      </w:pPr>
      <w:r>
        <w:rPr>
          <w:rFonts w:ascii="Times New Roman" w:hAnsi="Times New Roman" w:cs="DejaVu Sans"/>
          <w:sz w:val="21"/>
          <w:szCs w:val="21"/>
          <w:lang/>
        </w:rPr>
        <w:t>Explain more the conflict between the Indians and whites</w:t>
      </w:r>
      <w:r>
        <w:rPr>
          <w:rFonts w:ascii="Times New Roman" w:hAnsi="Times New Roman" w:cs="DejaVu Sans"/>
          <w:sz w:val="21"/>
          <w:szCs w:val="21"/>
          <w:lang/>
        </w:rPr>
        <w:t>?</w:t>
      </w:r>
    </w:p>
    <w:p w:rsidR="00000000" w:rsidRDefault="006418AA">
      <w:pPr>
        <w:numPr>
          <w:ilvl w:val="1"/>
          <w:numId w:val="77"/>
        </w:numPr>
        <w:tabs>
          <w:tab w:val="left" w:pos="1440"/>
        </w:tabs>
        <w:rPr>
          <w:rFonts w:ascii="Times New Roman" w:hAnsi="Times New Roman" w:cs="DejaVu Sans"/>
          <w:sz w:val="21"/>
          <w:szCs w:val="21"/>
          <w:lang/>
        </w:rPr>
      </w:pPr>
      <w:r>
        <w:rPr>
          <w:rFonts w:ascii="Times New Roman" w:hAnsi="Times New Roman" w:cs="DejaVu Sans"/>
          <w:sz w:val="21"/>
          <w:szCs w:val="21"/>
          <w:lang/>
        </w:rPr>
        <w:t>Probably, but behind that the theme of Love being stronger than hate, of how friendship changes our perspectives</w:t>
      </w:r>
    </w:p>
    <w:p w:rsidR="00000000" w:rsidRDefault="006418AA">
      <w:pPr>
        <w:tabs>
          <w:tab w:val="left" w:pos="5233"/>
        </w:tabs>
        <w:spacing w:after="29"/>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Twenty-one  p. 110-114</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To Go or to Stay</w:t>
      </w:r>
    </w:p>
    <w:p w:rsidR="00000000" w:rsidRDefault="006418AA">
      <w:pPr>
        <w:jc w:val="cente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4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Read with expression conversation from p. 111 “</w:t>
      </w:r>
      <w:r>
        <w:rPr>
          <w:rFonts w:ascii="Times New Roman" w:hAnsi="Times New Roman" w:cs="DejaVu Sans"/>
          <w:sz w:val="21"/>
          <w:szCs w:val="21"/>
          <w:lang/>
        </w:rPr>
        <w:t>The old man's face was grave” through p. 113 second paragraph</w:t>
      </w:r>
    </w:p>
    <w:p w:rsidR="00000000" w:rsidRDefault="006418AA">
      <w:pPr>
        <w:numPr>
          <w:ilvl w:val="0"/>
          <w:numId w:val="14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write a note of 3-4 sentences to Matt giving him advice on the question of where or not he should go with the Indians.  Need to give reasons for the advice.</w:t>
      </w:r>
    </w:p>
    <w:p w:rsidR="00000000" w:rsidRDefault="006418AA">
      <w:pPr>
        <w:tabs>
          <w:tab w:val="left" w:pos="1080"/>
        </w:tabs>
        <w:spacing w:after="29"/>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81"/>
        </w:numPr>
        <w:tabs>
          <w:tab w:val="left" w:pos="1080"/>
        </w:tabs>
        <w:rPr>
          <w:rFonts w:ascii="Times New Roman" w:hAnsi="Times New Roman" w:cs="DejaVu Sans"/>
          <w:sz w:val="21"/>
          <w:szCs w:val="21"/>
          <w:lang/>
        </w:rPr>
      </w:pPr>
      <w:r>
        <w:rPr>
          <w:rFonts w:ascii="Times New Roman" w:hAnsi="Times New Roman" w:cs="DejaVu Sans"/>
          <w:sz w:val="21"/>
          <w:szCs w:val="21"/>
          <w:lang/>
        </w:rPr>
        <w:t>What tim</w:t>
      </w:r>
      <w:r>
        <w:rPr>
          <w:rFonts w:ascii="Times New Roman" w:hAnsi="Times New Roman" w:cs="DejaVu Sans"/>
          <w:sz w:val="21"/>
          <w:szCs w:val="21"/>
          <w:lang/>
        </w:rPr>
        <w:t>e of the year do they think it might be by now?</w:t>
      </w:r>
    </w:p>
    <w:p w:rsidR="00000000" w:rsidRDefault="006418AA">
      <w:pPr>
        <w:numPr>
          <w:ilvl w:val="0"/>
          <w:numId w:val="81"/>
        </w:numPr>
        <w:tabs>
          <w:tab w:val="left" w:pos="1080"/>
        </w:tabs>
        <w:rPr>
          <w:rFonts w:ascii="Times New Roman" w:hAnsi="Times New Roman" w:cs="DejaVu Sans"/>
          <w:sz w:val="21"/>
          <w:szCs w:val="21"/>
          <w:lang/>
        </w:rPr>
      </w:pPr>
      <w:r>
        <w:rPr>
          <w:rFonts w:ascii="Times New Roman" w:hAnsi="Times New Roman" w:cs="DejaVu Sans"/>
          <w:sz w:val="21"/>
          <w:szCs w:val="21"/>
          <w:lang/>
        </w:rPr>
        <w:t>Why might Matt's father not have come back yet?</w:t>
      </w:r>
    </w:p>
    <w:p w:rsidR="00000000" w:rsidRDefault="006418AA">
      <w:pPr>
        <w:tabs>
          <w:tab w:val="left" w:pos="5233"/>
        </w:tabs>
        <w:spacing w:after="29"/>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80"/>
        </w:numPr>
        <w:tabs>
          <w:tab w:val="left" w:pos="1080"/>
        </w:tabs>
        <w:rPr>
          <w:rFonts w:ascii="Times New Roman" w:hAnsi="Times New Roman" w:cs="DejaVu Sans"/>
          <w:i/>
          <w:iCs/>
          <w:sz w:val="21"/>
          <w:szCs w:val="21"/>
          <w:lang/>
        </w:rPr>
      </w:pPr>
      <w:r>
        <w:rPr>
          <w:rFonts w:ascii="Times New Roman" w:hAnsi="Times New Roman" w:cs="DejaVu Sans"/>
          <w:sz w:val="21"/>
          <w:szCs w:val="21"/>
          <w:lang/>
        </w:rPr>
        <w:t xml:space="preserve">topknot </w:t>
      </w:r>
      <w:r>
        <w:rPr>
          <w:rFonts w:ascii="Times New Roman" w:hAnsi="Times New Roman" w:cs="DejaVu Sans"/>
          <w:i/>
          <w:iCs/>
          <w:sz w:val="21"/>
          <w:szCs w:val="21"/>
          <w:lang/>
        </w:rPr>
        <w:t>tuft of hair on the top of the head</w:t>
      </w:r>
    </w:p>
    <w:p w:rsidR="00000000" w:rsidRDefault="006418AA">
      <w:pPr>
        <w:numPr>
          <w:ilvl w:val="0"/>
          <w:numId w:val="80"/>
        </w:numPr>
        <w:tabs>
          <w:tab w:val="left" w:pos="1080"/>
        </w:tabs>
        <w:rPr>
          <w:rFonts w:ascii="Times New Roman" w:hAnsi="Times New Roman" w:cs="DejaVu Sans"/>
          <w:i/>
          <w:iCs/>
          <w:sz w:val="21"/>
          <w:szCs w:val="21"/>
          <w:lang/>
        </w:rPr>
      </w:pPr>
      <w:r>
        <w:rPr>
          <w:rFonts w:ascii="Times New Roman" w:hAnsi="Times New Roman" w:cs="DejaVu Sans"/>
          <w:sz w:val="21"/>
          <w:szCs w:val="21"/>
          <w:lang/>
        </w:rPr>
        <w:t xml:space="preserve">boisterous p. </w:t>
      </w:r>
      <w:r>
        <w:rPr>
          <w:rFonts w:ascii="Times New Roman" w:hAnsi="Times New Roman" w:cs="DejaVu Sans"/>
          <w:sz w:val="21"/>
          <w:szCs w:val="21"/>
          <w:lang/>
        </w:rPr>
        <w:t xml:space="preserve">114 </w:t>
      </w:r>
      <w:r>
        <w:rPr>
          <w:rFonts w:ascii="Times New Roman" w:hAnsi="Times New Roman" w:cs="DejaVu Sans"/>
          <w:i/>
          <w:iCs/>
          <w:sz w:val="21"/>
          <w:szCs w:val="21"/>
          <w:lang/>
        </w:rPr>
        <w:t xml:space="preserve">rough and noisy </w:t>
      </w:r>
    </w:p>
    <w:p w:rsidR="00000000" w:rsidRDefault="006418AA">
      <w:pPr>
        <w:numPr>
          <w:ilvl w:val="0"/>
          <w:numId w:val="80"/>
        </w:numPr>
        <w:tabs>
          <w:tab w:val="left" w:pos="1080"/>
        </w:tabs>
        <w:spacing w:after="29"/>
        <w:rPr>
          <w:rFonts w:ascii="Times New Roman" w:hAnsi="Times New Roman" w:cs="DejaVu Sans"/>
          <w:i/>
          <w:iCs/>
          <w:sz w:val="21"/>
          <w:szCs w:val="21"/>
          <w:lang/>
        </w:rPr>
      </w:pPr>
      <w:r>
        <w:rPr>
          <w:rFonts w:ascii="Times New Roman" w:hAnsi="Times New Roman" w:cs="DejaVu Sans"/>
          <w:sz w:val="21"/>
          <w:szCs w:val="21"/>
          <w:lang/>
        </w:rPr>
        <w:t>co</w:t>
      </w:r>
      <w:r>
        <w:rPr>
          <w:rFonts w:ascii="Times New Roman" w:hAnsi="Times New Roman" w:cs="DejaVu Sans"/>
          <w:sz w:val="21"/>
          <w:szCs w:val="21"/>
          <w:lang/>
        </w:rPr>
        <w:t>mradeship p. 114  (</w:t>
      </w:r>
      <w:r>
        <w:rPr>
          <w:rFonts w:ascii="Times New Roman" w:hAnsi="Times New Roman" w:cs="DejaVu Sans"/>
          <w:b/>
          <w:bCs/>
          <w:sz w:val="21"/>
          <w:szCs w:val="21"/>
          <w:u w:val="single"/>
          <w:lang/>
        </w:rPr>
        <w:t>kom</w:t>
      </w:r>
      <w:r>
        <w:rPr>
          <w:rFonts w:ascii="Times New Roman" w:hAnsi="Times New Roman" w:cs="DejaVu Sans"/>
          <w:sz w:val="21"/>
          <w:szCs w:val="21"/>
          <w:lang/>
        </w:rPr>
        <w:t xml:space="preserve"> rad ship)  </w:t>
      </w:r>
      <w:r>
        <w:rPr>
          <w:rFonts w:ascii="Times New Roman" w:hAnsi="Times New Roman" w:cs="DejaVu Sans"/>
          <w:i/>
          <w:iCs/>
          <w:sz w:val="21"/>
          <w:szCs w:val="21"/>
          <w:lang/>
        </w:rPr>
        <w:t>friendship</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tabs>
          <w:tab w:val="left" w:pos="1080"/>
        </w:tabs>
        <w:spacing w:after="29"/>
        <w:ind w:left="1080" w:hanging="360"/>
        <w:rPr>
          <w:rFonts w:ascii="Times New Roman" w:hAnsi="Times New Roman" w:cs="DejaVu Sans"/>
          <w:i/>
          <w:iCs/>
          <w:sz w:val="21"/>
          <w:szCs w:val="21"/>
          <w:lang/>
        </w:rPr>
      </w:pPr>
      <w:r>
        <w:rPr>
          <w:rFonts w:ascii="Times New Roman" w:hAnsi="Times New Roman" w:cs="DejaVu Sans"/>
          <w:i/>
          <w:iCs/>
          <w:sz w:val="21"/>
          <w:szCs w:val="21"/>
          <w:lang/>
        </w:rPr>
        <w:t>mark p. 111 top to end as was done on chapter seven</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sz w:val="21"/>
          <w:szCs w:val="21"/>
        </w:rPr>
      </w:pPr>
      <w:r>
        <w:rPr>
          <w:rFonts w:ascii="Times New Roman" w:hAnsi="Times New Roman"/>
          <w:b/>
          <w:bCs/>
          <w:sz w:val="21"/>
          <w:szCs w:val="21"/>
        </w:rPr>
        <w:t xml:space="preserve">Class discussion, other comments – </w:t>
      </w:r>
      <w:r>
        <w:rPr>
          <w:rFonts w:ascii="Times New Roman" w:hAnsi="Times New Roman"/>
          <w:sz w:val="21"/>
          <w:szCs w:val="21"/>
        </w:rPr>
        <w:t>students listening be looking for these things</w:t>
      </w:r>
    </w:p>
    <w:p w:rsidR="00000000" w:rsidRDefault="006418AA">
      <w:pPr>
        <w:numPr>
          <w:ilvl w:val="0"/>
          <w:numId w:val="81"/>
        </w:numPr>
        <w:tabs>
          <w:tab w:val="left" w:pos="1080"/>
        </w:tabs>
        <w:rPr>
          <w:rFonts w:ascii="Times New Roman" w:hAnsi="Times New Roman" w:cs="DejaVu Sans"/>
          <w:sz w:val="21"/>
          <w:szCs w:val="21"/>
          <w:lang/>
        </w:rPr>
      </w:pPr>
      <w:r>
        <w:rPr>
          <w:rFonts w:ascii="Times New Roman" w:hAnsi="Times New Roman" w:cs="DejaVu Sans"/>
          <w:sz w:val="21"/>
          <w:szCs w:val="21"/>
          <w:lang/>
        </w:rPr>
        <w:t>List how his heart now felt about the</w:t>
      </w:r>
      <w:r>
        <w:rPr>
          <w:rFonts w:ascii="Times New Roman" w:hAnsi="Times New Roman" w:cs="DejaVu Sans"/>
          <w:sz w:val="21"/>
          <w:szCs w:val="21"/>
          <w:lang/>
        </w:rPr>
        <w:t xml:space="preserve"> Indians</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He no longer distrusted themselves</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He knew they would be kind—even Attean's grandmother would welcome him</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They would share with him whatever they had no matter how little</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He had envied Attean's free, unhampered life in the forest</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He envied the boi</w:t>
      </w:r>
      <w:r>
        <w:rPr>
          <w:rFonts w:ascii="Times New Roman" w:hAnsi="Times New Roman" w:cs="DejaVu Sans"/>
          <w:sz w:val="21"/>
          <w:szCs w:val="21"/>
          <w:lang/>
        </w:rPr>
        <w:t>sterous comradeship of the village</w:t>
      </w:r>
    </w:p>
    <w:p w:rsidR="00000000" w:rsidRDefault="006418AA">
      <w:pPr>
        <w:rPr>
          <w:rFonts w:ascii="Times New Roman" w:hAnsi="Times New Roman" w:cs="DejaVu Sans"/>
          <w:sz w:val="21"/>
          <w:szCs w:val="21"/>
          <w:lang/>
        </w:rPr>
      </w:pPr>
    </w:p>
    <w:p w:rsidR="00000000" w:rsidRDefault="006418AA">
      <w:pPr>
        <w:numPr>
          <w:ilvl w:val="0"/>
          <w:numId w:val="81"/>
        </w:numPr>
        <w:tabs>
          <w:tab w:val="left" w:pos="1080"/>
        </w:tabs>
        <w:rPr>
          <w:rFonts w:ascii="Times New Roman" w:hAnsi="Times New Roman" w:cs="DejaVu Sans"/>
          <w:sz w:val="21"/>
          <w:szCs w:val="21"/>
          <w:lang/>
        </w:rPr>
      </w:pPr>
      <w:r>
        <w:rPr>
          <w:rFonts w:ascii="Times New Roman" w:hAnsi="Times New Roman" w:cs="DejaVu Sans"/>
          <w:sz w:val="21"/>
          <w:szCs w:val="21"/>
          <w:lang/>
        </w:rPr>
        <w:t>List (with arrows) the different directions Matt felt pulled in</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He longed for companionship</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He knew he belonged to his family</w:t>
      </w:r>
    </w:p>
    <w:p w:rsidR="00000000" w:rsidRDefault="006418AA">
      <w:pPr>
        <w:numPr>
          <w:ilvl w:val="1"/>
          <w:numId w:val="81"/>
        </w:numPr>
        <w:tabs>
          <w:tab w:val="left" w:pos="1440"/>
        </w:tabs>
        <w:rPr>
          <w:rFonts w:ascii="Times New Roman" w:hAnsi="Times New Roman" w:cs="DejaVu Sans"/>
          <w:sz w:val="21"/>
          <w:szCs w:val="21"/>
          <w:lang/>
        </w:rPr>
      </w:pPr>
      <w:r>
        <w:rPr>
          <w:rFonts w:ascii="Times New Roman" w:hAnsi="Times New Roman" w:cs="DejaVu Sans"/>
          <w:sz w:val="21"/>
          <w:szCs w:val="21"/>
          <w:lang/>
        </w:rPr>
        <w:t>He was afraid he'd offended Attean</w:t>
      </w:r>
    </w:p>
    <w:p w:rsidR="00000000" w:rsidRDefault="006418AA">
      <w:pPr>
        <w:ind w:left="1440"/>
        <w:rPr>
          <w:rFonts w:ascii="Times New Roman" w:hAnsi="Times New Roman" w:cs="DejaVu Sans"/>
          <w:sz w:val="21"/>
          <w:szCs w:val="21"/>
          <w:lang/>
        </w:rPr>
      </w:pPr>
    </w:p>
    <w:p w:rsidR="00000000" w:rsidRDefault="006418AA">
      <w:pPr>
        <w:numPr>
          <w:ilvl w:val="0"/>
          <w:numId w:val="7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Why did Matt become angry on p. 111?  (His fear prompted t</w:t>
      </w:r>
      <w:r>
        <w:rPr>
          <w:rFonts w:ascii="Times New Roman" w:eastAsia="Arial Unicode MS" w:hAnsi="Times New Roman" w:cs="Tahoma"/>
          <w:sz w:val="21"/>
          <w:szCs w:val="21"/>
          <w:lang/>
        </w:rPr>
        <w:t>he anger)  Sometimes our fear comes out in anger, or we speak too confidently, like Matt's p. 111</w:t>
      </w:r>
    </w:p>
    <w:p w:rsidR="00000000" w:rsidRDefault="006418AA">
      <w:pPr>
        <w:numPr>
          <w:ilvl w:val="0"/>
          <w:numId w:val="7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would you have done?</w:t>
      </w:r>
    </w:p>
    <w:p w:rsidR="00000000" w:rsidRDefault="006418AA">
      <w:pPr>
        <w:numPr>
          <w:ilvl w:val="0"/>
          <w:numId w:val="7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That was a hard decision!  </w:t>
      </w:r>
    </w:p>
    <w:p w:rsidR="00000000" w:rsidRDefault="006418AA">
      <w:pPr>
        <w:numPr>
          <w:ilvl w:val="1"/>
          <w:numId w:val="7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He was very afraid, but did what he knew he had to do</w:t>
      </w:r>
    </w:p>
    <w:p w:rsidR="00000000" w:rsidRDefault="006418AA">
      <w:pPr>
        <w:numPr>
          <w:ilvl w:val="1"/>
          <w:numId w:val="7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Matt felt lots of mixed up feelings</w:t>
      </w:r>
    </w:p>
    <w:p w:rsidR="00000000" w:rsidRDefault="006418AA">
      <w:pPr>
        <w:numPr>
          <w:ilvl w:val="1"/>
          <w:numId w:val="76"/>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Family ties ar</w:t>
      </w:r>
      <w:r>
        <w:rPr>
          <w:rFonts w:ascii="Times New Roman" w:eastAsia="Arial Unicode MS" w:hAnsi="Times New Roman" w:cs="Tahoma"/>
          <w:sz w:val="21"/>
          <w:szCs w:val="21"/>
          <w:lang/>
        </w:rPr>
        <w:t>e very strong</w:t>
      </w:r>
    </w:p>
    <w:p w:rsidR="00000000" w:rsidRDefault="006418AA">
      <w:pPr>
        <w:numPr>
          <w:ilvl w:val="0"/>
          <w:numId w:val="76"/>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had changed?</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Twenty-two  p. 115-119</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Final Goodbyes</w:t>
      </w:r>
    </w:p>
    <w:p w:rsidR="00000000" w:rsidRDefault="006418AA">
      <w:pPr>
        <w:jc w:val="cente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47"/>
        </w:numPr>
        <w:tabs>
          <w:tab w:val="left" w:pos="5233"/>
        </w:tabs>
        <w:spacing w:after="29"/>
        <w:rPr>
          <w:rFonts w:ascii="Times New Roman" w:hAnsi="Times New Roman"/>
          <w:sz w:val="21"/>
          <w:szCs w:val="21"/>
        </w:rPr>
      </w:pPr>
      <w:r>
        <w:rPr>
          <w:rFonts w:ascii="Times New Roman" w:hAnsi="Times New Roman"/>
          <w:sz w:val="21"/>
          <w:szCs w:val="21"/>
        </w:rPr>
        <w:t>use</w:t>
      </w:r>
      <w:r>
        <w:rPr>
          <w:rFonts w:ascii="Times New Roman" w:hAnsi="Times New Roman"/>
          <w:sz w:val="21"/>
          <w:szCs w:val="21"/>
        </w:rPr>
        <w:t xml:space="preserve"> textual clues to accurately complete the </w:t>
      </w:r>
      <w:r>
        <w:rPr>
          <w:rFonts w:ascii="Times New Roman" w:hAnsi="Times New Roman"/>
          <w:sz w:val="21"/>
          <w:szCs w:val="21"/>
        </w:rPr>
        <w:t xml:space="preserve">T/F read-between-the-lines sheet and be ready to justify the conclusions reached </w:t>
      </w:r>
    </w:p>
    <w:p w:rsidR="00000000" w:rsidRDefault="006418AA">
      <w:pPr>
        <w:tabs>
          <w:tab w:val="left" w:pos="5233"/>
        </w:tabs>
        <w:spacing w:after="29"/>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w:t>
      </w:r>
      <w:r>
        <w:rPr>
          <w:rFonts w:ascii="Times New Roman" w:hAnsi="Times New Roman"/>
          <w:b/>
          <w:bCs/>
          <w:sz w:val="21"/>
          <w:szCs w:val="21"/>
        </w:rPr>
        <w:t>kground and Introduction</w:t>
      </w:r>
    </w:p>
    <w:p w:rsidR="00000000" w:rsidRDefault="006418AA">
      <w:pPr>
        <w:numPr>
          <w:ilvl w:val="0"/>
          <w:numId w:val="82"/>
        </w:numPr>
        <w:tabs>
          <w:tab w:val="left" w:pos="1080"/>
        </w:tabs>
        <w:rPr>
          <w:rFonts w:ascii="Times New Roman" w:hAnsi="Times New Roman" w:cs="DejaVu Sans"/>
          <w:sz w:val="21"/>
          <w:szCs w:val="21"/>
          <w:lang/>
        </w:rPr>
      </w:pPr>
      <w:r>
        <w:rPr>
          <w:rFonts w:ascii="Times New Roman" w:hAnsi="Times New Roman" w:cs="DejaVu Sans"/>
          <w:sz w:val="21"/>
          <w:szCs w:val="21"/>
          <w:lang/>
        </w:rPr>
        <w:t>What themes have they seen in this book?--Think about how Attean and his grandmother have changed.  Also about how Matt has changed</w:t>
      </w:r>
    </w:p>
    <w:p w:rsidR="00000000" w:rsidRDefault="006418AA">
      <w:pPr>
        <w:numPr>
          <w:ilvl w:val="1"/>
          <w:numId w:val="82"/>
        </w:numPr>
        <w:tabs>
          <w:tab w:val="left" w:pos="1440"/>
        </w:tabs>
        <w:rPr>
          <w:rFonts w:ascii="Times New Roman" w:hAnsi="Times New Roman" w:cs="DejaVu Sans"/>
          <w:sz w:val="21"/>
          <w:szCs w:val="21"/>
          <w:lang/>
        </w:rPr>
      </w:pPr>
      <w:r>
        <w:rPr>
          <w:rFonts w:ascii="Times New Roman" w:hAnsi="Times New Roman" w:cs="DejaVu Sans"/>
          <w:sz w:val="21"/>
          <w:szCs w:val="21"/>
          <w:lang/>
        </w:rPr>
        <w:t>Love is stronger than hate</w:t>
      </w:r>
    </w:p>
    <w:p w:rsidR="00000000" w:rsidRDefault="006418AA">
      <w:pPr>
        <w:numPr>
          <w:ilvl w:val="1"/>
          <w:numId w:val="82"/>
        </w:numPr>
        <w:tabs>
          <w:tab w:val="left" w:pos="1440"/>
        </w:tabs>
        <w:rPr>
          <w:rFonts w:ascii="Times New Roman" w:hAnsi="Times New Roman" w:cs="DejaVu Sans"/>
          <w:sz w:val="21"/>
          <w:szCs w:val="21"/>
          <w:lang/>
        </w:rPr>
      </w:pPr>
      <w:r>
        <w:rPr>
          <w:rFonts w:ascii="Times New Roman" w:hAnsi="Times New Roman" w:cs="DejaVu Sans"/>
          <w:sz w:val="21"/>
          <w:szCs w:val="21"/>
          <w:lang/>
        </w:rPr>
        <w:t xml:space="preserve">Friendship changes one's perspective </w:t>
      </w:r>
    </w:p>
    <w:p w:rsidR="00000000" w:rsidRDefault="006418AA">
      <w:pPr>
        <w:numPr>
          <w:ilvl w:val="1"/>
          <w:numId w:val="82"/>
        </w:numPr>
        <w:tabs>
          <w:tab w:val="left" w:pos="1440"/>
        </w:tabs>
        <w:spacing w:after="29"/>
        <w:rPr>
          <w:rFonts w:ascii="Times New Roman" w:hAnsi="Times New Roman" w:cs="DejaVu Sans"/>
          <w:sz w:val="21"/>
          <w:szCs w:val="21"/>
          <w:lang/>
        </w:rPr>
      </w:pPr>
      <w:r>
        <w:rPr>
          <w:rFonts w:ascii="Times New Roman" w:hAnsi="Times New Roman" w:cs="DejaVu Sans"/>
          <w:sz w:val="21"/>
          <w:szCs w:val="21"/>
          <w:lang/>
        </w:rPr>
        <w:t>Different cultures look through di</w:t>
      </w:r>
      <w:r>
        <w:rPr>
          <w:rFonts w:ascii="Times New Roman" w:hAnsi="Times New Roman" w:cs="DejaVu Sans"/>
          <w:sz w:val="21"/>
          <w:szCs w:val="21"/>
          <w:lang/>
        </w:rPr>
        <w:t>fferent lenses (not this one)</w:t>
      </w:r>
    </w:p>
    <w:p w:rsidR="00000000" w:rsidRDefault="006418AA">
      <w:pPr>
        <w:tabs>
          <w:tab w:val="left" w:pos="1440"/>
        </w:tabs>
        <w:spacing w:after="29"/>
        <w:ind w:left="144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84"/>
        </w:numPr>
        <w:tabs>
          <w:tab w:val="left" w:pos="1080"/>
        </w:tabs>
        <w:spacing w:after="29"/>
        <w:rPr>
          <w:rFonts w:ascii="Times New Roman" w:hAnsi="Times New Roman" w:cs="DejaVu Sans"/>
          <w:i/>
          <w:iCs/>
          <w:sz w:val="21"/>
          <w:szCs w:val="21"/>
          <w:lang/>
        </w:rPr>
      </w:pPr>
      <w:r>
        <w:rPr>
          <w:rFonts w:ascii="Times New Roman" w:hAnsi="Times New Roman" w:cs="DejaVu Sans"/>
          <w:sz w:val="21"/>
          <w:szCs w:val="21"/>
          <w:lang/>
        </w:rPr>
        <w:t xml:space="preserve">fragile  p. 118  </w:t>
      </w:r>
      <w:r>
        <w:rPr>
          <w:rFonts w:ascii="Times New Roman" w:hAnsi="Times New Roman" w:cs="DejaVu Sans"/>
          <w:i/>
          <w:iCs/>
          <w:sz w:val="21"/>
          <w:szCs w:val="21"/>
          <w:lang/>
        </w:rPr>
        <w:t>easily broken</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83"/>
        </w:numPr>
        <w:tabs>
          <w:tab w:val="left" w:pos="1080"/>
        </w:tabs>
        <w:rPr>
          <w:rFonts w:ascii="Times New Roman" w:hAnsi="Times New Roman" w:cs="DejaVu Sans"/>
          <w:sz w:val="21"/>
          <w:szCs w:val="21"/>
          <w:lang/>
        </w:rPr>
      </w:pPr>
      <w:r>
        <w:rPr>
          <w:rFonts w:ascii="Times New Roman" w:hAnsi="Times New Roman" w:cs="DejaVu Sans"/>
          <w:sz w:val="21"/>
          <w:szCs w:val="21"/>
          <w:lang/>
        </w:rPr>
        <w:t>Great exchange p. 116-117; suggestion:  read with one of them as Matt and the</w:t>
      </w:r>
      <w:r>
        <w:rPr>
          <w:rFonts w:ascii="Times New Roman" w:hAnsi="Times New Roman" w:cs="DejaVu Sans"/>
          <w:sz w:val="21"/>
          <w:szCs w:val="21"/>
          <w:lang/>
        </w:rPr>
        <w:t xml:space="preserve"> rest of class as Attean</w:t>
      </w:r>
    </w:p>
    <w:p w:rsidR="00000000" w:rsidRDefault="006418AA">
      <w:pPr>
        <w:numPr>
          <w:ilvl w:val="0"/>
          <w:numId w:val="83"/>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Reading between the lines statements</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7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Eyes really talk</w:t>
      </w:r>
    </w:p>
    <w:p w:rsidR="00000000" w:rsidRDefault="006418AA">
      <w:pPr>
        <w:numPr>
          <w:ilvl w:val="0"/>
          <w:numId w:val="7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So choosing to stay was the brave deed Matt did and gained Attean's respect</w:t>
      </w:r>
    </w:p>
    <w:p w:rsidR="00000000" w:rsidRDefault="006418AA">
      <w:pPr>
        <w:numPr>
          <w:ilvl w:val="0"/>
          <w:numId w:val="7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So which is God's way of looking at the land—the Indian way or whit</w:t>
      </w:r>
      <w:r>
        <w:rPr>
          <w:rFonts w:ascii="Times New Roman" w:eastAsia="Arial Unicode MS" w:hAnsi="Times New Roman" w:cs="Tahoma"/>
          <w:sz w:val="21"/>
          <w:szCs w:val="21"/>
          <w:lang/>
        </w:rPr>
        <w:t>e man's way—or another way?</w:t>
      </w:r>
    </w:p>
    <w:p w:rsidR="00000000" w:rsidRDefault="006418AA">
      <w:pPr>
        <w:numPr>
          <w:ilvl w:val="0"/>
          <w:numId w:val="7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Wow.  They really loved each other.</w:t>
      </w:r>
    </w:p>
    <w:p w:rsidR="00000000" w:rsidRDefault="006418AA">
      <w:pPr>
        <w:numPr>
          <w:ilvl w:val="0"/>
          <w:numId w:val="75"/>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Now what will happen to Matt?</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rPr>
          <w:rFonts w:ascii="Times New Roman" w:hAnsi="Times New Roman"/>
        </w:rPr>
      </w:pPr>
      <w:r>
        <w:tab/>
      </w:r>
      <w:r>
        <w:rPr>
          <w:rFonts w:ascii="Times New Roman" w:hAnsi="Times New Roman"/>
        </w:rPr>
        <w:t>Name  ________________________</w:t>
      </w:r>
    </w:p>
    <w:p w:rsidR="00000000" w:rsidRDefault="006418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_________________________</w:t>
      </w:r>
    </w:p>
    <w:p w:rsidR="00000000" w:rsidRDefault="006418AA">
      <w:pPr>
        <w:rPr>
          <w:rFonts w:ascii="Times New Roman" w:hAnsi="Times New Roman"/>
        </w:rPr>
      </w:pPr>
    </w:p>
    <w:p w:rsidR="00000000" w:rsidRDefault="006418AA">
      <w:pPr>
        <w:rPr>
          <w:rFonts w:ascii="Times New Roman" w:hAnsi="Times New Roman"/>
        </w:rPr>
      </w:pPr>
    </w:p>
    <w:p w:rsidR="00000000" w:rsidRDefault="006418AA">
      <w:pPr>
        <w:jc w:val="center"/>
        <w:rPr>
          <w:rFonts w:ascii="Times New Roman" w:hAnsi="Times New Roman"/>
        </w:rPr>
      </w:pPr>
      <w:r>
        <w:rPr>
          <w:rFonts w:ascii="Times New Roman" w:hAnsi="Times New Roman"/>
        </w:rPr>
        <w:t>Chapter 22</w:t>
      </w:r>
    </w:p>
    <w:p w:rsidR="00000000" w:rsidRDefault="006418AA">
      <w:pPr>
        <w:jc w:val="center"/>
        <w:rPr>
          <w:rFonts w:ascii="Times New Roman" w:hAnsi="Times New Roman"/>
        </w:rPr>
      </w:pPr>
    </w:p>
    <w:p w:rsidR="00000000" w:rsidRDefault="006418AA">
      <w:pPr>
        <w:rPr>
          <w:rFonts w:ascii="Times New Roman" w:hAnsi="Times New Roman"/>
        </w:rPr>
      </w:pPr>
      <w:r>
        <w:rPr>
          <w:rFonts w:ascii="Times New Roman" w:hAnsi="Times New Roman"/>
        </w:rPr>
        <w:t xml:space="preserve">Are these statements true or false?  Be ready to (orally) give the basis </w:t>
      </w:r>
      <w:r>
        <w:rPr>
          <w:rFonts w:ascii="Times New Roman" w:hAnsi="Times New Roman"/>
        </w:rPr>
        <w:t>for your response.  Write True or False and the page number where you found the basis for your answer.</w:t>
      </w:r>
    </w:p>
    <w:p w:rsidR="00000000" w:rsidRDefault="006418AA">
      <w:pPr>
        <w:rPr>
          <w:rFonts w:ascii="Times New Roman" w:hAnsi="Times New Roman"/>
        </w:rPr>
      </w:pP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Attean wanted Matt to go north with them.  ___________  Page ____</w:t>
      </w: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Attean's grandparents sent trivial gifts with Attean for Matt.   ___________  Page ___</w:t>
      </w:r>
      <w:r>
        <w:rPr>
          <w:rFonts w:ascii="Times New Roman" w:hAnsi="Times New Roman"/>
        </w:rPr>
        <w:t>_</w:t>
      </w: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Saknis was a wise leader.   ___________  Page ____</w:t>
      </w: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Availability of game dictated where the Indians lived.   ___________  Page ____</w:t>
      </w: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Matt thought the Indians' perspective on land being like the air was foolish.   ___________  Page ____</w:t>
      </w: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Matt really treasure</w:t>
      </w:r>
      <w:r>
        <w:rPr>
          <w:rFonts w:ascii="Times New Roman" w:hAnsi="Times New Roman"/>
        </w:rPr>
        <w:t>d the watch his father had given him.   ___________  Page ____</w:t>
      </w: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Matt and Attean loved each other.   ___________  Page ____</w:t>
      </w:r>
    </w:p>
    <w:p w:rsidR="00000000" w:rsidRDefault="006418AA">
      <w:pPr>
        <w:numPr>
          <w:ilvl w:val="0"/>
          <w:numId w:val="161"/>
        </w:numPr>
        <w:tabs>
          <w:tab w:val="left" w:pos="0"/>
        </w:tabs>
        <w:spacing w:after="576"/>
        <w:ind w:left="409"/>
        <w:rPr>
          <w:rFonts w:ascii="Times New Roman" w:hAnsi="Times New Roman"/>
        </w:rPr>
      </w:pPr>
      <w:r>
        <w:rPr>
          <w:rFonts w:ascii="Times New Roman" w:hAnsi="Times New Roman"/>
        </w:rPr>
        <w:t>Love is stronger than hate.   ___________  Page ____</w:t>
      </w:r>
    </w:p>
    <w:p w:rsidR="00000000" w:rsidRDefault="006418AA">
      <w:pPr>
        <w:numPr>
          <w:ilvl w:val="0"/>
          <w:numId w:val="162"/>
        </w:numPr>
        <w:tabs>
          <w:tab w:val="left" w:pos="0"/>
        </w:tabs>
        <w:ind w:left="1053"/>
        <w:rPr>
          <w:rFonts w:ascii="Times New Roman" w:hAnsi="Times New Roman"/>
          <w:i/>
          <w:iCs/>
        </w:rPr>
      </w:pPr>
      <w:r>
        <w:rPr>
          <w:rFonts w:ascii="Times New Roman" w:hAnsi="Times New Roman"/>
          <w:i/>
          <w:iCs/>
        </w:rPr>
        <w:t xml:space="preserve">Is it true that Matt's father would never understand why Matt gave the treasured </w:t>
      </w:r>
      <w:r>
        <w:rPr>
          <w:rFonts w:ascii="Times New Roman" w:hAnsi="Times New Roman"/>
          <w:i/>
          <w:iCs/>
        </w:rPr>
        <w:t>watch away?  Why or why not?</w:t>
      </w:r>
    </w:p>
    <w:p w:rsidR="00000000" w:rsidRDefault="006418AA">
      <w:pPr>
        <w:ind w:left="333"/>
        <w:rPr>
          <w:rFonts w:ascii="Times New Roman" w:hAnsi="Times New Roman"/>
          <w:i/>
          <w:iCs/>
        </w:rPr>
      </w:pPr>
    </w:p>
    <w:p w:rsidR="00000000" w:rsidRDefault="006418AA">
      <w:pPr>
        <w:ind w:left="333"/>
        <w:rPr>
          <w:rFonts w:ascii="Times New Roman" w:hAnsi="Times New Roman"/>
          <w:i/>
          <w:iCs/>
        </w:rPr>
      </w:pPr>
    </w:p>
    <w:p w:rsidR="00000000" w:rsidRDefault="006418AA">
      <w:pPr>
        <w:ind w:left="1053"/>
        <w:rPr>
          <w:rFonts w:ascii="Times New Roman" w:hAnsi="Times New Roman"/>
          <w:i/>
          <w:iCs/>
        </w:rPr>
      </w:pPr>
    </w:p>
    <w:p w:rsidR="00000000" w:rsidRDefault="006418AA">
      <w:pPr>
        <w:numPr>
          <w:ilvl w:val="0"/>
          <w:numId w:val="162"/>
        </w:numPr>
        <w:tabs>
          <w:tab w:val="left" w:pos="0"/>
        </w:tabs>
        <w:ind w:left="1053"/>
        <w:rPr>
          <w:rFonts w:ascii="Times New Roman" w:hAnsi="Times New Roman"/>
          <w:i/>
          <w:iCs/>
        </w:rPr>
      </w:pPr>
      <w:r>
        <w:rPr>
          <w:rFonts w:ascii="Times New Roman" w:hAnsi="Times New Roman"/>
          <w:i/>
          <w:iCs/>
        </w:rPr>
        <w:t xml:space="preserve">Which of the above statements do you think Elizabeth George Speare most wanted her readers to understand from this chapter?  </w:t>
      </w:r>
    </w:p>
    <w:p w:rsidR="00000000" w:rsidRDefault="006418AA">
      <w:pPr>
        <w:ind w:left="333"/>
        <w:rPr>
          <w:rFonts w:ascii="Times New Roman" w:hAnsi="Times New Roman"/>
          <w:i/>
          <w:iCs/>
        </w:rPr>
      </w:pPr>
    </w:p>
    <w:p w:rsidR="00000000" w:rsidRDefault="006418AA">
      <w:pPr>
        <w:ind w:left="1053"/>
        <w:rPr>
          <w:rFonts w:ascii="Times New Roman" w:hAnsi="Times New Roman"/>
          <w:i/>
          <w:iCs/>
        </w:rPr>
      </w:pPr>
    </w:p>
    <w:p w:rsidR="00000000" w:rsidRDefault="006418AA">
      <w:pPr>
        <w:numPr>
          <w:ilvl w:val="0"/>
          <w:numId w:val="162"/>
        </w:numPr>
        <w:tabs>
          <w:tab w:val="left" w:pos="0"/>
        </w:tabs>
        <w:ind w:left="1053"/>
        <w:rPr>
          <w:rFonts w:ascii="Times New Roman" w:eastAsia="Arial Unicode MS" w:hAnsi="Times New Roman" w:cs="Tahoma"/>
          <w:lang/>
        </w:rPr>
      </w:pPr>
      <w:r>
        <w:rPr>
          <w:rFonts w:ascii="Times New Roman" w:eastAsia="Arial Unicode MS" w:hAnsi="Times New Roman" w:cs="Tahoma"/>
          <w:lang/>
        </w:rPr>
        <w:t>What does this chapter/book tell you about the author?</w:t>
      </w: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Twenty-three   p. 120-126</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Alone O</w:t>
      </w:r>
      <w:r>
        <w:rPr>
          <w:rFonts w:ascii="Times New Roman" w:hAnsi="Times New Roman" w:cs="DejaVu Sans"/>
          <w:i/>
          <w:iCs/>
          <w:sz w:val="21"/>
          <w:szCs w:val="21"/>
          <w:lang/>
        </w:rPr>
        <w:t>nce More</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Waiting</w:t>
      </w:r>
    </w:p>
    <w:p w:rsidR="00000000" w:rsidRDefault="006418AA">
      <w:pPr>
        <w:jc w:val="cente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86"/>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 xml:space="preserve">Spider web;  Read alone, then after everyone has finished, close books and see if as a class they can list all the different work Matt filled his days with.   </w:t>
      </w: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Materials</w:t>
      </w:r>
    </w:p>
    <w:p w:rsidR="00000000" w:rsidRDefault="006418AA">
      <w:pPr>
        <w:tabs>
          <w:tab w:val="left" w:pos="5233"/>
        </w:tabs>
        <w:spacing w:after="29"/>
        <w:rPr>
          <w:b/>
          <w:bCs/>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w:t>
      </w:r>
      <w:r>
        <w:rPr>
          <w:rFonts w:ascii="Times New Roman" w:hAnsi="Times New Roman"/>
          <w:b/>
          <w:bCs/>
          <w:sz w:val="21"/>
          <w:szCs w:val="21"/>
        </w:rPr>
        <w:t>on</w:t>
      </w:r>
    </w:p>
    <w:p w:rsidR="00000000" w:rsidRDefault="006418AA">
      <w:pPr>
        <w:numPr>
          <w:ilvl w:val="0"/>
          <w:numId w:val="85"/>
        </w:numPr>
        <w:tabs>
          <w:tab w:val="left" w:pos="1080"/>
        </w:tabs>
        <w:spacing w:after="29"/>
        <w:rPr>
          <w:rFonts w:ascii="Times New Roman" w:hAnsi="Times New Roman" w:cs="DejaVu Sans"/>
          <w:sz w:val="21"/>
          <w:szCs w:val="21"/>
          <w:lang/>
        </w:rPr>
      </w:pPr>
      <w:r>
        <w:rPr>
          <w:rFonts w:ascii="Times New Roman" w:hAnsi="Times New Roman" w:cs="DejaVu Sans"/>
          <w:sz w:val="21"/>
          <w:szCs w:val="21"/>
          <w:lang/>
        </w:rPr>
        <w:t>Read first sentence and ask why they think Matt again filled his days with work (trying to push back the worry)</w:t>
      </w:r>
    </w:p>
    <w:p w:rsidR="00000000" w:rsidRDefault="006418AA">
      <w:pPr>
        <w:tabs>
          <w:tab w:val="left" w:pos="1080"/>
        </w:tabs>
        <w:spacing w:after="29"/>
        <w:ind w:left="108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73"/>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meager  p. 120  </w:t>
      </w:r>
      <w:r>
        <w:rPr>
          <w:rFonts w:ascii="Times New Roman" w:eastAsia="Arial Unicode MS" w:hAnsi="Times New Roman" w:cs="Tahoma"/>
          <w:i/>
          <w:iCs/>
          <w:sz w:val="21"/>
          <w:szCs w:val="21"/>
          <w:lang/>
        </w:rPr>
        <w:t>scant, not much</w:t>
      </w:r>
    </w:p>
    <w:p w:rsidR="00000000" w:rsidRDefault="006418AA">
      <w:pPr>
        <w:numPr>
          <w:ilvl w:val="0"/>
          <w:numId w:val="73"/>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beseech  p.121  </w:t>
      </w:r>
      <w:r>
        <w:rPr>
          <w:rFonts w:ascii="Times New Roman" w:eastAsia="Arial Unicode MS" w:hAnsi="Times New Roman" w:cs="Tahoma"/>
          <w:i/>
          <w:iCs/>
          <w:sz w:val="21"/>
          <w:szCs w:val="21"/>
          <w:lang/>
        </w:rPr>
        <w:t>beg eagerly</w:t>
      </w:r>
    </w:p>
    <w:p w:rsidR="00000000" w:rsidRDefault="006418AA">
      <w:pPr>
        <w:numPr>
          <w:ilvl w:val="0"/>
          <w:numId w:val="73"/>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pr</w:t>
      </w:r>
      <w:r>
        <w:rPr>
          <w:rFonts w:ascii="Times New Roman" w:eastAsia="Arial Unicode MS" w:hAnsi="Times New Roman" w:cs="Tahoma"/>
          <w:sz w:val="21"/>
          <w:szCs w:val="21"/>
          <w:lang/>
        </w:rPr>
        <w:t xml:space="preserve">owess  p122 </w:t>
      </w:r>
      <w:r>
        <w:rPr>
          <w:rFonts w:ascii="Times New Roman" w:eastAsia="Arial Unicode MS" w:hAnsi="Times New Roman" w:cs="Tahoma"/>
          <w:sz w:val="21"/>
          <w:szCs w:val="21"/>
          <w:lang/>
        </w:rPr>
        <w:t xml:space="preserve"> [</w:t>
      </w:r>
      <w:r>
        <w:rPr>
          <w:rFonts w:ascii="Times New Roman" w:hAnsi="Times New Roman" w:cs="DejaVu Sans"/>
          <w:lang/>
        </w:rPr>
        <w:t>prou-is</w:t>
      </w:r>
      <w:r>
        <w:rPr>
          <w:rFonts w:ascii="Times New Roman" w:eastAsia="Arial Unicode MS" w:hAnsi="Times New Roman" w:cs="Tahoma"/>
          <w:sz w:val="21"/>
          <w:szCs w:val="21"/>
          <w:lang/>
        </w:rPr>
        <w:t xml:space="preserve">]  </w:t>
      </w:r>
      <w:r>
        <w:rPr>
          <w:rFonts w:ascii="Times New Roman" w:eastAsia="Arial Unicode MS" w:hAnsi="Times New Roman" w:cs="Tahoma"/>
          <w:i/>
          <w:iCs/>
          <w:sz w:val="21"/>
          <w:szCs w:val="21"/>
          <w:lang/>
        </w:rPr>
        <w:t>skill or strength</w:t>
      </w:r>
    </w:p>
    <w:p w:rsidR="00000000" w:rsidRDefault="006418AA">
      <w:pPr>
        <w:numPr>
          <w:ilvl w:val="0"/>
          <w:numId w:val="73"/>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gingerly p. 124  </w:t>
      </w:r>
      <w:r>
        <w:rPr>
          <w:rFonts w:ascii="Times New Roman" w:eastAsia="Arial Unicode MS" w:hAnsi="Times New Roman" w:cs="Tahoma"/>
          <w:i/>
          <w:iCs/>
          <w:sz w:val="21"/>
          <w:szCs w:val="21"/>
          <w:lang/>
        </w:rPr>
        <w:t>very carefully</w:t>
      </w:r>
    </w:p>
    <w:p w:rsidR="00000000" w:rsidRDefault="006418AA">
      <w:pPr>
        <w:numPr>
          <w:ilvl w:val="0"/>
          <w:numId w:val="73"/>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trenchers p. 125</w:t>
      </w:r>
      <w:r>
        <w:rPr>
          <w:rFonts w:ascii="Times New Roman" w:eastAsia="Arial Unicode MS" w:hAnsi="Times New Roman" w:cs="Tahoma"/>
          <w:i/>
          <w:iCs/>
          <w:sz w:val="21"/>
          <w:szCs w:val="21"/>
          <w:lang/>
        </w:rPr>
        <w:t xml:space="preserve">  flat piece of wood on which meat or other food is served</w:t>
      </w:r>
    </w:p>
    <w:p w:rsidR="00000000" w:rsidRDefault="006418AA">
      <w:pPr>
        <w:numPr>
          <w:ilvl w:val="0"/>
          <w:numId w:val="73"/>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lustrous p. 124 </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86"/>
        </w:numPr>
        <w:tabs>
          <w:tab w:val="left" w:pos="1080"/>
        </w:tabs>
        <w:rPr>
          <w:rFonts w:ascii="Times New Roman" w:hAnsi="Times New Roman" w:cs="DejaVu Sans"/>
          <w:sz w:val="21"/>
          <w:szCs w:val="21"/>
          <w:lang/>
        </w:rPr>
      </w:pPr>
      <w:r>
        <w:rPr>
          <w:rFonts w:ascii="Times New Roman" w:hAnsi="Times New Roman" w:cs="DejaVu Sans"/>
          <w:sz w:val="21"/>
          <w:szCs w:val="21"/>
          <w:lang/>
        </w:rPr>
        <w:t>May want to give these categories:</w:t>
      </w:r>
    </w:p>
    <w:p w:rsidR="00000000" w:rsidRDefault="006418AA">
      <w:pPr>
        <w:ind w:left="1080"/>
        <w:rPr>
          <w:rFonts w:ascii="Times New Roman" w:hAnsi="Times New Roman" w:cs="DejaVu Sans"/>
          <w:sz w:val="21"/>
          <w:szCs w:val="21"/>
          <w:lang/>
        </w:rPr>
      </w:pPr>
    </w:p>
    <w:p w:rsidR="00000000" w:rsidRDefault="006418AA">
      <w:pPr>
        <w:numPr>
          <w:ilvl w:val="1"/>
          <w:numId w:val="86"/>
        </w:numPr>
        <w:tabs>
          <w:tab w:val="left" w:pos="1440"/>
        </w:tabs>
        <w:rPr>
          <w:rFonts w:ascii="Times New Roman" w:hAnsi="Times New Roman" w:cs="DejaVu Sans"/>
          <w:sz w:val="21"/>
          <w:szCs w:val="21"/>
          <w:lang/>
        </w:rPr>
      </w:pPr>
      <w:r>
        <w:rPr>
          <w:rFonts w:ascii="Times New Roman" w:hAnsi="Times New Roman" w:cs="DejaVu Sans"/>
          <w:sz w:val="21"/>
          <w:szCs w:val="21"/>
          <w:lang/>
        </w:rPr>
        <w:t>Made more cloth</w:t>
      </w:r>
      <w:r>
        <w:rPr>
          <w:rFonts w:ascii="Times New Roman" w:hAnsi="Times New Roman" w:cs="DejaVu Sans"/>
          <w:sz w:val="21"/>
          <w:szCs w:val="21"/>
          <w:lang/>
        </w:rPr>
        <w:t>es</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fur hat (deadfall—fisher)</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mittens (rabbits)</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breeches (blanket)</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stockings (feathers, moss, blanket scraps)</w:t>
      </w:r>
    </w:p>
    <w:p w:rsidR="00000000" w:rsidRDefault="006418AA">
      <w:pPr>
        <w:rPr>
          <w:rFonts w:ascii="Times New Roman" w:hAnsi="Times New Roman" w:cs="DejaVu Sans"/>
          <w:sz w:val="21"/>
          <w:szCs w:val="21"/>
          <w:lang/>
        </w:rPr>
      </w:pPr>
    </w:p>
    <w:p w:rsidR="00000000" w:rsidRDefault="006418AA">
      <w:pPr>
        <w:numPr>
          <w:ilvl w:val="1"/>
          <w:numId w:val="86"/>
        </w:numPr>
        <w:tabs>
          <w:tab w:val="left" w:pos="1440"/>
        </w:tabs>
        <w:rPr>
          <w:rFonts w:ascii="Times New Roman" w:hAnsi="Times New Roman" w:cs="DejaVu Sans"/>
          <w:sz w:val="21"/>
          <w:szCs w:val="21"/>
          <w:lang/>
        </w:rPr>
      </w:pPr>
      <w:r>
        <w:rPr>
          <w:rFonts w:ascii="Times New Roman" w:hAnsi="Times New Roman" w:cs="DejaVu Sans"/>
          <w:sz w:val="21"/>
          <w:szCs w:val="21"/>
          <w:lang/>
        </w:rPr>
        <w:t>Special items for family members</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cradle for the baby</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cornhusk doll for his sister</w:t>
      </w:r>
    </w:p>
    <w:p w:rsidR="00000000" w:rsidRDefault="006418AA">
      <w:pPr>
        <w:rPr>
          <w:rFonts w:ascii="Times New Roman" w:hAnsi="Times New Roman" w:cs="DejaVu Sans"/>
          <w:sz w:val="21"/>
          <w:szCs w:val="21"/>
          <w:lang/>
        </w:rPr>
      </w:pPr>
    </w:p>
    <w:p w:rsidR="00000000" w:rsidRDefault="006418AA">
      <w:pPr>
        <w:numPr>
          <w:ilvl w:val="1"/>
          <w:numId w:val="86"/>
        </w:numPr>
        <w:tabs>
          <w:tab w:val="left" w:pos="1440"/>
        </w:tabs>
        <w:rPr>
          <w:rFonts w:ascii="Times New Roman" w:hAnsi="Times New Roman" w:cs="DejaVu Sans"/>
          <w:sz w:val="21"/>
          <w:szCs w:val="21"/>
          <w:lang/>
        </w:rPr>
      </w:pPr>
      <w:r>
        <w:rPr>
          <w:rFonts w:ascii="Times New Roman" w:hAnsi="Times New Roman" w:cs="DejaVu Sans"/>
          <w:sz w:val="21"/>
          <w:szCs w:val="21"/>
          <w:lang/>
        </w:rPr>
        <w:t>Food preparation for the winter and daily survival</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shucked corn</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hung strips of pumpkin</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gathered nuts (hickory, acorns, butternuts)</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dried berries and cranberries</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meat (duck, muskrat, fish)</w:t>
      </w:r>
    </w:p>
    <w:p w:rsidR="00000000" w:rsidRDefault="006418AA">
      <w:pPr>
        <w:rPr>
          <w:rFonts w:ascii="Times New Roman" w:hAnsi="Times New Roman" w:cs="DejaVu Sans"/>
          <w:sz w:val="21"/>
          <w:szCs w:val="21"/>
          <w:lang/>
        </w:rPr>
      </w:pPr>
    </w:p>
    <w:p w:rsidR="00000000" w:rsidRDefault="006418AA">
      <w:pPr>
        <w:numPr>
          <w:ilvl w:val="1"/>
          <w:numId w:val="86"/>
        </w:numPr>
        <w:tabs>
          <w:tab w:val="left" w:pos="1440"/>
        </w:tabs>
        <w:rPr>
          <w:rFonts w:ascii="Times New Roman" w:hAnsi="Times New Roman" w:cs="DejaVu Sans"/>
          <w:sz w:val="21"/>
          <w:szCs w:val="21"/>
          <w:lang/>
        </w:rPr>
      </w:pPr>
      <w:r>
        <w:rPr>
          <w:rFonts w:ascii="Times New Roman" w:hAnsi="Times New Roman" w:cs="DejaVu Sans"/>
          <w:sz w:val="21"/>
          <w:szCs w:val="21"/>
          <w:lang/>
        </w:rPr>
        <w:t>Miscellaneous</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chinked every tiny crack of the cabin</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replenished wood pile</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made a broom, trenchers, and bowls</w:t>
      </w:r>
    </w:p>
    <w:p w:rsidR="00000000" w:rsidRDefault="006418AA">
      <w:pPr>
        <w:numPr>
          <w:ilvl w:val="2"/>
          <w:numId w:val="86"/>
        </w:numPr>
        <w:tabs>
          <w:tab w:val="left" w:pos="1800"/>
        </w:tabs>
        <w:rPr>
          <w:rFonts w:ascii="Times New Roman" w:hAnsi="Times New Roman" w:cs="DejaVu Sans"/>
          <w:sz w:val="21"/>
          <w:szCs w:val="21"/>
          <w:lang/>
        </w:rPr>
      </w:pPr>
      <w:r>
        <w:rPr>
          <w:rFonts w:ascii="Times New Roman" w:hAnsi="Times New Roman" w:cs="DejaVu Sans"/>
          <w:sz w:val="21"/>
          <w:szCs w:val="21"/>
          <w:lang/>
        </w:rPr>
        <w:t>brush to clean the bo</w:t>
      </w:r>
      <w:r>
        <w:rPr>
          <w:rFonts w:ascii="Times New Roman" w:hAnsi="Times New Roman" w:cs="DejaVu Sans"/>
          <w:sz w:val="21"/>
          <w:szCs w:val="21"/>
          <w:lang/>
        </w:rPr>
        <w:t>wls and trenchers</w:t>
      </w:r>
    </w:p>
    <w:p w:rsidR="00000000" w:rsidRDefault="006418AA">
      <w:pPr>
        <w:tabs>
          <w:tab w:val="left" w:pos="1800"/>
        </w:tabs>
        <w:ind w:left="1800" w:hanging="360"/>
        <w:rPr>
          <w:rFonts w:ascii="Times New Roman" w:hAnsi="Times New Roman" w:cs="DejaVu Sans"/>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7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He could not have survived without the things Attean had taught him</w:t>
      </w:r>
    </w:p>
    <w:p w:rsidR="00000000" w:rsidRDefault="006418AA">
      <w:pPr>
        <w:numPr>
          <w:ilvl w:val="0"/>
          <w:numId w:val="74"/>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Note how he kept up his hope of the family coming p.125</w:t>
      </w:r>
    </w:p>
    <w:p w:rsidR="00000000" w:rsidRDefault="006418AA">
      <w:pPr>
        <w:numPr>
          <w:ilvl w:val="0"/>
          <w:numId w:val="74"/>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So girls couldn't go to school </w:t>
      </w:r>
    </w:p>
    <w:p w:rsidR="00000000" w:rsidRDefault="006418AA">
      <w:pPr>
        <w:numPr>
          <w:ilvl w:val="0"/>
          <w:numId w:val="86"/>
        </w:numPr>
        <w:tabs>
          <w:tab w:val="left" w:pos="1080"/>
        </w:tabs>
        <w:rPr>
          <w:rFonts w:ascii="Times New Roman" w:hAnsi="Times New Roman" w:cs="DejaVu Sans"/>
          <w:i/>
          <w:iCs/>
          <w:sz w:val="21"/>
          <w:szCs w:val="21"/>
          <w:lang/>
        </w:rPr>
      </w:pPr>
      <w:r>
        <w:rPr>
          <w:rFonts w:ascii="Times New Roman" w:hAnsi="Times New Roman" w:cs="DejaVu Sans"/>
          <w:sz w:val="21"/>
          <w:szCs w:val="21"/>
          <w:lang/>
        </w:rPr>
        <w:t>What do they think the author's purpose is in li</w:t>
      </w:r>
      <w:r>
        <w:rPr>
          <w:rFonts w:ascii="Times New Roman" w:hAnsi="Times New Roman" w:cs="DejaVu Sans"/>
          <w:sz w:val="21"/>
          <w:szCs w:val="21"/>
          <w:lang/>
        </w:rPr>
        <w:t xml:space="preserve">sting all this stuff?  </w:t>
      </w:r>
      <w:r>
        <w:rPr>
          <w:rFonts w:ascii="Times New Roman" w:hAnsi="Times New Roman" w:cs="DejaVu Sans"/>
          <w:i/>
          <w:iCs/>
          <w:sz w:val="21"/>
          <w:szCs w:val="21"/>
          <w:lang/>
        </w:rPr>
        <w:t>(perhaps to give a picture of life as a pioneer in the 1700s)</w:t>
      </w:r>
    </w:p>
    <w:p w:rsidR="00000000" w:rsidRDefault="006418AA">
      <w:pPr>
        <w:rPr>
          <w:rFonts w:ascii="Times New Roman" w:hAnsi="Times New Roman" w:cs="DejaVu Sans"/>
          <w:sz w:val="21"/>
          <w:szCs w:val="21"/>
          <w:lang/>
        </w:rPr>
      </w:pPr>
    </w:p>
    <w:p w:rsidR="00000000" w:rsidRDefault="006418AA">
      <w:pPr>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Twenty-four  p. 127-129</w:t>
      </w:r>
    </w:p>
    <w:p w:rsidR="00000000" w:rsidRDefault="006418AA">
      <w:pPr>
        <w:jc w:val="center"/>
        <w:rPr>
          <w:rFonts w:ascii="Times New Roman" w:hAnsi="Times New Roman" w:cs="DejaVu Sans"/>
          <w:i/>
          <w:iCs/>
          <w:sz w:val="21"/>
          <w:szCs w:val="21"/>
          <w:lang/>
        </w:rPr>
      </w:pPr>
      <w:r>
        <w:rPr>
          <w:rFonts w:ascii="Times New Roman" w:hAnsi="Times New Roman" w:cs="DejaVu Sans"/>
          <w:i/>
          <w:iCs/>
          <w:sz w:val="21"/>
          <w:szCs w:val="21"/>
          <w:lang/>
        </w:rPr>
        <w:t>Snowshoes and Tea</w:t>
      </w:r>
    </w:p>
    <w:p w:rsidR="00000000" w:rsidRDefault="006418AA">
      <w:pPr>
        <w:jc w:val="center"/>
        <w:rPr>
          <w:rFonts w:ascii="Times New Roman" w:hAnsi="Times New Roman" w:cs="DejaVu Sans"/>
          <w:i/>
          <w:iCs/>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7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Cloze procedure (from Sharon Yoder)</w:t>
      </w:r>
    </w:p>
    <w:p w:rsidR="00000000" w:rsidRDefault="006418AA">
      <w:pPr>
        <w:numPr>
          <w:ilvl w:val="0"/>
          <w:numId w:val="7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Copy 2-3 phrases they like in this chapte</w:t>
      </w:r>
      <w:r>
        <w:rPr>
          <w:rFonts w:ascii="Times New Roman" w:eastAsia="Arial Unicode MS" w:hAnsi="Times New Roman" w:cs="Tahoma"/>
          <w:sz w:val="21"/>
          <w:szCs w:val="21"/>
          <w:lang/>
        </w:rPr>
        <w:t>r and explain to partner what they liked about it.</w:t>
      </w:r>
    </w:p>
    <w:p w:rsidR="00000000" w:rsidRDefault="006418AA">
      <w:pPr>
        <w:numPr>
          <w:ilvl w:val="0"/>
          <w:numId w:val="71"/>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Or work on the Table of Contents sheet</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00000" w:rsidRDefault="006418AA">
      <w:pPr>
        <w:numPr>
          <w:ilvl w:val="0"/>
          <w:numId w:val="148"/>
        </w:numPr>
        <w:tabs>
          <w:tab w:val="left" w:pos="5233"/>
        </w:tabs>
        <w:spacing w:after="29"/>
        <w:rPr>
          <w:rFonts w:ascii="Times New Roman" w:hAnsi="Times New Roman"/>
          <w:sz w:val="21"/>
          <w:szCs w:val="21"/>
        </w:rPr>
      </w:pPr>
      <w:r>
        <w:rPr>
          <w:rFonts w:ascii="Times New Roman" w:hAnsi="Times New Roman"/>
          <w:sz w:val="21"/>
          <w:szCs w:val="21"/>
        </w:rPr>
        <w:t>Look for significant sentences – ones that say so much in so few words and that give such mental pictures.  I found two I especially like</w:t>
      </w:r>
      <w:r>
        <w:rPr>
          <w:rFonts w:ascii="Times New Roman" w:hAnsi="Times New Roman"/>
          <w:sz w:val="21"/>
          <w:szCs w:val="21"/>
        </w:rPr>
        <w:t>d</w:t>
      </w:r>
    </w:p>
    <w:p w:rsidR="00000000" w:rsidRDefault="006418AA">
      <w:pPr>
        <w:numPr>
          <w:ilvl w:val="1"/>
          <w:numId w:val="148"/>
        </w:numPr>
        <w:tabs>
          <w:tab w:val="left" w:pos="5233"/>
        </w:tabs>
        <w:spacing w:after="29"/>
        <w:rPr>
          <w:rFonts w:ascii="Times New Roman" w:hAnsi="Times New Roman"/>
          <w:sz w:val="21"/>
          <w:szCs w:val="21"/>
        </w:rPr>
      </w:pPr>
      <w:r>
        <w:rPr>
          <w:rFonts w:ascii="Times New Roman" w:hAnsi="Times New Roman"/>
          <w:sz w:val="21"/>
          <w:szCs w:val="21"/>
        </w:rPr>
        <w:t>His axe would be as much use as a teaspoon p. 128</w:t>
      </w:r>
    </w:p>
    <w:p w:rsidR="00000000" w:rsidRDefault="006418AA">
      <w:pPr>
        <w:numPr>
          <w:ilvl w:val="1"/>
          <w:numId w:val="148"/>
        </w:numPr>
        <w:tabs>
          <w:tab w:val="left" w:pos="5233"/>
        </w:tabs>
        <w:spacing w:after="29"/>
        <w:rPr>
          <w:rFonts w:ascii="Times New Roman" w:hAnsi="Times New Roman"/>
          <w:sz w:val="21"/>
          <w:szCs w:val="21"/>
        </w:rPr>
      </w:pPr>
      <w:r>
        <w:rPr>
          <w:rFonts w:ascii="Times New Roman" w:hAnsi="Times New Roman"/>
          <w:sz w:val="21"/>
          <w:szCs w:val="21"/>
        </w:rPr>
        <w:t>The snowshoes had set him free. p. 129</w:t>
      </w:r>
    </w:p>
    <w:p w:rsidR="00000000" w:rsidRDefault="006418AA">
      <w:pPr>
        <w:tabs>
          <w:tab w:val="left" w:pos="5233"/>
        </w:tabs>
        <w:spacing w:after="29"/>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87"/>
        </w:numPr>
        <w:tabs>
          <w:tab w:val="left" w:pos="1080"/>
        </w:tabs>
        <w:spacing w:after="29"/>
        <w:rPr>
          <w:rFonts w:ascii="Times New Roman" w:eastAsia="Arial Unicode MS" w:hAnsi="Times New Roman" w:cs="Tahoma"/>
          <w:sz w:val="21"/>
          <w:szCs w:val="21"/>
          <w:lang/>
        </w:rPr>
      </w:pPr>
      <w:r>
        <w:rPr>
          <w:rFonts w:ascii="Times New Roman" w:eastAsia="Arial Unicode MS" w:hAnsi="Times New Roman" w:cs="Tahoma"/>
          <w:sz w:val="21"/>
          <w:szCs w:val="21"/>
          <w:lang/>
        </w:rPr>
        <w:t>poised p. 128</w:t>
      </w:r>
    </w:p>
    <w:p w:rsidR="00000000" w:rsidRDefault="006418AA">
      <w:pPr>
        <w:tabs>
          <w:tab w:val="left" w:pos="1080"/>
        </w:tabs>
        <w:spacing w:after="29"/>
        <w:ind w:left="1080" w:hanging="360"/>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7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Grandfather knew the snowshoes would be a great help.</w:t>
      </w:r>
    </w:p>
    <w:p w:rsidR="00000000" w:rsidRDefault="006418AA">
      <w:pPr>
        <w:numPr>
          <w:ilvl w:val="0"/>
          <w:numId w:val="71"/>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Would his family never come; the book is almost ended so it has to happen soon </w:t>
      </w: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rPr>
          <w:rFonts w:ascii="Times New Roman" w:eastAsia="Arial Unicode MS" w:hAnsi="Times New Roman" w:cs="Tahoma"/>
          <w:sz w:val="21"/>
          <w:szCs w:val="21"/>
          <w:lang/>
        </w:rPr>
      </w:pPr>
    </w:p>
    <w:p w:rsidR="00000000" w:rsidRDefault="006418AA">
      <w:pPr>
        <w:pageBreakBefore/>
        <w:jc w:val="center"/>
        <w:rPr>
          <w:rFonts w:ascii="Times New Roman" w:eastAsia="Arial Unicode MS" w:hAnsi="Times New Roman" w:cs="Tahoma"/>
          <w:sz w:val="21"/>
          <w:szCs w:val="21"/>
          <w:lang/>
        </w:rPr>
      </w:pPr>
      <w:r>
        <w:rPr>
          <w:rFonts w:ascii="Times New Roman" w:eastAsia="Arial Unicode MS" w:hAnsi="Times New Roman" w:cs="Tahoma"/>
          <w:sz w:val="21"/>
          <w:szCs w:val="21"/>
          <w:lang/>
        </w:rPr>
        <w:t>Chapter Twenty-five  p. 130-135</w:t>
      </w:r>
    </w:p>
    <w:p w:rsidR="00000000" w:rsidRDefault="006418AA">
      <w:pPr>
        <w:jc w:val="center"/>
        <w:rPr>
          <w:rFonts w:ascii="Times New Roman" w:eastAsia="Arial Unicode MS" w:hAnsi="Times New Roman" w:cs="Tahoma"/>
          <w:i/>
          <w:iCs/>
          <w:sz w:val="21"/>
          <w:szCs w:val="21"/>
          <w:lang/>
        </w:rPr>
      </w:pPr>
      <w:r>
        <w:rPr>
          <w:rFonts w:ascii="Times New Roman" w:eastAsia="Arial Unicode MS" w:hAnsi="Times New Roman" w:cs="Tahoma"/>
          <w:i/>
          <w:iCs/>
          <w:sz w:val="21"/>
          <w:szCs w:val="21"/>
          <w:lang/>
        </w:rPr>
        <w:t xml:space="preserve">The Reunion </w:t>
      </w:r>
    </w:p>
    <w:p w:rsidR="00000000" w:rsidRDefault="006418AA">
      <w:pPr>
        <w:rPr>
          <w:rFonts w:ascii="Times New Roman" w:eastAsia="Arial Unicode MS" w:hAnsi="Times New Roman" w:cs="Tahoma"/>
          <w:sz w:val="21"/>
          <w:szCs w:val="21"/>
          <w:lang/>
        </w:rPr>
      </w:pPr>
    </w:p>
    <w:p w:rsidR="00000000" w:rsidRDefault="006418AA">
      <w:pPr>
        <w:tabs>
          <w:tab w:val="left" w:pos="720"/>
        </w:tabs>
        <w:ind w:left="720" w:hanging="360"/>
        <w:rPr>
          <w:rFonts w:ascii="Times New Roman" w:eastAsia="Arial Unicode MS" w:hAnsi="Times New Roman" w:cs="Tahoma"/>
          <w:sz w:val="21"/>
          <w:szCs w:val="21"/>
          <w:lang/>
        </w:rPr>
      </w:pPr>
    </w:p>
    <w:p w:rsidR="00000000" w:rsidRDefault="006418AA">
      <w:pPr>
        <w:pStyle w:val="BodyText"/>
        <w:spacing w:after="29"/>
        <w:rPr>
          <w:rFonts w:ascii="Times New Roman" w:hAnsi="Times New Roman"/>
          <w:b/>
          <w:bCs/>
          <w:sz w:val="21"/>
          <w:szCs w:val="21"/>
        </w:rPr>
      </w:pPr>
      <w:r>
        <w:rPr>
          <w:rFonts w:ascii="Times New Roman" w:hAnsi="Times New Roman"/>
          <w:b/>
          <w:bCs/>
          <w:sz w:val="21"/>
          <w:szCs w:val="21"/>
        </w:rPr>
        <w:t>Objective:  the student will be able to:</w:t>
      </w:r>
    </w:p>
    <w:p w:rsidR="00000000" w:rsidRDefault="006418AA">
      <w:pPr>
        <w:numPr>
          <w:ilvl w:val="0"/>
          <w:numId w:val="149"/>
        </w:numPr>
        <w:tabs>
          <w:tab w:val="left" w:pos="5233"/>
        </w:tabs>
        <w:spacing w:after="29"/>
        <w:rPr>
          <w:rFonts w:ascii="Times New Roman" w:hAnsi="Times New Roman"/>
          <w:sz w:val="21"/>
          <w:szCs w:val="21"/>
        </w:rPr>
      </w:pPr>
      <w:r>
        <w:rPr>
          <w:rFonts w:ascii="Times New Roman" w:hAnsi="Times New Roman"/>
          <w:sz w:val="21"/>
          <w:szCs w:val="21"/>
        </w:rPr>
        <w:t xml:space="preserve">discuss the story as a class </w:t>
      </w:r>
      <w:r>
        <w:rPr>
          <w:rFonts w:ascii="Times New Roman" w:hAnsi="Times New Roman"/>
          <w:sz w:val="21"/>
          <w:szCs w:val="21"/>
        </w:rPr>
        <w:t>thinking of how the author chose specific (and some seemingly insignificant) events to alter or shape the whole story, and then to compare that with their lives and God.  Each students needs to contribute at least once to the discussion.</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Background and In</w:t>
      </w:r>
      <w:r>
        <w:rPr>
          <w:rFonts w:ascii="Times New Roman" w:hAnsi="Times New Roman"/>
          <w:b/>
          <w:bCs/>
          <w:sz w:val="21"/>
          <w:szCs w:val="21"/>
        </w:rPr>
        <w:t>troduction</w:t>
      </w:r>
    </w:p>
    <w:p w:rsidR="00000000" w:rsidRDefault="006418AA">
      <w:pPr>
        <w:tabs>
          <w:tab w:val="left" w:pos="5233"/>
        </w:tabs>
        <w:spacing w:after="29"/>
        <w:rPr>
          <w:rFonts w:ascii="Times New Roman" w:hAnsi="Times New Roman"/>
          <w:b/>
          <w:bCs/>
          <w:sz w:val="21"/>
          <w:szCs w:val="21"/>
        </w:rPr>
      </w:pPr>
    </w:p>
    <w:p w:rsidR="00000000" w:rsidRDefault="006418AA">
      <w:pPr>
        <w:tabs>
          <w:tab w:val="left" w:pos="5233"/>
        </w:tabs>
        <w:spacing w:after="29"/>
        <w:rPr>
          <w:rFonts w:ascii="Times New Roman" w:hAnsi="Times New Roman"/>
          <w:i/>
          <w:iCs/>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00000" w:rsidRDefault="006418AA">
      <w:pPr>
        <w:numPr>
          <w:ilvl w:val="0"/>
          <w:numId w:val="73"/>
        </w:numPr>
        <w:tabs>
          <w:tab w:val="left" w:pos="1080"/>
        </w:tabs>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typhus p. 131 </w:t>
      </w:r>
      <w:r>
        <w:rPr>
          <w:rFonts w:ascii="Times New Roman" w:eastAsia="Arial Unicode MS" w:hAnsi="Times New Roman" w:cs="Tahoma"/>
          <w:i/>
          <w:iCs/>
          <w:sz w:val="21"/>
          <w:szCs w:val="21"/>
          <w:lang/>
        </w:rPr>
        <w:t xml:space="preserve">a serious sickness </w:t>
      </w:r>
    </w:p>
    <w:p w:rsidR="00000000" w:rsidRDefault="006418AA">
      <w:pPr>
        <w:numPr>
          <w:ilvl w:val="0"/>
          <w:numId w:val="73"/>
        </w:numPr>
        <w:tabs>
          <w:tab w:val="left" w:pos="1080"/>
        </w:tabs>
        <w:spacing w:after="29"/>
        <w:rPr>
          <w:rFonts w:ascii="Times New Roman" w:eastAsia="Arial Unicode MS" w:hAnsi="Times New Roman" w:cs="Tahoma"/>
          <w:i/>
          <w:iCs/>
          <w:sz w:val="21"/>
          <w:szCs w:val="21"/>
          <w:lang/>
        </w:rPr>
      </w:pPr>
      <w:r>
        <w:rPr>
          <w:rFonts w:ascii="Times New Roman" w:eastAsia="Arial Unicode MS" w:hAnsi="Times New Roman" w:cs="Tahoma"/>
          <w:sz w:val="21"/>
          <w:szCs w:val="21"/>
          <w:lang/>
        </w:rPr>
        <w:t xml:space="preserve">aught p. 132  </w:t>
      </w:r>
      <w:r>
        <w:rPr>
          <w:rFonts w:ascii="Times New Roman" w:eastAsia="Arial Unicode MS" w:hAnsi="Times New Roman" w:cs="Tahoma"/>
          <w:i/>
          <w:iCs/>
          <w:sz w:val="21"/>
          <w:szCs w:val="21"/>
          <w:lang/>
        </w:rPr>
        <w:t>anything at all</w:t>
      </w:r>
    </w:p>
    <w:p w:rsidR="00000000" w:rsidRDefault="006418AA">
      <w:pPr>
        <w:tabs>
          <w:tab w:val="left" w:pos="1080"/>
        </w:tabs>
        <w:spacing w:after="29"/>
        <w:ind w:left="1080" w:hanging="360"/>
        <w:rPr>
          <w:rFonts w:ascii="Times New Roman" w:hAnsi="Times New Roman"/>
          <w:b/>
          <w:bCs/>
          <w:sz w:val="21"/>
          <w:szCs w:val="21"/>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Comprehension objectives fleshed out:</w:t>
      </w:r>
    </w:p>
    <w:p w:rsidR="00000000" w:rsidRDefault="006418AA">
      <w:pPr>
        <w:numPr>
          <w:ilvl w:val="0"/>
          <w:numId w:val="7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Have students think together about how the story would be diffe</w:t>
      </w:r>
      <w:r>
        <w:rPr>
          <w:rFonts w:ascii="Times New Roman" w:eastAsia="Arial Unicode MS" w:hAnsi="Times New Roman" w:cs="Tahoma"/>
          <w:sz w:val="21"/>
          <w:szCs w:val="21"/>
          <w:lang/>
        </w:rPr>
        <w:t xml:space="preserve">rent if some seemingly insignificant things hadn't happened. </w:t>
      </w:r>
    </w:p>
    <w:p w:rsidR="00000000" w:rsidRDefault="006418AA">
      <w:pPr>
        <w:numPr>
          <w:ilvl w:val="0"/>
          <w:numId w:val="150"/>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if Ben hadn't come (Matt experienced wrong at the hands of whites too), </w:t>
      </w:r>
    </w:p>
    <w:p w:rsidR="00000000" w:rsidRDefault="006418AA">
      <w:pPr>
        <w:numPr>
          <w:ilvl w:val="0"/>
          <w:numId w:val="151"/>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h</w:t>
      </w:r>
      <w:r>
        <w:rPr>
          <w:rFonts w:ascii="Times New Roman" w:eastAsia="Arial Unicode MS" w:hAnsi="Times New Roman" w:cs="Tahoma"/>
          <w:sz w:val="21"/>
          <w:szCs w:val="21"/>
          <w:lang/>
        </w:rPr>
        <w:t xml:space="preserve">ow would his interactions with Attean have been different if he had had a gun? </w:t>
      </w:r>
    </w:p>
    <w:p w:rsidR="00000000" w:rsidRDefault="006418AA">
      <w:pPr>
        <w:numPr>
          <w:ilvl w:val="0"/>
          <w:numId w:val="151"/>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would Attean have resented his gun? Did </w:t>
      </w:r>
      <w:r>
        <w:rPr>
          <w:rFonts w:ascii="Times New Roman" w:eastAsia="Arial Unicode MS" w:hAnsi="Times New Roman" w:cs="Tahoma"/>
          <w:sz w:val="21"/>
          <w:szCs w:val="21"/>
          <w:lang/>
        </w:rPr>
        <w:t>knowing Matt had also been wronged by whites open a door for Attean to accept Matt?</w:t>
      </w:r>
    </w:p>
    <w:p w:rsidR="00000000" w:rsidRDefault="006418AA">
      <w:pPr>
        <w:numPr>
          <w:ilvl w:val="0"/>
          <w:numId w:val="151"/>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if he'd have had a gun, would Matt have wanted as much to learn Indian things?  </w:t>
      </w:r>
    </w:p>
    <w:p w:rsidR="00000000" w:rsidRDefault="006418AA">
      <w:pPr>
        <w:numPr>
          <w:ilvl w:val="0"/>
          <w:numId w:val="151"/>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could it be that Ben taking the gun was actually better for Matt?  </w:t>
      </w:r>
    </w:p>
    <w:p w:rsidR="00000000" w:rsidRDefault="006418AA">
      <w:pPr>
        <w:tabs>
          <w:tab w:val="left" w:pos="1440"/>
        </w:tabs>
      </w:pPr>
    </w:p>
    <w:p w:rsidR="00000000" w:rsidRDefault="006418AA">
      <w:pPr>
        <w:numPr>
          <w:ilvl w:val="0"/>
          <w:numId w:val="150"/>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If Matt hadn't climbed</w:t>
      </w:r>
      <w:r>
        <w:rPr>
          <w:rFonts w:ascii="Times New Roman" w:eastAsia="Arial Unicode MS" w:hAnsi="Times New Roman" w:cs="Tahoma"/>
          <w:sz w:val="21"/>
          <w:szCs w:val="21"/>
          <w:lang/>
        </w:rPr>
        <w:t xml:space="preserve"> the bee tree?</w:t>
      </w:r>
    </w:p>
    <w:p w:rsidR="00000000" w:rsidRDefault="006418AA">
      <w:pPr>
        <w:numPr>
          <w:ilvl w:val="0"/>
          <w:numId w:val="15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Would he ever have met Attean and Saknis?</w:t>
      </w:r>
    </w:p>
    <w:p w:rsidR="00000000" w:rsidRDefault="006418AA">
      <w:pPr>
        <w:numPr>
          <w:ilvl w:val="0"/>
          <w:numId w:val="152"/>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How would his life have been different?</w:t>
      </w:r>
    </w:p>
    <w:p w:rsidR="00000000" w:rsidRDefault="006418AA">
      <w:pPr>
        <w:tabs>
          <w:tab w:val="left" w:pos="1440"/>
        </w:tabs>
      </w:pPr>
    </w:p>
    <w:p w:rsidR="00000000" w:rsidRDefault="006418AA">
      <w:pPr>
        <w:numPr>
          <w:ilvl w:val="0"/>
          <w:numId w:val="150"/>
        </w:numPr>
        <w:tabs>
          <w:tab w:val="left" w:pos="1440"/>
        </w:tabs>
        <w:rPr>
          <w:rFonts w:ascii="Times New Roman" w:eastAsia="Arial Unicode MS" w:hAnsi="Times New Roman" w:cs="Tahoma"/>
          <w:sz w:val="21"/>
          <w:szCs w:val="21"/>
          <w:lang/>
        </w:rPr>
      </w:pPr>
      <w:r>
        <w:rPr>
          <w:rFonts w:ascii="Times New Roman" w:eastAsia="Arial Unicode MS" w:hAnsi="Times New Roman" w:cs="Tahoma"/>
          <w:sz w:val="21"/>
          <w:szCs w:val="21"/>
          <w:lang/>
        </w:rPr>
        <w:t>If Matt hadn't tried to give the Robinson Crusoe book—this feels like a small thing, but changed the entire story</w:t>
      </w:r>
    </w:p>
    <w:p w:rsidR="00000000" w:rsidRDefault="006418AA">
      <w:pPr>
        <w:numPr>
          <w:ilvl w:val="0"/>
          <w:numId w:val="8"/>
        </w:numPr>
        <w:tabs>
          <w:tab w:val="left" w:pos="1800"/>
        </w:tabs>
        <w:rPr>
          <w:rFonts w:ascii="Times New Roman" w:eastAsia="Arial Unicode MS" w:hAnsi="Times New Roman" w:cs="Tahoma"/>
          <w:sz w:val="21"/>
          <w:szCs w:val="21"/>
          <w:lang/>
        </w:rPr>
      </w:pPr>
      <w:r>
        <w:rPr>
          <w:rFonts w:ascii="Times New Roman" w:eastAsia="Arial Unicode MS" w:hAnsi="Times New Roman" w:cs="Tahoma"/>
          <w:sz w:val="21"/>
          <w:szCs w:val="21"/>
          <w:lang/>
        </w:rPr>
        <w:t>Attean's reading lessons</w:t>
      </w:r>
    </w:p>
    <w:p w:rsidR="00000000" w:rsidRDefault="006418AA">
      <w:pPr>
        <w:tabs>
          <w:tab w:val="left" w:pos="2160"/>
        </w:tabs>
        <w:ind w:left="1080"/>
        <w:rPr>
          <w:rFonts w:ascii="Times New Roman" w:eastAsia="Arial Unicode MS" w:hAnsi="Times New Roman" w:cs="Tahoma"/>
          <w:sz w:val="21"/>
          <w:szCs w:val="21"/>
          <w:lang/>
        </w:rPr>
      </w:pPr>
    </w:p>
    <w:p w:rsidR="00000000" w:rsidRDefault="006418AA">
      <w:pPr>
        <w:numPr>
          <w:ilvl w:val="0"/>
          <w:numId w:val="7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Our lives are stor</w:t>
      </w:r>
      <w:r>
        <w:rPr>
          <w:rFonts w:ascii="Times New Roman" w:eastAsia="Arial Unicode MS" w:hAnsi="Times New Roman" w:cs="Tahoma"/>
          <w:sz w:val="21"/>
          <w:szCs w:val="21"/>
          <w:lang/>
        </w:rPr>
        <w:t>ies too.  God is the Author, but we co-author with Him.  He chooses the initial settings:  parents, brothers and sisters, state born in, farm or country, time in life, giftings, but we choose many things too.  We choose how to respond to life . . .how woul</w:t>
      </w:r>
      <w:r>
        <w:rPr>
          <w:rFonts w:ascii="Times New Roman" w:eastAsia="Arial Unicode MS" w:hAnsi="Times New Roman" w:cs="Tahoma"/>
          <w:sz w:val="21"/>
          <w:szCs w:val="21"/>
          <w:lang/>
        </w:rPr>
        <w:t xml:space="preserve">d our stories be different if certain things would be different? </w:t>
      </w:r>
    </w:p>
    <w:p w:rsidR="00000000" w:rsidRDefault="006418AA">
      <w:pPr>
        <w:rPr>
          <w:rFonts w:ascii="Times New Roman" w:eastAsia="Arial Unicode MS" w:hAnsi="Times New Roman" w:cs="Tahoma"/>
          <w:sz w:val="21"/>
          <w:szCs w:val="21"/>
          <w:lang/>
        </w:rPr>
      </w:pPr>
    </w:p>
    <w:p w:rsidR="00000000" w:rsidRDefault="006418AA">
      <w:pPr>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00000" w:rsidRDefault="006418AA">
      <w:pPr>
        <w:numPr>
          <w:ilvl w:val="0"/>
          <w:numId w:val="7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Now he's a bit of a stranger to his family.  Will they ever be able to appreciate his stories about Attean?</w:t>
      </w:r>
    </w:p>
    <w:p w:rsidR="00000000" w:rsidRDefault="006418AA">
      <w:pPr>
        <w:numPr>
          <w:ilvl w:val="0"/>
          <w:numId w:val="7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I wonder if he will ever tell his family about h</w:t>
      </w:r>
      <w:r>
        <w:rPr>
          <w:rFonts w:ascii="Times New Roman" w:eastAsia="Arial Unicode MS" w:hAnsi="Times New Roman" w:cs="Tahoma"/>
          <w:sz w:val="21"/>
          <w:szCs w:val="21"/>
          <w:lang/>
        </w:rPr>
        <w:t>ow he almost went with the Indians?</w:t>
      </w:r>
    </w:p>
    <w:p w:rsidR="00000000" w:rsidRDefault="006418AA">
      <w:pPr>
        <w:numPr>
          <w:ilvl w:val="0"/>
          <w:numId w:val="7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Matt feels kind of like in two worlds now.  He is almost part Indian, certainly has a greater capacity to appreciate and think like they do and a greater understanding of the anger they felt against the whites than his f</w:t>
      </w:r>
      <w:r>
        <w:rPr>
          <w:rFonts w:ascii="Times New Roman" w:eastAsia="Arial Unicode MS" w:hAnsi="Times New Roman" w:cs="Tahoma"/>
          <w:sz w:val="21"/>
          <w:szCs w:val="21"/>
          <w:lang/>
        </w:rPr>
        <w:t>amily does. Will they be able to listen to his perspective?</w:t>
      </w:r>
    </w:p>
    <w:p w:rsidR="00000000" w:rsidRDefault="006418AA">
      <w:pPr>
        <w:numPr>
          <w:ilvl w:val="0"/>
          <w:numId w:val="72"/>
        </w:numPr>
        <w:tabs>
          <w:tab w:val="left" w:pos="1080"/>
        </w:tabs>
        <w:rPr>
          <w:rFonts w:ascii="Times New Roman" w:eastAsia="Arial Unicode MS" w:hAnsi="Times New Roman" w:cs="Tahoma"/>
          <w:sz w:val="21"/>
          <w:szCs w:val="21"/>
          <w:u w:val="single"/>
          <w:lang/>
        </w:rPr>
      </w:pPr>
      <w:r>
        <w:rPr>
          <w:rFonts w:ascii="Times New Roman" w:eastAsia="Arial Unicode MS" w:hAnsi="Times New Roman" w:cs="Tahoma"/>
          <w:sz w:val="21"/>
          <w:szCs w:val="21"/>
          <w:lang/>
        </w:rPr>
        <w:t xml:space="preserve">So Grandfather Saknis was right, the woods were filling up with whites.  Matt feels the tug of war inside, </w:t>
      </w:r>
      <w:r>
        <w:rPr>
          <w:rFonts w:ascii="Times New Roman" w:eastAsia="Arial Unicode MS" w:hAnsi="Times New Roman" w:cs="Tahoma"/>
          <w:sz w:val="21"/>
          <w:szCs w:val="21"/>
          <w:u w:val="single"/>
          <w:lang/>
        </w:rPr>
        <w:t>he is white, but not all white anymore</w:t>
      </w:r>
    </w:p>
    <w:p w:rsidR="00000000" w:rsidRDefault="006418AA">
      <w:pPr>
        <w:numPr>
          <w:ilvl w:val="0"/>
          <w:numId w:val="72"/>
        </w:numPr>
        <w:tabs>
          <w:tab w:val="left" w:pos="1080"/>
        </w:tabs>
        <w:rPr>
          <w:rFonts w:ascii="Times New Roman" w:eastAsia="Arial Unicode MS" w:hAnsi="Times New Roman" w:cs="Tahoma"/>
          <w:sz w:val="21"/>
          <w:szCs w:val="21"/>
          <w:lang/>
        </w:rPr>
      </w:pPr>
      <w:r>
        <w:rPr>
          <w:rFonts w:ascii="Times New Roman" w:eastAsia="Arial Unicode MS" w:hAnsi="Times New Roman" w:cs="Tahoma"/>
          <w:sz w:val="21"/>
          <w:szCs w:val="21"/>
          <w:lang/>
        </w:rPr>
        <w:t>What was the author's perspective on Indians?  Wha</w:t>
      </w:r>
      <w:r>
        <w:rPr>
          <w:rFonts w:ascii="Times New Roman" w:eastAsia="Arial Unicode MS" w:hAnsi="Times New Roman" w:cs="Tahoma"/>
          <w:sz w:val="21"/>
          <w:szCs w:val="21"/>
          <w:lang/>
        </w:rPr>
        <w:t>t was her purpose in writing? Could the same story be written and given a different slant?</w:t>
      </w:r>
    </w:p>
    <w:p w:rsidR="00000000" w:rsidRDefault="006418AA">
      <w:pPr>
        <w:rPr>
          <w:rFonts w:ascii="Times New Roman" w:eastAsia="Arial Unicode MS" w:hAnsi="Times New Roman" w:cs="Tahoma"/>
          <w:sz w:val="21"/>
          <w:szCs w:val="21"/>
          <w:lang/>
        </w:rPr>
      </w:pPr>
    </w:p>
    <w:p w:rsidR="00000000" w:rsidRDefault="006418AA">
      <w:pPr>
        <w:pageBreakBefore/>
        <w:rPr>
          <w:rFonts w:ascii="Times New Roman" w:eastAsia="Arial Unicode MS" w:hAnsi="Times New Roman" w:cs="Tahoma"/>
          <w:sz w:val="21"/>
          <w:szCs w:val="21"/>
          <w:lang/>
        </w:rPr>
      </w:pPr>
    </w:p>
    <w:p w:rsidR="00000000" w:rsidRDefault="006418AA">
      <w:pPr>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I think I learned</w:t>
      </w:r>
    </w:p>
    <w:p w:rsidR="00000000" w:rsidRDefault="006418AA">
      <w:pPr>
        <w:numPr>
          <w:ilvl w:val="0"/>
          <w:numId w:val="8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 xml:space="preserve">that a couple longer range project that allows for creativity is needed.  </w:t>
      </w:r>
      <w:r>
        <w:rPr>
          <w:rFonts w:ascii="Times New Roman" w:eastAsia="Arial Unicode MS" w:hAnsi="Times New Roman" w:cs="Tahoma"/>
          <w:sz w:val="21"/>
          <w:szCs w:val="21"/>
          <w:lang/>
        </w:rPr>
        <w:t>Examples:  Divider sheet with title and author and Table of Contents (g</w:t>
      </w:r>
      <w:r>
        <w:rPr>
          <w:rFonts w:ascii="Times New Roman" w:eastAsia="Arial Unicode MS" w:hAnsi="Times New Roman" w:cs="Tahoma"/>
          <w:sz w:val="21"/>
          <w:szCs w:val="21"/>
          <w:lang/>
        </w:rPr>
        <w:t>ives purpose to the constant giving of titles to the chapters)</w:t>
      </w:r>
    </w:p>
    <w:p w:rsidR="00000000" w:rsidRDefault="006418AA">
      <w:pPr>
        <w:rPr>
          <w:rFonts w:ascii="Times New Roman" w:eastAsia="Arial Unicode MS" w:hAnsi="Times New Roman" w:cs="Tahoma"/>
          <w:sz w:val="21"/>
          <w:szCs w:val="21"/>
          <w:lang/>
        </w:rPr>
      </w:pPr>
    </w:p>
    <w:p w:rsidR="00000000" w:rsidRDefault="006418AA">
      <w:pPr>
        <w:numPr>
          <w:ilvl w:val="0"/>
          <w:numId w:val="8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that sheets like “reading between the lines” invite active participation; they are looking with something definite in mind and it gives them a chance to develop skills needed to choose a posit</w:t>
      </w:r>
      <w:r>
        <w:rPr>
          <w:rFonts w:ascii="Times New Roman" w:eastAsia="Arial Unicode MS" w:hAnsi="Times New Roman" w:cs="Tahoma"/>
          <w:sz w:val="21"/>
          <w:szCs w:val="21"/>
          <w:lang/>
        </w:rPr>
        <w:t>ion and prepare to defend it.  They did very well with this and there was lots of good thinking and debating going on.</w:t>
      </w:r>
    </w:p>
    <w:p w:rsidR="00000000" w:rsidRDefault="006418AA">
      <w:pPr>
        <w:ind w:left="720"/>
        <w:rPr>
          <w:rFonts w:ascii="Times New Roman" w:eastAsia="Arial Unicode MS" w:hAnsi="Times New Roman" w:cs="Tahoma"/>
          <w:sz w:val="21"/>
          <w:szCs w:val="21"/>
          <w:lang/>
        </w:rPr>
      </w:pPr>
    </w:p>
    <w:p w:rsidR="00000000" w:rsidRDefault="006418AA">
      <w:pPr>
        <w:numPr>
          <w:ilvl w:val="0"/>
          <w:numId w:val="8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too much writing (visuals) wearies them, but they participate much better when required to write things down.  Otherwise some space out.</w:t>
      </w:r>
    </w:p>
    <w:p w:rsidR="00000000" w:rsidRDefault="006418AA">
      <w:pPr>
        <w:ind w:left="720"/>
        <w:rPr>
          <w:rFonts w:ascii="Times New Roman" w:eastAsia="Arial Unicode MS" w:hAnsi="Times New Roman" w:cs="Tahoma"/>
          <w:sz w:val="21"/>
          <w:szCs w:val="21"/>
          <w:lang/>
        </w:rPr>
      </w:pPr>
    </w:p>
    <w:p w:rsidR="00000000" w:rsidRDefault="006418AA">
      <w:pPr>
        <w:numPr>
          <w:ilvl w:val="0"/>
          <w:numId w:val="88"/>
        </w:numPr>
        <w:tabs>
          <w:tab w:val="left" w:pos="720"/>
        </w:tabs>
        <w:rPr>
          <w:rFonts w:ascii="Times New Roman" w:eastAsia="Arial Unicode MS" w:hAnsi="Times New Roman" w:cs="Tahoma"/>
          <w:sz w:val="21"/>
          <w:szCs w:val="21"/>
          <w:lang/>
        </w:rPr>
      </w:pPr>
      <w:r>
        <w:rPr>
          <w:rFonts w:ascii="Times New Roman" w:eastAsia="Arial Unicode MS" w:hAnsi="Times New Roman" w:cs="Tahoma"/>
          <w:sz w:val="21"/>
          <w:szCs w:val="21"/>
          <w:lang/>
        </w:rPr>
        <w:t>they like to draw, but it must be something described with a lot of detail and they need to include some explanation—page # and a couple sentences or short paragraph describing what they drew</w:t>
      </w:r>
    </w:p>
    <w:p w:rsidR="00000000" w:rsidRDefault="006418AA">
      <w:pPr>
        <w:ind w:left="720"/>
        <w:rPr>
          <w:rFonts w:ascii="Times New Roman" w:eastAsia="Arial Unicode MS" w:hAnsi="Times New Roman" w:cs="Tahoma"/>
          <w:sz w:val="21"/>
          <w:szCs w:val="21"/>
          <w:lang/>
        </w:rPr>
      </w:pPr>
    </w:p>
    <w:p w:rsidR="00000000" w:rsidRDefault="006418AA">
      <w:pPr>
        <w:rPr>
          <w:rFonts w:ascii="Times New Roman" w:eastAsia="Arial Unicode MS" w:hAnsi="Times New Roman" w:cs="Tahoma"/>
          <w:b/>
          <w:bCs/>
          <w:sz w:val="21"/>
          <w:szCs w:val="21"/>
          <w:lang/>
        </w:rPr>
      </w:pPr>
    </w:p>
    <w:p w:rsidR="00000000" w:rsidRDefault="006418AA">
      <w:pPr>
        <w:rPr>
          <w:rFonts w:ascii="Times New Roman" w:eastAsia="Arial Unicode MS" w:hAnsi="Times New Roman" w:cs="Tahoma"/>
          <w:b/>
          <w:bCs/>
          <w:sz w:val="21"/>
          <w:szCs w:val="21"/>
          <w:lang/>
        </w:rPr>
      </w:pPr>
      <w:r>
        <w:rPr>
          <w:rFonts w:ascii="Times New Roman" w:eastAsia="Arial Unicode MS" w:hAnsi="Times New Roman" w:cs="Tahoma"/>
          <w:b/>
          <w:bCs/>
          <w:sz w:val="21"/>
          <w:szCs w:val="21"/>
          <w:lang/>
        </w:rPr>
        <w:t>More Ideas for comprehension</w:t>
      </w:r>
    </w:p>
    <w:p w:rsidR="00000000" w:rsidRDefault="006418AA">
      <w:pPr>
        <w:numPr>
          <w:ilvl w:val="0"/>
          <w:numId w:val="89"/>
        </w:numPr>
        <w:tabs>
          <w:tab w:val="left" w:pos="720"/>
        </w:tabs>
        <w:spacing w:line="360" w:lineRule="auto"/>
        <w:rPr>
          <w:rFonts w:ascii="Times New Roman" w:eastAsia="Arial Unicode MS" w:hAnsi="Times New Roman" w:cs="Tahoma"/>
          <w:sz w:val="21"/>
          <w:szCs w:val="21"/>
          <w:lang/>
        </w:rPr>
      </w:pPr>
      <w:r>
        <w:rPr>
          <w:rFonts w:ascii="Times New Roman" w:eastAsia="Arial Unicode MS" w:hAnsi="Times New Roman" w:cs="Tahoma"/>
          <w:sz w:val="21"/>
          <w:szCs w:val="21"/>
          <w:lang/>
        </w:rPr>
        <w:t>Copy three phrases they like (f</w:t>
      </w:r>
      <w:r>
        <w:rPr>
          <w:rFonts w:ascii="Times New Roman" w:eastAsia="Arial Unicode MS" w:hAnsi="Times New Roman" w:cs="Tahoma"/>
          <w:sz w:val="21"/>
          <w:szCs w:val="21"/>
          <w:lang/>
        </w:rPr>
        <w:t xml:space="preserve">rom a well-written book like this one) and explain them </w:t>
      </w:r>
    </w:p>
    <w:p w:rsidR="006418AA" w:rsidRDefault="006418AA">
      <w:pPr>
        <w:numPr>
          <w:ilvl w:val="0"/>
          <w:numId w:val="89"/>
        </w:numPr>
        <w:tabs>
          <w:tab w:val="left" w:pos="720"/>
        </w:tabs>
        <w:spacing w:line="360" w:lineRule="auto"/>
      </w:pPr>
      <w:r>
        <w:rPr>
          <w:rFonts w:ascii="Times New Roman" w:eastAsia="Arial Unicode MS" w:hAnsi="Times New Roman" w:cs="Tahoma"/>
          <w:sz w:val="21"/>
          <w:szCs w:val="21"/>
          <w:lang/>
        </w:rPr>
        <w:t>Read chapter, close book and write all you can remember—10 min of straight writing in complete sentences</w:t>
      </w:r>
    </w:p>
    <w:sectPr w:rsidR="006418AA">
      <w:type w:val="continuous"/>
      <w:pgSz w:w="12240" w:h="15840"/>
      <w:pgMar w:top="677" w:right="1134" w:bottom="1181" w:left="1134"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AA" w:rsidRDefault="006418AA">
      <w:r>
        <w:separator/>
      </w:r>
    </w:p>
  </w:endnote>
  <w:endnote w:type="continuationSeparator" w:id="0">
    <w:p w:rsidR="006418AA" w:rsidRDefault="0064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418AA">
    <w:pPr>
      <w:pStyle w:val="Footer"/>
      <w:jc w:val="right"/>
    </w:pPr>
    <w:r>
      <w:rPr>
        <w:rFonts w:cs="DejaVu Sans"/>
        <w:sz w:val="16"/>
        <w:szCs w:val="16"/>
        <w:lang/>
      </w:rPr>
      <w:t xml:space="preserve">The  Sign of the Beaver p. </w:t>
    </w:r>
    <w:r>
      <w:rPr>
        <w:rFonts w:cs="DejaVu Sans"/>
        <w:sz w:val="16"/>
        <w:szCs w:val="16"/>
        <w:lang/>
      </w:rPr>
      <w:fldChar w:fldCharType="begin"/>
    </w:r>
    <w:r>
      <w:rPr>
        <w:rFonts w:cs="DejaVu Sans"/>
        <w:sz w:val="16"/>
        <w:szCs w:val="16"/>
        <w:lang/>
      </w:rPr>
      <w:instrText xml:space="preserve"> PAGE </w:instrText>
    </w:r>
    <w:r>
      <w:rPr>
        <w:rFonts w:cs="DejaVu Sans"/>
        <w:sz w:val="16"/>
        <w:szCs w:val="16"/>
        <w:lang/>
      </w:rPr>
      <w:fldChar w:fldCharType="separate"/>
    </w:r>
    <w:r>
      <w:rPr>
        <w:rFonts w:cs="DejaVu Sans"/>
        <w:noProof/>
        <w:sz w:val="16"/>
        <w:szCs w:val="16"/>
        <w:lang/>
      </w:rPr>
      <w:t>1</w:t>
    </w:r>
    <w:r>
      <w:rPr>
        <w:rFonts w:cs="DejaVu Sans"/>
        <w:sz w:val="16"/>
        <w:szCs w:val="16"/>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AA" w:rsidRDefault="006418AA">
      <w:r>
        <w:separator/>
      </w:r>
    </w:p>
  </w:footnote>
  <w:footnote w:type="continuationSeparator" w:id="0">
    <w:p w:rsidR="006418AA" w:rsidRDefault="00641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800"/>
        </w:tabs>
        <w:ind w:left="1800" w:hanging="360"/>
      </w:pPr>
      <w:rPr>
        <w:rFonts w:ascii="Wingdings" w:hAnsi="Wingdings" w:cs="StarSymbol"/>
        <w:sz w:val="18"/>
        <w:szCs w:val="18"/>
      </w:rPr>
    </w:lvl>
    <w:lvl w:ilvl="1">
      <w:start w:val="1"/>
      <w:numFmt w:val="bullet"/>
      <w:lvlText w:val=""/>
      <w:lvlJc w:val="left"/>
      <w:pPr>
        <w:tabs>
          <w:tab w:val="num" w:pos="2160"/>
        </w:tabs>
        <w:ind w:left="2160" w:hanging="360"/>
      </w:pPr>
      <w:rPr>
        <w:rFonts w:ascii="Wingdings 2" w:hAnsi="Wingdings 2" w:cs="StarSymbol"/>
        <w:sz w:val="18"/>
        <w:szCs w:val="18"/>
      </w:rPr>
    </w:lvl>
    <w:lvl w:ilvl="2">
      <w:start w:val="1"/>
      <w:numFmt w:val="bullet"/>
      <w:lvlText w:val="■"/>
      <w:lvlJc w:val="left"/>
      <w:pPr>
        <w:tabs>
          <w:tab w:val="num" w:pos="2520"/>
        </w:tabs>
        <w:ind w:left="252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600"/>
        </w:tabs>
        <w:ind w:left="3600" w:hanging="360"/>
      </w:pPr>
      <w:rPr>
        <w:rFonts w:ascii="StarSymbol" w:hAnsi="StarSymbol" w:cs="StarSymbol"/>
        <w:sz w:val="18"/>
        <w:szCs w:val="18"/>
      </w:rPr>
    </w:lvl>
    <w:lvl w:ilvl="6">
      <w:start w:val="1"/>
      <w:numFmt w:val="bullet"/>
      <w:lvlText w:val=""/>
      <w:lvlJc w:val="left"/>
      <w:pPr>
        <w:tabs>
          <w:tab w:val="num" w:pos="3960"/>
        </w:tabs>
        <w:ind w:left="3960" w:hanging="360"/>
      </w:pPr>
      <w:rPr>
        <w:rFonts w:ascii="Wingdings" w:hAnsi="Wingdings" w:cs="StarSymbol"/>
        <w:sz w:val="18"/>
        <w:szCs w:val="18"/>
      </w:rPr>
    </w:lvl>
    <w:lvl w:ilvl="7">
      <w:start w:val="1"/>
      <w:numFmt w:val="bullet"/>
      <w:lvlText w:val=""/>
      <w:lvlJc w:val="left"/>
      <w:pPr>
        <w:tabs>
          <w:tab w:val="num" w:pos="4320"/>
        </w:tabs>
        <w:ind w:left="4320" w:hanging="360"/>
      </w:pPr>
      <w:rPr>
        <w:rFonts w:ascii="Wingdings 2" w:hAnsi="Wingdings 2" w:cs="StarSymbol"/>
        <w:sz w:val="18"/>
        <w:szCs w:val="18"/>
      </w:rPr>
    </w:lvl>
    <w:lvl w:ilvl="8">
      <w:start w:val="1"/>
      <w:numFmt w:val="bullet"/>
      <w:lvlText w:val="■"/>
      <w:lvlJc w:val="left"/>
      <w:pPr>
        <w:tabs>
          <w:tab w:val="num" w:pos="4680"/>
        </w:tabs>
        <w:ind w:left="468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1800"/>
        </w:tabs>
        <w:ind w:left="1800" w:hanging="360"/>
      </w:pPr>
      <w:rPr>
        <w:rFonts w:ascii="Wingdings" w:hAnsi="Wingdings" w:cs="StarSymbol"/>
        <w:sz w:val="18"/>
        <w:szCs w:val="18"/>
      </w:rPr>
    </w:lvl>
    <w:lvl w:ilvl="1">
      <w:start w:val="1"/>
      <w:numFmt w:val="bullet"/>
      <w:lvlText w:val=""/>
      <w:lvlJc w:val="left"/>
      <w:pPr>
        <w:tabs>
          <w:tab w:val="num" w:pos="2160"/>
        </w:tabs>
        <w:ind w:left="2160" w:hanging="360"/>
      </w:pPr>
      <w:rPr>
        <w:rFonts w:ascii="Wingdings 2" w:hAnsi="Wingdings 2" w:cs="StarSymbol"/>
        <w:sz w:val="18"/>
        <w:szCs w:val="18"/>
      </w:rPr>
    </w:lvl>
    <w:lvl w:ilvl="2">
      <w:start w:val="1"/>
      <w:numFmt w:val="bullet"/>
      <w:lvlText w:val="■"/>
      <w:lvlJc w:val="left"/>
      <w:pPr>
        <w:tabs>
          <w:tab w:val="num" w:pos="2520"/>
        </w:tabs>
        <w:ind w:left="252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600"/>
        </w:tabs>
        <w:ind w:left="3600" w:hanging="360"/>
      </w:pPr>
      <w:rPr>
        <w:rFonts w:ascii="StarSymbol" w:hAnsi="StarSymbol" w:cs="StarSymbol"/>
        <w:sz w:val="18"/>
        <w:szCs w:val="18"/>
      </w:rPr>
    </w:lvl>
    <w:lvl w:ilvl="6">
      <w:start w:val="1"/>
      <w:numFmt w:val="bullet"/>
      <w:lvlText w:val=""/>
      <w:lvlJc w:val="left"/>
      <w:pPr>
        <w:tabs>
          <w:tab w:val="num" w:pos="3960"/>
        </w:tabs>
        <w:ind w:left="3960" w:hanging="360"/>
      </w:pPr>
      <w:rPr>
        <w:rFonts w:ascii="Wingdings" w:hAnsi="Wingdings" w:cs="StarSymbol"/>
        <w:sz w:val="18"/>
        <w:szCs w:val="18"/>
      </w:rPr>
    </w:lvl>
    <w:lvl w:ilvl="7">
      <w:start w:val="1"/>
      <w:numFmt w:val="bullet"/>
      <w:lvlText w:val=""/>
      <w:lvlJc w:val="left"/>
      <w:pPr>
        <w:tabs>
          <w:tab w:val="num" w:pos="4320"/>
        </w:tabs>
        <w:ind w:left="4320" w:hanging="360"/>
      </w:pPr>
      <w:rPr>
        <w:rFonts w:ascii="Wingdings 2" w:hAnsi="Wingdings 2" w:cs="StarSymbol"/>
        <w:sz w:val="18"/>
        <w:szCs w:val="18"/>
      </w:rPr>
    </w:lvl>
    <w:lvl w:ilvl="8">
      <w:start w:val="1"/>
      <w:numFmt w:val="bullet"/>
      <w:lvlText w:val="■"/>
      <w:lvlJc w:val="left"/>
      <w:pPr>
        <w:tabs>
          <w:tab w:val="num" w:pos="4680"/>
        </w:tabs>
        <w:ind w:left="468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1147"/>
        </w:tabs>
        <w:ind w:left="1147" w:hanging="360"/>
      </w:pPr>
      <w:rPr>
        <w:rFonts w:ascii="Wingdings" w:hAnsi="Wingdings" w:cs="StarSymbol"/>
        <w:sz w:val="18"/>
        <w:szCs w:val="18"/>
      </w:rPr>
    </w:lvl>
    <w:lvl w:ilvl="1">
      <w:start w:val="1"/>
      <w:numFmt w:val="bullet"/>
      <w:lvlText w:val=""/>
      <w:lvlJc w:val="left"/>
      <w:pPr>
        <w:tabs>
          <w:tab w:val="num" w:pos="1867"/>
        </w:tabs>
        <w:ind w:left="1867" w:hanging="360"/>
      </w:pPr>
      <w:rPr>
        <w:rFonts w:ascii="Wingdings 2" w:hAnsi="Wingdings 2" w:cs="StarSymbol"/>
        <w:sz w:val="18"/>
        <w:szCs w:val="18"/>
      </w:rPr>
    </w:lvl>
    <w:lvl w:ilvl="2">
      <w:start w:val="1"/>
      <w:numFmt w:val="bullet"/>
      <w:lvlText w:val="■"/>
      <w:lvlJc w:val="left"/>
      <w:pPr>
        <w:tabs>
          <w:tab w:val="num" w:pos="2587"/>
        </w:tabs>
        <w:ind w:left="2587" w:hanging="360"/>
      </w:pPr>
      <w:rPr>
        <w:rFonts w:ascii="StarSymbol" w:hAnsi="StarSymbol" w:cs="StarSymbol"/>
        <w:sz w:val="18"/>
        <w:szCs w:val="18"/>
      </w:rPr>
    </w:lvl>
    <w:lvl w:ilvl="3">
      <w:start w:val="1"/>
      <w:numFmt w:val="bullet"/>
      <w:lvlText w:val=""/>
      <w:lvlJc w:val="left"/>
      <w:pPr>
        <w:tabs>
          <w:tab w:val="num" w:pos="3307"/>
        </w:tabs>
        <w:ind w:left="3307" w:hanging="360"/>
      </w:pPr>
      <w:rPr>
        <w:rFonts w:ascii="Wingdings" w:hAnsi="Wingdings" w:cs="StarSymbol"/>
        <w:sz w:val="18"/>
        <w:szCs w:val="18"/>
      </w:rPr>
    </w:lvl>
    <w:lvl w:ilvl="4">
      <w:start w:val="1"/>
      <w:numFmt w:val="bullet"/>
      <w:lvlText w:val=""/>
      <w:lvlJc w:val="left"/>
      <w:pPr>
        <w:tabs>
          <w:tab w:val="num" w:pos="4027"/>
        </w:tabs>
        <w:ind w:left="4027" w:hanging="360"/>
      </w:pPr>
      <w:rPr>
        <w:rFonts w:ascii="Wingdings 2" w:hAnsi="Wingdings 2" w:cs="StarSymbol"/>
        <w:sz w:val="18"/>
        <w:szCs w:val="18"/>
      </w:rPr>
    </w:lvl>
    <w:lvl w:ilvl="5">
      <w:start w:val="1"/>
      <w:numFmt w:val="bullet"/>
      <w:lvlText w:val="■"/>
      <w:lvlJc w:val="left"/>
      <w:pPr>
        <w:tabs>
          <w:tab w:val="num" w:pos="4747"/>
        </w:tabs>
        <w:ind w:left="4747" w:hanging="360"/>
      </w:pPr>
      <w:rPr>
        <w:rFonts w:ascii="StarSymbol" w:hAnsi="StarSymbol" w:cs="StarSymbol"/>
        <w:sz w:val="18"/>
        <w:szCs w:val="18"/>
      </w:rPr>
    </w:lvl>
    <w:lvl w:ilvl="6">
      <w:start w:val="1"/>
      <w:numFmt w:val="bullet"/>
      <w:lvlText w:val=""/>
      <w:lvlJc w:val="left"/>
      <w:pPr>
        <w:tabs>
          <w:tab w:val="num" w:pos="5467"/>
        </w:tabs>
        <w:ind w:left="5467" w:hanging="360"/>
      </w:pPr>
      <w:rPr>
        <w:rFonts w:ascii="Wingdings" w:hAnsi="Wingdings" w:cs="StarSymbol"/>
        <w:sz w:val="18"/>
        <w:szCs w:val="18"/>
      </w:rPr>
    </w:lvl>
    <w:lvl w:ilvl="7">
      <w:start w:val="1"/>
      <w:numFmt w:val="bullet"/>
      <w:lvlText w:val=""/>
      <w:lvlJc w:val="left"/>
      <w:pPr>
        <w:tabs>
          <w:tab w:val="num" w:pos="6187"/>
        </w:tabs>
        <w:ind w:left="6187" w:hanging="360"/>
      </w:pPr>
      <w:rPr>
        <w:rFonts w:ascii="Wingdings 2" w:hAnsi="Wingdings 2" w:cs="StarSymbol"/>
        <w:sz w:val="18"/>
        <w:szCs w:val="18"/>
      </w:rPr>
    </w:lvl>
    <w:lvl w:ilvl="8">
      <w:start w:val="1"/>
      <w:numFmt w:val="bullet"/>
      <w:lvlText w:val="■"/>
      <w:lvlJc w:val="left"/>
      <w:pPr>
        <w:tabs>
          <w:tab w:val="num" w:pos="6907"/>
        </w:tabs>
        <w:ind w:left="6907" w:hanging="360"/>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1147"/>
        </w:tabs>
        <w:ind w:left="1147" w:hanging="360"/>
      </w:pPr>
      <w:rPr>
        <w:rFonts w:ascii="Wingdings" w:hAnsi="Wingdings" w:cs="StarSymbol"/>
        <w:sz w:val="18"/>
        <w:szCs w:val="18"/>
      </w:rPr>
    </w:lvl>
    <w:lvl w:ilvl="1">
      <w:start w:val="1"/>
      <w:numFmt w:val="bullet"/>
      <w:lvlText w:val=""/>
      <w:lvlJc w:val="left"/>
      <w:pPr>
        <w:tabs>
          <w:tab w:val="num" w:pos="1867"/>
        </w:tabs>
        <w:ind w:left="1867" w:hanging="360"/>
      </w:pPr>
      <w:rPr>
        <w:rFonts w:ascii="Wingdings 2" w:hAnsi="Wingdings 2" w:cs="StarSymbol"/>
        <w:sz w:val="18"/>
        <w:szCs w:val="18"/>
      </w:rPr>
    </w:lvl>
    <w:lvl w:ilvl="2">
      <w:start w:val="1"/>
      <w:numFmt w:val="bullet"/>
      <w:lvlText w:val="■"/>
      <w:lvlJc w:val="left"/>
      <w:pPr>
        <w:tabs>
          <w:tab w:val="num" w:pos="2587"/>
        </w:tabs>
        <w:ind w:left="2587" w:hanging="360"/>
      </w:pPr>
      <w:rPr>
        <w:rFonts w:ascii="StarSymbol" w:hAnsi="StarSymbol" w:cs="StarSymbol"/>
        <w:sz w:val="18"/>
        <w:szCs w:val="18"/>
      </w:rPr>
    </w:lvl>
    <w:lvl w:ilvl="3">
      <w:start w:val="1"/>
      <w:numFmt w:val="bullet"/>
      <w:lvlText w:val=""/>
      <w:lvlJc w:val="left"/>
      <w:pPr>
        <w:tabs>
          <w:tab w:val="num" w:pos="3307"/>
        </w:tabs>
        <w:ind w:left="3307" w:hanging="360"/>
      </w:pPr>
      <w:rPr>
        <w:rFonts w:ascii="Wingdings" w:hAnsi="Wingdings" w:cs="StarSymbol"/>
        <w:sz w:val="18"/>
        <w:szCs w:val="18"/>
      </w:rPr>
    </w:lvl>
    <w:lvl w:ilvl="4">
      <w:start w:val="1"/>
      <w:numFmt w:val="bullet"/>
      <w:lvlText w:val=""/>
      <w:lvlJc w:val="left"/>
      <w:pPr>
        <w:tabs>
          <w:tab w:val="num" w:pos="4027"/>
        </w:tabs>
        <w:ind w:left="4027" w:hanging="360"/>
      </w:pPr>
      <w:rPr>
        <w:rFonts w:ascii="Wingdings 2" w:hAnsi="Wingdings 2" w:cs="StarSymbol"/>
        <w:sz w:val="18"/>
        <w:szCs w:val="18"/>
      </w:rPr>
    </w:lvl>
    <w:lvl w:ilvl="5">
      <w:start w:val="1"/>
      <w:numFmt w:val="bullet"/>
      <w:lvlText w:val="■"/>
      <w:lvlJc w:val="left"/>
      <w:pPr>
        <w:tabs>
          <w:tab w:val="num" w:pos="4747"/>
        </w:tabs>
        <w:ind w:left="4747" w:hanging="360"/>
      </w:pPr>
      <w:rPr>
        <w:rFonts w:ascii="StarSymbol" w:hAnsi="StarSymbol" w:cs="StarSymbol"/>
        <w:sz w:val="18"/>
        <w:szCs w:val="18"/>
      </w:rPr>
    </w:lvl>
    <w:lvl w:ilvl="6">
      <w:start w:val="1"/>
      <w:numFmt w:val="bullet"/>
      <w:lvlText w:val=""/>
      <w:lvlJc w:val="left"/>
      <w:pPr>
        <w:tabs>
          <w:tab w:val="num" w:pos="5467"/>
        </w:tabs>
        <w:ind w:left="5467" w:hanging="360"/>
      </w:pPr>
      <w:rPr>
        <w:rFonts w:ascii="Wingdings" w:hAnsi="Wingdings" w:cs="StarSymbol"/>
        <w:sz w:val="18"/>
        <w:szCs w:val="18"/>
      </w:rPr>
    </w:lvl>
    <w:lvl w:ilvl="7">
      <w:start w:val="1"/>
      <w:numFmt w:val="bullet"/>
      <w:lvlText w:val=""/>
      <w:lvlJc w:val="left"/>
      <w:pPr>
        <w:tabs>
          <w:tab w:val="num" w:pos="6187"/>
        </w:tabs>
        <w:ind w:left="6187" w:hanging="360"/>
      </w:pPr>
      <w:rPr>
        <w:rFonts w:ascii="Wingdings 2" w:hAnsi="Wingdings 2" w:cs="StarSymbol"/>
        <w:sz w:val="18"/>
        <w:szCs w:val="18"/>
      </w:rPr>
    </w:lvl>
    <w:lvl w:ilvl="8">
      <w:start w:val="1"/>
      <w:numFmt w:val="bullet"/>
      <w:lvlText w:val="■"/>
      <w:lvlJc w:val="left"/>
      <w:pPr>
        <w:tabs>
          <w:tab w:val="num" w:pos="6907"/>
        </w:tabs>
        <w:ind w:left="6907" w:hanging="360"/>
      </w:pPr>
      <w:rPr>
        <w:rFonts w:ascii="StarSymbol" w:hAnsi="StarSymbol" w:cs="StarSymbol"/>
        <w:sz w:val="18"/>
        <w:szCs w:val="18"/>
      </w:rPr>
    </w:lvl>
  </w:abstractNum>
  <w:abstractNum w:abstractNumId="24" w15:restartNumberingAfterBreak="0">
    <w:nsid w:val="00000019"/>
    <w:multiLevelType w:val="multilevel"/>
    <w:tmpl w:val="00000019"/>
    <w:name w:val="WW8Num2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6" w15:restartNumberingAfterBreak="0">
    <w:nsid w:val="0000001B"/>
    <w:multiLevelType w:val="multilevel"/>
    <w:tmpl w:val="0000001B"/>
    <w:name w:val="WW8Num2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9" w15:restartNumberingAfterBreak="0">
    <w:nsid w:val="0000001E"/>
    <w:multiLevelType w:val="multilevel"/>
    <w:tmpl w:val="0000001E"/>
    <w:name w:val="WW8Num3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0" w15:restartNumberingAfterBreak="0">
    <w:nsid w:val="0000001F"/>
    <w:multiLevelType w:val="multilevel"/>
    <w:tmpl w:val="0000001F"/>
    <w:name w:val="WW8Num3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2" w15:restartNumberingAfterBreak="0">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15:restartNumberingAfterBreak="0">
    <w:nsid w:val="00000026"/>
    <w:multiLevelType w:val="multilevel"/>
    <w:tmpl w:val="00000026"/>
    <w:name w:val="WW8Num3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38" w15:restartNumberingAfterBreak="0">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15:restartNumberingAfterBreak="0">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15:restartNumberingAfterBreak="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15:restartNumberingAfterBreak="0">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15:restartNumberingAfterBreak="0">
    <w:nsid w:val="0000002E"/>
    <w:multiLevelType w:val="multilevel"/>
    <w:tmpl w:val="0000002E"/>
    <w:name w:val="WW8Num4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6" w15:restartNumberingAfterBreak="0">
    <w:nsid w:val="0000002F"/>
    <w:multiLevelType w:val="multilevel"/>
    <w:tmpl w:val="0000002F"/>
    <w:name w:val="WW8Num4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8" w15:restartNumberingAfterBreak="0">
    <w:nsid w:val="00000031"/>
    <w:multiLevelType w:val="multilevel"/>
    <w:tmpl w:val="00000031"/>
    <w:name w:val="WW8Num4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9" w15:restartNumberingAfterBreak="0">
    <w:nsid w:val="00000032"/>
    <w:multiLevelType w:val="multilevel"/>
    <w:tmpl w:val="00000032"/>
    <w:name w:val="WW8Num5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0" w15:restartNumberingAfterBreak="0">
    <w:nsid w:val="00000033"/>
    <w:multiLevelType w:val="multilevel"/>
    <w:tmpl w:val="00000033"/>
    <w:name w:val="WW8Num5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1" w15:restartNumberingAfterBreak="0">
    <w:nsid w:val="00000034"/>
    <w:multiLevelType w:val="multilevel"/>
    <w:tmpl w:val="00000034"/>
    <w:name w:val="WW8Num5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360"/>
        </w:tabs>
        <w:ind w:left="360" w:hanging="360"/>
      </w:pPr>
      <w:rPr>
        <w:rFonts w:ascii="Wingdings 2" w:hAnsi="Wingdings 2" w:cs="StarSymbol"/>
        <w:sz w:val="18"/>
        <w:szCs w:val="18"/>
      </w:rPr>
    </w:lvl>
    <w:lvl w:ilvl="2">
      <w:start w:val="1"/>
      <w:numFmt w:val="bullet"/>
      <w:lvlText w:val="■"/>
      <w:lvlJc w:val="left"/>
      <w:pPr>
        <w:tabs>
          <w:tab w:val="num" w:pos="0"/>
        </w:tabs>
        <w:ind w:left="0" w:hanging="360"/>
      </w:pPr>
      <w:rPr>
        <w:rFonts w:ascii="StarSymbol" w:hAnsi="StarSymbol" w:cs="StarSymbol"/>
        <w:sz w:val="18"/>
        <w:szCs w:val="18"/>
      </w:rPr>
    </w:lvl>
    <w:lvl w:ilvl="3">
      <w:start w:val="1"/>
      <w:numFmt w:val="bullet"/>
      <w:lvlText w:val=""/>
      <w:lvlJc w:val="left"/>
      <w:pPr>
        <w:tabs>
          <w:tab w:val="num" w:pos="360"/>
        </w:tabs>
        <w:ind w:left="360" w:hanging="360"/>
      </w:pPr>
      <w:rPr>
        <w:rFonts w:ascii="Wingdings" w:hAnsi="Wingdings" w:cs="StarSymbol"/>
        <w:sz w:val="18"/>
        <w:szCs w:val="18"/>
      </w:rPr>
    </w:lvl>
    <w:lvl w:ilvl="4">
      <w:start w:val="1"/>
      <w:numFmt w:val="bullet"/>
      <w:lvlText w:val=""/>
      <w:lvlJc w:val="left"/>
      <w:pPr>
        <w:tabs>
          <w:tab w:val="num" w:pos="720"/>
        </w:tabs>
        <w:ind w:left="720" w:hanging="360"/>
      </w:pPr>
      <w:rPr>
        <w:rFonts w:ascii="Wingdings 2" w:hAnsi="Wingdings 2" w:cs="StarSymbol"/>
        <w:sz w:val="18"/>
        <w:szCs w:val="18"/>
      </w:rPr>
    </w:lvl>
    <w:lvl w:ilvl="5">
      <w:start w:val="1"/>
      <w:numFmt w:val="bullet"/>
      <w:lvlText w:val="■"/>
      <w:lvlJc w:val="left"/>
      <w:pPr>
        <w:tabs>
          <w:tab w:val="num" w:pos="1080"/>
        </w:tabs>
        <w:ind w:left="1080" w:hanging="360"/>
      </w:pPr>
      <w:rPr>
        <w:rFonts w:ascii="StarSymbol" w:hAnsi="StarSymbol" w:cs="StarSymbol"/>
        <w:sz w:val="18"/>
        <w:szCs w:val="18"/>
      </w:rPr>
    </w:lvl>
    <w:lvl w:ilvl="6">
      <w:start w:val="1"/>
      <w:numFmt w:val="bullet"/>
      <w:lvlText w:val=""/>
      <w:lvlJc w:val="left"/>
      <w:pPr>
        <w:tabs>
          <w:tab w:val="num" w:pos="1440"/>
        </w:tabs>
        <w:ind w:left="1440" w:hanging="360"/>
      </w:pPr>
      <w:rPr>
        <w:rFonts w:ascii="Wingdings" w:hAnsi="Wingdings" w:cs="StarSymbol"/>
        <w:sz w:val="18"/>
        <w:szCs w:val="18"/>
      </w:rPr>
    </w:lvl>
    <w:lvl w:ilvl="7">
      <w:start w:val="1"/>
      <w:numFmt w:val="bullet"/>
      <w:lvlText w:val=""/>
      <w:lvlJc w:val="left"/>
      <w:pPr>
        <w:tabs>
          <w:tab w:val="num" w:pos="1800"/>
        </w:tabs>
        <w:ind w:left="1800" w:hanging="360"/>
      </w:pPr>
      <w:rPr>
        <w:rFonts w:ascii="Wingdings 2" w:hAnsi="Wingdings 2" w:cs="StarSymbol"/>
        <w:sz w:val="18"/>
        <w:szCs w:val="18"/>
      </w:rPr>
    </w:lvl>
    <w:lvl w:ilvl="8">
      <w:start w:val="1"/>
      <w:numFmt w:val="bullet"/>
      <w:lvlText w:val="■"/>
      <w:lvlJc w:val="left"/>
      <w:pPr>
        <w:tabs>
          <w:tab w:val="num" w:pos="2160"/>
        </w:tabs>
        <w:ind w:left="2160" w:hanging="360"/>
      </w:pPr>
      <w:rPr>
        <w:rFonts w:ascii="StarSymbol" w:hAnsi="StarSymbol" w:cs="StarSymbol"/>
        <w:sz w:val="18"/>
        <w:szCs w:val="18"/>
      </w:rPr>
    </w:lvl>
  </w:abstractNum>
  <w:abstractNum w:abstractNumId="53" w15:restartNumberingAfterBreak="0">
    <w:nsid w:val="00000036"/>
    <w:multiLevelType w:val="multilevel"/>
    <w:tmpl w:val="00000036"/>
    <w:name w:val="WW8Num5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4" w15:restartNumberingAfterBreak="0">
    <w:nsid w:val="00000037"/>
    <w:multiLevelType w:val="multilevel"/>
    <w:tmpl w:val="00000037"/>
    <w:name w:val="WW8Num5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5" w15:restartNumberingAfterBreak="0">
    <w:nsid w:val="00000038"/>
    <w:multiLevelType w:val="multilevel"/>
    <w:tmpl w:val="00000038"/>
    <w:name w:val="WW8Num5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6" w15:restartNumberingAfterBreak="0">
    <w:nsid w:val="00000039"/>
    <w:multiLevelType w:val="multilevel"/>
    <w:tmpl w:val="00000039"/>
    <w:name w:val="WW8Num5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7" w15:restartNumberingAfterBreak="0">
    <w:nsid w:val="0000003A"/>
    <w:multiLevelType w:val="multilevel"/>
    <w:tmpl w:val="0000003A"/>
    <w:name w:val="WW8Num5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8" w15:restartNumberingAfterBreak="0">
    <w:nsid w:val="0000003B"/>
    <w:multiLevelType w:val="multilevel"/>
    <w:tmpl w:val="0000003B"/>
    <w:name w:val="WW8Num5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9" w15:restartNumberingAfterBreak="0">
    <w:nsid w:val="0000003C"/>
    <w:multiLevelType w:val="multilevel"/>
    <w:tmpl w:val="0000003C"/>
    <w:name w:val="WW8Num6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0" w15:restartNumberingAfterBreak="0">
    <w:nsid w:val="0000003D"/>
    <w:multiLevelType w:val="multilevel"/>
    <w:tmpl w:val="0000003D"/>
    <w:name w:val="WW8Num6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1" w15:restartNumberingAfterBreak="0">
    <w:nsid w:val="0000003E"/>
    <w:multiLevelType w:val="multilevel"/>
    <w:tmpl w:val="0000003E"/>
    <w:name w:val="WW8Num6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2" w15:restartNumberingAfterBreak="0">
    <w:nsid w:val="0000003F"/>
    <w:multiLevelType w:val="multilevel"/>
    <w:tmpl w:val="0000003F"/>
    <w:name w:val="WW8Num6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3" w15:restartNumberingAfterBreak="0">
    <w:nsid w:val="00000040"/>
    <w:multiLevelType w:val="multilevel"/>
    <w:tmpl w:val="00000040"/>
    <w:name w:val="WW8Num6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4" w15:restartNumberingAfterBreak="0">
    <w:nsid w:val="00000041"/>
    <w:multiLevelType w:val="multilevel"/>
    <w:tmpl w:val="00000041"/>
    <w:name w:val="WW8Num65"/>
    <w:lvl w:ilvl="0">
      <w:start w:val="1"/>
      <w:numFmt w:val="bullet"/>
      <w:lvlText w:val=""/>
      <w:lvlJc w:val="left"/>
      <w:pPr>
        <w:tabs>
          <w:tab w:val="num" w:pos="1800"/>
        </w:tabs>
        <w:ind w:left="1800" w:hanging="360"/>
      </w:pPr>
      <w:rPr>
        <w:rFonts w:ascii="Wingdings" w:hAnsi="Wingdings" w:cs="StarSymbol"/>
        <w:sz w:val="18"/>
        <w:szCs w:val="18"/>
      </w:rPr>
    </w:lvl>
    <w:lvl w:ilvl="1">
      <w:start w:val="1"/>
      <w:numFmt w:val="bullet"/>
      <w:lvlText w:val=""/>
      <w:lvlJc w:val="left"/>
      <w:pPr>
        <w:tabs>
          <w:tab w:val="num" w:pos="2160"/>
        </w:tabs>
        <w:ind w:left="2160" w:hanging="360"/>
      </w:pPr>
      <w:rPr>
        <w:rFonts w:ascii="Wingdings 2" w:hAnsi="Wingdings 2" w:cs="StarSymbol"/>
        <w:sz w:val="18"/>
        <w:szCs w:val="18"/>
      </w:rPr>
    </w:lvl>
    <w:lvl w:ilvl="2">
      <w:start w:val="1"/>
      <w:numFmt w:val="bullet"/>
      <w:lvlText w:val="■"/>
      <w:lvlJc w:val="left"/>
      <w:pPr>
        <w:tabs>
          <w:tab w:val="num" w:pos="2520"/>
        </w:tabs>
        <w:ind w:left="252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600"/>
        </w:tabs>
        <w:ind w:left="3600" w:hanging="360"/>
      </w:pPr>
      <w:rPr>
        <w:rFonts w:ascii="StarSymbol" w:hAnsi="StarSymbol" w:cs="StarSymbol"/>
        <w:sz w:val="18"/>
        <w:szCs w:val="18"/>
      </w:rPr>
    </w:lvl>
    <w:lvl w:ilvl="6">
      <w:start w:val="1"/>
      <w:numFmt w:val="bullet"/>
      <w:lvlText w:val=""/>
      <w:lvlJc w:val="left"/>
      <w:pPr>
        <w:tabs>
          <w:tab w:val="num" w:pos="3960"/>
        </w:tabs>
        <w:ind w:left="3960" w:hanging="360"/>
      </w:pPr>
      <w:rPr>
        <w:rFonts w:ascii="Wingdings" w:hAnsi="Wingdings" w:cs="StarSymbol"/>
        <w:sz w:val="18"/>
        <w:szCs w:val="18"/>
      </w:rPr>
    </w:lvl>
    <w:lvl w:ilvl="7">
      <w:start w:val="1"/>
      <w:numFmt w:val="bullet"/>
      <w:lvlText w:val=""/>
      <w:lvlJc w:val="left"/>
      <w:pPr>
        <w:tabs>
          <w:tab w:val="num" w:pos="4320"/>
        </w:tabs>
        <w:ind w:left="4320" w:hanging="360"/>
      </w:pPr>
      <w:rPr>
        <w:rFonts w:ascii="Wingdings 2" w:hAnsi="Wingdings 2" w:cs="StarSymbol"/>
        <w:sz w:val="18"/>
        <w:szCs w:val="18"/>
      </w:rPr>
    </w:lvl>
    <w:lvl w:ilvl="8">
      <w:start w:val="1"/>
      <w:numFmt w:val="bullet"/>
      <w:lvlText w:val="■"/>
      <w:lvlJc w:val="left"/>
      <w:pPr>
        <w:tabs>
          <w:tab w:val="num" w:pos="4680"/>
        </w:tabs>
        <w:ind w:left="4680" w:hanging="360"/>
      </w:pPr>
      <w:rPr>
        <w:rFonts w:ascii="StarSymbol" w:hAnsi="StarSymbol" w:cs="StarSymbol"/>
        <w:sz w:val="18"/>
        <w:szCs w:val="18"/>
      </w:rPr>
    </w:lvl>
  </w:abstractNum>
  <w:abstractNum w:abstractNumId="65" w15:restartNumberingAfterBreak="0">
    <w:nsid w:val="00000042"/>
    <w:multiLevelType w:val="multilevel"/>
    <w:tmpl w:val="00000042"/>
    <w:name w:val="WW8Num66"/>
    <w:lvl w:ilvl="0">
      <w:start w:val="1"/>
      <w:numFmt w:val="bullet"/>
      <w:lvlText w:val=""/>
      <w:lvlJc w:val="left"/>
      <w:pPr>
        <w:tabs>
          <w:tab w:val="num" w:pos="1800"/>
        </w:tabs>
        <w:ind w:left="1800" w:hanging="360"/>
      </w:pPr>
      <w:rPr>
        <w:rFonts w:ascii="Wingdings" w:hAnsi="Wingdings" w:cs="StarSymbol"/>
        <w:sz w:val="18"/>
        <w:szCs w:val="18"/>
      </w:rPr>
    </w:lvl>
    <w:lvl w:ilvl="1">
      <w:start w:val="1"/>
      <w:numFmt w:val="bullet"/>
      <w:lvlText w:val=""/>
      <w:lvlJc w:val="left"/>
      <w:pPr>
        <w:tabs>
          <w:tab w:val="num" w:pos="2160"/>
        </w:tabs>
        <w:ind w:left="2160" w:hanging="360"/>
      </w:pPr>
      <w:rPr>
        <w:rFonts w:ascii="Wingdings 2" w:hAnsi="Wingdings 2" w:cs="StarSymbol"/>
        <w:sz w:val="18"/>
        <w:szCs w:val="18"/>
      </w:rPr>
    </w:lvl>
    <w:lvl w:ilvl="2">
      <w:start w:val="1"/>
      <w:numFmt w:val="bullet"/>
      <w:lvlText w:val="■"/>
      <w:lvlJc w:val="left"/>
      <w:pPr>
        <w:tabs>
          <w:tab w:val="num" w:pos="2520"/>
        </w:tabs>
        <w:ind w:left="252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600"/>
        </w:tabs>
        <w:ind w:left="3600" w:hanging="360"/>
      </w:pPr>
      <w:rPr>
        <w:rFonts w:ascii="StarSymbol" w:hAnsi="StarSymbol" w:cs="StarSymbol"/>
        <w:sz w:val="18"/>
        <w:szCs w:val="18"/>
      </w:rPr>
    </w:lvl>
    <w:lvl w:ilvl="6">
      <w:start w:val="1"/>
      <w:numFmt w:val="bullet"/>
      <w:lvlText w:val=""/>
      <w:lvlJc w:val="left"/>
      <w:pPr>
        <w:tabs>
          <w:tab w:val="num" w:pos="3960"/>
        </w:tabs>
        <w:ind w:left="3960" w:hanging="360"/>
      </w:pPr>
      <w:rPr>
        <w:rFonts w:ascii="Wingdings" w:hAnsi="Wingdings" w:cs="StarSymbol"/>
        <w:sz w:val="18"/>
        <w:szCs w:val="18"/>
      </w:rPr>
    </w:lvl>
    <w:lvl w:ilvl="7">
      <w:start w:val="1"/>
      <w:numFmt w:val="bullet"/>
      <w:lvlText w:val=""/>
      <w:lvlJc w:val="left"/>
      <w:pPr>
        <w:tabs>
          <w:tab w:val="num" w:pos="4320"/>
        </w:tabs>
        <w:ind w:left="4320" w:hanging="360"/>
      </w:pPr>
      <w:rPr>
        <w:rFonts w:ascii="Wingdings 2" w:hAnsi="Wingdings 2" w:cs="StarSymbol"/>
        <w:sz w:val="18"/>
        <w:szCs w:val="18"/>
      </w:rPr>
    </w:lvl>
    <w:lvl w:ilvl="8">
      <w:start w:val="1"/>
      <w:numFmt w:val="bullet"/>
      <w:lvlText w:val="■"/>
      <w:lvlJc w:val="left"/>
      <w:pPr>
        <w:tabs>
          <w:tab w:val="num" w:pos="4680"/>
        </w:tabs>
        <w:ind w:left="4680" w:hanging="360"/>
      </w:pPr>
      <w:rPr>
        <w:rFonts w:ascii="StarSymbol" w:hAnsi="StarSymbol" w:cs="StarSymbol"/>
        <w:sz w:val="18"/>
        <w:szCs w:val="18"/>
      </w:rPr>
    </w:lvl>
  </w:abstractNum>
  <w:abstractNum w:abstractNumId="66" w15:restartNumberingAfterBreak="0">
    <w:nsid w:val="00000043"/>
    <w:multiLevelType w:val="multilevel"/>
    <w:tmpl w:val="00000043"/>
    <w:name w:val="WW8Num67"/>
    <w:lvl w:ilvl="0">
      <w:start w:val="1"/>
      <w:numFmt w:val="bullet"/>
      <w:lvlText w:val=""/>
      <w:lvlJc w:val="left"/>
      <w:pPr>
        <w:tabs>
          <w:tab w:val="num" w:pos="1800"/>
        </w:tabs>
        <w:ind w:left="1800" w:hanging="360"/>
      </w:pPr>
      <w:rPr>
        <w:rFonts w:ascii="Wingdings" w:hAnsi="Wingdings" w:cs="StarSymbol"/>
        <w:sz w:val="18"/>
        <w:szCs w:val="18"/>
      </w:rPr>
    </w:lvl>
    <w:lvl w:ilvl="1">
      <w:start w:val="1"/>
      <w:numFmt w:val="bullet"/>
      <w:lvlText w:val=""/>
      <w:lvlJc w:val="left"/>
      <w:pPr>
        <w:tabs>
          <w:tab w:val="num" w:pos="2160"/>
        </w:tabs>
        <w:ind w:left="2160" w:hanging="360"/>
      </w:pPr>
      <w:rPr>
        <w:rFonts w:ascii="Wingdings 2" w:hAnsi="Wingdings 2" w:cs="StarSymbol"/>
        <w:sz w:val="18"/>
        <w:szCs w:val="18"/>
      </w:rPr>
    </w:lvl>
    <w:lvl w:ilvl="2">
      <w:start w:val="1"/>
      <w:numFmt w:val="bullet"/>
      <w:lvlText w:val="■"/>
      <w:lvlJc w:val="left"/>
      <w:pPr>
        <w:tabs>
          <w:tab w:val="num" w:pos="2520"/>
        </w:tabs>
        <w:ind w:left="252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600"/>
        </w:tabs>
        <w:ind w:left="3600" w:hanging="360"/>
      </w:pPr>
      <w:rPr>
        <w:rFonts w:ascii="StarSymbol" w:hAnsi="StarSymbol" w:cs="StarSymbol"/>
        <w:sz w:val="18"/>
        <w:szCs w:val="18"/>
      </w:rPr>
    </w:lvl>
    <w:lvl w:ilvl="6">
      <w:start w:val="1"/>
      <w:numFmt w:val="bullet"/>
      <w:lvlText w:val=""/>
      <w:lvlJc w:val="left"/>
      <w:pPr>
        <w:tabs>
          <w:tab w:val="num" w:pos="3960"/>
        </w:tabs>
        <w:ind w:left="3960" w:hanging="360"/>
      </w:pPr>
      <w:rPr>
        <w:rFonts w:ascii="Wingdings" w:hAnsi="Wingdings" w:cs="StarSymbol"/>
        <w:sz w:val="18"/>
        <w:szCs w:val="18"/>
      </w:rPr>
    </w:lvl>
    <w:lvl w:ilvl="7">
      <w:start w:val="1"/>
      <w:numFmt w:val="bullet"/>
      <w:lvlText w:val=""/>
      <w:lvlJc w:val="left"/>
      <w:pPr>
        <w:tabs>
          <w:tab w:val="num" w:pos="4320"/>
        </w:tabs>
        <w:ind w:left="4320" w:hanging="360"/>
      </w:pPr>
      <w:rPr>
        <w:rFonts w:ascii="Wingdings 2" w:hAnsi="Wingdings 2" w:cs="StarSymbol"/>
        <w:sz w:val="18"/>
        <w:szCs w:val="18"/>
      </w:rPr>
    </w:lvl>
    <w:lvl w:ilvl="8">
      <w:start w:val="1"/>
      <w:numFmt w:val="bullet"/>
      <w:lvlText w:val="■"/>
      <w:lvlJc w:val="left"/>
      <w:pPr>
        <w:tabs>
          <w:tab w:val="num" w:pos="4680"/>
        </w:tabs>
        <w:ind w:left="4680" w:hanging="360"/>
      </w:pPr>
      <w:rPr>
        <w:rFonts w:ascii="StarSymbol" w:hAnsi="StarSymbol" w:cs="StarSymbol"/>
        <w:sz w:val="18"/>
        <w:szCs w:val="18"/>
      </w:rPr>
    </w:lvl>
  </w:abstractNum>
  <w:abstractNum w:abstractNumId="67" w15:restartNumberingAfterBreak="0">
    <w:nsid w:val="00000044"/>
    <w:multiLevelType w:val="multilevel"/>
    <w:tmpl w:val="00000044"/>
    <w:name w:val="WW8Num6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8" w15:restartNumberingAfterBreak="0">
    <w:nsid w:val="00000045"/>
    <w:multiLevelType w:val="multilevel"/>
    <w:tmpl w:val="00000045"/>
    <w:name w:val="WW8Num6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9" w15:restartNumberingAfterBreak="0">
    <w:nsid w:val="00000046"/>
    <w:multiLevelType w:val="multilevel"/>
    <w:tmpl w:val="00000046"/>
    <w:name w:val="WW8Num7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2" w:hAnsi="Wingdings 2" w:cs="StarSymbol"/>
        <w:sz w:val="18"/>
        <w:szCs w:val="18"/>
      </w:rPr>
    </w:lvl>
    <w:lvl w:ilvl="2">
      <w:start w:val="1"/>
      <w:numFmt w:val="bullet"/>
      <w:lvlText w:val="■"/>
      <w:lvlJc w:val="left"/>
      <w:pPr>
        <w:tabs>
          <w:tab w:val="num" w:pos="2520"/>
        </w:tabs>
        <w:ind w:left="2520" w:hanging="360"/>
      </w:pPr>
      <w:rPr>
        <w:rFonts w:ascii="StarSymbol" w:hAnsi="StarSymbol" w:cs="StarSymbol"/>
        <w:sz w:val="18"/>
        <w:szCs w:val="18"/>
      </w:rPr>
    </w:lvl>
    <w:lvl w:ilvl="3">
      <w:start w:val="1"/>
      <w:numFmt w:val="bullet"/>
      <w:lvlText w:val=""/>
      <w:lvlJc w:val="left"/>
      <w:pPr>
        <w:tabs>
          <w:tab w:val="num" w:pos="3240"/>
        </w:tabs>
        <w:ind w:left="3240" w:hanging="360"/>
      </w:pPr>
      <w:rPr>
        <w:rFonts w:ascii="Wingdings" w:hAnsi="Wingdings" w:cs="StarSymbol"/>
        <w:sz w:val="18"/>
        <w:szCs w:val="18"/>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680"/>
        </w:tabs>
        <w:ind w:left="4680" w:hanging="360"/>
      </w:pPr>
      <w:rPr>
        <w:rFonts w:ascii="StarSymbol" w:hAnsi="StarSymbol" w:cs="StarSymbol"/>
        <w:sz w:val="18"/>
        <w:szCs w:val="18"/>
      </w:rPr>
    </w:lvl>
    <w:lvl w:ilvl="6">
      <w:start w:val="1"/>
      <w:numFmt w:val="bullet"/>
      <w:lvlText w:val=""/>
      <w:lvlJc w:val="left"/>
      <w:pPr>
        <w:tabs>
          <w:tab w:val="num" w:pos="5400"/>
        </w:tabs>
        <w:ind w:left="5400" w:hanging="360"/>
      </w:pPr>
      <w:rPr>
        <w:rFonts w:ascii="Wingdings" w:hAnsi="Wingdings" w:cs="StarSymbol"/>
        <w:sz w:val="18"/>
        <w:szCs w:val="18"/>
      </w:rPr>
    </w:lvl>
    <w:lvl w:ilvl="7">
      <w:start w:val="1"/>
      <w:numFmt w:val="bullet"/>
      <w:lvlText w:val=""/>
      <w:lvlJc w:val="left"/>
      <w:pPr>
        <w:tabs>
          <w:tab w:val="num" w:pos="6120"/>
        </w:tabs>
        <w:ind w:left="6120" w:hanging="360"/>
      </w:pPr>
      <w:rPr>
        <w:rFonts w:ascii="Wingdings 2" w:hAnsi="Wingdings 2" w:cs="StarSymbol"/>
        <w:sz w:val="18"/>
        <w:szCs w:val="18"/>
      </w:rPr>
    </w:lvl>
    <w:lvl w:ilvl="8">
      <w:start w:val="1"/>
      <w:numFmt w:val="bullet"/>
      <w:lvlText w:val="■"/>
      <w:lvlJc w:val="left"/>
      <w:pPr>
        <w:tabs>
          <w:tab w:val="num" w:pos="6840"/>
        </w:tabs>
        <w:ind w:left="6840" w:hanging="360"/>
      </w:pPr>
      <w:rPr>
        <w:rFonts w:ascii="StarSymbol" w:hAnsi="StarSymbol" w:cs="StarSymbol"/>
        <w:sz w:val="18"/>
        <w:szCs w:val="18"/>
      </w:rPr>
    </w:lvl>
  </w:abstractNum>
  <w:abstractNum w:abstractNumId="70" w15:restartNumberingAfterBreak="0">
    <w:nsid w:val="00000047"/>
    <w:multiLevelType w:val="multilevel"/>
    <w:tmpl w:val="00000047"/>
    <w:name w:val="WW8Num7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1" w15:restartNumberingAfterBreak="0">
    <w:nsid w:val="00000048"/>
    <w:multiLevelType w:val="multilevel"/>
    <w:tmpl w:val="00000048"/>
    <w:name w:val="WW8Num7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2" w15:restartNumberingAfterBreak="0">
    <w:nsid w:val="00000049"/>
    <w:multiLevelType w:val="multilevel"/>
    <w:tmpl w:val="00000049"/>
    <w:name w:val="WW8Num7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3" w15:restartNumberingAfterBreak="0">
    <w:nsid w:val="0000004A"/>
    <w:multiLevelType w:val="multilevel"/>
    <w:tmpl w:val="0000004A"/>
    <w:name w:val="WW8Num7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4" w15:restartNumberingAfterBreak="0">
    <w:nsid w:val="0000004B"/>
    <w:multiLevelType w:val="multilevel"/>
    <w:tmpl w:val="0000004B"/>
    <w:name w:val="WW8Num7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5" w15:restartNumberingAfterBreak="0">
    <w:nsid w:val="0000004C"/>
    <w:multiLevelType w:val="multilevel"/>
    <w:tmpl w:val="0000004C"/>
    <w:name w:val="WW8Num7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6" w15:restartNumberingAfterBreak="0">
    <w:nsid w:val="0000004D"/>
    <w:multiLevelType w:val="multilevel"/>
    <w:tmpl w:val="0000004D"/>
    <w:name w:val="WW8Num7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7" w15:restartNumberingAfterBreak="0">
    <w:nsid w:val="0000004E"/>
    <w:multiLevelType w:val="multilevel"/>
    <w:tmpl w:val="0000004E"/>
    <w:name w:val="WW8Num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4F"/>
    <w:multiLevelType w:val="multilevel"/>
    <w:tmpl w:val="0000004F"/>
    <w:name w:val="WW8Num7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9" w15:restartNumberingAfterBreak="0">
    <w:nsid w:val="00000050"/>
    <w:multiLevelType w:val="multilevel"/>
    <w:tmpl w:val="00000050"/>
    <w:name w:val="WW8Num8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0" w15:restartNumberingAfterBreak="0">
    <w:nsid w:val="00000051"/>
    <w:multiLevelType w:val="multilevel"/>
    <w:tmpl w:val="00000051"/>
    <w:name w:val="WW8Num8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1" w15:restartNumberingAfterBreak="0">
    <w:nsid w:val="00000052"/>
    <w:multiLevelType w:val="multilevel"/>
    <w:tmpl w:val="00000052"/>
    <w:name w:val="WW8Num8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2" w15:restartNumberingAfterBreak="0">
    <w:nsid w:val="00000053"/>
    <w:multiLevelType w:val="multilevel"/>
    <w:tmpl w:val="00000053"/>
    <w:name w:val="WW8Num8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3" w15:restartNumberingAfterBreak="0">
    <w:nsid w:val="00000054"/>
    <w:multiLevelType w:val="multilevel"/>
    <w:tmpl w:val="00000054"/>
    <w:name w:val="WW8Num8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4" w15:restartNumberingAfterBreak="0">
    <w:nsid w:val="00000055"/>
    <w:multiLevelType w:val="multilevel"/>
    <w:tmpl w:val="00000055"/>
    <w:name w:val="WW8Num8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5" w15:restartNumberingAfterBreak="0">
    <w:nsid w:val="00000056"/>
    <w:multiLevelType w:val="multilevel"/>
    <w:tmpl w:val="00000056"/>
    <w:name w:val="WW8Num8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6" w15:restartNumberingAfterBreak="0">
    <w:nsid w:val="00000057"/>
    <w:multiLevelType w:val="multilevel"/>
    <w:tmpl w:val="00000057"/>
    <w:name w:val="WW8Num8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7"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8"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9" w15:restartNumberingAfterBreak="0">
    <w:nsid w:val="0000005A"/>
    <w:multiLevelType w:val="multilevel"/>
    <w:tmpl w:val="0000005A"/>
    <w:name w:val="WW8Num9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0" w15:restartNumberingAfterBreak="0">
    <w:nsid w:val="0000005B"/>
    <w:multiLevelType w:val="multilevel"/>
    <w:tmpl w:val="0000005B"/>
    <w:name w:val="WW8Num9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91" w15:restartNumberingAfterBreak="0">
    <w:nsid w:val="0000005C"/>
    <w:multiLevelType w:val="multilevel"/>
    <w:tmpl w:val="0000005C"/>
    <w:name w:val="WW8Num92"/>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92" w15:restartNumberingAfterBreak="0">
    <w:nsid w:val="0000005D"/>
    <w:multiLevelType w:val="multilevel"/>
    <w:tmpl w:val="0000005D"/>
    <w:name w:val="WW8Num9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3" w15:restartNumberingAfterBreak="0">
    <w:nsid w:val="0000005E"/>
    <w:multiLevelType w:val="multilevel"/>
    <w:tmpl w:val="0000005E"/>
    <w:name w:val="WW8Num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5F"/>
    <w:multiLevelType w:val="multilevel"/>
    <w:tmpl w:val="0000005F"/>
    <w:name w:val="WW8Num9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95" w15:restartNumberingAfterBreak="0">
    <w:nsid w:val="00000060"/>
    <w:multiLevelType w:val="multilevel"/>
    <w:tmpl w:val="00000060"/>
    <w:name w:val="WW8Num9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6" w15:restartNumberingAfterBreak="0">
    <w:nsid w:val="00000061"/>
    <w:multiLevelType w:val="multilevel"/>
    <w:tmpl w:val="00000061"/>
    <w:name w:val="WW8Num97"/>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97" w15:restartNumberingAfterBreak="0">
    <w:nsid w:val="00000062"/>
    <w:multiLevelType w:val="multilevel"/>
    <w:tmpl w:val="00000062"/>
    <w:name w:val="WW8Num9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98" w15:restartNumberingAfterBreak="0">
    <w:nsid w:val="00000063"/>
    <w:multiLevelType w:val="multilevel"/>
    <w:tmpl w:val="00000063"/>
    <w:name w:val="WW8Num99"/>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99" w15:restartNumberingAfterBreak="0">
    <w:nsid w:val="00000064"/>
    <w:multiLevelType w:val="multilevel"/>
    <w:tmpl w:val="00000064"/>
    <w:name w:val="WW8Num10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0" w15:restartNumberingAfterBreak="0">
    <w:nsid w:val="00000065"/>
    <w:multiLevelType w:val="multilevel"/>
    <w:tmpl w:val="00000065"/>
    <w:name w:val="WW8Num1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1" w15:restartNumberingAfterBreak="0">
    <w:nsid w:val="00000066"/>
    <w:multiLevelType w:val="multilevel"/>
    <w:tmpl w:val="00000066"/>
    <w:name w:val="WW8Num1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2" w15:restartNumberingAfterBreak="0">
    <w:nsid w:val="00000067"/>
    <w:multiLevelType w:val="multilevel"/>
    <w:tmpl w:val="00000067"/>
    <w:name w:val="WW8Num1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3" w15:restartNumberingAfterBreak="0">
    <w:nsid w:val="00000068"/>
    <w:multiLevelType w:val="multilevel"/>
    <w:tmpl w:val="00000068"/>
    <w:name w:val="WW8Num1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4" w15:restartNumberingAfterBreak="0">
    <w:nsid w:val="00000069"/>
    <w:multiLevelType w:val="multilevel"/>
    <w:tmpl w:val="00000069"/>
    <w:name w:val="WW8Num1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5" w15:restartNumberingAfterBreak="0">
    <w:nsid w:val="0000006A"/>
    <w:multiLevelType w:val="multilevel"/>
    <w:tmpl w:val="0000006A"/>
    <w:name w:val="WW8Num1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6"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7" w15:restartNumberingAfterBreak="0">
    <w:nsid w:val="0000006C"/>
    <w:multiLevelType w:val="multilevel"/>
    <w:tmpl w:val="0000006C"/>
    <w:name w:val="WW8Num1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8" w15:restartNumberingAfterBreak="0">
    <w:nsid w:val="0000006D"/>
    <w:multiLevelType w:val="multilevel"/>
    <w:tmpl w:val="0000006D"/>
    <w:name w:val="WW8Num109"/>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109" w15:restartNumberingAfterBreak="0">
    <w:nsid w:val="0000006E"/>
    <w:multiLevelType w:val="multilevel"/>
    <w:tmpl w:val="0000006E"/>
    <w:name w:val="WW8Num110"/>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110" w15:restartNumberingAfterBreak="0">
    <w:nsid w:val="0000006F"/>
    <w:multiLevelType w:val="multilevel"/>
    <w:tmpl w:val="0000006F"/>
    <w:name w:val="WW8Num11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11" w15:restartNumberingAfterBreak="0">
    <w:nsid w:val="00000070"/>
    <w:multiLevelType w:val="multilevel"/>
    <w:tmpl w:val="00000070"/>
    <w:name w:val="WW8Num1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2" w15:restartNumberingAfterBreak="0">
    <w:nsid w:val="00000071"/>
    <w:multiLevelType w:val="multilevel"/>
    <w:tmpl w:val="00000071"/>
    <w:name w:val="WW8Num1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3" w15:restartNumberingAfterBreak="0">
    <w:nsid w:val="00000072"/>
    <w:multiLevelType w:val="multilevel"/>
    <w:tmpl w:val="00000072"/>
    <w:name w:val="WW8Num1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4"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5" w15:restartNumberingAfterBreak="0">
    <w:nsid w:val="00000074"/>
    <w:multiLevelType w:val="multilevel"/>
    <w:tmpl w:val="00000074"/>
    <w:name w:val="WW8Num1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6" w15:restartNumberingAfterBreak="0">
    <w:nsid w:val="00000075"/>
    <w:multiLevelType w:val="multilevel"/>
    <w:tmpl w:val="00000075"/>
    <w:name w:val="WW8Num117"/>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OpenSymbol" w:hAnsi="OpenSymbol" w:cs="StarSymbol"/>
        <w:sz w:val="18"/>
        <w:szCs w:val="18"/>
      </w:rPr>
    </w:lvl>
    <w:lvl w:ilvl="2">
      <w:start w:val="1"/>
      <w:numFmt w:val="bullet"/>
      <w:lvlText w:val="▪"/>
      <w:lvlJc w:val="left"/>
      <w:pPr>
        <w:tabs>
          <w:tab w:val="num" w:pos="1800"/>
        </w:tabs>
        <w:ind w:left="1800" w:hanging="360"/>
      </w:pPr>
      <w:rPr>
        <w:rFonts w:ascii="OpenSymbol" w:hAnsi="Open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OpenSymbol" w:hAnsi="OpenSymbol" w:cs="StarSymbol"/>
        <w:sz w:val="18"/>
        <w:szCs w:val="18"/>
      </w:rPr>
    </w:lvl>
    <w:lvl w:ilvl="5">
      <w:start w:val="1"/>
      <w:numFmt w:val="bullet"/>
      <w:lvlText w:val="▪"/>
      <w:lvlJc w:val="left"/>
      <w:pPr>
        <w:tabs>
          <w:tab w:val="num" w:pos="2880"/>
        </w:tabs>
        <w:ind w:left="2880" w:hanging="360"/>
      </w:pPr>
      <w:rPr>
        <w:rFonts w:ascii="OpenSymbol" w:hAnsi="Open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OpenSymbol" w:hAnsi="OpenSymbol" w:cs="StarSymbol"/>
        <w:sz w:val="18"/>
        <w:szCs w:val="18"/>
      </w:rPr>
    </w:lvl>
    <w:lvl w:ilvl="8">
      <w:start w:val="1"/>
      <w:numFmt w:val="bullet"/>
      <w:lvlText w:val="▪"/>
      <w:lvlJc w:val="left"/>
      <w:pPr>
        <w:tabs>
          <w:tab w:val="num" w:pos="3960"/>
        </w:tabs>
        <w:ind w:left="3960" w:hanging="360"/>
      </w:pPr>
      <w:rPr>
        <w:rFonts w:ascii="OpenSymbol" w:hAnsi="OpenSymbol" w:cs="StarSymbol"/>
        <w:sz w:val="18"/>
        <w:szCs w:val="18"/>
      </w:rPr>
    </w:lvl>
  </w:abstractNum>
  <w:abstractNum w:abstractNumId="117" w15:restartNumberingAfterBreak="0">
    <w:nsid w:val="00000076"/>
    <w:multiLevelType w:val="multilevel"/>
    <w:tmpl w:val="00000076"/>
    <w:name w:val="WW8Num1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8" w15:restartNumberingAfterBreak="0">
    <w:nsid w:val="00000077"/>
    <w:multiLevelType w:val="multilevel"/>
    <w:tmpl w:val="00000077"/>
    <w:name w:val="WW8Num1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9" w15:restartNumberingAfterBreak="0">
    <w:nsid w:val="00000078"/>
    <w:multiLevelType w:val="multilevel"/>
    <w:tmpl w:val="00000078"/>
    <w:name w:val="WW8Num1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0" w15:restartNumberingAfterBreak="0">
    <w:nsid w:val="00000079"/>
    <w:multiLevelType w:val="multilevel"/>
    <w:tmpl w:val="00000079"/>
    <w:name w:val="WW8Num1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1" w15:restartNumberingAfterBreak="0">
    <w:nsid w:val="0000007A"/>
    <w:multiLevelType w:val="multilevel"/>
    <w:tmpl w:val="0000007A"/>
    <w:name w:val="WW8Num1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2" w15:restartNumberingAfterBreak="0">
    <w:nsid w:val="0000007B"/>
    <w:multiLevelType w:val="multilevel"/>
    <w:tmpl w:val="0000007B"/>
    <w:name w:val="WW8Num1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3"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4" w15:restartNumberingAfterBreak="0">
    <w:nsid w:val="0000007D"/>
    <w:multiLevelType w:val="multilevel"/>
    <w:tmpl w:val="0000007D"/>
    <w:name w:val="WW8Num1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5" w15:restartNumberingAfterBreak="0">
    <w:nsid w:val="0000007E"/>
    <w:multiLevelType w:val="multilevel"/>
    <w:tmpl w:val="0000007E"/>
    <w:name w:val="WW8Num12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6" w15:restartNumberingAfterBreak="0">
    <w:nsid w:val="0000007F"/>
    <w:multiLevelType w:val="multilevel"/>
    <w:tmpl w:val="0000007F"/>
    <w:name w:val="WW8Num1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7" w15:restartNumberingAfterBreak="0">
    <w:nsid w:val="00000080"/>
    <w:multiLevelType w:val="multilevel"/>
    <w:tmpl w:val="00000080"/>
    <w:name w:val="WW8Num12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8" w15:restartNumberingAfterBreak="0">
    <w:nsid w:val="00000081"/>
    <w:multiLevelType w:val="multilevel"/>
    <w:tmpl w:val="00000081"/>
    <w:name w:val="WW8Num1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9" w15:restartNumberingAfterBreak="0">
    <w:nsid w:val="00000082"/>
    <w:multiLevelType w:val="multilevel"/>
    <w:tmpl w:val="00000082"/>
    <w:name w:val="WW8Num13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0" w15:restartNumberingAfterBreak="0">
    <w:nsid w:val="00000083"/>
    <w:multiLevelType w:val="multilevel"/>
    <w:tmpl w:val="00000083"/>
    <w:name w:val="WW8Num1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1" w15:restartNumberingAfterBreak="0">
    <w:nsid w:val="00000084"/>
    <w:multiLevelType w:val="multilevel"/>
    <w:tmpl w:val="00000084"/>
    <w:name w:val="WW8Num1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2" w15:restartNumberingAfterBreak="0">
    <w:nsid w:val="00000085"/>
    <w:multiLevelType w:val="multilevel"/>
    <w:tmpl w:val="00000085"/>
    <w:name w:val="WW8Num1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3" w15:restartNumberingAfterBreak="0">
    <w:nsid w:val="00000086"/>
    <w:multiLevelType w:val="multilevel"/>
    <w:tmpl w:val="00000086"/>
    <w:name w:val="WW8Num1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4" w15:restartNumberingAfterBreak="0">
    <w:nsid w:val="00000087"/>
    <w:multiLevelType w:val="multilevel"/>
    <w:tmpl w:val="00000087"/>
    <w:name w:val="WW8Num1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5" w15:restartNumberingAfterBreak="0">
    <w:nsid w:val="00000088"/>
    <w:multiLevelType w:val="multilevel"/>
    <w:tmpl w:val="00000088"/>
    <w:name w:val="WW8Num13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6" w15:restartNumberingAfterBreak="0">
    <w:nsid w:val="00000089"/>
    <w:multiLevelType w:val="multilevel"/>
    <w:tmpl w:val="00000089"/>
    <w:name w:val="WW8Num1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7" w15:restartNumberingAfterBreak="0">
    <w:nsid w:val="0000008A"/>
    <w:multiLevelType w:val="multilevel"/>
    <w:tmpl w:val="0000008A"/>
    <w:name w:val="WW8Num1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8" w15:restartNumberingAfterBreak="0">
    <w:nsid w:val="0000008B"/>
    <w:multiLevelType w:val="multilevel"/>
    <w:tmpl w:val="0000008B"/>
    <w:name w:val="WW8Num1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9" w15:restartNumberingAfterBreak="0">
    <w:nsid w:val="0000008C"/>
    <w:multiLevelType w:val="multilevel"/>
    <w:tmpl w:val="0000008C"/>
    <w:name w:val="WW8Num1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0" w15:restartNumberingAfterBreak="0">
    <w:nsid w:val="0000008D"/>
    <w:multiLevelType w:val="multilevel"/>
    <w:tmpl w:val="0000008D"/>
    <w:name w:val="WW8Num14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41" w15:restartNumberingAfterBreak="0">
    <w:nsid w:val="0000008E"/>
    <w:multiLevelType w:val="multilevel"/>
    <w:tmpl w:val="0000008E"/>
    <w:name w:val="WW8Num14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2" w15:restartNumberingAfterBreak="0">
    <w:nsid w:val="0000008F"/>
    <w:multiLevelType w:val="multilevel"/>
    <w:tmpl w:val="0000008F"/>
    <w:name w:val="WW8Num1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3" w15:restartNumberingAfterBreak="0">
    <w:nsid w:val="00000090"/>
    <w:multiLevelType w:val="multilevel"/>
    <w:tmpl w:val="00000090"/>
    <w:name w:val="WW8Num14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4" w15:restartNumberingAfterBreak="0">
    <w:nsid w:val="00000091"/>
    <w:multiLevelType w:val="multilevel"/>
    <w:tmpl w:val="00000091"/>
    <w:name w:val="WW8Num1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5" w15:restartNumberingAfterBreak="0">
    <w:nsid w:val="00000092"/>
    <w:multiLevelType w:val="multilevel"/>
    <w:tmpl w:val="00000092"/>
    <w:name w:val="WW8Num1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6" w15:restartNumberingAfterBreak="0">
    <w:nsid w:val="00000093"/>
    <w:multiLevelType w:val="multilevel"/>
    <w:tmpl w:val="00000093"/>
    <w:name w:val="WW8Num14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7" w15:restartNumberingAfterBreak="0">
    <w:nsid w:val="00000094"/>
    <w:multiLevelType w:val="multilevel"/>
    <w:tmpl w:val="00000094"/>
    <w:name w:val="WW8Num14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8" w15:restartNumberingAfterBreak="0">
    <w:nsid w:val="00000095"/>
    <w:multiLevelType w:val="multilevel"/>
    <w:tmpl w:val="00000095"/>
    <w:name w:val="WW8Num1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9" w15:restartNumberingAfterBreak="0">
    <w:nsid w:val="00000096"/>
    <w:multiLevelType w:val="multilevel"/>
    <w:tmpl w:val="00000096"/>
    <w:name w:val="WW8Num15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50" w15:restartNumberingAfterBreak="0">
    <w:nsid w:val="00000097"/>
    <w:multiLevelType w:val="multilevel"/>
    <w:tmpl w:val="00000097"/>
    <w:name w:val="WW8Num151"/>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OpenSymbol" w:hAnsi="OpenSymbol" w:cs="StarSymbol"/>
        <w:sz w:val="18"/>
        <w:szCs w:val="18"/>
      </w:rPr>
    </w:lvl>
    <w:lvl w:ilvl="2">
      <w:start w:val="1"/>
      <w:numFmt w:val="bullet"/>
      <w:lvlText w:val="▪"/>
      <w:lvlJc w:val="left"/>
      <w:pPr>
        <w:tabs>
          <w:tab w:val="num" w:pos="2520"/>
        </w:tabs>
        <w:ind w:left="2520" w:hanging="360"/>
      </w:pPr>
      <w:rPr>
        <w:rFonts w:ascii="OpenSymbol" w:hAnsi="Open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OpenSymbol" w:hAnsi="OpenSymbol" w:cs="StarSymbol"/>
        <w:sz w:val="18"/>
        <w:szCs w:val="18"/>
      </w:rPr>
    </w:lvl>
    <w:lvl w:ilvl="5">
      <w:start w:val="1"/>
      <w:numFmt w:val="bullet"/>
      <w:lvlText w:val="▪"/>
      <w:lvlJc w:val="left"/>
      <w:pPr>
        <w:tabs>
          <w:tab w:val="num" w:pos="3600"/>
        </w:tabs>
        <w:ind w:left="3600" w:hanging="360"/>
      </w:pPr>
      <w:rPr>
        <w:rFonts w:ascii="OpenSymbol" w:hAnsi="Open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OpenSymbol" w:hAnsi="OpenSymbol" w:cs="StarSymbol"/>
        <w:sz w:val="18"/>
        <w:szCs w:val="18"/>
      </w:rPr>
    </w:lvl>
    <w:lvl w:ilvl="8">
      <w:start w:val="1"/>
      <w:numFmt w:val="bullet"/>
      <w:lvlText w:val="▪"/>
      <w:lvlJc w:val="left"/>
      <w:pPr>
        <w:tabs>
          <w:tab w:val="num" w:pos="4680"/>
        </w:tabs>
        <w:ind w:left="4680" w:hanging="360"/>
      </w:pPr>
      <w:rPr>
        <w:rFonts w:ascii="OpenSymbol" w:hAnsi="OpenSymbol" w:cs="StarSymbol"/>
        <w:sz w:val="18"/>
        <w:szCs w:val="18"/>
      </w:rPr>
    </w:lvl>
  </w:abstractNum>
  <w:abstractNum w:abstractNumId="151" w15:restartNumberingAfterBreak="0">
    <w:nsid w:val="00000098"/>
    <w:multiLevelType w:val="multilevel"/>
    <w:tmpl w:val="00000098"/>
    <w:name w:val="WW8Num152"/>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OpenSymbol" w:hAnsi="OpenSymbol" w:cs="StarSymbol"/>
        <w:sz w:val="18"/>
        <w:szCs w:val="18"/>
      </w:rPr>
    </w:lvl>
    <w:lvl w:ilvl="2">
      <w:start w:val="1"/>
      <w:numFmt w:val="bullet"/>
      <w:lvlText w:val="▪"/>
      <w:lvlJc w:val="left"/>
      <w:pPr>
        <w:tabs>
          <w:tab w:val="num" w:pos="2520"/>
        </w:tabs>
        <w:ind w:left="2520" w:hanging="360"/>
      </w:pPr>
      <w:rPr>
        <w:rFonts w:ascii="OpenSymbol" w:hAnsi="Open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OpenSymbol" w:hAnsi="OpenSymbol" w:cs="StarSymbol"/>
        <w:sz w:val="18"/>
        <w:szCs w:val="18"/>
      </w:rPr>
    </w:lvl>
    <w:lvl w:ilvl="5">
      <w:start w:val="1"/>
      <w:numFmt w:val="bullet"/>
      <w:lvlText w:val="▪"/>
      <w:lvlJc w:val="left"/>
      <w:pPr>
        <w:tabs>
          <w:tab w:val="num" w:pos="3600"/>
        </w:tabs>
        <w:ind w:left="3600" w:hanging="360"/>
      </w:pPr>
      <w:rPr>
        <w:rFonts w:ascii="OpenSymbol" w:hAnsi="Open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OpenSymbol" w:hAnsi="OpenSymbol" w:cs="StarSymbol"/>
        <w:sz w:val="18"/>
        <w:szCs w:val="18"/>
      </w:rPr>
    </w:lvl>
    <w:lvl w:ilvl="8">
      <w:start w:val="1"/>
      <w:numFmt w:val="bullet"/>
      <w:lvlText w:val="▪"/>
      <w:lvlJc w:val="left"/>
      <w:pPr>
        <w:tabs>
          <w:tab w:val="num" w:pos="4680"/>
        </w:tabs>
        <w:ind w:left="4680" w:hanging="360"/>
      </w:pPr>
      <w:rPr>
        <w:rFonts w:ascii="OpenSymbol" w:hAnsi="OpenSymbol" w:cs="StarSymbol"/>
        <w:sz w:val="18"/>
        <w:szCs w:val="18"/>
      </w:rPr>
    </w:lvl>
  </w:abstractNum>
  <w:abstractNum w:abstractNumId="152" w15:restartNumberingAfterBreak="0">
    <w:nsid w:val="00000099"/>
    <w:multiLevelType w:val="multilevel"/>
    <w:tmpl w:val="00000099"/>
    <w:name w:val="WW8Num15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3" w15:restartNumberingAfterBreak="0">
    <w:nsid w:val="0000009A"/>
    <w:multiLevelType w:val="multilevel"/>
    <w:tmpl w:val="0000009A"/>
    <w:name w:val="WW8Num1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15:restartNumberingAfterBreak="0">
    <w:nsid w:val="0000009B"/>
    <w:multiLevelType w:val="multilevel"/>
    <w:tmpl w:val="0000009B"/>
    <w:name w:val="WW8Num1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0000009C"/>
    <w:multiLevelType w:val="multilevel"/>
    <w:tmpl w:val="0000009C"/>
    <w:name w:val="WW8Num15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156" w15:restartNumberingAfterBreak="0">
    <w:nsid w:val="0000009D"/>
    <w:multiLevelType w:val="multilevel"/>
    <w:tmpl w:val="0000009D"/>
    <w:name w:val="WW8Num15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157" w15:restartNumberingAfterBreak="0">
    <w:nsid w:val="0000009E"/>
    <w:multiLevelType w:val="multilevel"/>
    <w:tmpl w:val="0000009E"/>
    <w:name w:val="WW8Num1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0000009F"/>
    <w:multiLevelType w:val="multilevel"/>
    <w:tmpl w:val="0000009F"/>
    <w:name w:val="WW8Num1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000000A0"/>
    <w:multiLevelType w:val="multilevel"/>
    <w:tmpl w:val="000000A0"/>
    <w:name w:val="WW8Num16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0" w15:restartNumberingAfterBreak="0">
    <w:nsid w:val="000000A1"/>
    <w:multiLevelType w:val="multilevel"/>
    <w:tmpl w:val="000000A1"/>
    <w:name w:val="WW8Num161"/>
    <w:lvl w:ilvl="0">
      <w:start w:val="1"/>
      <w:numFmt w:val="decimal"/>
      <w:lvlText w:val="%1."/>
      <w:lvlJc w:val="left"/>
      <w:pPr>
        <w:tabs>
          <w:tab w:val="num" w:pos="76"/>
        </w:tabs>
        <w:ind w:left="76" w:hanging="360"/>
      </w:pPr>
    </w:lvl>
    <w:lvl w:ilvl="1">
      <w:start w:val="1"/>
      <w:numFmt w:val="decimal"/>
      <w:lvlText w:val="%2."/>
      <w:lvlJc w:val="left"/>
      <w:pPr>
        <w:tabs>
          <w:tab w:val="num" w:pos="796"/>
        </w:tabs>
        <w:ind w:left="796" w:hanging="360"/>
      </w:pPr>
    </w:lvl>
    <w:lvl w:ilvl="2">
      <w:start w:val="1"/>
      <w:numFmt w:val="decimal"/>
      <w:lvlText w:val="%3."/>
      <w:lvlJc w:val="left"/>
      <w:pPr>
        <w:tabs>
          <w:tab w:val="num" w:pos="1516"/>
        </w:tabs>
        <w:ind w:left="1516" w:hanging="360"/>
      </w:pPr>
    </w:lvl>
    <w:lvl w:ilvl="3">
      <w:start w:val="1"/>
      <w:numFmt w:val="decimal"/>
      <w:lvlText w:val="%4."/>
      <w:lvlJc w:val="left"/>
      <w:pPr>
        <w:tabs>
          <w:tab w:val="num" w:pos="2236"/>
        </w:tabs>
        <w:ind w:left="2236" w:hanging="360"/>
      </w:pPr>
    </w:lvl>
    <w:lvl w:ilvl="4">
      <w:start w:val="1"/>
      <w:numFmt w:val="decimal"/>
      <w:lvlText w:val="%5."/>
      <w:lvlJc w:val="left"/>
      <w:pPr>
        <w:tabs>
          <w:tab w:val="num" w:pos="2956"/>
        </w:tabs>
        <w:ind w:left="2956" w:hanging="360"/>
      </w:pPr>
    </w:lvl>
    <w:lvl w:ilvl="5">
      <w:start w:val="1"/>
      <w:numFmt w:val="decimal"/>
      <w:lvlText w:val="%6."/>
      <w:lvlJc w:val="left"/>
      <w:pPr>
        <w:tabs>
          <w:tab w:val="num" w:pos="3676"/>
        </w:tabs>
        <w:ind w:left="3676" w:hanging="360"/>
      </w:pPr>
    </w:lvl>
    <w:lvl w:ilvl="6">
      <w:start w:val="1"/>
      <w:numFmt w:val="decimal"/>
      <w:lvlText w:val="%7."/>
      <w:lvlJc w:val="left"/>
      <w:pPr>
        <w:tabs>
          <w:tab w:val="num" w:pos="4396"/>
        </w:tabs>
        <w:ind w:left="4396" w:hanging="360"/>
      </w:pPr>
    </w:lvl>
    <w:lvl w:ilvl="7">
      <w:start w:val="1"/>
      <w:numFmt w:val="decimal"/>
      <w:lvlText w:val="%8."/>
      <w:lvlJc w:val="left"/>
      <w:pPr>
        <w:tabs>
          <w:tab w:val="num" w:pos="5116"/>
        </w:tabs>
        <w:ind w:left="5116" w:hanging="360"/>
      </w:pPr>
    </w:lvl>
    <w:lvl w:ilvl="8">
      <w:start w:val="1"/>
      <w:numFmt w:val="decimal"/>
      <w:lvlText w:val="%9."/>
      <w:lvlJc w:val="left"/>
      <w:pPr>
        <w:tabs>
          <w:tab w:val="num" w:pos="5836"/>
        </w:tabs>
        <w:ind w:left="5836" w:hanging="360"/>
      </w:pPr>
    </w:lvl>
  </w:abstractNum>
  <w:abstractNum w:abstractNumId="161" w15:restartNumberingAfterBreak="0">
    <w:nsid w:val="000000A2"/>
    <w:multiLevelType w:val="multilevel"/>
    <w:tmpl w:val="000000A2"/>
    <w:name w:val="WW8Num16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2" w15:restartNumberingAfterBreak="0">
    <w:nsid w:val="000000A3"/>
    <w:multiLevelType w:val="multilevel"/>
    <w:tmpl w:val="000000A3"/>
    <w:name w:val="WW8Num16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3" w15:restartNumberingAfterBreak="0">
    <w:nsid w:val="000000A4"/>
    <w:multiLevelType w:val="multilevel"/>
    <w:tmpl w:val="000000A4"/>
    <w:name w:val="WW8Num16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4" w15:restartNumberingAfterBreak="0">
    <w:nsid w:val="000000A5"/>
    <w:multiLevelType w:val="multilevel"/>
    <w:tmpl w:val="000000A5"/>
    <w:name w:val="WW8Num16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A1"/>
    <w:rsid w:val="004C10A1"/>
    <w:rsid w:val="0064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6CB5E6B-1AAF-4866-A169-A8A3245B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 Sans" w:hAnsi="Times"/>
      <w:kern w:val="1"/>
      <w:sz w:val="24"/>
      <w:szCs w:val="24"/>
      <w:lang/>
    </w:rPr>
  </w:style>
  <w:style w:type="paragraph" w:styleId="Heading2">
    <w:name w:val="heading 2"/>
    <w:basedOn w:val="Heading"/>
    <w:next w:val="BodyText"/>
    <w:qFormat/>
    <w:pPr>
      <w:numPr>
        <w:ilvl w:val="1"/>
        <w:numId w:val="1"/>
      </w:numPr>
      <w:outlineLvl w:val="1"/>
    </w:pPr>
    <w:rPr>
      <w:rFonts w:ascii="DejaVu Sans" w:hAnsi="DejaVu Sans"/>
      <w:b/>
      <w:bCs/>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cs="StarSymbol"/>
      <w:sz w:val="18"/>
      <w:szCs w:val="18"/>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cs="StarSymbol"/>
      <w:sz w:val="18"/>
      <w:szCs w:val="18"/>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Wingdings" w:hAnsi="Wingdings"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hAnsi="Wingdings" w:cs="StarSymbol"/>
      <w:sz w:val="18"/>
      <w:szCs w:val="18"/>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Wingdings" w:hAnsi="Wingdings"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3z0">
    <w:name w:val="WW8Num23z0"/>
    <w:rPr>
      <w:rFonts w:ascii="Wingdings" w:hAnsi="Wingdings" w:cs="StarSymbol"/>
      <w:sz w:val="18"/>
      <w:szCs w:val="18"/>
    </w:rPr>
  </w:style>
  <w:style w:type="character" w:customStyle="1" w:styleId="WW8Num23z1">
    <w:name w:val="WW8Num23z1"/>
    <w:rPr>
      <w:rFonts w:ascii="Wingdings 2" w:hAnsi="Wingdings 2" w:cs="StarSymbol"/>
      <w:sz w:val="18"/>
      <w:szCs w:val="18"/>
    </w:rPr>
  </w:style>
  <w:style w:type="character" w:customStyle="1" w:styleId="WW8Num23z2">
    <w:name w:val="WW8Num23z2"/>
    <w:rPr>
      <w:rFonts w:ascii="StarSymbol" w:hAnsi="StarSymbol" w:cs="StarSymbol"/>
      <w:sz w:val="18"/>
      <w:szCs w:val="18"/>
    </w:rPr>
  </w:style>
  <w:style w:type="character" w:customStyle="1" w:styleId="WW8Num24z0">
    <w:name w:val="WW8Num24z0"/>
    <w:rPr>
      <w:rFonts w:ascii="Wingdings" w:hAnsi="Wingdings" w:cs="StarSymbol"/>
      <w:sz w:val="18"/>
      <w:szCs w:val="18"/>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Wingdings" w:hAnsi="Wingdings" w:cs="StarSymbol"/>
      <w:sz w:val="18"/>
      <w:szCs w:val="18"/>
    </w:rPr>
  </w:style>
  <w:style w:type="character" w:customStyle="1" w:styleId="WW8Num26z1">
    <w:name w:val="WW8Num26z1"/>
    <w:rPr>
      <w:rFonts w:ascii="Wingdings 2" w:hAnsi="Wingdings 2" w:cs="StarSymbol"/>
      <w:sz w:val="18"/>
      <w:szCs w:val="18"/>
    </w:rPr>
  </w:style>
  <w:style w:type="character" w:customStyle="1" w:styleId="WW8Num26z2">
    <w:name w:val="WW8Num26z2"/>
    <w:rPr>
      <w:rFonts w:ascii="StarSymbol" w:hAnsi="StarSymbol" w:cs="StarSymbol"/>
      <w:sz w:val="18"/>
      <w:szCs w:val="18"/>
    </w:rPr>
  </w:style>
  <w:style w:type="character" w:customStyle="1" w:styleId="WW8Num27z0">
    <w:name w:val="WW8Num27z0"/>
    <w:rPr>
      <w:rFonts w:ascii="Wingdings" w:hAnsi="Wingdings" w:cs="StarSymbol"/>
      <w:sz w:val="18"/>
      <w:szCs w:val="18"/>
    </w:rPr>
  </w:style>
  <w:style w:type="character" w:customStyle="1" w:styleId="WW8Num27z1">
    <w:name w:val="WW8Num27z1"/>
    <w:rPr>
      <w:rFonts w:ascii="Wingdings 2" w:hAnsi="Wingdings 2" w:cs="StarSymbol"/>
      <w:sz w:val="18"/>
      <w:szCs w:val="18"/>
    </w:rPr>
  </w:style>
  <w:style w:type="character" w:customStyle="1" w:styleId="WW8Num27z2">
    <w:name w:val="WW8Num27z2"/>
    <w:rPr>
      <w:rFonts w:ascii="StarSymbol" w:hAnsi="StarSymbol" w:cs="StarSymbol"/>
      <w:sz w:val="18"/>
      <w:szCs w:val="18"/>
    </w:rPr>
  </w:style>
  <w:style w:type="character" w:customStyle="1" w:styleId="WW8Num28z0">
    <w:name w:val="WW8Num28z0"/>
    <w:rPr>
      <w:rFonts w:ascii="Wingdings" w:hAnsi="Wingdings" w:cs="StarSymbol"/>
      <w:sz w:val="18"/>
      <w:szCs w:val="18"/>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Wingdings" w:hAnsi="Wingdings" w:cs="StarSymbol"/>
      <w:sz w:val="18"/>
      <w:szCs w:val="18"/>
    </w:rPr>
  </w:style>
  <w:style w:type="character" w:customStyle="1" w:styleId="WW8Num29z1">
    <w:name w:val="WW8Num29z1"/>
    <w:rPr>
      <w:rFonts w:ascii="Wingdings 2" w:hAnsi="Wingdings 2" w:cs="StarSymbol"/>
      <w:sz w:val="18"/>
      <w:szCs w:val="18"/>
    </w:rPr>
  </w:style>
  <w:style w:type="character" w:customStyle="1" w:styleId="WW8Num29z2">
    <w:name w:val="WW8Num29z2"/>
    <w:rPr>
      <w:rFonts w:ascii="StarSymbol" w:hAnsi="StarSymbol" w:cs="StarSymbol"/>
      <w:sz w:val="18"/>
      <w:szCs w:val="18"/>
    </w:rPr>
  </w:style>
  <w:style w:type="character" w:customStyle="1" w:styleId="WW8Num30z0">
    <w:name w:val="WW8Num30z0"/>
    <w:rPr>
      <w:rFonts w:ascii="Wingdings" w:hAnsi="Wingdings" w:cs="StarSymbol"/>
      <w:sz w:val="18"/>
      <w:szCs w:val="18"/>
    </w:rPr>
  </w:style>
  <w:style w:type="character" w:customStyle="1" w:styleId="WW8Num30z1">
    <w:name w:val="WW8Num30z1"/>
    <w:rPr>
      <w:rFonts w:ascii="Wingdings 2" w:hAnsi="Wingdings 2" w:cs="StarSymbol"/>
      <w:sz w:val="18"/>
      <w:szCs w:val="18"/>
    </w:rPr>
  </w:style>
  <w:style w:type="character" w:customStyle="1" w:styleId="WW8Num30z2">
    <w:name w:val="WW8Num30z2"/>
    <w:rPr>
      <w:rFonts w:ascii="StarSymbol" w:hAnsi="StarSymbol" w:cs="StarSymbol"/>
      <w:sz w:val="18"/>
      <w:szCs w:val="18"/>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8"/>
      <w:szCs w:val="18"/>
    </w:rPr>
  </w:style>
  <w:style w:type="character" w:customStyle="1" w:styleId="WW8Num31z2">
    <w:name w:val="WW8Num31z2"/>
    <w:rPr>
      <w:rFonts w:ascii="StarSymbol" w:hAnsi="StarSymbol" w:cs="StarSymbol"/>
      <w:sz w:val="18"/>
      <w:szCs w:val="18"/>
    </w:rPr>
  </w:style>
  <w:style w:type="character" w:customStyle="1" w:styleId="WW8Num32z0">
    <w:name w:val="WW8Num32z0"/>
    <w:rPr>
      <w:rFonts w:ascii="Wingdings" w:hAnsi="Wingdings" w:cs="StarSymbol"/>
      <w:sz w:val="18"/>
      <w:szCs w:val="18"/>
    </w:rPr>
  </w:style>
  <w:style w:type="character" w:customStyle="1" w:styleId="WW8Num32z1">
    <w:name w:val="WW8Num32z1"/>
    <w:rPr>
      <w:rFonts w:ascii="Wingdings 2" w:hAnsi="Wingdings 2" w:cs="StarSymbol"/>
      <w:sz w:val="18"/>
      <w:szCs w:val="18"/>
    </w:rPr>
  </w:style>
  <w:style w:type="character" w:customStyle="1" w:styleId="WW8Num32z2">
    <w:name w:val="WW8Num32z2"/>
    <w:rPr>
      <w:rFonts w:ascii="StarSymbol" w:hAnsi="StarSymbol" w:cs="StarSymbol"/>
      <w:sz w:val="18"/>
      <w:szCs w:val="18"/>
    </w:rPr>
  </w:style>
  <w:style w:type="character" w:customStyle="1" w:styleId="WW8Num33z0">
    <w:name w:val="WW8Num33z0"/>
    <w:rPr>
      <w:rFonts w:ascii="Wingdings" w:hAnsi="Wingdings" w:cs="StarSymbol"/>
      <w:sz w:val="18"/>
      <w:szCs w:val="18"/>
    </w:rPr>
  </w:style>
  <w:style w:type="character" w:customStyle="1" w:styleId="WW8Num33z1">
    <w:name w:val="WW8Num33z1"/>
    <w:rPr>
      <w:rFonts w:ascii="Wingdings 2" w:hAnsi="Wingdings 2" w:cs="StarSymbol"/>
      <w:sz w:val="18"/>
      <w:szCs w:val="18"/>
    </w:rPr>
  </w:style>
  <w:style w:type="character" w:customStyle="1" w:styleId="WW8Num33z2">
    <w:name w:val="WW8Num33z2"/>
    <w:rPr>
      <w:rFonts w:ascii="StarSymbol" w:hAnsi="StarSymbol" w:cs="StarSymbol"/>
      <w:sz w:val="18"/>
      <w:szCs w:val="18"/>
    </w:rPr>
  </w:style>
  <w:style w:type="character" w:customStyle="1" w:styleId="WW8Num35z0">
    <w:name w:val="WW8Num35z0"/>
    <w:rPr>
      <w:rFonts w:ascii="Wingdings" w:hAnsi="Wingdings" w:cs="StarSymbol"/>
      <w:sz w:val="18"/>
      <w:szCs w:val="18"/>
    </w:rPr>
  </w:style>
  <w:style w:type="character" w:customStyle="1" w:styleId="WW8Num35z1">
    <w:name w:val="WW8Num35z1"/>
    <w:rPr>
      <w:rFonts w:ascii="Wingdings 2" w:hAnsi="Wingdings 2" w:cs="StarSymbol"/>
      <w:sz w:val="18"/>
      <w:szCs w:val="18"/>
    </w:rPr>
  </w:style>
  <w:style w:type="character" w:customStyle="1" w:styleId="WW8Num35z2">
    <w:name w:val="WW8Num35z2"/>
    <w:rPr>
      <w:rFonts w:ascii="StarSymbol" w:hAnsi="StarSymbol" w:cs="StarSymbol"/>
      <w:sz w:val="18"/>
      <w:szCs w:val="18"/>
    </w:rPr>
  </w:style>
  <w:style w:type="character" w:customStyle="1" w:styleId="WW8Num36z0">
    <w:name w:val="WW8Num36z0"/>
    <w:rPr>
      <w:rFonts w:ascii="Wingdings" w:hAnsi="Wingdings" w:cs="StarSymbol"/>
      <w:sz w:val="18"/>
      <w:szCs w:val="18"/>
    </w:rPr>
  </w:style>
  <w:style w:type="character" w:customStyle="1" w:styleId="WW8Num36z1">
    <w:name w:val="WW8Num36z1"/>
    <w:rPr>
      <w:rFonts w:ascii="Wingdings 2" w:hAnsi="Wingdings 2" w:cs="StarSymbol"/>
      <w:sz w:val="18"/>
      <w:szCs w:val="18"/>
    </w:rPr>
  </w:style>
  <w:style w:type="character" w:customStyle="1" w:styleId="WW8Num36z2">
    <w:name w:val="WW8Num36z2"/>
    <w:rPr>
      <w:rFonts w:ascii="StarSymbol" w:hAnsi="StarSymbol" w:cs="StarSymbol"/>
      <w:sz w:val="18"/>
      <w:szCs w:val="18"/>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8"/>
      <w:szCs w:val="18"/>
    </w:rPr>
  </w:style>
  <w:style w:type="character" w:customStyle="1" w:styleId="WW8Num37z2">
    <w:name w:val="WW8Num37z2"/>
    <w:rPr>
      <w:rFonts w:ascii="StarSymbol" w:hAnsi="StarSymbol" w:cs="StarSymbol"/>
      <w:sz w:val="18"/>
      <w:szCs w:val="18"/>
    </w:rPr>
  </w:style>
  <w:style w:type="character" w:customStyle="1" w:styleId="WW8Num38z0">
    <w:name w:val="WW8Num38z0"/>
    <w:rPr>
      <w:rFonts w:ascii="Wingdings" w:hAnsi="Wingdings" w:cs="StarSymbol"/>
      <w:sz w:val="18"/>
      <w:szCs w:val="18"/>
    </w:rPr>
  </w:style>
  <w:style w:type="character" w:customStyle="1" w:styleId="WW8Num38z1">
    <w:name w:val="WW8Num38z1"/>
    <w:rPr>
      <w:rFonts w:ascii="Wingdings 2" w:hAnsi="Wingdings 2" w:cs="StarSymbol"/>
      <w:sz w:val="18"/>
      <w:szCs w:val="18"/>
    </w:rPr>
  </w:style>
  <w:style w:type="character" w:customStyle="1" w:styleId="WW8Num38z2">
    <w:name w:val="WW8Num38z2"/>
    <w:rPr>
      <w:rFonts w:ascii="StarSymbol" w:hAnsi="StarSymbol" w:cs="StarSymbol"/>
      <w:sz w:val="18"/>
      <w:szCs w:val="18"/>
    </w:rPr>
  </w:style>
  <w:style w:type="character" w:customStyle="1" w:styleId="WW8Num39z0">
    <w:name w:val="WW8Num39z0"/>
    <w:rPr>
      <w:rFonts w:ascii="Wingdings" w:hAnsi="Wingdings" w:cs="StarSymbol"/>
      <w:sz w:val="18"/>
      <w:szCs w:val="18"/>
    </w:rPr>
  </w:style>
  <w:style w:type="character" w:customStyle="1" w:styleId="WW8Num39z1">
    <w:name w:val="WW8Num39z1"/>
    <w:rPr>
      <w:rFonts w:ascii="Wingdings 2" w:hAnsi="Wingdings 2" w:cs="StarSymbol"/>
      <w:sz w:val="18"/>
      <w:szCs w:val="18"/>
    </w:rPr>
  </w:style>
  <w:style w:type="character" w:customStyle="1" w:styleId="WW8Num39z2">
    <w:name w:val="WW8Num39z2"/>
    <w:rPr>
      <w:rFonts w:ascii="StarSymbol" w:hAnsi="StarSymbol" w:cs="StarSymbol"/>
      <w:sz w:val="18"/>
      <w:szCs w:val="18"/>
    </w:rPr>
  </w:style>
  <w:style w:type="character" w:customStyle="1" w:styleId="WW8Num40z0">
    <w:name w:val="WW8Num40z0"/>
    <w:rPr>
      <w:rFonts w:ascii="Wingdings" w:hAnsi="Wingdings" w:cs="StarSymbol"/>
      <w:sz w:val="18"/>
      <w:szCs w:val="18"/>
    </w:rPr>
  </w:style>
  <w:style w:type="character" w:customStyle="1" w:styleId="WW8Num40z1">
    <w:name w:val="WW8Num40z1"/>
    <w:rPr>
      <w:rFonts w:ascii="Wingdings 2" w:hAnsi="Wingdings 2" w:cs="StarSymbol"/>
      <w:sz w:val="18"/>
      <w:szCs w:val="18"/>
    </w:rPr>
  </w:style>
  <w:style w:type="character" w:customStyle="1" w:styleId="WW8Num40z2">
    <w:name w:val="WW8Num40z2"/>
    <w:rPr>
      <w:rFonts w:ascii="StarSymbol" w:hAnsi="StarSymbol" w:cs="StarSymbol"/>
      <w:sz w:val="18"/>
      <w:szCs w:val="18"/>
    </w:rPr>
  </w:style>
  <w:style w:type="character" w:customStyle="1" w:styleId="WW8Num41z0">
    <w:name w:val="WW8Num41z0"/>
    <w:rPr>
      <w:rFonts w:ascii="Wingdings" w:hAnsi="Wingdings" w:cs="StarSymbol"/>
      <w:sz w:val="18"/>
      <w:szCs w:val="18"/>
    </w:rPr>
  </w:style>
  <w:style w:type="character" w:customStyle="1" w:styleId="WW8Num41z1">
    <w:name w:val="WW8Num41z1"/>
    <w:rPr>
      <w:rFonts w:ascii="Wingdings 2" w:hAnsi="Wingdings 2" w:cs="StarSymbol"/>
      <w:sz w:val="18"/>
      <w:szCs w:val="18"/>
    </w:rPr>
  </w:style>
  <w:style w:type="character" w:customStyle="1" w:styleId="WW8Num41z2">
    <w:name w:val="WW8Num41z2"/>
    <w:rPr>
      <w:rFonts w:ascii="StarSymbol" w:hAnsi="StarSymbol" w:cs="StarSymbol"/>
      <w:sz w:val="18"/>
      <w:szCs w:val="18"/>
    </w:rPr>
  </w:style>
  <w:style w:type="character" w:customStyle="1" w:styleId="WW8Num42z0">
    <w:name w:val="WW8Num42z0"/>
    <w:rPr>
      <w:rFonts w:ascii="Wingdings" w:hAnsi="Wingdings" w:cs="StarSymbol"/>
      <w:sz w:val="18"/>
      <w:szCs w:val="18"/>
    </w:rPr>
  </w:style>
  <w:style w:type="character" w:customStyle="1" w:styleId="WW8Num42z1">
    <w:name w:val="WW8Num42z1"/>
    <w:rPr>
      <w:rFonts w:ascii="Wingdings 2" w:hAnsi="Wingdings 2" w:cs="StarSymbol"/>
      <w:sz w:val="18"/>
      <w:szCs w:val="18"/>
    </w:rPr>
  </w:style>
  <w:style w:type="character" w:customStyle="1" w:styleId="WW8Num42z2">
    <w:name w:val="WW8Num42z2"/>
    <w:rPr>
      <w:rFonts w:ascii="StarSymbol" w:hAnsi="StarSymbol" w:cs="StarSymbol"/>
      <w:sz w:val="18"/>
      <w:szCs w:val="18"/>
    </w:rPr>
  </w:style>
  <w:style w:type="character" w:customStyle="1" w:styleId="WW8Num43z0">
    <w:name w:val="WW8Num43z0"/>
    <w:rPr>
      <w:rFonts w:ascii="Wingdings" w:hAnsi="Wingdings" w:cs="StarSymbol"/>
      <w:sz w:val="18"/>
      <w:szCs w:val="18"/>
    </w:rPr>
  </w:style>
  <w:style w:type="character" w:customStyle="1" w:styleId="WW8Num43z1">
    <w:name w:val="WW8Num43z1"/>
    <w:rPr>
      <w:rFonts w:ascii="Wingdings 2" w:hAnsi="Wingdings 2" w:cs="StarSymbol"/>
      <w:sz w:val="18"/>
      <w:szCs w:val="18"/>
    </w:rPr>
  </w:style>
  <w:style w:type="character" w:customStyle="1" w:styleId="WW8Num43z2">
    <w:name w:val="WW8Num43z2"/>
    <w:rPr>
      <w:rFonts w:ascii="StarSymbol" w:hAnsi="StarSymbol" w:cs="StarSymbol"/>
      <w:sz w:val="18"/>
      <w:szCs w:val="18"/>
    </w:rPr>
  </w:style>
  <w:style w:type="character" w:customStyle="1" w:styleId="WW8Num44z0">
    <w:name w:val="WW8Num44z0"/>
    <w:rPr>
      <w:rFonts w:ascii="Wingdings" w:hAnsi="Wingdings" w:cs="StarSymbol"/>
      <w:sz w:val="18"/>
      <w:szCs w:val="18"/>
    </w:rPr>
  </w:style>
  <w:style w:type="character" w:customStyle="1" w:styleId="WW8Num44z1">
    <w:name w:val="WW8Num44z1"/>
    <w:rPr>
      <w:rFonts w:ascii="Wingdings 2" w:hAnsi="Wingdings 2" w:cs="StarSymbol"/>
      <w:sz w:val="18"/>
      <w:szCs w:val="18"/>
    </w:rPr>
  </w:style>
  <w:style w:type="character" w:customStyle="1" w:styleId="WW8Num44z2">
    <w:name w:val="WW8Num44z2"/>
    <w:rPr>
      <w:rFonts w:ascii="StarSymbol" w:hAnsi="StarSymbol" w:cs="StarSymbol"/>
      <w:sz w:val="18"/>
      <w:szCs w:val="18"/>
    </w:rPr>
  </w:style>
  <w:style w:type="character" w:customStyle="1" w:styleId="WW8Num45z0">
    <w:name w:val="WW8Num45z0"/>
    <w:rPr>
      <w:rFonts w:ascii="Wingdings" w:hAnsi="Wingdings" w:cs="StarSymbol"/>
      <w:sz w:val="18"/>
      <w:szCs w:val="18"/>
    </w:rPr>
  </w:style>
  <w:style w:type="character" w:customStyle="1" w:styleId="WW8Num45z1">
    <w:name w:val="WW8Num45z1"/>
    <w:rPr>
      <w:rFonts w:ascii="Wingdings 2" w:hAnsi="Wingdings 2" w:cs="StarSymbol"/>
      <w:sz w:val="18"/>
      <w:szCs w:val="18"/>
    </w:rPr>
  </w:style>
  <w:style w:type="character" w:customStyle="1" w:styleId="WW8Num45z2">
    <w:name w:val="WW8Num45z2"/>
    <w:rPr>
      <w:rFonts w:ascii="StarSymbol" w:hAnsi="StarSymbol" w:cs="StarSymbol"/>
      <w:sz w:val="18"/>
      <w:szCs w:val="18"/>
    </w:rPr>
  </w:style>
  <w:style w:type="character" w:customStyle="1" w:styleId="WW8Num46z0">
    <w:name w:val="WW8Num46z0"/>
    <w:rPr>
      <w:rFonts w:ascii="Wingdings" w:hAnsi="Wingdings" w:cs="StarSymbol"/>
      <w:sz w:val="18"/>
      <w:szCs w:val="18"/>
    </w:rPr>
  </w:style>
  <w:style w:type="character" w:customStyle="1" w:styleId="WW8Num46z1">
    <w:name w:val="WW8Num46z1"/>
    <w:rPr>
      <w:rFonts w:ascii="Wingdings 2" w:hAnsi="Wingdings 2" w:cs="StarSymbol"/>
      <w:sz w:val="18"/>
      <w:szCs w:val="18"/>
    </w:rPr>
  </w:style>
  <w:style w:type="character" w:customStyle="1" w:styleId="WW8Num46z2">
    <w:name w:val="WW8Num46z2"/>
    <w:rPr>
      <w:rFonts w:ascii="StarSymbol" w:hAnsi="StarSymbol" w:cs="StarSymbol"/>
      <w:sz w:val="18"/>
      <w:szCs w:val="18"/>
    </w:rPr>
  </w:style>
  <w:style w:type="character" w:customStyle="1" w:styleId="WW8Num47z0">
    <w:name w:val="WW8Num47z0"/>
    <w:rPr>
      <w:rFonts w:ascii="Wingdings" w:hAnsi="Wingdings" w:cs="StarSymbol"/>
      <w:sz w:val="18"/>
      <w:szCs w:val="18"/>
    </w:rPr>
  </w:style>
  <w:style w:type="character" w:customStyle="1" w:styleId="WW8Num47z1">
    <w:name w:val="WW8Num47z1"/>
    <w:rPr>
      <w:rFonts w:ascii="Wingdings 2" w:hAnsi="Wingdings 2" w:cs="StarSymbol"/>
      <w:sz w:val="18"/>
      <w:szCs w:val="18"/>
    </w:rPr>
  </w:style>
  <w:style w:type="character" w:customStyle="1" w:styleId="WW8Num47z2">
    <w:name w:val="WW8Num47z2"/>
    <w:rPr>
      <w:rFonts w:ascii="StarSymbol" w:hAnsi="StarSymbol" w:cs="StarSymbol"/>
      <w:sz w:val="18"/>
      <w:szCs w:val="18"/>
    </w:rPr>
  </w:style>
  <w:style w:type="character" w:customStyle="1" w:styleId="WW8Num48z0">
    <w:name w:val="WW8Num48z0"/>
    <w:rPr>
      <w:rFonts w:ascii="Wingdings" w:hAnsi="Wingdings" w:cs="StarSymbol"/>
      <w:sz w:val="18"/>
      <w:szCs w:val="18"/>
    </w:rPr>
  </w:style>
  <w:style w:type="character" w:customStyle="1" w:styleId="WW8Num48z1">
    <w:name w:val="WW8Num48z1"/>
    <w:rPr>
      <w:rFonts w:ascii="Wingdings 2" w:hAnsi="Wingdings 2" w:cs="StarSymbol"/>
      <w:sz w:val="18"/>
      <w:szCs w:val="18"/>
    </w:rPr>
  </w:style>
  <w:style w:type="character" w:customStyle="1" w:styleId="WW8Num48z2">
    <w:name w:val="WW8Num48z2"/>
    <w:rPr>
      <w:rFonts w:ascii="StarSymbol" w:hAnsi="StarSymbol" w:cs="StarSymbol"/>
      <w:sz w:val="18"/>
      <w:szCs w:val="18"/>
    </w:rPr>
  </w:style>
  <w:style w:type="character" w:customStyle="1" w:styleId="WW8Num49z0">
    <w:name w:val="WW8Num49z0"/>
    <w:rPr>
      <w:rFonts w:ascii="Wingdings" w:hAnsi="Wingdings" w:cs="StarSymbol"/>
      <w:sz w:val="18"/>
      <w:szCs w:val="18"/>
    </w:rPr>
  </w:style>
  <w:style w:type="character" w:customStyle="1" w:styleId="WW8Num49z1">
    <w:name w:val="WW8Num49z1"/>
    <w:rPr>
      <w:rFonts w:ascii="Wingdings 2" w:hAnsi="Wingdings 2" w:cs="StarSymbol"/>
      <w:sz w:val="18"/>
      <w:szCs w:val="18"/>
    </w:rPr>
  </w:style>
  <w:style w:type="character" w:customStyle="1" w:styleId="WW8Num49z2">
    <w:name w:val="WW8Num49z2"/>
    <w:rPr>
      <w:rFonts w:ascii="StarSymbol" w:hAnsi="StarSymbol" w:cs="StarSymbol"/>
      <w:sz w:val="18"/>
      <w:szCs w:val="18"/>
    </w:rPr>
  </w:style>
  <w:style w:type="character" w:customStyle="1" w:styleId="WW8Num50z0">
    <w:name w:val="WW8Num50z0"/>
    <w:rPr>
      <w:rFonts w:ascii="Wingdings" w:hAnsi="Wingdings" w:cs="StarSymbol"/>
      <w:sz w:val="18"/>
      <w:szCs w:val="18"/>
    </w:rPr>
  </w:style>
  <w:style w:type="character" w:customStyle="1" w:styleId="WW8Num50z1">
    <w:name w:val="WW8Num50z1"/>
    <w:rPr>
      <w:rFonts w:ascii="Wingdings 2" w:hAnsi="Wingdings 2" w:cs="StarSymbol"/>
      <w:sz w:val="18"/>
      <w:szCs w:val="18"/>
    </w:rPr>
  </w:style>
  <w:style w:type="character" w:customStyle="1" w:styleId="WW8Num50z2">
    <w:name w:val="WW8Num50z2"/>
    <w:rPr>
      <w:rFonts w:ascii="StarSymbol" w:hAnsi="StarSymbol" w:cs="StarSymbol"/>
      <w:sz w:val="18"/>
      <w:szCs w:val="18"/>
    </w:rPr>
  </w:style>
  <w:style w:type="character" w:customStyle="1" w:styleId="WW8Num51z0">
    <w:name w:val="WW8Num51z0"/>
    <w:rPr>
      <w:rFonts w:ascii="Wingdings" w:hAnsi="Wingdings" w:cs="StarSymbol"/>
      <w:sz w:val="18"/>
      <w:szCs w:val="18"/>
    </w:rPr>
  </w:style>
  <w:style w:type="character" w:customStyle="1" w:styleId="WW8Num51z1">
    <w:name w:val="WW8Num51z1"/>
    <w:rPr>
      <w:rFonts w:ascii="Wingdings 2" w:hAnsi="Wingdings 2" w:cs="StarSymbol"/>
      <w:sz w:val="18"/>
      <w:szCs w:val="18"/>
    </w:rPr>
  </w:style>
  <w:style w:type="character" w:customStyle="1" w:styleId="WW8Num51z2">
    <w:name w:val="WW8Num51z2"/>
    <w:rPr>
      <w:rFonts w:ascii="StarSymbol" w:hAnsi="StarSymbol" w:cs="StarSymbol"/>
      <w:sz w:val="18"/>
      <w:szCs w:val="18"/>
    </w:rPr>
  </w:style>
  <w:style w:type="character" w:customStyle="1" w:styleId="WW8Num52z0">
    <w:name w:val="WW8Num52z0"/>
    <w:rPr>
      <w:rFonts w:ascii="Wingdings" w:hAnsi="Wingdings" w:cs="StarSymbol"/>
      <w:sz w:val="18"/>
      <w:szCs w:val="18"/>
    </w:rPr>
  </w:style>
  <w:style w:type="character" w:customStyle="1" w:styleId="WW8Num52z1">
    <w:name w:val="WW8Num52z1"/>
    <w:rPr>
      <w:rFonts w:ascii="Wingdings 2" w:hAnsi="Wingdings 2" w:cs="StarSymbol"/>
      <w:sz w:val="18"/>
      <w:szCs w:val="18"/>
    </w:rPr>
  </w:style>
  <w:style w:type="character" w:customStyle="1" w:styleId="WW8Num52z2">
    <w:name w:val="WW8Num52z2"/>
    <w:rPr>
      <w:rFonts w:ascii="StarSymbol" w:hAnsi="StarSymbol" w:cs="StarSymbol"/>
      <w:sz w:val="18"/>
      <w:szCs w:val="18"/>
    </w:rPr>
  </w:style>
  <w:style w:type="character" w:customStyle="1" w:styleId="WW8Num53z0">
    <w:name w:val="WW8Num53z0"/>
    <w:rPr>
      <w:rFonts w:ascii="Wingdings" w:hAnsi="Wingdings" w:cs="StarSymbol"/>
      <w:sz w:val="18"/>
      <w:szCs w:val="18"/>
    </w:rPr>
  </w:style>
  <w:style w:type="character" w:customStyle="1" w:styleId="WW8Num53z1">
    <w:name w:val="WW8Num53z1"/>
    <w:rPr>
      <w:rFonts w:ascii="Wingdings 2" w:hAnsi="Wingdings 2" w:cs="StarSymbol"/>
      <w:sz w:val="18"/>
      <w:szCs w:val="18"/>
    </w:rPr>
  </w:style>
  <w:style w:type="character" w:customStyle="1" w:styleId="WW8Num53z2">
    <w:name w:val="WW8Num53z2"/>
    <w:rPr>
      <w:rFonts w:ascii="StarSymbol" w:hAnsi="StarSymbol" w:cs="StarSymbol"/>
      <w:sz w:val="18"/>
      <w:szCs w:val="18"/>
    </w:rPr>
  </w:style>
  <w:style w:type="character" w:customStyle="1" w:styleId="WW8Num54z0">
    <w:name w:val="WW8Num54z0"/>
    <w:rPr>
      <w:rFonts w:ascii="Wingdings" w:hAnsi="Wingdings" w:cs="StarSymbol"/>
      <w:sz w:val="18"/>
      <w:szCs w:val="18"/>
    </w:rPr>
  </w:style>
  <w:style w:type="character" w:customStyle="1" w:styleId="WW8Num54z1">
    <w:name w:val="WW8Num54z1"/>
    <w:rPr>
      <w:rFonts w:ascii="Wingdings 2" w:hAnsi="Wingdings 2" w:cs="StarSymbol"/>
      <w:sz w:val="18"/>
      <w:szCs w:val="18"/>
    </w:rPr>
  </w:style>
  <w:style w:type="character" w:customStyle="1" w:styleId="WW8Num54z2">
    <w:name w:val="WW8Num54z2"/>
    <w:rPr>
      <w:rFonts w:ascii="StarSymbol" w:hAnsi="StarSymbol" w:cs="StarSymbol"/>
      <w:sz w:val="18"/>
      <w:szCs w:val="18"/>
    </w:rPr>
  </w:style>
  <w:style w:type="character" w:customStyle="1" w:styleId="WW8Num55z0">
    <w:name w:val="WW8Num55z0"/>
    <w:rPr>
      <w:rFonts w:ascii="Wingdings" w:hAnsi="Wingdings" w:cs="StarSymbol"/>
      <w:sz w:val="18"/>
      <w:szCs w:val="18"/>
    </w:rPr>
  </w:style>
  <w:style w:type="character" w:customStyle="1" w:styleId="WW8Num55z1">
    <w:name w:val="WW8Num55z1"/>
    <w:rPr>
      <w:rFonts w:ascii="Wingdings 2" w:hAnsi="Wingdings 2" w:cs="StarSymbol"/>
      <w:sz w:val="18"/>
      <w:szCs w:val="18"/>
    </w:rPr>
  </w:style>
  <w:style w:type="character" w:customStyle="1" w:styleId="WW8Num55z2">
    <w:name w:val="WW8Num55z2"/>
    <w:rPr>
      <w:rFonts w:ascii="StarSymbol" w:hAnsi="StarSymbol" w:cs="StarSymbol"/>
      <w:sz w:val="18"/>
      <w:szCs w:val="18"/>
    </w:rPr>
  </w:style>
  <w:style w:type="character" w:customStyle="1" w:styleId="WW8Num56z0">
    <w:name w:val="WW8Num56z0"/>
    <w:rPr>
      <w:rFonts w:ascii="Wingdings" w:hAnsi="Wingdings" w:cs="StarSymbol"/>
      <w:sz w:val="18"/>
      <w:szCs w:val="18"/>
    </w:rPr>
  </w:style>
  <w:style w:type="character" w:customStyle="1" w:styleId="WW8Num56z1">
    <w:name w:val="WW8Num56z1"/>
    <w:rPr>
      <w:rFonts w:ascii="Wingdings 2" w:hAnsi="Wingdings 2" w:cs="StarSymbol"/>
      <w:sz w:val="18"/>
      <w:szCs w:val="18"/>
    </w:rPr>
  </w:style>
  <w:style w:type="character" w:customStyle="1" w:styleId="WW8Num56z2">
    <w:name w:val="WW8Num56z2"/>
    <w:rPr>
      <w:rFonts w:ascii="StarSymbol" w:hAnsi="StarSymbol" w:cs="StarSymbol"/>
      <w:sz w:val="18"/>
      <w:szCs w:val="18"/>
    </w:rPr>
  </w:style>
  <w:style w:type="character" w:customStyle="1" w:styleId="WW8Num57z0">
    <w:name w:val="WW8Num57z0"/>
    <w:rPr>
      <w:rFonts w:ascii="Wingdings" w:hAnsi="Wingdings" w:cs="StarSymbol"/>
      <w:sz w:val="18"/>
      <w:szCs w:val="18"/>
    </w:rPr>
  </w:style>
  <w:style w:type="character" w:customStyle="1" w:styleId="WW8Num57z1">
    <w:name w:val="WW8Num57z1"/>
    <w:rPr>
      <w:rFonts w:ascii="Wingdings 2" w:hAnsi="Wingdings 2" w:cs="StarSymbol"/>
      <w:sz w:val="18"/>
      <w:szCs w:val="18"/>
    </w:rPr>
  </w:style>
  <w:style w:type="character" w:customStyle="1" w:styleId="WW8Num57z2">
    <w:name w:val="WW8Num57z2"/>
    <w:rPr>
      <w:rFonts w:ascii="StarSymbol" w:hAnsi="StarSymbol" w:cs="StarSymbol"/>
      <w:sz w:val="18"/>
      <w:szCs w:val="18"/>
    </w:rPr>
  </w:style>
  <w:style w:type="character" w:customStyle="1" w:styleId="WW8Num58z0">
    <w:name w:val="WW8Num58z0"/>
    <w:rPr>
      <w:rFonts w:ascii="Wingdings" w:hAnsi="Wingdings" w:cs="StarSymbol"/>
      <w:sz w:val="18"/>
      <w:szCs w:val="18"/>
    </w:rPr>
  </w:style>
  <w:style w:type="character" w:customStyle="1" w:styleId="WW8Num58z1">
    <w:name w:val="WW8Num58z1"/>
    <w:rPr>
      <w:rFonts w:ascii="Wingdings 2" w:hAnsi="Wingdings 2" w:cs="StarSymbol"/>
      <w:sz w:val="18"/>
      <w:szCs w:val="18"/>
    </w:rPr>
  </w:style>
  <w:style w:type="character" w:customStyle="1" w:styleId="WW8Num58z2">
    <w:name w:val="WW8Num58z2"/>
    <w:rPr>
      <w:rFonts w:ascii="StarSymbol" w:hAnsi="StarSymbol" w:cs="StarSymbol"/>
      <w:sz w:val="18"/>
      <w:szCs w:val="18"/>
    </w:rPr>
  </w:style>
  <w:style w:type="character" w:customStyle="1" w:styleId="WW8Num59z0">
    <w:name w:val="WW8Num59z0"/>
    <w:rPr>
      <w:rFonts w:ascii="Wingdings" w:hAnsi="Wingdings" w:cs="StarSymbol"/>
      <w:sz w:val="18"/>
      <w:szCs w:val="18"/>
    </w:rPr>
  </w:style>
  <w:style w:type="character" w:customStyle="1" w:styleId="WW8Num59z1">
    <w:name w:val="WW8Num59z1"/>
    <w:rPr>
      <w:rFonts w:ascii="Wingdings 2" w:hAnsi="Wingdings 2" w:cs="StarSymbol"/>
      <w:sz w:val="18"/>
      <w:szCs w:val="18"/>
    </w:rPr>
  </w:style>
  <w:style w:type="character" w:customStyle="1" w:styleId="WW8Num59z2">
    <w:name w:val="WW8Num59z2"/>
    <w:rPr>
      <w:rFonts w:ascii="StarSymbol" w:hAnsi="StarSymbol" w:cs="StarSymbol"/>
      <w:sz w:val="18"/>
      <w:szCs w:val="18"/>
    </w:rPr>
  </w:style>
  <w:style w:type="character" w:customStyle="1" w:styleId="WW8Num60z0">
    <w:name w:val="WW8Num60z0"/>
    <w:rPr>
      <w:rFonts w:ascii="Wingdings" w:hAnsi="Wingdings" w:cs="StarSymbol"/>
      <w:sz w:val="18"/>
      <w:szCs w:val="18"/>
    </w:rPr>
  </w:style>
  <w:style w:type="character" w:customStyle="1" w:styleId="WW8Num60z1">
    <w:name w:val="WW8Num60z1"/>
    <w:rPr>
      <w:rFonts w:ascii="Wingdings 2" w:hAnsi="Wingdings 2" w:cs="StarSymbol"/>
      <w:sz w:val="18"/>
      <w:szCs w:val="18"/>
    </w:rPr>
  </w:style>
  <w:style w:type="character" w:customStyle="1" w:styleId="WW8Num60z2">
    <w:name w:val="WW8Num60z2"/>
    <w:rPr>
      <w:rFonts w:ascii="StarSymbol" w:hAnsi="StarSymbol" w:cs="StarSymbol"/>
      <w:sz w:val="18"/>
      <w:szCs w:val="18"/>
    </w:rPr>
  </w:style>
  <w:style w:type="character" w:customStyle="1" w:styleId="WW8Num61z0">
    <w:name w:val="WW8Num61z0"/>
    <w:rPr>
      <w:rFonts w:ascii="Wingdings" w:hAnsi="Wingdings" w:cs="StarSymbol"/>
      <w:sz w:val="18"/>
      <w:szCs w:val="18"/>
    </w:rPr>
  </w:style>
  <w:style w:type="character" w:customStyle="1" w:styleId="WW8Num61z1">
    <w:name w:val="WW8Num61z1"/>
    <w:rPr>
      <w:rFonts w:ascii="Wingdings 2" w:hAnsi="Wingdings 2" w:cs="StarSymbol"/>
      <w:sz w:val="18"/>
      <w:szCs w:val="18"/>
    </w:rPr>
  </w:style>
  <w:style w:type="character" w:customStyle="1" w:styleId="WW8Num61z2">
    <w:name w:val="WW8Num61z2"/>
    <w:rPr>
      <w:rFonts w:ascii="StarSymbol" w:hAnsi="StarSymbol" w:cs="StarSymbol"/>
      <w:sz w:val="18"/>
      <w:szCs w:val="18"/>
    </w:rPr>
  </w:style>
  <w:style w:type="character" w:customStyle="1" w:styleId="WW8Num62z0">
    <w:name w:val="WW8Num62z0"/>
    <w:rPr>
      <w:rFonts w:ascii="Wingdings" w:hAnsi="Wingdings" w:cs="StarSymbol"/>
      <w:sz w:val="18"/>
      <w:szCs w:val="18"/>
    </w:rPr>
  </w:style>
  <w:style w:type="character" w:customStyle="1" w:styleId="WW8Num62z1">
    <w:name w:val="WW8Num62z1"/>
    <w:rPr>
      <w:rFonts w:ascii="Wingdings 2" w:hAnsi="Wingdings 2" w:cs="StarSymbol"/>
      <w:sz w:val="18"/>
      <w:szCs w:val="18"/>
    </w:rPr>
  </w:style>
  <w:style w:type="character" w:customStyle="1" w:styleId="WW8Num62z2">
    <w:name w:val="WW8Num62z2"/>
    <w:rPr>
      <w:rFonts w:ascii="StarSymbol" w:hAnsi="StarSymbol" w:cs="StarSymbol"/>
      <w:sz w:val="18"/>
      <w:szCs w:val="18"/>
    </w:rPr>
  </w:style>
  <w:style w:type="character" w:customStyle="1" w:styleId="WW8Num63z0">
    <w:name w:val="WW8Num63z0"/>
    <w:rPr>
      <w:rFonts w:ascii="Wingdings" w:hAnsi="Wingdings" w:cs="StarSymbol"/>
      <w:sz w:val="18"/>
      <w:szCs w:val="18"/>
    </w:rPr>
  </w:style>
  <w:style w:type="character" w:customStyle="1" w:styleId="WW8Num63z1">
    <w:name w:val="WW8Num63z1"/>
    <w:rPr>
      <w:rFonts w:ascii="Wingdings 2" w:hAnsi="Wingdings 2" w:cs="StarSymbol"/>
      <w:sz w:val="18"/>
      <w:szCs w:val="18"/>
    </w:rPr>
  </w:style>
  <w:style w:type="character" w:customStyle="1" w:styleId="WW8Num63z2">
    <w:name w:val="WW8Num63z2"/>
    <w:rPr>
      <w:rFonts w:ascii="StarSymbol" w:hAnsi="StarSymbol" w:cs="StarSymbol"/>
      <w:sz w:val="18"/>
      <w:szCs w:val="18"/>
    </w:rPr>
  </w:style>
  <w:style w:type="character" w:customStyle="1" w:styleId="WW8Num64z0">
    <w:name w:val="WW8Num64z0"/>
    <w:rPr>
      <w:rFonts w:ascii="Wingdings" w:hAnsi="Wingdings" w:cs="StarSymbol"/>
      <w:sz w:val="18"/>
      <w:szCs w:val="18"/>
    </w:rPr>
  </w:style>
  <w:style w:type="character" w:customStyle="1" w:styleId="WW8Num64z1">
    <w:name w:val="WW8Num64z1"/>
    <w:rPr>
      <w:rFonts w:ascii="Wingdings 2" w:hAnsi="Wingdings 2" w:cs="StarSymbol"/>
      <w:sz w:val="18"/>
      <w:szCs w:val="18"/>
    </w:rPr>
  </w:style>
  <w:style w:type="character" w:customStyle="1" w:styleId="WW8Num64z2">
    <w:name w:val="WW8Num64z2"/>
    <w:rPr>
      <w:rFonts w:ascii="StarSymbol" w:hAnsi="StarSymbol" w:cs="StarSymbol"/>
      <w:sz w:val="18"/>
      <w:szCs w:val="18"/>
    </w:rPr>
  </w:style>
  <w:style w:type="character" w:customStyle="1" w:styleId="WW8Num65z0">
    <w:name w:val="WW8Num65z0"/>
    <w:rPr>
      <w:rFonts w:ascii="Wingdings" w:hAnsi="Wingdings" w:cs="StarSymbol"/>
      <w:sz w:val="18"/>
      <w:szCs w:val="18"/>
    </w:rPr>
  </w:style>
  <w:style w:type="character" w:customStyle="1" w:styleId="WW8Num65z1">
    <w:name w:val="WW8Num65z1"/>
    <w:rPr>
      <w:rFonts w:ascii="Wingdings 2" w:hAnsi="Wingdings 2" w:cs="StarSymbol"/>
      <w:sz w:val="18"/>
      <w:szCs w:val="18"/>
    </w:rPr>
  </w:style>
  <w:style w:type="character" w:customStyle="1" w:styleId="WW8Num65z2">
    <w:name w:val="WW8Num65z2"/>
    <w:rPr>
      <w:rFonts w:ascii="StarSymbol" w:hAnsi="StarSymbol" w:cs="StarSymbol"/>
      <w:sz w:val="18"/>
      <w:szCs w:val="18"/>
    </w:rPr>
  </w:style>
  <w:style w:type="character" w:customStyle="1" w:styleId="WW8Num66z0">
    <w:name w:val="WW8Num66z0"/>
    <w:rPr>
      <w:rFonts w:ascii="Wingdings" w:hAnsi="Wingdings" w:cs="StarSymbol"/>
      <w:sz w:val="18"/>
      <w:szCs w:val="18"/>
    </w:rPr>
  </w:style>
  <w:style w:type="character" w:customStyle="1" w:styleId="WW8Num66z1">
    <w:name w:val="WW8Num66z1"/>
    <w:rPr>
      <w:rFonts w:ascii="Wingdings 2" w:hAnsi="Wingdings 2" w:cs="StarSymbol"/>
      <w:sz w:val="18"/>
      <w:szCs w:val="18"/>
    </w:rPr>
  </w:style>
  <w:style w:type="character" w:customStyle="1" w:styleId="WW8Num66z2">
    <w:name w:val="WW8Num66z2"/>
    <w:rPr>
      <w:rFonts w:ascii="StarSymbol" w:hAnsi="StarSymbol" w:cs="StarSymbol"/>
      <w:sz w:val="18"/>
      <w:szCs w:val="18"/>
    </w:rPr>
  </w:style>
  <w:style w:type="character" w:customStyle="1" w:styleId="WW8Num67z0">
    <w:name w:val="WW8Num67z0"/>
    <w:rPr>
      <w:rFonts w:ascii="Wingdings" w:hAnsi="Wingdings" w:cs="StarSymbol"/>
      <w:sz w:val="18"/>
      <w:szCs w:val="18"/>
    </w:rPr>
  </w:style>
  <w:style w:type="character" w:customStyle="1" w:styleId="WW8Num67z1">
    <w:name w:val="WW8Num67z1"/>
    <w:rPr>
      <w:rFonts w:ascii="Wingdings 2" w:hAnsi="Wingdings 2" w:cs="StarSymbol"/>
      <w:sz w:val="18"/>
      <w:szCs w:val="18"/>
    </w:rPr>
  </w:style>
  <w:style w:type="character" w:customStyle="1" w:styleId="WW8Num67z2">
    <w:name w:val="WW8Num67z2"/>
    <w:rPr>
      <w:rFonts w:ascii="StarSymbol" w:hAnsi="StarSymbol" w:cs="StarSymbol"/>
      <w:sz w:val="18"/>
      <w:szCs w:val="18"/>
    </w:rPr>
  </w:style>
  <w:style w:type="character" w:customStyle="1" w:styleId="WW8Num68z0">
    <w:name w:val="WW8Num68z0"/>
    <w:rPr>
      <w:rFonts w:ascii="Wingdings" w:hAnsi="Wingdings" w:cs="StarSymbol"/>
      <w:sz w:val="18"/>
      <w:szCs w:val="18"/>
    </w:rPr>
  </w:style>
  <w:style w:type="character" w:customStyle="1" w:styleId="WW8Num68z1">
    <w:name w:val="WW8Num68z1"/>
    <w:rPr>
      <w:rFonts w:ascii="Wingdings 2" w:hAnsi="Wingdings 2" w:cs="StarSymbol"/>
      <w:sz w:val="18"/>
      <w:szCs w:val="18"/>
    </w:rPr>
  </w:style>
  <w:style w:type="character" w:customStyle="1" w:styleId="WW8Num68z2">
    <w:name w:val="WW8Num68z2"/>
    <w:rPr>
      <w:rFonts w:ascii="StarSymbol" w:hAnsi="StarSymbol" w:cs="StarSymbol"/>
      <w:sz w:val="18"/>
      <w:szCs w:val="18"/>
    </w:rPr>
  </w:style>
  <w:style w:type="character" w:customStyle="1" w:styleId="WW8Num69z0">
    <w:name w:val="WW8Num69z0"/>
    <w:rPr>
      <w:rFonts w:ascii="Wingdings" w:hAnsi="Wingdings" w:cs="StarSymbol"/>
      <w:sz w:val="18"/>
      <w:szCs w:val="18"/>
    </w:rPr>
  </w:style>
  <w:style w:type="character" w:customStyle="1" w:styleId="WW8Num69z1">
    <w:name w:val="WW8Num69z1"/>
    <w:rPr>
      <w:rFonts w:ascii="Wingdings 2" w:hAnsi="Wingdings 2" w:cs="StarSymbol"/>
      <w:sz w:val="18"/>
      <w:szCs w:val="18"/>
    </w:rPr>
  </w:style>
  <w:style w:type="character" w:customStyle="1" w:styleId="WW8Num69z2">
    <w:name w:val="WW8Num69z2"/>
    <w:rPr>
      <w:rFonts w:ascii="StarSymbol" w:hAnsi="StarSymbol" w:cs="StarSymbol"/>
      <w:sz w:val="18"/>
      <w:szCs w:val="18"/>
    </w:rPr>
  </w:style>
  <w:style w:type="character" w:customStyle="1" w:styleId="WW8Num70z0">
    <w:name w:val="WW8Num70z0"/>
    <w:rPr>
      <w:rFonts w:ascii="Wingdings" w:hAnsi="Wingdings" w:cs="StarSymbol"/>
      <w:sz w:val="18"/>
      <w:szCs w:val="18"/>
    </w:rPr>
  </w:style>
  <w:style w:type="character" w:customStyle="1" w:styleId="WW8Num70z1">
    <w:name w:val="WW8Num70z1"/>
    <w:rPr>
      <w:rFonts w:ascii="Wingdings 2" w:hAnsi="Wingdings 2" w:cs="StarSymbol"/>
      <w:sz w:val="18"/>
      <w:szCs w:val="18"/>
    </w:rPr>
  </w:style>
  <w:style w:type="character" w:customStyle="1" w:styleId="WW8Num70z2">
    <w:name w:val="WW8Num70z2"/>
    <w:rPr>
      <w:rFonts w:ascii="StarSymbol" w:hAnsi="StarSymbol" w:cs="StarSymbol"/>
      <w:sz w:val="18"/>
      <w:szCs w:val="18"/>
    </w:rPr>
  </w:style>
  <w:style w:type="character" w:customStyle="1" w:styleId="WW8Num71z0">
    <w:name w:val="WW8Num71z0"/>
    <w:rPr>
      <w:rFonts w:ascii="Wingdings" w:hAnsi="Wingdings" w:cs="StarSymbol"/>
      <w:sz w:val="18"/>
      <w:szCs w:val="18"/>
    </w:rPr>
  </w:style>
  <w:style w:type="character" w:customStyle="1" w:styleId="WW8Num71z1">
    <w:name w:val="WW8Num71z1"/>
    <w:rPr>
      <w:rFonts w:ascii="Wingdings 2" w:hAnsi="Wingdings 2" w:cs="StarSymbol"/>
      <w:sz w:val="18"/>
      <w:szCs w:val="18"/>
    </w:rPr>
  </w:style>
  <w:style w:type="character" w:customStyle="1" w:styleId="WW8Num71z2">
    <w:name w:val="WW8Num71z2"/>
    <w:rPr>
      <w:rFonts w:ascii="StarSymbol" w:hAnsi="StarSymbol" w:cs="StarSymbol"/>
      <w:sz w:val="18"/>
      <w:szCs w:val="18"/>
    </w:rPr>
  </w:style>
  <w:style w:type="character" w:customStyle="1" w:styleId="WW8Num72z0">
    <w:name w:val="WW8Num72z0"/>
    <w:rPr>
      <w:rFonts w:ascii="Wingdings" w:hAnsi="Wingdings" w:cs="StarSymbol"/>
      <w:sz w:val="18"/>
      <w:szCs w:val="18"/>
    </w:rPr>
  </w:style>
  <w:style w:type="character" w:customStyle="1" w:styleId="WW8Num72z1">
    <w:name w:val="WW8Num72z1"/>
    <w:rPr>
      <w:rFonts w:ascii="Wingdings 2" w:hAnsi="Wingdings 2" w:cs="StarSymbol"/>
      <w:sz w:val="18"/>
      <w:szCs w:val="18"/>
    </w:rPr>
  </w:style>
  <w:style w:type="character" w:customStyle="1" w:styleId="WW8Num72z2">
    <w:name w:val="WW8Num72z2"/>
    <w:rPr>
      <w:rFonts w:ascii="StarSymbol" w:hAnsi="StarSymbol" w:cs="StarSymbol"/>
      <w:sz w:val="18"/>
      <w:szCs w:val="18"/>
    </w:rPr>
  </w:style>
  <w:style w:type="character" w:customStyle="1" w:styleId="WW8Num73z0">
    <w:name w:val="WW8Num73z0"/>
    <w:rPr>
      <w:rFonts w:ascii="Wingdings" w:hAnsi="Wingdings" w:cs="StarSymbol"/>
      <w:sz w:val="18"/>
      <w:szCs w:val="18"/>
    </w:rPr>
  </w:style>
  <w:style w:type="character" w:customStyle="1" w:styleId="WW8Num73z1">
    <w:name w:val="WW8Num73z1"/>
    <w:rPr>
      <w:rFonts w:ascii="Wingdings 2" w:hAnsi="Wingdings 2" w:cs="StarSymbol"/>
      <w:sz w:val="18"/>
      <w:szCs w:val="18"/>
    </w:rPr>
  </w:style>
  <w:style w:type="character" w:customStyle="1" w:styleId="WW8Num73z2">
    <w:name w:val="WW8Num73z2"/>
    <w:rPr>
      <w:rFonts w:ascii="StarSymbol" w:hAnsi="StarSymbol" w:cs="StarSymbol"/>
      <w:sz w:val="18"/>
      <w:szCs w:val="18"/>
    </w:rPr>
  </w:style>
  <w:style w:type="character" w:customStyle="1" w:styleId="WW8Num74z0">
    <w:name w:val="WW8Num74z0"/>
    <w:rPr>
      <w:rFonts w:ascii="Wingdings" w:hAnsi="Wingdings" w:cs="StarSymbol"/>
      <w:sz w:val="18"/>
      <w:szCs w:val="18"/>
    </w:rPr>
  </w:style>
  <w:style w:type="character" w:customStyle="1" w:styleId="WW8Num74z1">
    <w:name w:val="WW8Num74z1"/>
    <w:rPr>
      <w:rFonts w:ascii="Wingdings 2" w:hAnsi="Wingdings 2" w:cs="StarSymbol"/>
      <w:sz w:val="18"/>
      <w:szCs w:val="18"/>
    </w:rPr>
  </w:style>
  <w:style w:type="character" w:customStyle="1" w:styleId="WW8Num74z2">
    <w:name w:val="WW8Num74z2"/>
    <w:rPr>
      <w:rFonts w:ascii="StarSymbol" w:hAnsi="StarSymbol" w:cs="StarSymbol"/>
      <w:sz w:val="18"/>
      <w:szCs w:val="18"/>
    </w:rPr>
  </w:style>
  <w:style w:type="character" w:customStyle="1" w:styleId="WW8Num75z0">
    <w:name w:val="WW8Num75z0"/>
    <w:rPr>
      <w:rFonts w:ascii="Wingdings" w:hAnsi="Wingdings" w:cs="StarSymbol"/>
      <w:sz w:val="18"/>
      <w:szCs w:val="18"/>
    </w:rPr>
  </w:style>
  <w:style w:type="character" w:customStyle="1" w:styleId="WW8Num75z1">
    <w:name w:val="WW8Num75z1"/>
    <w:rPr>
      <w:rFonts w:ascii="Wingdings 2" w:hAnsi="Wingdings 2" w:cs="StarSymbol"/>
      <w:sz w:val="18"/>
      <w:szCs w:val="18"/>
    </w:rPr>
  </w:style>
  <w:style w:type="character" w:customStyle="1" w:styleId="WW8Num75z2">
    <w:name w:val="WW8Num75z2"/>
    <w:rPr>
      <w:rFonts w:ascii="StarSymbol" w:hAnsi="StarSymbol" w:cs="StarSymbol"/>
      <w:sz w:val="18"/>
      <w:szCs w:val="18"/>
    </w:rPr>
  </w:style>
  <w:style w:type="character" w:customStyle="1" w:styleId="WW8Num76z0">
    <w:name w:val="WW8Num76z0"/>
    <w:rPr>
      <w:rFonts w:ascii="Wingdings" w:hAnsi="Wingdings" w:cs="StarSymbol"/>
      <w:sz w:val="18"/>
      <w:szCs w:val="18"/>
    </w:rPr>
  </w:style>
  <w:style w:type="character" w:customStyle="1" w:styleId="WW8Num76z1">
    <w:name w:val="WW8Num76z1"/>
    <w:rPr>
      <w:rFonts w:ascii="Wingdings 2" w:hAnsi="Wingdings 2" w:cs="StarSymbol"/>
      <w:sz w:val="18"/>
      <w:szCs w:val="18"/>
    </w:rPr>
  </w:style>
  <w:style w:type="character" w:customStyle="1" w:styleId="WW8Num76z2">
    <w:name w:val="WW8Num76z2"/>
    <w:rPr>
      <w:rFonts w:ascii="StarSymbol" w:hAnsi="StarSymbol" w:cs="StarSymbol"/>
      <w:sz w:val="18"/>
      <w:szCs w:val="18"/>
    </w:rPr>
  </w:style>
  <w:style w:type="character" w:customStyle="1" w:styleId="WW8Num77z0">
    <w:name w:val="WW8Num77z0"/>
    <w:rPr>
      <w:rFonts w:ascii="Wingdings" w:hAnsi="Wingdings" w:cs="StarSymbol"/>
      <w:sz w:val="18"/>
      <w:szCs w:val="18"/>
    </w:rPr>
  </w:style>
  <w:style w:type="character" w:customStyle="1" w:styleId="WW8Num77z1">
    <w:name w:val="WW8Num77z1"/>
    <w:rPr>
      <w:rFonts w:ascii="Wingdings 2" w:hAnsi="Wingdings 2" w:cs="StarSymbol"/>
      <w:sz w:val="18"/>
      <w:szCs w:val="18"/>
    </w:rPr>
  </w:style>
  <w:style w:type="character" w:customStyle="1" w:styleId="WW8Num77z2">
    <w:name w:val="WW8Num77z2"/>
    <w:rPr>
      <w:rFonts w:ascii="StarSymbol" w:hAnsi="StarSymbol" w:cs="StarSymbol"/>
      <w:sz w:val="18"/>
      <w:szCs w:val="18"/>
    </w:rPr>
  </w:style>
  <w:style w:type="character" w:customStyle="1" w:styleId="WW8Num79z0">
    <w:name w:val="WW8Num79z0"/>
    <w:rPr>
      <w:rFonts w:ascii="Wingdings" w:hAnsi="Wingdings" w:cs="StarSymbol"/>
      <w:sz w:val="18"/>
      <w:szCs w:val="18"/>
    </w:rPr>
  </w:style>
  <w:style w:type="character" w:customStyle="1" w:styleId="WW8Num79z1">
    <w:name w:val="WW8Num79z1"/>
    <w:rPr>
      <w:rFonts w:ascii="Wingdings 2" w:hAnsi="Wingdings 2" w:cs="StarSymbol"/>
      <w:sz w:val="18"/>
      <w:szCs w:val="18"/>
    </w:rPr>
  </w:style>
  <w:style w:type="character" w:customStyle="1" w:styleId="WW8Num79z2">
    <w:name w:val="WW8Num79z2"/>
    <w:rPr>
      <w:rFonts w:ascii="StarSymbol" w:hAnsi="StarSymbol" w:cs="StarSymbol"/>
      <w:sz w:val="18"/>
      <w:szCs w:val="18"/>
    </w:rPr>
  </w:style>
  <w:style w:type="character" w:customStyle="1" w:styleId="WW8Num80z0">
    <w:name w:val="WW8Num80z0"/>
    <w:rPr>
      <w:rFonts w:ascii="Wingdings" w:hAnsi="Wingdings" w:cs="StarSymbol"/>
      <w:sz w:val="18"/>
      <w:szCs w:val="18"/>
    </w:rPr>
  </w:style>
  <w:style w:type="character" w:customStyle="1" w:styleId="WW8Num80z1">
    <w:name w:val="WW8Num80z1"/>
    <w:rPr>
      <w:rFonts w:ascii="Wingdings 2" w:hAnsi="Wingdings 2" w:cs="StarSymbol"/>
      <w:sz w:val="18"/>
      <w:szCs w:val="18"/>
    </w:rPr>
  </w:style>
  <w:style w:type="character" w:customStyle="1" w:styleId="WW8Num80z2">
    <w:name w:val="WW8Num80z2"/>
    <w:rPr>
      <w:rFonts w:ascii="StarSymbol" w:hAnsi="StarSymbol" w:cs="StarSymbol"/>
      <w:sz w:val="18"/>
      <w:szCs w:val="18"/>
    </w:rPr>
  </w:style>
  <w:style w:type="character" w:customStyle="1" w:styleId="WW8Num81z0">
    <w:name w:val="WW8Num81z0"/>
    <w:rPr>
      <w:rFonts w:ascii="Wingdings" w:hAnsi="Wingdings" w:cs="StarSymbol"/>
      <w:sz w:val="18"/>
      <w:szCs w:val="18"/>
    </w:rPr>
  </w:style>
  <w:style w:type="character" w:customStyle="1" w:styleId="WW8Num81z1">
    <w:name w:val="WW8Num81z1"/>
    <w:rPr>
      <w:rFonts w:ascii="Wingdings 2" w:hAnsi="Wingdings 2" w:cs="StarSymbol"/>
      <w:sz w:val="18"/>
      <w:szCs w:val="18"/>
    </w:rPr>
  </w:style>
  <w:style w:type="character" w:customStyle="1" w:styleId="WW8Num81z2">
    <w:name w:val="WW8Num81z2"/>
    <w:rPr>
      <w:rFonts w:ascii="StarSymbol" w:hAnsi="StarSymbol" w:cs="StarSymbol"/>
      <w:sz w:val="18"/>
      <w:szCs w:val="18"/>
    </w:rPr>
  </w:style>
  <w:style w:type="character" w:customStyle="1" w:styleId="WW8Num82z0">
    <w:name w:val="WW8Num82z0"/>
    <w:rPr>
      <w:rFonts w:ascii="Wingdings" w:hAnsi="Wingdings" w:cs="StarSymbol"/>
      <w:sz w:val="18"/>
      <w:szCs w:val="18"/>
    </w:rPr>
  </w:style>
  <w:style w:type="character" w:customStyle="1" w:styleId="WW8Num82z1">
    <w:name w:val="WW8Num82z1"/>
    <w:rPr>
      <w:rFonts w:ascii="Wingdings 2" w:hAnsi="Wingdings 2" w:cs="StarSymbol"/>
      <w:sz w:val="18"/>
      <w:szCs w:val="18"/>
    </w:rPr>
  </w:style>
  <w:style w:type="character" w:customStyle="1" w:styleId="WW8Num82z2">
    <w:name w:val="WW8Num82z2"/>
    <w:rPr>
      <w:rFonts w:ascii="StarSymbol" w:hAnsi="StarSymbol" w:cs="StarSymbol"/>
      <w:sz w:val="18"/>
      <w:szCs w:val="18"/>
    </w:rPr>
  </w:style>
  <w:style w:type="character" w:customStyle="1" w:styleId="WW8Num83z0">
    <w:name w:val="WW8Num83z0"/>
    <w:rPr>
      <w:rFonts w:ascii="Wingdings" w:hAnsi="Wingdings" w:cs="StarSymbol"/>
      <w:sz w:val="18"/>
      <w:szCs w:val="18"/>
    </w:rPr>
  </w:style>
  <w:style w:type="character" w:customStyle="1" w:styleId="WW8Num83z1">
    <w:name w:val="WW8Num83z1"/>
    <w:rPr>
      <w:rFonts w:ascii="Wingdings 2" w:hAnsi="Wingdings 2" w:cs="StarSymbol"/>
      <w:sz w:val="18"/>
      <w:szCs w:val="18"/>
    </w:rPr>
  </w:style>
  <w:style w:type="character" w:customStyle="1" w:styleId="WW8Num83z2">
    <w:name w:val="WW8Num83z2"/>
    <w:rPr>
      <w:rFonts w:ascii="StarSymbol" w:hAnsi="StarSymbol" w:cs="StarSymbol"/>
      <w:sz w:val="18"/>
      <w:szCs w:val="18"/>
    </w:rPr>
  </w:style>
  <w:style w:type="character" w:customStyle="1" w:styleId="WW8Num84z0">
    <w:name w:val="WW8Num84z0"/>
    <w:rPr>
      <w:rFonts w:ascii="Wingdings" w:hAnsi="Wingdings" w:cs="StarSymbol"/>
      <w:sz w:val="18"/>
      <w:szCs w:val="18"/>
    </w:rPr>
  </w:style>
  <w:style w:type="character" w:customStyle="1" w:styleId="WW8Num84z1">
    <w:name w:val="WW8Num84z1"/>
    <w:rPr>
      <w:rFonts w:ascii="Wingdings 2" w:hAnsi="Wingdings 2" w:cs="StarSymbol"/>
      <w:sz w:val="18"/>
      <w:szCs w:val="18"/>
    </w:rPr>
  </w:style>
  <w:style w:type="character" w:customStyle="1" w:styleId="WW8Num84z2">
    <w:name w:val="WW8Num84z2"/>
    <w:rPr>
      <w:rFonts w:ascii="StarSymbol" w:hAnsi="StarSymbol" w:cs="StarSymbol"/>
      <w:sz w:val="18"/>
      <w:szCs w:val="18"/>
    </w:rPr>
  </w:style>
  <w:style w:type="character" w:customStyle="1" w:styleId="WW8Num85z0">
    <w:name w:val="WW8Num85z0"/>
    <w:rPr>
      <w:rFonts w:ascii="Wingdings" w:hAnsi="Wingdings" w:cs="StarSymbol"/>
      <w:sz w:val="18"/>
      <w:szCs w:val="18"/>
    </w:rPr>
  </w:style>
  <w:style w:type="character" w:customStyle="1" w:styleId="WW8Num85z1">
    <w:name w:val="WW8Num85z1"/>
    <w:rPr>
      <w:rFonts w:ascii="Wingdings 2" w:hAnsi="Wingdings 2" w:cs="StarSymbol"/>
      <w:sz w:val="18"/>
      <w:szCs w:val="18"/>
    </w:rPr>
  </w:style>
  <w:style w:type="character" w:customStyle="1" w:styleId="WW8Num85z2">
    <w:name w:val="WW8Num85z2"/>
    <w:rPr>
      <w:rFonts w:ascii="StarSymbol" w:hAnsi="StarSymbol" w:cs="StarSymbol"/>
      <w:sz w:val="18"/>
      <w:szCs w:val="18"/>
    </w:rPr>
  </w:style>
  <w:style w:type="character" w:customStyle="1" w:styleId="WW8Num86z0">
    <w:name w:val="WW8Num86z0"/>
    <w:rPr>
      <w:rFonts w:ascii="Wingdings" w:hAnsi="Wingdings" w:cs="StarSymbol"/>
      <w:sz w:val="18"/>
      <w:szCs w:val="18"/>
    </w:rPr>
  </w:style>
  <w:style w:type="character" w:customStyle="1" w:styleId="WW8Num86z1">
    <w:name w:val="WW8Num86z1"/>
    <w:rPr>
      <w:rFonts w:ascii="Wingdings 2" w:hAnsi="Wingdings 2" w:cs="StarSymbol"/>
      <w:sz w:val="18"/>
      <w:szCs w:val="18"/>
    </w:rPr>
  </w:style>
  <w:style w:type="character" w:customStyle="1" w:styleId="WW8Num86z2">
    <w:name w:val="WW8Num86z2"/>
    <w:rPr>
      <w:rFonts w:ascii="StarSymbol" w:hAnsi="StarSymbol" w:cs="StarSymbol"/>
      <w:sz w:val="18"/>
      <w:szCs w:val="18"/>
    </w:rPr>
  </w:style>
  <w:style w:type="character" w:customStyle="1" w:styleId="WW8Num87z0">
    <w:name w:val="WW8Num87z0"/>
    <w:rPr>
      <w:rFonts w:ascii="Wingdings" w:hAnsi="Wingdings" w:cs="StarSymbol"/>
      <w:sz w:val="18"/>
      <w:szCs w:val="18"/>
    </w:rPr>
  </w:style>
  <w:style w:type="character" w:customStyle="1" w:styleId="WW8Num87z1">
    <w:name w:val="WW8Num87z1"/>
    <w:rPr>
      <w:rFonts w:ascii="Wingdings 2" w:hAnsi="Wingdings 2" w:cs="StarSymbol"/>
      <w:sz w:val="18"/>
      <w:szCs w:val="18"/>
    </w:rPr>
  </w:style>
  <w:style w:type="character" w:customStyle="1" w:styleId="WW8Num87z2">
    <w:name w:val="WW8Num87z2"/>
    <w:rPr>
      <w:rFonts w:ascii="StarSymbol" w:hAnsi="StarSymbol" w:cs="StarSymbol"/>
      <w:sz w:val="18"/>
      <w:szCs w:val="18"/>
    </w:rPr>
  </w:style>
  <w:style w:type="character" w:customStyle="1" w:styleId="WW8Num88z0">
    <w:name w:val="WW8Num88z0"/>
    <w:rPr>
      <w:rFonts w:ascii="Wingdings" w:hAnsi="Wingdings" w:cs="StarSymbol"/>
      <w:sz w:val="18"/>
      <w:szCs w:val="18"/>
    </w:rPr>
  </w:style>
  <w:style w:type="character" w:customStyle="1" w:styleId="WW8Num88z1">
    <w:name w:val="WW8Num88z1"/>
    <w:rPr>
      <w:rFonts w:ascii="Wingdings 2" w:hAnsi="Wingdings 2" w:cs="StarSymbol"/>
      <w:sz w:val="18"/>
      <w:szCs w:val="18"/>
    </w:rPr>
  </w:style>
  <w:style w:type="character" w:customStyle="1" w:styleId="WW8Num88z2">
    <w:name w:val="WW8Num88z2"/>
    <w:rPr>
      <w:rFonts w:ascii="StarSymbol" w:hAnsi="StarSymbol" w:cs="StarSymbol"/>
      <w:sz w:val="18"/>
      <w:szCs w:val="18"/>
    </w:rPr>
  </w:style>
  <w:style w:type="character" w:customStyle="1" w:styleId="WW8Num89z0">
    <w:name w:val="WW8Num89z0"/>
    <w:rPr>
      <w:rFonts w:ascii="Wingdings" w:hAnsi="Wingdings" w:cs="StarSymbol"/>
      <w:sz w:val="18"/>
      <w:szCs w:val="18"/>
    </w:rPr>
  </w:style>
  <w:style w:type="character" w:customStyle="1" w:styleId="WW8Num89z1">
    <w:name w:val="WW8Num89z1"/>
    <w:rPr>
      <w:rFonts w:ascii="Wingdings 2" w:hAnsi="Wingdings 2" w:cs="StarSymbol"/>
      <w:sz w:val="18"/>
      <w:szCs w:val="18"/>
    </w:rPr>
  </w:style>
  <w:style w:type="character" w:customStyle="1" w:styleId="WW8Num89z2">
    <w:name w:val="WW8Num89z2"/>
    <w:rPr>
      <w:rFonts w:ascii="StarSymbol" w:hAnsi="StarSymbol" w:cs="StarSymbol"/>
      <w:sz w:val="18"/>
      <w:szCs w:val="18"/>
    </w:rPr>
  </w:style>
  <w:style w:type="character" w:customStyle="1" w:styleId="WW8Num90z0">
    <w:name w:val="WW8Num90z0"/>
    <w:rPr>
      <w:rFonts w:ascii="Wingdings" w:hAnsi="Wingdings" w:cs="StarSymbol"/>
      <w:sz w:val="18"/>
      <w:szCs w:val="18"/>
    </w:rPr>
  </w:style>
  <w:style w:type="character" w:customStyle="1" w:styleId="WW8Num90z1">
    <w:name w:val="WW8Num90z1"/>
    <w:rPr>
      <w:rFonts w:ascii="Wingdings 2" w:hAnsi="Wingdings 2" w:cs="StarSymbol"/>
      <w:sz w:val="18"/>
      <w:szCs w:val="18"/>
    </w:rPr>
  </w:style>
  <w:style w:type="character" w:customStyle="1" w:styleId="WW8Num90z2">
    <w:name w:val="WW8Num90z2"/>
    <w:rPr>
      <w:rFonts w:ascii="StarSymbol" w:hAnsi="StarSymbol" w:cs="StarSymbol"/>
      <w:sz w:val="18"/>
      <w:szCs w:val="18"/>
    </w:rPr>
  </w:style>
  <w:style w:type="character" w:customStyle="1" w:styleId="WW8Num91z0">
    <w:name w:val="WW8Num91z0"/>
    <w:rPr>
      <w:rFonts w:ascii="Wingdings" w:hAnsi="Wingdings" w:cs="StarSymbol"/>
      <w:sz w:val="18"/>
      <w:szCs w:val="18"/>
    </w:rPr>
  </w:style>
  <w:style w:type="character" w:customStyle="1" w:styleId="WW8Num91z1">
    <w:name w:val="WW8Num91z1"/>
    <w:rPr>
      <w:rFonts w:ascii="Wingdings 2" w:hAnsi="Wingdings 2" w:cs="StarSymbol"/>
      <w:sz w:val="18"/>
      <w:szCs w:val="18"/>
    </w:rPr>
  </w:style>
  <w:style w:type="character" w:customStyle="1" w:styleId="WW8Num92z0">
    <w:name w:val="WW8Num92z0"/>
    <w:rPr>
      <w:rFonts w:ascii="Wingdings" w:hAnsi="Wingdings" w:cs="StarSymbol"/>
      <w:sz w:val="18"/>
      <w:szCs w:val="18"/>
    </w:rPr>
  </w:style>
  <w:style w:type="character" w:customStyle="1" w:styleId="WW8Num92z1">
    <w:name w:val="WW8Num92z1"/>
    <w:rPr>
      <w:rFonts w:ascii="Wingdings 2" w:hAnsi="Wingdings 2" w:cs="StarSymbol"/>
      <w:sz w:val="18"/>
      <w:szCs w:val="18"/>
    </w:rPr>
  </w:style>
  <w:style w:type="character" w:customStyle="1" w:styleId="WW8Num93z0">
    <w:name w:val="WW8Num93z0"/>
    <w:rPr>
      <w:rFonts w:ascii="Wingdings" w:hAnsi="Wingdings" w:cs="StarSymbol"/>
      <w:sz w:val="18"/>
      <w:szCs w:val="18"/>
    </w:rPr>
  </w:style>
  <w:style w:type="character" w:customStyle="1" w:styleId="WW8Num93z1">
    <w:name w:val="WW8Num93z1"/>
    <w:rPr>
      <w:rFonts w:ascii="Wingdings 2" w:hAnsi="Wingdings 2" w:cs="StarSymbol"/>
      <w:sz w:val="18"/>
      <w:szCs w:val="18"/>
    </w:rPr>
  </w:style>
  <w:style w:type="character" w:customStyle="1" w:styleId="WW8Num95z0">
    <w:name w:val="WW8Num95z0"/>
    <w:rPr>
      <w:rFonts w:ascii="Wingdings" w:hAnsi="Wingdings" w:cs="StarSymbol"/>
      <w:sz w:val="18"/>
      <w:szCs w:val="18"/>
    </w:rPr>
  </w:style>
  <w:style w:type="character" w:customStyle="1" w:styleId="WW8Num95z1">
    <w:name w:val="WW8Num95z1"/>
    <w:rPr>
      <w:rFonts w:ascii="Wingdings 2" w:hAnsi="Wingdings 2" w:cs="StarSymbol"/>
      <w:sz w:val="18"/>
      <w:szCs w:val="18"/>
    </w:rPr>
  </w:style>
  <w:style w:type="character" w:customStyle="1" w:styleId="WW8Num96z0">
    <w:name w:val="WW8Num96z0"/>
    <w:rPr>
      <w:rFonts w:ascii="Wingdings" w:hAnsi="Wingdings" w:cs="StarSymbol"/>
      <w:sz w:val="18"/>
      <w:szCs w:val="18"/>
    </w:rPr>
  </w:style>
  <w:style w:type="character" w:customStyle="1" w:styleId="WW8Num96z1">
    <w:name w:val="WW8Num96z1"/>
    <w:rPr>
      <w:rFonts w:ascii="Wingdings 2" w:hAnsi="Wingdings 2" w:cs="StarSymbol"/>
      <w:sz w:val="18"/>
      <w:szCs w:val="18"/>
    </w:rPr>
  </w:style>
  <w:style w:type="character" w:customStyle="1" w:styleId="WW8Num97z0">
    <w:name w:val="WW8Num97z0"/>
    <w:rPr>
      <w:rFonts w:ascii="Wingdings" w:hAnsi="Wingdings" w:cs="StarSymbol"/>
      <w:sz w:val="18"/>
      <w:szCs w:val="18"/>
    </w:rPr>
  </w:style>
  <w:style w:type="character" w:customStyle="1" w:styleId="WW8Num97z1">
    <w:name w:val="WW8Num97z1"/>
    <w:rPr>
      <w:rFonts w:ascii="Wingdings 2" w:hAnsi="Wingdings 2" w:cs="StarSymbol"/>
      <w:sz w:val="18"/>
      <w:szCs w:val="18"/>
    </w:rPr>
  </w:style>
  <w:style w:type="character" w:customStyle="1" w:styleId="WW8Num98z0">
    <w:name w:val="WW8Num98z0"/>
    <w:rPr>
      <w:rFonts w:ascii="Wingdings" w:hAnsi="Wingdings" w:cs="StarSymbol"/>
      <w:sz w:val="18"/>
      <w:szCs w:val="18"/>
    </w:rPr>
  </w:style>
  <w:style w:type="character" w:customStyle="1" w:styleId="WW8Num98z1">
    <w:name w:val="WW8Num98z1"/>
    <w:rPr>
      <w:rFonts w:ascii="Wingdings 2" w:hAnsi="Wingdings 2" w:cs="StarSymbol"/>
      <w:sz w:val="18"/>
      <w:szCs w:val="18"/>
    </w:rPr>
  </w:style>
  <w:style w:type="character" w:customStyle="1" w:styleId="WW8Num99z0">
    <w:name w:val="WW8Num99z0"/>
    <w:rPr>
      <w:rFonts w:ascii="Wingdings" w:hAnsi="Wingdings" w:cs="StarSymbol"/>
      <w:sz w:val="18"/>
      <w:szCs w:val="18"/>
    </w:rPr>
  </w:style>
  <w:style w:type="character" w:customStyle="1" w:styleId="WW8Num99z1">
    <w:name w:val="WW8Num99z1"/>
    <w:rPr>
      <w:rFonts w:ascii="Wingdings 2" w:hAnsi="Wingdings 2" w:cs="StarSymbol"/>
      <w:sz w:val="18"/>
      <w:szCs w:val="18"/>
    </w:rPr>
  </w:style>
  <w:style w:type="character" w:customStyle="1" w:styleId="WW8Num100z0">
    <w:name w:val="WW8Num100z0"/>
    <w:rPr>
      <w:rFonts w:ascii="Wingdings" w:hAnsi="Wingdings" w:cs="StarSymbol"/>
      <w:sz w:val="18"/>
      <w:szCs w:val="18"/>
    </w:rPr>
  </w:style>
  <w:style w:type="character" w:customStyle="1" w:styleId="WW8Num100z1">
    <w:name w:val="WW8Num100z1"/>
    <w:rPr>
      <w:rFonts w:ascii="Wingdings 2" w:hAnsi="Wingdings 2" w:cs="StarSymbol"/>
      <w:sz w:val="18"/>
      <w:szCs w:val="18"/>
    </w:rPr>
  </w:style>
  <w:style w:type="character" w:customStyle="1" w:styleId="WW8Num100z2">
    <w:name w:val="WW8Num100z2"/>
    <w:rPr>
      <w:rFonts w:ascii="StarSymbol" w:hAnsi="StarSymbol" w:cs="StarSymbol"/>
      <w:sz w:val="18"/>
      <w:szCs w:val="18"/>
    </w:rPr>
  </w:style>
  <w:style w:type="character" w:customStyle="1" w:styleId="WW8Num101z0">
    <w:name w:val="WW8Num101z0"/>
    <w:rPr>
      <w:rFonts w:ascii="Wingdings" w:hAnsi="Wingdings" w:cs="StarSymbol"/>
      <w:sz w:val="18"/>
      <w:szCs w:val="18"/>
    </w:rPr>
  </w:style>
  <w:style w:type="character" w:customStyle="1" w:styleId="WW8Num101z1">
    <w:name w:val="WW8Num101z1"/>
    <w:rPr>
      <w:rFonts w:ascii="Wingdings 2" w:hAnsi="Wingdings 2" w:cs="StarSymbol"/>
      <w:sz w:val="18"/>
      <w:szCs w:val="18"/>
    </w:rPr>
  </w:style>
  <w:style w:type="character" w:customStyle="1" w:styleId="WW8Num101z2">
    <w:name w:val="WW8Num101z2"/>
    <w:rPr>
      <w:rFonts w:ascii="StarSymbol" w:hAnsi="StarSymbol" w:cs="StarSymbol"/>
      <w:sz w:val="18"/>
      <w:szCs w:val="18"/>
    </w:rPr>
  </w:style>
  <w:style w:type="character" w:customStyle="1" w:styleId="WW8Num102z0">
    <w:name w:val="WW8Num102z0"/>
    <w:rPr>
      <w:rFonts w:ascii="Wingdings" w:hAnsi="Wingdings" w:cs="StarSymbol"/>
      <w:sz w:val="18"/>
      <w:szCs w:val="18"/>
    </w:rPr>
  </w:style>
  <w:style w:type="character" w:customStyle="1" w:styleId="WW8Num102z1">
    <w:name w:val="WW8Num102z1"/>
    <w:rPr>
      <w:rFonts w:ascii="Wingdings 2" w:hAnsi="Wingdings 2" w:cs="StarSymbol"/>
      <w:sz w:val="18"/>
      <w:szCs w:val="18"/>
    </w:rPr>
  </w:style>
  <w:style w:type="character" w:customStyle="1" w:styleId="WW8Num102z2">
    <w:name w:val="WW8Num102z2"/>
    <w:rPr>
      <w:rFonts w:ascii="StarSymbol" w:hAnsi="StarSymbol" w:cs="StarSymbol"/>
      <w:sz w:val="18"/>
      <w:szCs w:val="18"/>
    </w:rPr>
  </w:style>
  <w:style w:type="character" w:customStyle="1" w:styleId="WW8Num103z0">
    <w:name w:val="WW8Num103z0"/>
    <w:rPr>
      <w:rFonts w:ascii="Wingdings" w:hAnsi="Wingdings" w:cs="StarSymbol"/>
      <w:sz w:val="18"/>
      <w:szCs w:val="18"/>
    </w:rPr>
  </w:style>
  <w:style w:type="character" w:customStyle="1" w:styleId="WW8Num103z1">
    <w:name w:val="WW8Num103z1"/>
    <w:rPr>
      <w:rFonts w:ascii="Wingdings 2" w:hAnsi="Wingdings 2" w:cs="StarSymbol"/>
      <w:sz w:val="18"/>
      <w:szCs w:val="18"/>
    </w:rPr>
  </w:style>
  <w:style w:type="character" w:customStyle="1" w:styleId="WW8Num103z2">
    <w:name w:val="WW8Num103z2"/>
    <w:rPr>
      <w:rFonts w:ascii="StarSymbol" w:hAnsi="StarSymbol" w:cs="StarSymbol"/>
      <w:sz w:val="18"/>
      <w:szCs w:val="18"/>
    </w:rPr>
  </w:style>
  <w:style w:type="character" w:customStyle="1" w:styleId="WW8Num104z0">
    <w:name w:val="WW8Num104z0"/>
    <w:rPr>
      <w:rFonts w:ascii="Wingdings" w:hAnsi="Wingdings" w:cs="StarSymbol"/>
      <w:sz w:val="18"/>
      <w:szCs w:val="18"/>
    </w:rPr>
  </w:style>
  <w:style w:type="character" w:customStyle="1" w:styleId="WW8Num104z1">
    <w:name w:val="WW8Num104z1"/>
    <w:rPr>
      <w:rFonts w:ascii="Wingdings 2" w:hAnsi="Wingdings 2" w:cs="StarSymbol"/>
      <w:sz w:val="18"/>
      <w:szCs w:val="18"/>
    </w:rPr>
  </w:style>
  <w:style w:type="character" w:customStyle="1" w:styleId="WW8Num104z2">
    <w:name w:val="WW8Num104z2"/>
    <w:rPr>
      <w:rFonts w:ascii="StarSymbol" w:hAnsi="StarSymbol" w:cs="StarSymbol"/>
      <w:sz w:val="18"/>
      <w:szCs w:val="18"/>
    </w:rPr>
  </w:style>
  <w:style w:type="character" w:customStyle="1" w:styleId="WW8Num105z0">
    <w:name w:val="WW8Num105z0"/>
    <w:rPr>
      <w:rFonts w:ascii="Wingdings" w:hAnsi="Wingdings" w:cs="StarSymbol"/>
      <w:sz w:val="18"/>
      <w:szCs w:val="18"/>
    </w:rPr>
  </w:style>
  <w:style w:type="character" w:customStyle="1" w:styleId="WW8Num105z1">
    <w:name w:val="WW8Num105z1"/>
    <w:rPr>
      <w:rFonts w:ascii="Wingdings 2" w:hAnsi="Wingdings 2" w:cs="StarSymbol"/>
      <w:sz w:val="18"/>
      <w:szCs w:val="18"/>
    </w:rPr>
  </w:style>
  <w:style w:type="character" w:customStyle="1" w:styleId="WW8Num105z2">
    <w:name w:val="WW8Num105z2"/>
    <w:rPr>
      <w:rFonts w:ascii="StarSymbol" w:hAnsi="StarSymbol" w:cs="StarSymbol"/>
      <w:sz w:val="18"/>
      <w:szCs w:val="18"/>
    </w:rPr>
  </w:style>
  <w:style w:type="character" w:customStyle="1" w:styleId="WW8Num106z0">
    <w:name w:val="WW8Num106z0"/>
    <w:rPr>
      <w:rFonts w:ascii="Wingdings" w:hAnsi="Wingdings" w:cs="StarSymbol"/>
      <w:sz w:val="18"/>
      <w:szCs w:val="18"/>
    </w:rPr>
  </w:style>
  <w:style w:type="character" w:customStyle="1" w:styleId="WW8Num106z1">
    <w:name w:val="WW8Num106z1"/>
    <w:rPr>
      <w:rFonts w:ascii="Wingdings 2" w:hAnsi="Wingdings 2" w:cs="StarSymbol"/>
      <w:sz w:val="18"/>
      <w:szCs w:val="18"/>
    </w:rPr>
  </w:style>
  <w:style w:type="character" w:customStyle="1" w:styleId="WW8Num106z2">
    <w:name w:val="WW8Num106z2"/>
    <w:rPr>
      <w:rFonts w:ascii="StarSymbol" w:hAnsi="StarSymbol" w:cs="StarSymbol"/>
      <w:sz w:val="18"/>
      <w:szCs w:val="18"/>
    </w:rPr>
  </w:style>
  <w:style w:type="character" w:customStyle="1" w:styleId="WW8Num107z0">
    <w:name w:val="WW8Num107z0"/>
    <w:rPr>
      <w:rFonts w:ascii="Wingdings" w:hAnsi="Wingdings" w:cs="StarSymbol"/>
      <w:sz w:val="18"/>
      <w:szCs w:val="18"/>
    </w:rPr>
  </w:style>
  <w:style w:type="character" w:customStyle="1" w:styleId="WW8Num107z1">
    <w:name w:val="WW8Num107z1"/>
    <w:rPr>
      <w:rFonts w:ascii="Wingdings 2" w:hAnsi="Wingdings 2" w:cs="StarSymbol"/>
      <w:sz w:val="18"/>
      <w:szCs w:val="18"/>
    </w:rPr>
  </w:style>
  <w:style w:type="character" w:customStyle="1" w:styleId="WW8Num108z0">
    <w:name w:val="WW8Num108z0"/>
    <w:rPr>
      <w:rFonts w:ascii="Wingdings" w:hAnsi="Wingdings" w:cs="StarSymbol"/>
      <w:sz w:val="18"/>
      <w:szCs w:val="18"/>
    </w:rPr>
  </w:style>
  <w:style w:type="character" w:customStyle="1" w:styleId="WW8Num108z1">
    <w:name w:val="WW8Num108z1"/>
    <w:rPr>
      <w:rFonts w:ascii="Wingdings 2" w:hAnsi="Wingdings 2" w:cs="StarSymbol"/>
      <w:sz w:val="18"/>
      <w:szCs w:val="18"/>
    </w:rPr>
  </w:style>
  <w:style w:type="character" w:customStyle="1" w:styleId="WW8Num109z0">
    <w:name w:val="WW8Num109z0"/>
    <w:rPr>
      <w:rFonts w:ascii="Wingdings" w:hAnsi="Wingdings" w:cs="StarSymbol"/>
      <w:sz w:val="18"/>
      <w:szCs w:val="18"/>
    </w:rPr>
  </w:style>
  <w:style w:type="character" w:customStyle="1" w:styleId="WW8Num109z1">
    <w:name w:val="WW8Num109z1"/>
    <w:rPr>
      <w:rFonts w:ascii="Wingdings 2" w:hAnsi="Wingdings 2" w:cs="StarSymbol"/>
      <w:sz w:val="18"/>
      <w:szCs w:val="18"/>
    </w:rPr>
  </w:style>
  <w:style w:type="character" w:customStyle="1" w:styleId="WW8Num110z0">
    <w:name w:val="WW8Num110z0"/>
    <w:rPr>
      <w:rFonts w:ascii="Wingdings" w:hAnsi="Wingdings" w:cs="StarSymbol"/>
      <w:sz w:val="18"/>
      <w:szCs w:val="18"/>
    </w:rPr>
  </w:style>
  <w:style w:type="character" w:customStyle="1" w:styleId="WW8Num110z1">
    <w:name w:val="WW8Num110z1"/>
    <w:rPr>
      <w:rFonts w:ascii="Wingdings 2" w:hAnsi="Wingdings 2" w:cs="StarSymbol"/>
      <w:sz w:val="18"/>
      <w:szCs w:val="18"/>
    </w:rPr>
  </w:style>
  <w:style w:type="character" w:customStyle="1" w:styleId="WW8Num111z0">
    <w:name w:val="WW8Num111z0"/>
    <w:rPr>
      <w:rFonts w:ascii="Wingdings" w:hAnsi="Wingdings" w:cs="StarSymbol"/>
      <w:sz w:val="18"/>
      <w:szCs w:val="18"/>
    </w:rPr>
  </w:style>
  <w:style w:type="character" w:customStyle="1" w:styleId="WW8Num111z1">
    <w:name w:val="WW8Num111z1"/>
    <w:rPr>
      <w:rFonts w:ascii="Wingdings 2" w:hAnsi="Wingdings 2" w:cs="StarSymbol"/>
      <w:sz w:val="18"/>
      <w:szCs w:val="18"/>
    </w:rPr>
  </w:style>
  <w:style w:type="character" w:customStyle="1" w:styleId="WW8Num112z0">
    <w:name w:val="WW8Num112z0"/>
    <w:rPr>
      <w:rFonts w:ascii="Wingdings" w:hAnsi="Wingdings" w:cs="StarSymbol"/>
      <w:sz w:val="18"/>
      <w:szCs w:val="18"/>
    </w:rPr>
  </w:style>
  <w:style w:type="character" w:customStyle="1" w:styleId="WW8Num112z1">
    <w:name w:val="WW8Num112z1"/>
    <w:rPr>
      <w:rFonts w:ascii="Wingdings 2" w:hAnsi="Wingdings 2" w:cs="StarSymbol"/>
      <w:sz w:val="18"/>
      <w:szCs w:val="18"/>
    </w:rPr>
  </w:style>
  <w:style w:type="character" w:customStyle="1" w:styleId="WW8Num113z0">
    <w:name w:val="WW8Num113z0"/>
    <w:rPr>
      <w:rFonts w:ascii="Wingdings" w:hAnsi="Wingdings" w:cs="StarSymbol"/>
      <w:sz w:val="18"/>
      <w:szCs w:val="18"/>
    </w:rPr>
  </w:style>
  <w:style w:type="character" w:customStyle="1" w:styleId="WW8Num113z1">
    <w:name w:val="WW8Num113z1"/>
    <w:rPr>
      <w:rFonts w:ascii="Wingdings 2" w:hAnsi="Wingdings 2" w:cs="StarSymbol"/>
      <w:sz w:val="18"/>
      <w:szCs w:val="18"/>
    </w:rPr>
  </w:style>
  <w:style w:type="character" w:customStyle="1" w:styleId="WW8Num114z0">
    <w:name w:val="WW8Num114z0"/>
    <w:rPr>
      <w:rFonts w:ascii="Wingdings" w:hAnsi="Wingdings" w:cs="StarSymbol"/>
      <w:sz w:val="18"/>
      <w:szCs w:val="18"/>
    </w:rPr>
  </w:style>
  <w:style w:type="character" w:customStyle="1" w:styleId="WW8Num114z1">
    <w:name w:val="WW8Num114z1"/>
    <w:rPr>
      <w:rFonts w:ascii="Wingdings 2" w:hAnsi="Wingdings 2" w:cs="StarSymbol"/>
      <w:sz w:val="18"/>
      <w:szCs w:val="18"/>
    </w:rPr>
  </w:style>
  <w:style w:type="character" w:customStyle="1" w:styleId="WW8Num115z0">
    <w:name w:val="WW8Num115z0"/>
    <w:rPr>
      <w:rFonts w:ascii="Wingdings" w:hAnsi="Wingdings" w:cs="StarSymbol"/>
      <w:sz w:val="18"/>
      <w:szCs w:val="18"/>
    </w:rPr>
  </w:style>
  <w:style w:type="character" w:customStyle="1" w:styleId="WW8Num115z1">
    <w:name w:val="WW8Num115z1"/>
    <w:rPr>
      <w:rFonts w:ascii="Wingdings 2" w:hAnsi="Wingdings 2" w:cs="StarSymbol"/>
      <w:sz w:val="18"/>
      <w:szCs w:val="18"/>
    </w:rPr>
  </w:style>
  <w:style w:type="character" w:customStyle="1" w:styleId="WW8Num116z0">
    <w:name w:val="WW8Num116z0"/>
    <w:rPr>
      <w:rFonts w:ascii="Wingdings" w:hAnsi="Wingdings" w:cs="StarSymbol"/>
      <w:sz w:val="18"/>
      <w:szCs w:val="18"/>
    </w:rPr>
  </w:style>
  <w:style w:type="character" w:customStyle="1" w:styleId="WW8Num116z1">
    <w:name w:val="WW8Num116z1"/>
    <w:rPr>
      <w:rFonts w:ascii="Wingdings 2" w:hAnsi="Wingdings 2" w:cs="StarSymbol"/>
      <w:sz w:val="18"/>
      <w:szCs w:val="18"/>
    </w:rPr>
  </w:style>
  <w:style w:type="character" w:customStyle="1" w:styleId="WW8Num117z0">
    <w:name w:val="WW8Num117z0"/>
    <w:rPr>
      <w:rFonts w:ascii="Wingdings" w:hAnsi="Wingdings" w:cs="StarSymbol"/>
      <w:sz w:val="18"/>
      <w:szCs w:val="18"/>
    </w:rPr>
  </w:style>
  <w:style w:type="character" w:customStyle="1" w:styleId="WW8Num117z1">
    <w:name w:val="WW8Num117z1"/>
    <w:rPr>
      <w:rFonts w:ascii="Wingdings 2" w:hAnsi="Wingdings 2" w:cs="StarSymbol"/>
      <w:sz w:val="18"/>
      <w:szCs w:val="18"/>
    </w:rPr>
  </w:style>
  <w:style w:type="character" w:customStyle="1" w:styleId="WW8Num118z0">
    <w:name w:val="WW8Num118z0"/>
    <w:rPr>
      <w:rFonts w:ascii="Wingdings" w:hAnsi="Wingdings" w:cs="StarSymbol"/>
      <w:sz w:val="18"/>
      <w:szCs w:val="18"/>
    </w:rPr>
  </w:style>
  <w:style w:type="character" w:customStyle="1" w:styleId="WW8Num118z1">
    <w:name w:val="WW8Num118z1"/>
    <w:rPr>
      <w:rFonts w:ascii="Wingdings 2" w:hAnsi="Wingdings 2" w:cs="StarSymbol"/>
      <w:sz w:val="18"/>
      <w:szCs w:val="18"/>
    </w:rPr>
  </w:style>
  <w:style w:type="character" w:customStyle="1" w:styleId="WW8Num119z0">
    <w:name w:val="WW8Num119z0"/>
    <w:rPr>
      <w:rFonts w:ascii="Wingdings" w:hAnsi="Wingdings" w:cs="StarSymbol"/>
      <w:sz w:val="18"/>
      <w:szCs w:val="18"/>
    </w:rPr>
  </w:style>
  <w:style w:type="character" w:customStyle="1" w:styleId="WW8Num119z1">
    <w:name w:val="WW8Num119z1"/>
    <w:rPr>
      <w:rFonts w:ascii="Wingdings 2" w:hAnsi="Wingdings 2" w:cs="StarSymbol"/>
      <w:sz w:val="18"/>
      <w:szCs w:val="18"/>
    </w:rPr>
  </w:style>
  <w:style w:type="character" w:customStyle="1" w:styleId="WW8Num120z0">
    <w:name w:val="WW8Num120z0"/>
    <w:rPr>
      <w:rFonts w:ascii="Wingdings" w:hAnsi="Wingdings" w:cs="StarSymbol"/>
      <w:sz w:val="18"/>
      <w:szCs w:val="18"/>
    </w:rPr>
  </w:style>
  <w:style w:type="character" w:customStyle="1" w:styleId="WW8Num120z1">
    <w:name w:val="WW8Num120z1"/>
    <w:rPr>
      <w:rFonts w:ascii="Wingdings 2" w:hAnsi="Wingdings 2" w:cs="StarSymbol"/>
      <w:sz w:val="18"/>
      <w:szCs w:val="18"/>
    </w:rPr>
  </w:style>
  <w:style w:type="character" w:customStyle="1" w:styleId="WW8Num121z0">
    <w:name w:val="WW8Num121z0"/>
    <w:rPr>
      <w:rFonts w:ascii="Wingdings" w:hAnsi="Wingdings" w:cs="StarSymbol"/>
      <w:sz w:val="18"/>
      <w:szCs w:val="18"/>
    </w:rPr>
  </w:style>
  <w:style w:type="character" w:customStyle="1" w:styleId="WW8Num121z1">
    <w:name w:val="WW8Num121z1"/>
    <w:rPr>
      <w:rFonts w:ascii="Wingdings 2" w:hAnsi="Wingdings 2" w:cs="StarSymbol"/>
      <w:sz w:val="18"/>
      <w:szCs w:val="18"/>
    </w:rPr>
  </w:style>
  <w:style w:type="character" w:customStyle="1" w:styleId="WW8Num122z0">
    <w:name w:val="WW8Num122z0"/>
    <w:rPr>
      <w:rFonts w:ascii="Wingdings" w:hAnsi="Wingdings" w:cs="StarSymbol"/>
      <w:sz w:val="18"/>
      <w:szCs w:val="18"/>
    </w:rPr>
  </w:style>
  <w:style w:type="character" w:customStyle="1" w:styleId="WW8Num122z1">
    <w:name w:val="WW8Num122z1"/>
    <w:rPr>
      <w:rFonts w:ascii="Wingdings 2" w:hAnsi="Wingdings 2" w:cs="StarSymbol"/>
      <w:sz w:val="18"/>
      <w:szCs w:val="18"/>
    </w:rPr>
  </w:style>
  <w:style w:type="character" w:customStyle="1" w:styleId="WW8Num123z0">
    <w:name w:val="WW8Num123z0"/>
    <w:rPr>
      <w:rFonts w:ascii="Wingdings" w:hAnsi="Wingdings" w:cs="StarSymbol"/>
      <w:sz w:val="18"/>
      <w:szCs w:val="18"/>
    </w:rPr>
  </w:style>
  <w:style w:type="character" w:customStyle="1" w:styleId="WW8Num123z1">
    <w:name w:val="WW8Num123z1"/>
    <w:rPr>
      <w:rFonts w:ascii="Wingdings 2" w:hAnsi="Wingdings 2" w:cs="StarSymbol"/>
      <w:sz w:val="18"/>
      <w:szCs w:val="18"/>
    </w:rPr>
  </w:style>
  <w:style w:type="character" w:customStyle="1" w:styleId="WW8Num124z0">
    <w:name w:val="WW8Num124z0"/>
    <w:rPr>
      <w:rFonts w:ascii="Wingdings" w:hAnsi="Wingdings" w:cs="StarSymbol"/>
      <w:sz w:val="18"/>
      <w:szCs w:val="18"/>
    </w:rPr>
  </w:style>
  <w:style w:type="character" w:customStyle="1" w:styleId="WW8Num124z1">
    <w:name w:val="WW8Num124z1"/>
    <w:rPr>
      <w:rFonts w:ascii="Wingdings 2" w:hAnsi="Wingdings 2" w:cs="StarSymbol"/>
      <w:sz w:val="18"/>
      <w:szCs w:val="18"/>
    </w:rPr>
  </w:style>
  <w:style w:type="character" w:customStyle="1" w:styleId="WW8Num125z0">
    <w:name w:val="WW8Num125z0"/>
    <w:rPr>
      <w:rFonts w:ascii="Wingdings" w:hAnsi="Wingdings" w:cs="StarSymbol"/>
      <w:sz w:val="18"/>
      <w:szCs w:val="18"/>
    </w:rPr>
  </w:style>
  <w:style w:type="character" w:customStyle="1" w:styleId="WW8Num125z1">
    <w:name w:val="WW8Num125z1"/>
    <w:rPr>
      <w:rFonts w:ascii="Wingdings 2" w:hAnsi="Wingdings 2" w:cs="StarSymbol"/>
      <w:sz w:val="18"/>
      <w:szCs w:val="18"/>
    </w:rPr>
  </w:style>
  <w:style w:type="character" w:customStyle="1" w:styleId="WW8Num126z0">
    <w:name w:val="WW8Num126z0"/>
    <w:rPr>
      <w:rFonts w:ascii="Wingdings" w:hAnsi="Wingdings" w:cs="StarSymbol"/>
      <w:sz w:val="18"/>
      <w:szCs w:val="18"/>
    </w:rPr>
  </w:style>
  <w:style w:type="character" w:customStyle="1" w:styleId="WW8Num126z1">
    <w:name w:val="WW8Num126z1"/>
    <w:rPr>
      <w:rFonts w:ascii="Wingdings 2" w:hAnsi="Wingdings 2" w:cs="StarSymbol"/>
      <w:sz w:val="18"/>
      <w:szCs w:val="18"/>
    </w:rPr>
  </w:style>
  <w:style w:type="character" w:customStyle="1" w:styleId="WW8Num127z0">
    <w:name w:val="WW8Num127z0"/>
    <w:rPr>
      <w:rFonts w:ascii="Wingdings" w:hAnsi="Wingdings" w:cs="StarSymbol"/>
      <w:sz w:val="18"/>
      <w:szCs w:val="18"/>
    </w:rPr>
  </w:style>
  <w:style w:type="character" w:customStyle="1" w:styleId="WW8Num127z1">
    <w:name w:val="WW8Num127z1"/>
    <w:rPr>
      <w:rFonts w:ascii="Wingdings 2" w:hAnsi="Wingdings 2" w:cs="StarSymbol"/>
      <w:sz w:val="18"/>
      <w:szCs w:val="18"/>
    </w:rPr>
  </w:style>
  <w:style w:type="character" w:customStyle="1" w:styleId="WW8Num128z0">
    <w:name w:val="WW8Num128z0"/>
    <w:rPr>
      <w:rFonts w:ascii="Wingdings" w:hAnsi="Wingdings" w:cs="StarSymbol"/>
      <w:sz w:val="18"/>
      <w:szCs w:val="18"/>
    </w:rPr>
  </w:style>
  <w:style w:type="character" w:customStyle="1" w:styleId="WW8Num128z1">
    <w:name w:val="WW8Num128z1"/>
    <w:rPr>
      <w:rFonts w:ascii="Wingdings 2" w:hAnsi="Wingdings 2" w:cs="StarSymbol"/>
      <w:sz w:val="18"/>
      <w:szCs w:val="18"/>
    </w:rPr>
  </w:style>
  <w:style w:type="character" w:customStyle="1" w:styleId="WW8Num129z0">
    <w:name w:val="WW8Num129z0"/>
    <w:rPr>
      <w:rFonts w:ascii="Wingdings" w:hAnsi="Wingdings" w:cs="StarSymbol"/>
      <w:sz w:val="18"/>
      <w:szCs w:val="18"/>
    </w:rPr>
  </w:style>
  <w:style w:type="character" w:customStyle="1" w:styleId="WW8Num129z1">
    <w:name w:val="WW8Num129z1"/>
    <w:rPr>
      <w:rFonts w:ascii="Wingdings 2" w:hAnsi="Wingdings 2" w:cs="StarSymbol"/>
      <w:sz w:val="18"/>
      <w:szCs w:val="18"/>
    </w:rPr>
  </w:style>
  <w:style w:type="character" w:customStyle="1" w:styleId="WW8Num130z0">
    <w:name w:val="WW8Num130z0"/>
    <w:rPr>
      <w:rFonts w:ascii="Wingdings" w:hAnsi="Wingdings" w:cs="StarSymbol"/>
      <w:sz w:val="18"/>
      <w:szCs w:val="18"/>
    </w:rPr>
  </w:style>
  <w:style w:type="character" w:customStyle="1" w:styleId="WW8Num130z1">
    <w:name w:val="WW8Num130z1"/>
    <w:rPr>
      <w:rFonts w:ascii="Wingdings 2" w:hAnsi="Wingdings 2" w:cs="StarSymbol"/>
      <w:sz w:val="18"/>
      <w:szCs w:val="18"/>
    </w:rPr>
  </w:style>
  <w:style w:type="character" w:customStyle="1" w:styleId="WW8Num131z0">
    <w:name w:val="WW8Num131z0"/>
    <w:rPr>
      <w:rFonts w:ascii="Wingdings" w:hAnsi="Wingdings" w:cs="StarSymbol"/>
      <w:sz w:val="18"/>
      <w:szCs w:val="18"/>
    </w:rPr>
  </w:style>
  <w:style w:type="character" w:customStyle="1" w:styleId="WW8Num131z1">
    <w:name w:val="WW8Num131z1"/>
    <w:rPr>
      <w:rFonts w:ascii="Wingdings 2" w:hAnsi="Wingdings 2" w:cs="StarSymbol"/>
      <w:sz w:val="18"/>
      <w:szCs w:val="18"/>
    </w:rPr>
  </w:style>
  <w:style w:type="character" w:customStyle="1" w:styleId="WW8Num132z0">
    <w:name w:val="WW8Num132z0"/>
    <w:rPr>
      <w:rFonts w:ascii="Wingdings" w:hAnsi="Wingdings" w:cs="StarSymbol"/>
      <w:sz w:val="18"/>
      <w:szCs w:val="18"/>
    </w:rPr>
  </w:style>
  <w:style w:type="character" w:customStyle="1" w:styleId="WW8Num132z1">
    <w:name w:val="WW8Num132z1"/>
    <w:rPr>
      <w:rFonts w:ascii="Wingdings 2" w:hAnsi="Wingdings 2" w:cs="StarSymbol"/>
      <w:sz w:val="18"/>
      <w:szCs w:val="18"/>
    </w:rPr>
  </w:style>
  <w:style w:type="character" w:customStyle="1" w:styleId="WW8Num133z0">
    <w:name w:val="WW8Num133z0"/>
    <w:rPr>
      <w:rFonts w:ascii="Wingdings" w:hAnsi="Wingdings" w:cs="StarSymbol"/>
      <w:sz w:val="18"/>
      <w:szCs w:val="18"/>
    </w:rPr>
  </w:style>
  <w:style w:type="character" w:customStyle="1" w:styleId="WW8Num133z1">
    <w:name w:val="WW8Num133z1"/>
    <w:rPr>
      <w:rFonts w:ascii="Wingdings 2" w:hAnsi="Wingdings 2" w:cs="StarSymbol"/>
      <w:sz w:val="18"/>
      <w:szCs w:val="18"/>
    </w:rPr>
  </w:style>
  <w:style w:type="character" w:customStyle="1" w:styleId="WW8Num134z0">
    <w:name w:val="WW8Num134z0"/>
    <w:rPr>
      <w:rFonts w:ascii="Wingdings" w:hAnsi="Wingdings" w:cs="StarSymbol"/>
      <w:sz w:val="18"/>
      <w:szCs w:val="18"/>
    </w:rPr>
  </w:style>
  <w:style w:type="character" w:customStyle="1" w:styleId="WW8Num134z1">
    <w:name w:val="WW8Num134z1"/>
    <w:rPr>
      <w:rFonts w:ascii="Wingdings 2" w:hAnsi="Wingdings 2" w:cs="StarSymbol"/>
      <w:sz w:val="18"/>
      <w:szCs w:val="18"/>
    </w:rPr>
  </w:style>
  <w:style w:type="character" w:customStyle="1" w:styleId="WW8Num135z0">
    <w:name w:val="WW8Num135z0"/>
    <w:rPr>
      <w:rFonts w:ascii="Wingdings" w:hAnsi="Wingdings" w:cs="StarSymbol"/>
      <w:sz w:val="18"/>
      <w:szCs w:val="18"/>
    </w:rPr>
  </w:style>
  <w:style w:type="character" w:customStyle="1" w:styleId="WW8Num135z1">
    <w:name w:val="WW8Num135z1"/>
    <w:rPr>
      <w:rFonts w:ascii="Wingdings 2" w:hAnsi="Wingdings 2" w:cs="StarSymbol"/>
      <w:sz w:val="18"/>
      <w:szCs w:val="18"/>
    </w:rPr>
  </w:style>
  <w:style w:type="character" w:customStyle="1" w:styleId="WW8Num136z0">
    <w:name w:val="WW8Num136z0"/>
    <w:rPr>
      <w:rFonts w:ascii="Wingdings" w:hAnsi="Wingdings" w:cs="StarSymbol"/>
      <w:sz w:val="18"/>
      <w:szCs w:val="18"/>
    </w:rPr>
  </w:style>
  <w:style w:type="character" w:customStyle="1" w:styleId="WW8Num136z1">
    <w:name w:val="WW8Num136z1"/>
    <w:rPr>
      <w:rFonts w:ascii="Wingdings 2" w:hAnsi="Wingdings 2" w:cs="StarSymbol"/>
      <w:sz w:val="18"/>
      <w:szCs w:val="18"/>
    </w:rPr>
  </w:style>
  <w:style w:type="character" w:customStyle="1" w:styleId="WW8Num137z0">
    <w:name w:val="WW8Num137z0"/>
    <w:rPr>
      <w:rFonts w:ascii="Wingdings" w:hAnsi="Wingdings" w:cs="StarSymbol"/>
      <w:sz w:val="18"/>
      <w:szCs w:val="18"/>
    </w:rPr>
  </w:style>
  <w:style w:type="character" w:customStyle="1" w:styleId="WW8Num137z1">
    <w:name w:val="WW8Num137z1"/>
    <w:rPr>
      <w:rFonts w:ascii="Wingdings 2" w:hAnsi="Wingdings 2" w:cs="StarSymbol"/>
      <w:sz w:val="18"/>
      <w:szCs w:val="18"/>
    </w:rPr>
  </w:style>
  <w:style w:type="character" w:customStyle="1" w:styleId="WW8Num138z0">
    <w:name w:val="WW8Num138z0"/>
    <w:rPr>
      <w:rFonts w:ascii="Wingdings" w:hAnsi="Wingdings" w:cs="StarSymbol"/>
      <w:sz w:val="18"/>
      <w:szCs w:val="18"/>
    </w:rPr>
  </w:style>
  <w:style w:type="character" w:customStyle="1" w:styleId="WW8Num138z1">
    <w:name w:val="WW8Num138z1"/>
    <w:rPr>
      <w:rFonts w:ascii="Wingdings 2" w:hAnsi="Wingdings 2" w:cs="StarSymbol"/>
      <w:sz w:val="18"/>
      <w:szCs w:val="18"/>
    </w:rPr>
  </w:style>
  <w:style w:type="character" w:customStyle="1" w:styleId="WW8Num139z0">
    <w:name w:val="WW8Num139z0"/>
    <w:rPr>
      <w:rFonts w:ascii="Wingdings" w:hAnsi="Wingdings" w:cs="StarSymbol"/>
      <w:sz w:val="18"/>
      <w:szCs w:val="18"/>
    </w:rPr>
  </w:style>
  <w:style w:type="character" w:customStyle="1" w:styleId="WW8Num139z1">
    <w:name w:val="WW8Num139z1"/>
    <w:rPr>
      <w:rFonts w:ascii="Wingdings 2" w:hAnsi="Wingdings 2" w:cs="StarSymbol"/>
      <w:sz w:val="18"/>
      <w:szCs w:val="18"/>
    </w:rPr>
  </w:style>
  <w:style w:type="character" w:customStyle="1" w:styleId="WW8Num140z0">
    <w:name w:val="WW8Num140z0"/>
    <w:rPr>
      <w:rFonts w:ascii="Wingdings" w:hAnsi="Wingdings" w:cs="StarSymbol"/>
      <w:sz w:val="18"/>
      <w:szCs w:val="18"/>
    </w:rPr>
  </w:style>
  <w:style w:type="character" w:customStyle="1" w:styleId="WW8Num140z1">
    <w:name w:val="WW8Num140z1"/>
    <w:rPr>
      <w:rFonts w:ascii="Wingdings 2" w:hAnsi="Wingdings 2" w:cs="StarSymbol"/>
      <w:sz w:val="18"/>
      <w:szCs w:val="18"/>
    </w:rPr>
  </w:style>
  <w:style w:type="character" w:customStyle="1" w:styleId="WW8Num141z0">
    <w:name w:val="WW8Num141z0"/>
    <w:rPr>
      <w:rFonts w:ascii="Wingdings" w:hAnsi="Wingdings" w:cs="StarSymbol"/>
      <w:sz w:val="18"/>
      <w:szCs w:val="18"/>
    </w:rPr>
  </w:style>
  <w:style w:type="character" w:customStyle="1" w:styleId="WW8Num142z0">
    <w:name w:val="WW8Num142z0"/>
    <w:rPr>
      <w:rFonts w:ascii="Wingdings" w:hAnsi="Wingdings" w:cs="StarSymbol"/>
      <w:sz w:val="18"/>
      <w:szCs w:val="18"/>
    </w:rPr>
  </w:style>
  <w:style w:type="character" w:customStyle="1" w:styleId="WW8Num142z1">
    <w:name w:val="WW8Num142z1"/>
    <w:rPr>
      <w:rFonts w:ascii="Wingdings 2" w:hAnsi="Wingdings 2" w:cs="StarSymbol"/>
      <w:sz w:val="18"/>
      <w:szCs w:val="18"/>
    </w:rPr>
  </w:style>
  <w:style w:type="character" w:customStyle="1" w:styleId="WW8Num143z0">
    <w:name w:val="WW8Num143z0"/>
    <w:rPr>
      <w:rFonts w:ascii="Wingdings" w:hAnsi="Wingdings" w:cs="StarSymbol"/>
      <w:sz w:val="18"/>
      <w:szCs w:val="18"/>
    </w:rPr>
  </w:style>
  <w:style w:type="character" w:customStyle="1" w:styleId="WW8Num143z1">
    <w:name w:val="WW8Num143z1"/>
    <w:rPr>
      <w:rFonts w:ascii="Wingdings 2" w:hAnsi="Wingdings 2" w:cs="StarSymbol"/>
      <w:sz w:val="18"/>
      <w:szCs w:val="18"/>
    </w:rPr>
  </w:style>
  <w:style w:type="character" w:customStyle="1" w:styleId="WW8Num144z0">
    <w:name w:val="WW8Num144z0"/>
    <w:rPr>
      <w:rFonts w:ascii="Wingdings" w:hAnsi="Wingdings" w:cs="StarSymbol"/>
      <w:sz w:val="18"/>
      <w:szCs w:val="18"/>
    </w:rPr>
  </w:style>
  <w:style w:type="character" w:customStyle="1" w:styleId="WW8Num144z1">
    <w:name w:val="WW8Num144z1"/>
    <w:rPr>
      <w:rFonts w:ascii="Wingdings 2" w:hAnsi="Wingdings 2" w:cs="StarSymbol"/>
      <w:sz w:val="18"/>
      <w:szCs w:val="18"/>
    </w:rPr>
  </w:style>
  <w:style w:type="character" w:customStyle="1" w:styleId="WW8Num145z0">
    <w:name w:val="WW8Num145z0"/>
    <w:rPr>
      <w:rFonts w:ascii="Wingdings" w:hAnsi="Wingdings" w:cs="StarSymbol"/>
      <w:sz w:val="18"/>
      <w:szCs w:val="18"/>
    </w:rPr>
  </w:style>
  <w:style w:type="character" w:customStyle="1" w:styleId="WW8Num145z1">
    <w:name w:val="WW8Num145z1"/>
    <w:rPr>
      <w:rFonts w:ascii="Wingdings 2" w:hAnsi="Wingdings 2" w:cs="StarSymbol"/>
      <w:sz w:val="18"/>
      <w:szCs w:val="18"/>
    </w:rPr>
  </w:style>
  <w:style w:type="character" w:customStyle="1" w:styleId="WW8Num146z0">
    <w:name w:val="WW8Num146z0"/>
    <w:rPr>
      <w:rFonts w:ascii="Wingdings" w:hAnsi="Wingdings" w:cs="StarSymbol"/>
      <w:sz w:val="18"/>
      <w:szCs w:val="18"/>
    </w:rPr>
  </w:style>
  <w:style w:type="character" w:customStyle="1" w:styleId="WW8Num146z1">
    <w:name w:val="WW8Num146z1"/>
    <w:rPr>
      <w:rFonts w:ascii="Wingdings 2" w:hAnsi="Wingdings 2" w:cs="StarSymbol"/>
      <w:sz w:val="18"/>
      <w:szCs w:val="18"/>
    </w:rPr>
  </w:style>
  <w:style w:type="character" w:customStyle="1" w:styleId="WW8Num147z0">
    <w:name w:val="WW8Num147z0"/>
    <w:rPr>
      <w:rFonts w:ascii="Wingdings" w:hAnsi="Wingdings" w:cs="StarSymbol"/>
      <w:sz w:val="18"/>
      <w:szCs w:val="18"/>
    </w:rPr>
  </w:style>
  <w:style w:type="character" w:customStyle="1" w:styleId="WW8Num147z1">
    <w:name w:val="WW8Num147z1"/>
    <w:rPr>
      <w:rFonts w:ascii="Wingdings 2" w:hAnsi="Wingdings 2" w:cs="StarSymbol"/>
      <w:sz w:val="18"/>
      <w:szCs w:val="18"/>
    </w:rPr>
  </w:style>
  <w:style w:type="character" w:customStyle="1" w:styleId="WW8Num148z0">
    <w:name w:val="WW8Num148z0"/>
    <w:rPr>
      <w:rFonts w:ascii="Wingdings" w:hAnsi="Wingdings" w:cs="StarSymbol"/>
      <w:sz w:val="18"/>
      <w:szCs w:val="18"/>
    </w:rPr>
  </w:style>
  <w:style w:type="character" w:customStyle="1" w:styleId="WW8Num148z1">
    <w:name w:val="WW8Num148z1"/>
    <w:rPr>
      <w:rFonts w:ascii="Wingdings 2" w:hAnsi="Wingdings 2" w:cs="StarSymbol"/>
      <w:sz w:val="18"/>
      <w:szCs w:val="18"/>
    </w:rPr>
  </w:style>
  <w:style w:type="character" w:customStyle="1" w:styleId="WW8Num149z0">
    <w:name w:val="WW8Num149z0"/>
    <w:rPr>
      <w:rFonts w:ascii="Wingdings" w:hAnsi="Wingdings" w:cs="StarSymbol"/>
      <w:sz w:val="18"/>
      <w:szCs w:val="18"/>
    </w:rPr>
  </w:style>
  <w:style w:type="character" w:customStyle="1" w:styleId="WW8Num149z1">
    <w:name w:val="WW8Num149z1"/>
    <w:rPr>
      <w:rFonts w:ascii="Wingdings 2" w:hAnsi="Wingdings 2" w:cs="StarSymbol"/>
      <w:sz w:val="18"/>
      <w:szCs w:val="18"/>
    </w:rPr>
  </w:style>
  <w:style w:type="character" w:customStyle="1" w:styleId="WW8Num151z0">
    <w:name w:val="WW8Num151z0"/>
    <w:rPr>
      <w:rFonts w:ascii="Wingdings" w:hAnsi="Wingdings" w:cs="StarSymbol"/>
      <w:sz w:val="18"/>
      <w:szCs w:val="18"/>
    </w:rPr>
  </w:style>
  <w:style w:type="character" w:customStyle="1" w:styleId="WW8Num151z1">
    <w:name w:val="WW8Num151z1"/>
    <w:rPr>
      <w:rFonts w:ascii="Wingdings 2" w:hAnsi="Wingdings 2" w:cs="StarSymbol"/>
      <w:sz w:val="18"/>
      <w:szCs w:val="18"/>
    </w:rPr>
  </w:style>
  <w:style w:type="character" w:customStyle="1" w:styleId="WW8Num152z0">
    <w:name w:val="WW8Num152z0"/>
    <w:rPr>
      <w:rFonts w:ascii="Wingdings" w:hAnsi="Wingdings" w:cs="StarSymbol"/>
      <w:sz w:val="18"/>
      <w:szCs w:val="18"/>
    </w:rPr>
  </w:style>
  <w:style w:type="character" w:customStyle="1" w:styleId="WW8Num152z1">
    <w:name w:val="WW8Num152z1"/>
    <w:rPr>
      <w:rFonts w:ascii="Wingdings 2" w:hAnsi="Wingdings 2" w:cs="StarSymbol"/>
      <w:sz w:val="18"/>
      <w:szCs w:val="18"/>
    </w:rPr>
  </w:style>
  <w:style w:type="character" w:customStyle="1" w:styleId="WW8Num153z0">
    <w:name w:val="WW8Num153z0"/>
    <w:rPr>
      <w:rFonts w:ascii="Wingdings" w:hAnsi="Wingdings" w:cs="StarSymbol"/>
      <w:sz w:val="18"/>
      <w:szCs w:val="18"/>
    </w:rPr>
  </w:style>
  <w:style w:type="character" w:customStyle="1" w:styleId="WW8Num153z1">
    <w:name w:val="WW8Num153z1"/>
    <w:rPr>
      <w:rFonts w:ascii="Wingdings 2" w:hAnsi="Wingdings 2" w:cs="StarSymbol"/>
      <w:sz w:val="18"/>
      <w:szCs w:val="18"/>
    </w:rPr>
  </w:style>
  <w:style w:type="character" w:customStyle="1" w:styleId="WW8Num153z2">
    <w:name w:val="WW8Num153z2"/>
    <w:rPr>
      <w:rFonts w:ascii="StarSymbol" w:hAnsi="StarSymbol" w:cs="StarSymbol"/>
      <w:sz w:val="18"/>
      <w:szCs w:val="18"/>
    </w:rPr>
  </w:style>
  <w:style w:type="character" w:customStyle="1" w:styleId="WW8Num156z0">
    <w:name w:val="WW8Num156z0"/>
    <w:rPr>
      <w:rFonts w:ascii="Wingdings" w:hAnsi="Wingdings" w:cs="StarSymbol"/>
      <w:sz w:val="18"/>
      <w:szCs w:val="18"/>
    </w:rPr>
  </w:style>
  <w:style w:type="character" w:customStyle="1" w:styleId="WW8Num156z1">
    <w:name w:val="WW8Num156z1"/>
    <w:rPr>
      <w:rFonts w:ascii="Wingdings 2" w:hAnsi="Wingdings 2" w:cs="StarSymbol"/>
      <w:sz w:val="18"/>
      <w:szCs w:val="18"/>
    </w:rPr>
  </w:style>
  <w:style w:type="character" w:customStyle="1" w:styleId="WW8Num156z2">
    <w:name w:val="WW8Num156z2"/>
    <w:rPr>
      <w:rFonts w:ascii="StarSymbol" w:hAnsi="StarSymbol" w:cs="StarSymbol"/>
      <w:sz w:val="18"/>
      <w:szCs w:val="18"/>
    </w:rPr>
  </w:style>
  <w:style w:type="character" w:customStyle="1" w:styleId="WW8Num157z0">
    <w:name w:val="WW8Num157z0"/>
    <w:rPr>
      <w:rFonts w:ascii="Wingdings" w:hAnsi="Wingdings" w:cs="StarSymbol"/>
      <w:sz w:val="18"/>
      <w:szCs w:val="18"/>
    </w:rPr>
  </w:style>
  <w:style w:type="character" w:customStyle="1" w:styleId="WW8Num157z1">
    <w:name w:val="WW8Num157z1"/>
    <w:rPr>
      <w:rFonts w:ascii="Wingdings 2" w:hAnsi="Wingdings 2" w:cs="StarSymbol"/>
      <w:sz w:val="18"/>
      <w:szCs w:val="18"/>
    </w:rPr>
  </w:style>
  <w:style w:type="character" w:customStyle="1" w:styleId="WW8Num157z2">
    <w:name w:val="WW8Num157z2"/>
    <w:rPr>
      <w:rFonts w:ascii="StarSymbol" w:hAnsi="StarSymbol" w:cs="StarSymbol"/>
      <w:sz w:val="18"/>
      <w:szCs w:val="18"/>
    </w:rPr>
  </w:style>
  <w:style w:type="character" w:customStyle="1" w:styleId="WW8Num160z0">
    <w:name w:val="WW8Num160z0"/>
    <w:rPr>
      <w:rFonts w:ascii="Wingdings" w:hAnsi="Wingdings" w:cs="StarSymbol"/>
      <w:sz w:val="18"/>
      <w:szCs w:val="18"/>
    </w:rPr>
  </w:style>
  <w:style w:type="character" w:customStyle="1" w:styleId="WW8Num160z1">
    <w:name w:val="WW8Num160z1"/>
    <w:rPr>
      <w:rFonts w:ascii="Wingdings 2" w:hAnsi="Wingdings 2" w:cs="StarSymbol"/>
      <w:sz w:val="18"/>
      <w:szCs w:val="18"/>
    </w:rPr>
  </w:style>
  <w:style w:type="character" w:customStyle="1" w:styleId="WW8Num160z2">
    <w:name w:val="WW8Num160z2"/>
    <w:rPr>
      <w:rFonts w:ascii="StarSymbol" w:hAnsi="StarSymbol" w:cs="StarSymbol"/>
      <w:sz w:val="18"/>
      <w:szCs w:val="18"/>
    </w:rPr>
  </w:style>
  <w:style w:type="character" w:customStyle="1" w:styleId="WW8Num162z0">
    <w:name w:val="WW8Num162z0"/>
    <w:rPr>
      <w:rFonts w:ascii="Wingdings" w:hAnsi="Wingdings" w:cs="StarSymbol"/>
      <w:sz w:val="18"/>
      <w:szCs w:val="18"/>
    </w:rPr>
  </w:style>
  <w:style w:type="character" w:customStyle="1" w:styleId="WW8Num162z1">
    <w:name w:val="WW8Num162z1"/>
    <w:rPr>
      <w:rFonts w:ascii="Wingdings 2" w:hAnsi="Wingdings 2" w:cs="StarSymbol"/>
      <w:sz w:val="18"/>
      <w:szCs w:val="18"/>
    </w:rPr>
  </w:style>
  <w:style w:type="character" w:customStyle="1" w:styleId="WW8Num162z2">
    <w:name w:val="WW8Num162z2"/>
    <w:rPr>
      <w:rFonts w:ascii="StarSymbol" w:hAnsi="StarSymbol" w:cs="StarSymbol"/>
      <w:sz w:val="18"/>
      <w:szCs w:val="18"/>
    </w:rPr>
  </w:style>
  <w:style w:type="character" w:customStyle="1" w:styleId="WW8Num163z0">
    <w:name w:val="WW8Num163z0"/>
    <w:rPr>
      <w:rFonts w:ascii="Wingdings" w:hAnsi="Wingdings" w:cs="StarSymbol"/>
      <w:sz w:val="18"/>
      <w:szCs w:val="18"/>
    </w:rPr>
  </w:style>
  <w:style w:type="character" w:customStyle="1" w:styleId="WW8Num163z1">
    <w:name w:val="WW8Num163z1"/>
    <w:rPr>
      <w:rFonts w:ascii="Wingdings 2" w:hAnsi="Wingdings 2" w:cs="StarSymbol"/>
      <w:sz w:val="18"/>
      <w:szCs w:val="18"/>
    </w:rPr>
  </w:style>
  <w:style w:type="character" w:customStyle="1" w:styleId="WW8Num163z2">
    <w:name w:val="WW8Num163z2"/>
    <w:rPr>
      <w:rFonts w:ascii="StarSymbol" w:hAnsi="StarSymbol" w:cs="StarSymbol"/>
      <w:sz w:val="18"/>
      <w:szCs w:val="18"/>
    </w:rPr>
  </w:style>
  <w:style w:type="character" w:customStyle="1" w:styleId="WW8Num164z0">
    <w:name w:val="WW8Num164z0"/>
    <w:rPr>
      <w:rFonts w:ascii="Wingdings" w:hAnsi="Wingdings" w:cs="StarSymbol"/>
      <w:sz w:val="18"/>
      <w:szCs w:val="18"/>
    </w:rPr>
  </w:style>
  <w:style w:type="character" w:customStyle="1" w:styleId="WW8Num164z1">
    <w:name w:val="WW8Num164z1"/>
    <w:rPr>
      <w:rFonts w:ascii="Wingdings 2" w:hAnsi="Wingdings 2" w:cs="StarSymbol"/>
      <w:sz w:val="18"/>
      <w:szCs w:val="18"/>
    </w:rPr>
  </w:style>
  <w:style w:type="character" w:customStyle="1" w:styleId="WW8Num164z2">
    <w:name w:val="WW8Num164z2"/>
    <w:rPr>
      <w:rFonts w:ascii="StarSymbol" w:hAnsi="StarSymbol" w:cs="StarSymbol"/>
      <w:sz w:val="18"/>
      <w:szCs w:val="18"/>
    </w:rPr>
  </w:style>
  <w:style w:type="character" w:customStyle="1" w:styleId="WW8Num165z0">
    <w:name w:val="WW8Num165z0"/>
    <w:rPr>
      <w:rFonts w:ascii="Wingdings" w:hAnsi="Wingdings" w:cs="StarSymbol"/>
      <w:sz w:val="18"/>
      <w:szCs w:val="18"/>
    </w:rPr>
  </w:style>
  <w:style w:type="character" w:customStyle="1" w:styleId="WW8Num165z1">
    <w:name w:val="WW8Num165z1"/>
    <w:rPr>
      <w:rFonts w:ascii="Wingdings 2" w:hAnsi="Wingdings 2" w:cs="StarSymbol"/>
      <w:sz w:val="18"/>
      <w:szCs w:val="18"/>
    </w:rPr>
  </w:style>
  <w:style w:type="character" w:customStyle="1" w:styleId="WW8Num165z2">
    <w:name w:val="WW8Num165z2"/>
    <w:rPr>
      <w:rFonts w:ascii="StarSymbol" w:hAnsi="StarSymbol" w:cs="StarSymbol"/>
      <w:sz w:val="18"/>
      <w:szCs w:val="18"/>
    </w:rPr>
  </w:style>
  <w:style w:type="character" w:customStyle="1" w:styleId="Absatz-Standardschriftart">
    <w:name w:val="Absatz-Standardschriftart"/>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14z0">
    <w:name w:val="WW8Num14z0"/>
    <w:rPr>
      <w:rFonts w:ascii="Wingdings" w:hAnsi="Wingdings" w:cs="StarSymbol"/>
      <w:sz w:val="18"/>
      <w:szCs w:val="18"/>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34z0">
    <w:name w:val="WW8Num34z0"/>
    <w:rPr>
      <w:rFonts w:ascii="Wingdings" w:hAnsi="Wingdings" w:cs="StarSymbol"/>
      <w:sz w:val="18"/>
      <w:szCs w:val="18"/>
    </w:rPr>
  </w:style>
  <w:style w:type="character" w:customStyle="1" w:styleId="WW8Num34z1">
    <w:name w:val="WW8Num34z1"/>
    <w:rPr>
      <w:rFonts w:ascii="Wingdings 2" w:hAnsi="Wingdings 2" w:cs="StarSymbol"/>
      <w:sz w:val="18"/>
      <w:szCs w:val="18"/>
    </w:rPr>
  </w:style>
  <w:style w:type="character" w:customStyle="1" w:styleId="WW8Num34z2">
    <w:name w:val="WW8Num34z2"/>
    <w:rPr>
      <w:rFonts w:ascii="StarSymbol" w:hAnsi="StarSymbol" w:cs="StarSymbol"/>
      <w:sz w:val="18"/>
      <w:szCs w:val="18"/>
    </w:rPr>
  </w:style>
  <w:style w:type="character" w:customStyle="1" w:styleId="WW8Num78z0">
    <w:name w:val="WW8Num78z0"/>
    <w:rPr>
      <w:rFonts w:ascii="Wingdings" w:hAnsi="Wingdings" w:cs="StarSymbol"/>
      <w:sz w:val="18"/>
      <w:szCs w:val="18"/>
    </w:rPr>
  </w:style>
  <w:style w:type="character" w:customStyle="1" w:styleId="WW8Num78z1">
    <w:name w:val="WW8Num78z1"/>
    <w:rPr>
      <w:rFonts w:ascii="Wingdings 2" w:hAnsi="Wingdings 2" w:cs="StarSymbol"/>
      <w:sz w:val="18"/>
      <w:szCs w:val="18"/>
    </w:rPr>
  </w:style>
  <w:style w:type="character" w:customStyle="1" w:styleId="WW8Num78z2">
    <w:name w:val="WW8Num78z2"/>
    <w:rPr>
      <w:rFonts w:ascii="StarSymbol" w:hAnsi="StarSymbol" w:cs="StarSymbol"/>
      <w:sz w:val="18"/>
      <w:szCs w:val="18"/>
    </w:rPr>
  </w:style>
  <w:style w:type="character" w:customStyle="1" w:styleId="WW8Num91z2">
    <w:name w:val="WW8Num91z2"/>
    <w:rPr>
      <w:rFonts w:ascii="StarSymbol" w:hAnsi="StarSymbol" w:cs="StarSymbol"/>
      <w:sz w:val="18"/>
      <w:szCs w:val="18"/>
    </w:rPr>
  </w:style>
  <w:style w:type="character" w:customStyle="1" w:styleId="WW8Num94z0">
    <w:name w:val="WW8Num94z0"/>
    <w:rPr>
      <w:rFonts w:ascii="Wingdings" w:hAnsi="Wingdings" w:cs="StarSymbol"/>
      <w:sz w:val="18"/>
      <w:szCs w:val="18"/>
    </w:rPr>
  </w:style>
  <w:style w:type="character" w:customStyle="1" w:styleId="WW8Num94z1">
    <w:name w:val="WW8Num94z1"/>
    <w:rPr>
      <w:rFonts w:ascii="Wingdings 2" w:hAnsi="Wingdings 2" w:cs="StarSymbol"/>
      <w:sz w:val="18"/>
      <w:szCs w:val="18"/>
    </w:rPr>
  </w:style>
  <w:style w:type="character" w:customStyle="1" w:styleId="WW8Num107z2">
    <w:name w:val="WW8Num107z2"/>
    <w:rPr>
      <w:rFonts w:ascii="StarSymbol" w:hAnsi="StarSymbol" w:cs="StarSymbol"/>
      <w:sz w:val="18"/>
      <w:szCs w:val="18"/>
    </w:rPr>
  </w:style>
  <w:style w:type="character" w:customStyle="1" w:styleId="WW8Num108z2">
    <w:name w:val="WW8Num108z2"/>
    <w:rPr>
      <w:rFonts w:ascii="StarSymbol" w:hAnsi="StarSymbol" w:cs="StarSymbol"/>
      <w:sz w:val="18"/>
      <w:szCs w:val="18"/>
    </w:rPr>
  </w:style>
  <w:style w:type="character" w:customStyle="1" w:styleId="WW8Num109z2">
    <w:name w:val="WW8Num109z2"/>
    <w:rPr>
      <w:rFonts w:ascii="StarSymbol" w:hAnsi="StarSymbol" w:cs="StarSymbol"/>
      <w:sz w:val="18"/>
      <w:szCs w:val="18"/>
    </w:rPr>
  </w:style>
  <w:style w:type="character" w:customStyle="1" w:styleId="WW8Num141z1">
    <w:name w:val="WW8Num141z1"/>
    <w:rPr>
      <w:rFonts w:ascii="Wingdings 2" w:hAnsi="Wingdings 2" w:cs="StarSymbol"/>
      <w:sz w:val="18"/>
      <w:szCs w:val="18"/>
    </w:rPr>
  </w:style>
  <w:style w:type="character" w:customStyle="1" w:styleId="WW8Num150z0">
    <w:name w:val="WW8Num150z0"/>
    <w:rPr>
      <w:rFonts w:ascii="Wingdings" w:hAnsi="Wingdings" w:cs="StarSymbol"/>
      <w:sz w:val="18"/>
      <w:szCs w:val="18"/>
    </w:rPr>
  </w:style>
  <w:style w:type="character" w:customStyle="1" w:styleId="WW8Num150z1">
    <w:name w:val="WW8Num150z1"/>
    <w:rPr>
      <w:rFonts w:ascii="Wingdings 2" w:hAnsi="Wingdings 2" w:cs="StarSymbol"/>
      <w:sz w:val="18"/>
      <w:szCs w:val="18"/>
    </w:rPr>
  </w:style>
  <w:style w:type="character" w:customStyle="1" w:styleId="WW8Num154z0">
    <w:name w:val="WW8Num154z0"/>
    <w:rPr>
      <w:rFonts w:ascii="Wingdings" w:hAnsi="Wingdings" w:cs="StarSymbol"/>
      <w:sz w:val="18"/>
      <w:szCs w:val="18"/>
    </w:rPr>
  </w:style>
  <w:style w:type="character" w:customStyle="1" w:styleId="WW8Num154z1">
    <w:name w:val="WW8Num154z1"/>
    <w:rPr>
      <w:rFonts w:ascii="Wingdings 2" w:hAnsi="Wingdings 2" w:cs="StarSymbol"/>
      <w:sz w:val="18"/>
      <w:szCs w:val="18"/>
    </w:rPr>
  </w:style>
  <w:style w:type="character" w:customStyle="1" w:styleId="WW8Num155z0">
    <w:name w:val="WW8Num155z0"/>
    <w:rPr>
      <w:rFonts w:ascii="Wingdings" w:hAnsi="Wingdings" w:cs="StarSymbol"/>
      <w:sz w:val="18"/>
      <w:szCs w:val="18"/>
    </w:rPr>
  </w:style>
  <w:style w:type="character" w:customStyle="1" w:styleId="WW8Num155z1">
    <w:name w:val="WW8Num155z1"/>
    <w:rPr>
      <w:rFonts w:ascii="Wingdings 2" w:hAnsi="Wingdings 2"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2z2">
    <w:name w:val="WW8Num92z2"/>
    <w:rPr>
      <w:rFonts w:ascii="StarSymbol" w:hAnsi="StarSymbol" w:cs="StarSymbol"/>
      <w:sz w:val="18"/>
      <w:szCs w:val="18"/>
    </w:rPr>
  </w:style>
  <w:style w:type="character" w:customStyle="1" w:styleId="WW8Num110z2">
    <w:name w:val="WW8Num110z2"/>
    <w:rPr>
      <w:rFonts w:ascii="StarSymbol" w:hAnsi="StarSymbol" w:cs="StarSymbol"/>
      <w:sz w:val="18"/>
      <w:szCs w:val="18"/>
    </w:rPr>
  </w:style>
  <w:style w:type="character" w:customStyle="1" w:styleId="WW8Num111z2">
    <w:name w:val="WW8Num111z2"/>
    <w:rPr>
      <w:rFonts w:ascii="StarSymbol" w:hAnsi="StarSymbol" w:cs="StarSymbol"/>
      <w:sz w:val="18"/>
      <w:szCs w:val="18"/>
    </w:rPr>
  </w:style>
  <w:style w:type="character" w:customStyle="1" w:styleId="WW8Num158z0">
    <w:name w:val="WW8Num158z0"/>
    <w:rPr>
      <w:rFonts w:ascii="Wingdings" w:hAnsi="Wingdings" w:cs="StarSymbol"/>
      <w:sz w:val="18"/>
      <w:szCs w:val="18"/>
    </w:rPr>
  </w:style>
  <w:style w:type="character" w:customStyle="1" w:styleId="WW8Num158z1">
    <w:name w:val="WW8Num158z1"/>
    <w:rPr>
      <w:rFonts w:ascii="Wingdings 2" w:hAnsi="Wingdings 2" w:cs="StarSymbol"/>
      <w:sz w:val="18"/>
      <w:szCs w:val="18"/>
    </w:rPr>
  </w:style>
  <w:style w:type="character" w:customStyle="1" w:styleId="WW8Num158z2">
    <w:name w:val="WW8Num158z2"/>
    <w:rPr>
      <w:rFonts w:ascii="StarSymbol" w:hAnsi="StarSymbol" w:cs="StarSymbol"/>
      <w:sz w:val="18"/>
      <w:szCs w:val="18"/>
    </w:rPr>
  </w:style>
  <w:style w:type="character" w:customStyle="1" w:styleId="WW-Absatz-Standardschriftart11">
    <w:name w:val="WW-Absatz-Standardschriftart11"/>
  </w:style>
  <w:style w:type="character" w:customStyle="1" w:styleId="WW8Num93z2">
    <w:name w:val="WW8Num93z2"/>
    <w:rPr>
      <w:rFonts w:ascii="StarSymbol" w:hAnsi="StarSymbol" w:cs="StarSymbol"/>
      <w:sz w:val="18"/>
      <w:szCs w:val="18"/>
    </w:rPr>
  </w:style>
  <w:style w:type="character" w:customStyle="1" w:styleId="WW8Num94z2">
    <w:name w:val="WW8Num94z2"/>
    <w:rPr>
      <w:rFonts w:ascii="StarSymbol" w:hAnsi="StarSymbol" w:cs="StarSymbol"/>
      <w:sz w:val="18"/>
      <w:szCs w:val="18"/>
    </w:rPr>
  </w:style>
  <w:style w:type="character" w:customStyle="1" w:styleId="WW8Num95z2">
    <w:name w:val="WW8Num95z2"/>
    <w:rPr>
      <w:rFonts w:ascii="StarSymbol" w:hAnsi="StarSymbol" w:cs="StarSymbol"/>
      <w:sz w:val="18"/>
      <w:szCs w:val="18"/>
    </w:rPr>
  </w:style>
  <w:style w:type="character" w:customStyle="1" w:styleId="WW8Num96z2">
    <w:name w:val="WW8Num96z2"/>
    <w:rPr>
      <w:rFonts w:ascii="StarSymbol" w:hAnsi="StarSymbol" w:cs="StarSymbol"/>
      <w:sz w:val="18"/>
      <w:szCs w:val="18"/>
    </w:rPr>
  </w:style>
  <w:style w:type="character" w:customStyle="1" w:styleId="WW8Num97z2">
    <w:name w:val="WW8Num97z2"/>
    <w:rPr>
      <w:rFonts w:ascii="StarSymbol" w:hAnsi="StarSymbol" w:cs="StarSymbol"/>
      <w:sz w:val="18"/>
      <w:szCs w:val="18"/>
    </w:rPr>
  </w:style>
  <w:style w:type="character" w:customStyle="1" w:styleId="WW8Num98z2">
    <w:name w:val="WW8Num98z2"/>
    <w:rPr>
      <w:rFonts w:ascii="StarSymbol" w:hAnsi="StarSymbol" w:cs="StarSymbol"/>
      <w:sz w:val="18"/>
      <w:szCs w:val="18"/>
    </w:rPr>
  </w:style>
  <w:style w:type="character" w:customStyle="1" w:styleId="WW8Num99z2">
    <w:name w:val="WW8Num99z2"/>
    <w:rPr>
      <w:rFonts w:ascii="StarSymbol" w:hAnsi="StarSymbol" w:cs="StarSymbol"/>
      <w:sz w:val="18"/>
      <w:szCs w:val="18"/>
    </w:rPr>
  </w:style>
  <w:style w:type="character" w:customStyle="1" w:styleId="WW8Num112z2">
    <w:name w:val="WW8Num112z2"/>
    <w:rPr>
      <w:rFonts w:ascii="StarSymbol" w:hAnsi="StarSymbol" w:cs="StarSymbol"/>
      <w:sz w:val="18"/>
      <w:szCs w:val="18"/>
    </w:rPr>
  </w:style>
  <w:style w:type="character" w:customStyle="1" w:styleId="WW8Num113z2">
    <w:name w:val="WW8Num113z2"/>
    <w:rPr>
      <w:rFonts w:ascii="StarSymbol" w:hAnsi="StarSymbol" w:cs="StarSymbol"/>
      <w:sz w:val="18"/>
      <w:szCs w:val="18"/>
    </w:rPr>
  </w:style>
  <w:style w:type="character" w:customStyle="1" w:styleId="WW8Num114z2">
    <w:name w:val="WW8Num114z2"/>
    <w:rPr>
      <w:rFonts w:ascii="StarSymbol" w:hAnsi="StarSymbol" w:cs="StarSymbol"/>
      <w:sz w:val="18"/>
      <w:szCs w:val="18"/>
    </w:rPr>
  </w:style>
  <w:style w:type="character" w:customStyle="1" w:styleId="WW8Num115z2">
    <w:name w:val="WW8Num115z2"/>
    <w:rPr>
      <w:rFonts w:ascii="StarSymbol" w:hAnsi="StarSymbol" w:cs="StarSymbol"/>
      <w:sz w:val="18"/>
      <w:szCs w:val="18"/>
    </w:rPr>
  </w:style>
  <w:style w:type="character" w:customStyle="1" w:styleId="WW8Num116z2">
    <w:name w:val="WW8Num116z2"/>
    <w:rPr>
      <w:rFonts w:ascii="StarSymbol" w:hAnsi="StarSymbol" w:cs="StarSymbol"/>
      <w:sz w:val="18"/>
      <w:szCs w:val="18"/>
    </w:rPr>
  </w:style>
  <w:style w:type="character" w:customStyle="1" w:styleId="WW8Num117z2">
    <w:name w:val="WW8Num117z2"/>
    <w:rPr>
      <w:rFonts w:ascii="StarSymbol" w:hAnsi="StarSymbol" w:cs="StarSymbol"/>
      <w:sz w:val="18"/>
      <w:szCs w:val="18"/>
    </w:rPr>
  </w:style>
  <w:style w:type="character" w:customStyle="1" w:styleId="WW8Num118z2">
    <w:name w:val="WW8Num118z2"/>
    <w:rPr>
      <w:rFonts w:ascii="StarSymbol" w:hAnsi="StarSymbol" w:cs="StarSymbol"/>
      <w:sz w:val="18"/>
      <w:szCs w:val="18"/>
    </w:rPr>
  </w:style>
  <w:style w:type="character" w:customStyle="1" w:styleId="WW8Num119z2">
    <w:name w:val="WW8Num119z2"/>
    <w:rPr>
      <w:rFonts w:ascii="StarSymbol" w:hAnsi="StarSymbol" w:cs="StarSymbol"/>
      <w:sz w:val="18"/>
      <w:szCs w:val="18"/>
    </w:rPr>
  </w:style>
  <w:style w:type="character" w:customStyle="1" w:styleId="WW8Num120z2">
    <w:name w:val="WW8Num120z2"/>
    <w:rPr>
      <w:rFonts w:ascii="StarSymbol" w:hAnsi="StarSymbol" w:cs="StarSymbol"/>
      <w:sz w:val="18"/>
      <w:szCs w:val="18"/>
    </w:rPr>
  </w:style>
  <w:style w:type="character" w:customStyle="1" w:styleId="WW8Num121z2">
    <w:name w:val="WW8Num121z2"/>
    <w:rPr>
      <w:rFonts w:ascii="StarSymbol" w:hAnsi="StarSymbol" w:cs="StarSymbol"/>
      <w:sz w:val="18"/>
      <w:szCs w:val="18"/>
    </w:rPr>
  </w:style>
  <w:style w:type="character" w:customStyle="1" w:styleId="WW8Num122z2">
    <w:name w:val="WW8Num122z2"/>
    <w:rPr>
      <w:rFonts w:ascii="StarSymbol" w:hAnsi="StarSymbol" w:cs="StarSymbol"/>
      <w:sz w:val="18"/>
      <w:szCs w:val="18"/>
    </w:rPr>
  </w:style>
  <w:style w:type="character" w:customStyle="1" w:styleId="WW8Num123z2">
    <w:name w:val="WW8Num123z2"/>
    <w:rPr>
      <w:rFonts w:ascii="StarSymbol" w:hAnsi="StarSymbol" w:cs="StarSymbol"/>
      <w:sz w:val="18"/>
      <w:szCs w:val="18"/>
    </w:rPr>
  </w:style>
  <w:style w:type="character" w:customStyle="1" w:styleId="WW8Num124z2">
    <w:name w:val="WW8Num124z2"/>
    <w:rPr>
      <w:rFonts w:ascii="StarSymbol" w:hAnsi="StarSymbol" w:cs="StarSymbol"/>
      <w:sz w:val="18"/>
      <w:szCs w:val="18"/>
    </w:rPr>
  </w:style>
  <w:style w:type="character" w:customStyle="1" w:styleId="WW8Num125z2">
    <w:name w:val="WW8Num125z2"/>
    <w:rPr>
      <w:rFonts w:ascii="StarSymbol" w:hAnsi="StarSymbol" w:cs="StarSymbol"/>
      <w:sz w:val="18"/>
      <w:szCs w:val="18"/>
    </w:rPr>
  </w:style>
  <w:style w:type="character" w:customStyle="1" w:styleId="WW8Num126z2">
    <w:name w:val="WW8Num126z2"/>
    <w:rPr>
      <w:rFonts w:ascii="StarSymbol" w:hAnsi="StarSymbol" w:cs="StarSymbol"/>
      <w:sz w:val="18"/>
      <w:szCs w:val="18"/>
    </w:rPr>
  </w:style>
  <w:style w:type="character" w:customStyle="1" w:styleId="WW8Num127z2">
    <w:name w:val="WW8Num127z2"/>
    <w:rPr>
      <w:rFonts w:ascii="StarSymbol" w:hAnsi="StarSymbol" w:cs="StarSymbol"/>
      <w:sz w:val="18"/>
      <w:szCs w:val="18"/>
    </w:rPr>
  </w:style>
  <w:style w:type="character" w:customStyle="1" w:styleId="WW8Num128z2">
    <w:name w:val="WW8Num128z2"/>
    <w:rPr>
      <w:rFonts w:ascii="StarSymbol" w:hAnsi="StarSymbol" w:cs="StarSymbol"/>
      <w:sz w:val="18"/>
      <w:szCs w:val="18"/>
    </w:rPr>
  </w:style>
  <w:style w:type="character" w:customStyle="1" w:styleId="WW8Num130z2">
    <w:name w:val="WW8Num130z2"/>
    <w:rPr>
      <w:rFonts w:ascii="StarSymbol" w:hAnsi="StarSymbol" w:cs="StarSymbol"/>
      <w:sz w:val="18"/>
      <w:szCs w:val="18"/>
    </w:rPr>
  </w:style>
  <w:style w:type="character" w:customStyle="1" w:styleId="WW8Num132z2">
    <w:name w:val="WW8Num132z2"/>
    <w:rPr>
      <w:rFonts w:ascii="StarSymbol" w:hAnsi="StarSymbol" w:cs="StarSymbol"/>
      <w:sz w:val="18"/>
      <w:szCs w:val="18"/>
    </w:rPr>
  </w:style>
  <w:style w:type="character" w:customStyle="1" w:styleId="WW8Num133z2">
    <w:name w:val="WW8Num133z2"/>
    <w:rPr>
      <w:rFonts w:ascii="StarSymbol" w:hAnsi="StarSymbol" w:cs="StarSymbol"/>
      <w:sz w:val="18"/>
      <w:szCs w:val="18"/>
    </w:rPr>
  </w:style>
  <w:style w:type="character" w:customStyle="1" w:styleId="WW8Num134z2">
    <w:name w:val="WW8Num134z2"/>
    <w:rPr>
      <w:rFonts w:ascii="StarSymbol" w:hAnsi="StarSymbol" w:cs="StarSymbol"/>
      <w:sz w:val="18"/>
      <w:szCs w:val="18"/>
    </w:rPr>
  </w:style>
  <w:style w:type="character" w:customStyle="1" w:styleId="WW8Num135z2">
    <w:name w:val="WW8Num135z2"/>
    <w:rPr>
      <w:rFonts w:ascii="StarSymbol" w:hAnsi="StarSymbol" w:cs="StarSymbol"/>
      <w:sz w:val="18"/>
      <w:szCs w:val="18"/>
    </w:rPr>
  </w:style>
  <w:style w:type="character" w:customStyle="1" w:styleId="WW8Num136z2">
    <w:name w:val="WW8Num136z2"/>
    <w:rPr>
      <w:rFonts w:ascii="StarSymbol" w:hAnsi="StarSymbol" w:cs="StarSymbol"/>
      <w:sz w:val="18"/>
      <w:szCs w:val="18"/>
    </w:rPr>
  </w:style>
  <w:style w:type="character" w:customStyle="1" w:styleId="WW8Num137z2">
    <w:name w:val="WW8Num137z2"/>
    <w:rPr>
      <w:rFonts w:ascii="StarSymbol" w:hAnsi="StarSymbol" w:cs="StarSymbol"/>
      <w:sz w:val="18"/>
      <w:szCs w:val="18"/>
    </w:rPr>
  </w:style>
  <w:style w:type="character" w:customStyle="1" w:styleId="WW8Num138z2">
    <w:name w:val="WW8Num138z2"/>
    <w:rPr>
      <w:rFonts w:ascii="StarSymbol" w:hAnsi="StarSymbol" w:cs="StarSymbol"/>
      <w:sz w:val="18"/>
      <w:szCs w:val="18"/>
    </w:rPr>
  </w:style>
  <w:style w:type="character" w:customStyle="1" w:styleId="WW8Num139z2">
    <w:name w:val="WW8Num139z2"/>
    <w:rPr>
      <w:rFonts w:ascii="StarSymbol" w:hAnsi="StarSymbol" w:cs="StarSymbol"/>
      <w:sz w:val="18"/>
      <w:szCs w:val="18"/>
    </w:rPr>
  </w:style>
  <w:style w:type="character" w:customStyle="1" w:styleId="WW8Num141z2">
    <w:name w:val="WW8Num141z2"/>
    <w:rPr>
      <w:rFonts w:ascii="StarSymbol" w:hAnsi="StarSymbol" w:cs="StarSymbol"/>
      <w:sz w:val="18"/>
      <w:szCs w:val="18"/>
    </w:rPr>
  </w:style>
  <w:style w:type="character" w:customStyle="1" w:styleId="WW8Num143z2">
    <w:name w:val="WW8Num143z2"/>
    <w:rPr>
      <w:rFonts w:ascii="StarSymbol" w:hAnsi="StarSymbol" w:cs="StarSymbol"/>
      <w:sz w:val="18"/>
      <w:szCs w:val="18"/>
    </w:rPr>
  </w:style>
  <w:style w:type="character" w:customStyle="1" w:styleId="WW8Num144z2">
    <w:name w:val="WW8Num144z2"/>
    <w:rPr>
      <w:rFonts w:ascii="StarSymbol" w:hAnsi="StarSymbol" w:cs="StarSymbol"/>
      <w:sz w:val="18"/>
      <w:szCs w:val="18"/>
    </w:rPr>
  </w:style>
  <w:style w:type="character" w:customStyle="1" w:styleId="WW8Num146z2">
    <w:name w:val="WW8Num146z2"/>
    <w:rPr>
      <w:rFonts w:ascii="StarSymbol" w:hAnsi="StarSymbol" w:cs="StarSymbol"/>
      <w:sz w:val="18"/>
      <w:szCs w:val="18"/>
    </w:rPr>
  </w:style>
  <w:style w:type="character" w:customStyle="1" w:styleId="WW8Num147z2">
    <w:name w:val="WW8Num147z2"/>
    <w:rPr>
      <w:rFonts w:ascii="StarSymbol" w:hAnsi="StarSymbol" w:cs="StarSymbol"/>
      <w:sz w:val="18"/>
      <w:szCs w:val="18"/>
    </w:rPr>
  </w:style>
  <w:style w:type="character" w:customStyle="1" w:styleId="WW8Num148z2">
    <w:name w:val="WW8Num148z2"/>
    <w:rPr>
      <w:rFonts w:ascii="StarSymbol" w:hAnsi="StarSymbol" w:cs="StarSymbol"/>
      <w:sz w:val="18"/>
      <w:szCs w:val="18"/>
    </w:rPr>
  </w:style>
  <w:style w:type="character" w:customStyle="1" w:styleId="WW8Num150z2">
    <w:name w:val="WW8Num150z2"/>
    <w:rPr>
      <w:rFonts w:ascii="StarSymbol" w:hAnsi="StarSymbol" w:cs="StarSymbol"/>
      <w:sz w:val="18"/>
      <w:szCs w:val="18"/>
    </w:rPr>
  </w:style>
  <w:style w:type="character" w:customStyle="1" w:styleId="WW8Num151z2">
    <w:name w:val="WW8Num151z2"/>
    <w:rPr>
      <w:rFonts w:ascii="StarSymbol" w:hAnsi="StarSymbol" w:cs="StarSymbol"/>
      <w:sz w:val="18"/>
      <w:szCs w:val="18"/>
    </w:rPr>
  </w:style>
  <w:style w:type="character" w:customStyle="1" w:styleId="WW8Num154z2">
    <w:name w:val="WW8Num154z2"/>
    <w:rPr>
      <w:rFonts w:ascii="StarSymbol" w:hAnsi="StarSymbol" w:cs="StarSymbol"/>
      <w:sz w:val="18"/>
      <w:szCs w:val="18"/>
    </w:rPr>
  </w:style>
  <w:style w:type="character" w:customStyle="1" w:styleId="WW8Num155z2">
    <w:name w:val="WW8Num155z2"/>
    <w:rPr>
      <w:rFonts w:ascii="StarSymbol" w:hAnsi="StarSymbol" w:cs="StarSymbol"/>
      <w:sz w:val="18"/>
      <w:szCs w:val="18"/>
    </w:rPr>
  </w:style>
  <w:style w:type="character" w:customStyle="1" w:styleId="WW8Num159z0">
    <w:name w:val="WW8Num159z0"/>
    <w:rPr>
      <w:rFonts w:ascii="Wingdings" w:hAnsi="Wingdings" w:cs="StarSymbol"/>
      <w:sz w:val="18"/>
      <w:szCs w:val="18"/>
    </w:rPr>
  </w:style>
  <w:style w:type="character" w:customStyle="1" w:styleId="WW8Num159z1">
    <w:name w:val="WW8Num159z1"/>
    <w:rPr>
      <w:rFonts w:ascii="Wingdings 2" w:hAnsi="Wingdings 2" w:cs="StarSymbol"/>
      <w:sz w:val="18"/>
      <w:szCs w:val="18"/>
    </w:rPr>
  </w:style>
  <w:style w:type="character" w:customStyle="1" w:styleId="WW8Num159z2">
    <w:name w:val="WW8Num159z2"/>
    <w:rPr>
      <w:rFonts w:ascii="StarSymbol" w:hAnsi="StarSymbol" w:cs="StarSymbol"/>
      <w:sz w:val="18"/>
      <w:szCs w:val="18"/>
    </w:rPr>
  </w:style>
  <w:style w:type="character" w:customStyle="1" w:styleId="WW8Num161z0">
    <w:name w:val="WW8Num161z0"/>
    <w:rPr>
      <w:rFonts w:ascii="Wingdings" w:hAnsi="Wingdings" w:cs="StarSymbol"/>
      <w:sz w:val="18"/>
      <w:szCs w:val="18"/>
    </w:rPr>
  </w:style>
  <w:style w:type="character" w:customStyle="1" w:styleId="WW8Num161z1">
    <w:name w:val="WW8Num161z1"/>
    <w:rPr>
      <w:rFonts w:ascii="Wingdings 2" w:hAnsi="Wingdings 2" w:cs="StarSymbol"/>
      <w:sz w:val="18"/>
      <w:szCs w:val="18"/>
    </w:rPr>
  </w:style>
  <w:style w:type="character" w:customStyle="1" w:styleId="WW8Num166z0">
    <w:name w:val="WW8Num166z0"/>
    <w:rPr>
      <w:rFonts w:ascii="Wingdings" w:hAnsi="Wingdings" w:cs="StarSymbol"/>
      <w:sz w:val="18"/>
      <w:szCs w:val="18"/>
    </w:rPr>
  </w:style>
  <w:style w:type="character" w:customStyle="1" w:styleId="WW8Num166z1">
    <w:name w:val="WW8Num166z1"/>
    <w:rPr>
      <w:rFonts w:ascii="Wingdings 2" w:hAnsi="Wingdings 2" w:cs="StarSymbol"/>
      <w:sz w:val="18"/>
      <w:szCs w:val="18"/>
    </w:rPr>
  </w:style>
  <w:style w:type="character" w:customStyle="1" w:styleId="WW8Num167z0">
    <w:name w:val="WW8Num167z0"/>
    <w:rPr>
      <w:rFonts w:ascii="Wingdings" w:hAnsi="Wingdings" w:cs="StarSymbol"/>
      <w:sz w:val="18"/>
      <w:szCs w:val="18"/>
    </w:rPr>
  </w:style>
  <w:style w:type="character" w:customStyle="1" w:styleId="WW8Num167z1">
    <w:name w:val="WW8Num167z1"/>
    <w:rPr>
      <w:rFonts w:ascii="Wingdings 2" w:hAnsi="Wingdings 2" w:cs="StarSymbol"/>
      <w:sz w:val="18"/>
      <w:szCs w:val="18"/>
    </w:rPr>
  </w:style>
  <w:style w:type="character" w:customStyle="1" w:styleId="WW8Num168z0">
    <w:name w:val="WW8Num168z0"/>
    <w:rPr>
      <w:rFonts w:ascii="Wingdings" w:hAnsi="Wingdings" w:cs="StarSymbol"/>
      <w:sz w:val="18"/>
      <w:szCs w:val="18"/>
    </w:rPr>
  </w:style>
  <w:style w:type="character" w:customStyle="1" w:styleId="WW8Num168z1">
    <w:name w:val="WW8Num168z1"/>
    <w:rPr>
      <w:rFonts w:ascii="Wingdings 2" w:hAnsi="Wingdings 2" w:cs="StarSymbol"/>
      <w:sz w:val="18"/>
      <w:szCs w:val="18"/>
    </w:rPr>
  </w:style>
  <w:style w:type="character" w:customStyle="1" w:styleId="WW8Num169z0">
    <w:name w:val="WW8Num169z0"/>
    <w:rPr>
      <w:rFonts w:ascii="Wingdings" w:hAnsi="Wingdings" w:cs="StarSymbol"/>
      <w:sz w:val="18"/>
      <w:szCs w:val="18"/>
    </w:rPr>
  </w:style>
  <w:style w:type="character" w:customStyle="1" w:styleId="WW8Num169z1">
    <w:name w:val="WW8Num169z1"/>
    <w:rPr>
      <w:rFonts w:ascii="Wingdings 2" w:hAnsi="Wingdings 2" w:cs="StarSymbol"/>
      <w:sz w:val="18"/>
      <w:szCs w:val="18"/>
    </w:rPr>
  </w:style>
  <w:style w:type="character" w:customStyle="1" w:styleId="WW8Num171z0">
    <w:name w:val="WW8Num171z0"/>
    <w:rPr>
      <w:rFonts w:ascii="Wingdings" w:hAnsi="Wingdings" w:cs="StarSymbol"/>
      <w:sz w:val="18"/>
      <w:szCs w:val="18"/>
    </w:rPr>
  </w:style>
  <w:style w:type="character" w:customStyle="1" w:styleId="WW8Num171z1">
    <w:name w:val="WW8Num171z1"/>
    <w:rPr>
      <w:rFonts w:ascii="Wingdings 2" w:hAnsi="Wingdings 2" w:cs="StarSymbol"/>
      <w:sz w:val="18"/>
      <w:szCs w:val="18"/>
    </w:rPr>
  </w:style>
  <w:style w:type="character" w:customStyle="1" w:styleId="WW8Num172z0">
    <w:name w:val="WW8Num172z0"/>
    <w:rPr>
      <w:rFonts w:ascii="Wingdings" w:hAnsi="Wingdings" w:cs="StarSymbol"/>
      <w:sz w:val="18"/>
      <w:szCs w:val="18"/>
    </w:rPr>
  </w:style>
  <w:style w:type="character" w:customStyle="1" w:styleId="WW8Num172z1">
    <w:name w:val="WW8Num172z1"/>
    <w:rPr>
      <w:rFonts w:ascii="Wingdings 2" w:hAnsi="Wingdings 2" w:cs="StarSymbol"/>
      <w:sz w:val="18"/>
      <w:szCs w:val="18"/>
    </w:rPr>
  </w:style>
  <w:style w:type="character" w:customStyle="1" w:styleId="WW8Num172z2">
    <w:name w:val="WW8Num172z2"/>
    <w:rPr>
      <w:rFonts w:ascii="StarSymbol" w:hAnsi="StarSymbol" w:cs="StarSymbol"/>
      <w:sz w:val="18"/>
      <w:szCs w:val="18"/>
    </w:rPr>
  </w:style>
  <w:style w:type="character" w:customStyle="1" w:styleId="WW8Num173z0">
    <w:name w:val="WW8Num173z0"/>
    <w:rPr>
      <w:rFonts w:ascii="Wingdings" w:hAnsi="Wingdings" w:cs="StarSymbol"/>
      <w:sz w:val="18"/>
      <w:szCs w:val="18"/>
    </w:rPr>
  </w:style>
  <w:style w:type="character" w:customStyle="1" w:styleId="WW8Num173z1">
    <w:name w:val="WW8Num173z1"/>
    <w:rPr>
      <w:rFonts w:ascii="Wingdings 2" w:hAnsi="Wingdings 2" w:cs="StarSymbol"/>
      <w:sz w:val="18"/>
      <w:szCs w:val="18"/>
    </w:rPr>
  </w:style>
  <w:style w:type="character" w:customStyle="1" w:styleId="WW8Num173z2">
    <w:name w:val="WW8Num173z2"/>
    <w:rPr>
      <w:rFonts w:ascii="StarSymbol" w:hAnsi="StarSymbol" w:cs="StarSymbol"/>
      <w:sz w:val="18"/>
      <w:szCs w:val="18"/>
    </w:rPr>
  </w:style>
  <w:style w:type="character" w:customStyle="1" w:styleId="WW8Num174z0">
    <w:name w:val="WW8Num174z0"/>
    <w:rPr>
      <w:rFonts w:ascii="Wingdings" w:hAnsi="Wingdings" w:cs="StarSymbol"/>
      <w:sz w:val="18"/>
      <w:szCs w:val="18"/>
    </w:rPr>
  </w:style>
  <w:style w:type="character" w:customStyle="1" w:styleId="WW8Num174z1">
    <w:name w:val="WW8Num174z1"/>
    <w:rPr>
      <w:rFonts w:ascii="Wingdings 2" w:hAnsi="Wingdings 2" w:cs="StarSymbol"/>
      <w:sz w:val="18"/>
      <w:szCs w:val="18"/>
    </w:rPr>
  </w:style>
  <w:style w:type="character" w:customStyle="1" w:styleId="WW8Num174z2">
    <w:name w:val="WW8Num174z2"/>
    <w:rPr>
      <w:rFonts w:ascii="StarSymbol" w:hAnsi="StarSymbol" w:cs="StarSymbol"/>
      <w:sz w:val="18"/>
      <w:szCs w:val="18"/>
    </w:rPr>
  </w:style>
  <w:style w:type="character" w:customStyle="1" w:styleId="WW8Num175z0">
    <w:name w:val="WW8Num175z0"/>
    <w:rPr>
      <w:rFonts w:ascii="Wingdings" w:hAnsi="Wingdings" w:cs="StarSymbol"/>
      <w:sz w:val="18"/>
      <w:szCs w:val="18"/>
    </w:rPr>
  </w:style>
  <w:style w:type="character" w:customStyle="1" w:styleId="WW8Num175z1">
    <w:name w:val="WW8Num175z1"/>
    <w:rPr>
      <w:rFonts w:ascii="Wingdings 2" w:hAnsi="Wingdings 2" w:cs="StarSymbol"/>
      <w:sz w:val="18"/>
      <w:szCs w:val="18"/>
    </w:rPr>
  </w:style>
  <w:style w:type="character" w:customStyle="1" w:styleId="WW8Num175z2">
    <w:name w:val="WW8Num175z2"/>
    <w:rPr>
      <w:rFonts w:ascii="StarSymbol" w:hAnsi="StarSymbol" w:cs="StarSymbol"/>
      <w:sz w:val="18"/>
      <w:szCs w:val="18"/>
    </w:rPr>
  </w:style>
  <w:style w:type="character" w:customStyle="1" w:styleId="WW8Num176z0">
    <w:name w:val="WW8Num176z0"/>
    <w:rPr>
      <w:rFonts w:ascii="Wingdings" w:hAnsi="Wingdings" w:cs="StarSymbol"/>
      <w:sz w:val="18"/>
      <w:szCs w:val="18"/>
    </w:rPr>
  </w:style>
  <w:style w:type="character" w:customStyle="1" w:styleId="WW8Num176z1">
    <w:name w:val="WW8Num176z1"/>
    <w:rPr>
      <w:rFonts w:ascii="Wingdings 2" w:hAnsi="Wingdings 2" w:cs="StarSymbol"/>
      <w:sz w:val="18"/>
      <w:szCs w:val="18"/>
    </w:rPr>
  </w:style>
  <w:style w:type="character" w:customStyle="1" w:styleId="WW8Num176z2">
    <w:name w:val="WW8Num176z2"/>
    <w:rPr>
      <w:rFonts w:ascii="StarSymbol" w:hAnsi="StarSymbol" w:cs="StarSymbol"/>
      <w:sz w:val="18"/>
      <w:szCs w:val="18"/>
    </w:rPr>
  </w:style>
  <w:style w:type="character" w:customStyle="1" w:styleId="WW8Num177z0">
    <w:name w:val="WW8Num177z0"/>
    <w:rPr>
      <w:rFonts w:ascii="Wingdings" w:hAnsi="Wingdings" w:cs="StarSymbol"/>
      <w:sz w:val="18"/>
      <w:szCs w:val="18"/>
    </w:rPr>
  </w:style>
  <w:style w:type="character" w:customStyle="1" w:styleId="WW8Num177z1">
    <w:name w:val="WW8Num177z1"/>
    <w:rPr>
      <w:rFonts w:ascii="Wingdings 2" w:hAnsi="Wingdings 2" w:cs="StarSymbol"/>
      <w:sz w:val="18"/>
      <w:szCs w:val="18"/>
    </w:rPr>
  </w:style>
  <w:style w:type="character" w:customStyle="1" w:styleId="WW8Num177z2">
    <w:name w:val="WW8Num177z2"/>
    <w:rPr>
      <w:rFonts w:ascii="StarSymbol" w:hAnsi="StarSymbol" w:cs="StarSymbol"/>
      <w:sz w:val="18"/>
      <w:szCs w:val="18"/>
    </w:rPr>
  </w:style>
  <w:style w:type="character" w:customStyle="1" w:styleId="WW8Num178z0">
    <w:name w:val="WW8Num178z0"/>
    <w:rPr>
      <w:rFonts w:ascii="Wingdings" w:hAnsi="Wingdings" w:cs="StarSymbol"/>
      <w:sz w:val="18"/>
      <w:szCs w:val="18"/>
    </w:rPr>
  </w:style>
  <w:style w:type="character" w:customStyle="1" w:styleId="WW8Num178z1">
    <w:name w:val="WW8Num178z1"/>
    <w:rPr>
      <w:rFonts w:ascii="Wingdings 2" w:hAnsi="Wingdings 2" w:cs="StarSymbol"/>
      <w:sz w:val="18"/>
      <w:szCs w:val="18"/>
    </w:rPr>
  </w:style>
  <w:style w:type="character" w:customStyle="1" w:styleId="WW8Num178z2">
    <w:name w:val="WW8Num178z2"/>
    <w:rPr>
      <w:rFonts w:ascii="StarSymbol" w:hAnsi="StarSymbol" w:cs="StarSymbol"/>
      <w:sz w:val="18"/>
      <w:szCs w:val="18"/>
    </w:rPr>
  </w:style>
  <w:style w:type="character" w:customStyle="1" w:styleId="WW-Absatz-Standardschriftart111">
    <w:name w:val="WW-Absatz-Standardschriftart111"/>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129z2">
    <w:name w:val="WW8Num129z2"/>
    <w:rPr>
      <w:rFonts w:ascii="StarSymbol" w:hAnsi="StarSymbol" w:cs="StarSymbol"/>
      <w:sz w:val="18"/>
      <w:szCs w:val="18"/>
    </w:rPr>
  </w:style>
  <w:style w:type="character" w:customStyle="1" w:styleId="WW8Num131z2">
    <w:name w:val="WW8Num131z2"/>
    <w:rPr>
      <w:rFonts w:ascii="StarSymbol" w:hAnsi="StarSymbol" w:cs="StarSymbol"/>
      <w:sz w:val="18"/>
      <w:szCs w:val="18"/>
    </w:rPr>
  </w:style>
  <w:style w:type="character" w:customStyle="1" w:styleId="WW8Num140z2">
    <w:name w:val="WW8Num140z2"/>
    <w:rPr>
      <w:rFonts w:ascii="StarSymbol" w:hAnsi="StarSymbol" w:cs="StarSymbol"/>
      <w:sz w:val="18"/>
      <w:szCs w:val="18"/>
    </w:rPr>
  </w:style>
  <w:style w:type="character" w:customStyle="1" w:styleId="WW8Num142z2">
    <w:name w:val="WW8Num142z2"/>
    <w:rPr>
      <w:rFonts w:ascii="StarSymbol" w:hAnsi="StarSymbol" w:cs="StarSymbol"/>
      <w:sz w:val="18"/>
      <w:szCs w:val="18"/>
    </w:rPr>
  </w:style>
  <w:style w:type="character" w:customStyle="1" w:styleId="WW8Num145z2">
    <w:name w:val="WW8Num145z2"/>
    <w:rPr>
      <w:rFonts w:ascii="StarSymbol" w:hAnsi="StarSymbol" w:cs="StarSymbol"/>
      <w:sz w:val="18"/>
      <w:szCs w:val="18"/>
    </w:rPr>
  </w:style>
  <w:style w:type="character" w:customStyle="1" w:styleId="WW8Num149z2">
    <w:name w:val="WW8Num149z2"/>
    <w:rPr>
      <w:rFonts w:ascii="StarSymbol" w:hAnsi="StarSymbol" w:cs="StarSymbol"/>
      <w:sz w:val="18"/>
      <w:szCs w:val="18"/>
    </w:rPr>
  </w:style>
  <w:style w:type="character" w:customStyle="1" w:styleId="WW8Num166z2">
    <w:name w:val="WW8Num166z2"/>
    <w:rPr>
      <w:rFonts w:ascii="StarSymbol" w:hAnsi="StarSymbol" w:cs="StarSymbol"/>
      <w:sz w:val="18"/>
      <w:szCs w:val="18"/>
    </w:rPr>
  </w:style>
  <w:style w:type="character" w:customStyle="1" w:styleId="WW8Num167z2">
    <w:name w:val="WW8Num167z2"/>
    <w:rPr>
      <w:rFonts w:ascii="StarSymbol" w:hAnsi="StarSymbol" w:cs="StarSymbol"/>
      <w:sz w:val="18"/>
      <w:szCs w:val="18"/>
    </w:rPr>
  </w:style>
  <w:style w:type="character" w:customStyle="1" w:styleId="WW8Num168z2">
    <w:name w:val="WW8Num168z2"/>
    <w:rPr>
      <w:rFonts w:ascii="StarSymbol" w:hAnsi="StarSymbol" w:cs="StarSymbol"/>
      <w:sz w:val="18"/>
      <w:szCs w:val="18"/>
    </w:rPr>
  </w:style>
  <w:style w:type="character" w:customStyle="1" w:styleId="WW8Num169z2">
    <w:name w:val="WW8Num169z2"/>
    <w:rPr>
      <w:rFonts w:ascii="StarSymbol" w:hAnsi="StarSymbol" w:cs="StarSymbol"/>
      <w:sz w:val="18"/>
      <w:szCs w:val="18"/>
    </w:rPr>
  </w:style>
  <w:style w:type="character" w:customStyle="1" w:styleId="WW8Num170z0">
    <w:name w:val="WW8Num170z0"/>
    <w:rPr>
      <w:rFonts w:ascii="Wingdings" w:hAnsi="Wingdings" w:cs="StarSymbol"/>
      <w:sz w:val="18"/>
      <w:szCs w:val="18"/>
    </w:rPr>
  </w:style>
  <w:style w:type="character" w:customStyle="1" w:styleId="WW8Num170z1">
    <w:name w:val="WW8Num170z1"/>
    <w:rPr>
      <w:rFonts w:ascii="Wingdings 2" w:hAnsi="Wingdings 2" w:cs="StarSymbol"/>
      <w:sz w:val="18"/>
      <w:szCs w:val="18"/>
    </w:rPr>
  </w:style>
  <w:style w:type="character" w:customStyle="1" w:styleId="WW8Num170z2">
    <w:name w:val="WW8Num170z2"/>
    <w:rPr>
      <w:rFonts w:ascii="StarSymbol" w:hAnsi="StarSymbol" w:cs="StarSymbol"/>
      <w:sz w:val="18"/>
      <w:szCs w:val="18"/>
    </w:rPr>
  </w:style>
  <w:style w:type="character" w:customStyle="1" w:styleId="WW8Num171z2">
    <w:name w:val="WW8Num171z2"/>
    <w:rPr>
      <w:rFonts w:ascii="StarSymbol" w:hAnsi="StarSymbol" w:cs="StarSymbol"/>
      <w:sz w:val="18"/>
      <w:szCs w:val="18"/>
    </w:rPr>
  </w:style>
  <w:style w:type="character" w:customStyle="1" w:styleId="WW-Absatz-Standardschriftart1111">
    <w:name w:val="WW-Absatz-Standardschriftart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152z2">
    <w:name w:val="WW8Num152z2"/>
    <w:rPr>
      <w:rFonts w:ascii="StarSymbol" w:hAnsi="StarSymbol" w:cs="StarSymbol"/>
      <w:sz w:val="18"/>
      <w:szCs w:val="18"/>
    </w:rPr>
  </w:style>
  <w:style w:type="character" w:customStyle="1" w:styleId="WW8Num161z2">
    <w:name w:val="WW8Num161z2"/>
    <w:rPr>
      <w:rFonts w:ascii="StarSymbol" w:hAnsi="Star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6786"/>
        <w:tab w:val="right" w:pos="13572"/>
      </w:tabs>
    </w:pPr>
  </w:style>
  <w:style w:type="paragraph" w:styleId="Header">
    <w:name w:val="head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litar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11448</Words>
  <Characters>65258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76553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2011-07-27T21:24:00Z</cp:lastPrinted>
  <dcterms:created xsi:type="dcterms:W3CDTF">2016-07-21T19:16:00Z</dcterms:created>
  <dcterms:modified xsi:type="dcterms:W3CDTF">2016-07-21T19:16:00Z</dcterms:modified>
</cp:coreProperties>
</file>