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7C2066">
      <w:pPr>
        <w:pageBreakBefore/>
        <w:tabs>
          <w:tab w:val="left" w:pos="1080"/>
          <w:tab w:val="left" w:pos="1440"/>
        </w:tabs>
        <w:rPr>
          <w:rFonts w:eastAsia="Arial Unicode MS" w:cs="Tahoma"/>
          <w:b/>
          <w:bCs/>
          <w:u w:val="single"/>
          <w:lang/>
        </w:rPr>
      </w:pPr>
      <w:bookmarkStart w:id="0" w:name="_GoBack"/>
      <w:bookmarkEnd w:id="0"/>
      <w:r>
        <w:rPr>
          <w:rFonts w:eastAsia="Arial Unicode MS" w:cs="Tahoma"/>
          <w:b/>
          <w:bCs/>
          <w:lang/>
        </w:rPr>
        <w:t xml:space="preserve">TABLE OF CONTENTS FOR </w:t>
      </w:r>
      <w:r>
        <w:rPr>
          <w:rFonts w:eastAsia="Arial Unicode MS" w:cs="Tahoma"/>
          <w:b/>
          <w:bCs/>
          <w:u w:val="single"/>
          <w:lang/>
        </w:rPr>
        <w:t>STONE FOX</w:t>
      </w:r>
    </w:p>
    <w:p w:rsidR="00000000" w:rsidRDefault="007C2066">
      <w:pPr>
        <w:tabs>
          <w:tab w:val="left" w:pos="360"/>
          <w:tab w:val="left" w:pos="1440"/>
        </w:tabs>
        <w:rPr>
          <w:rFonts w:eastAsia="Arial Unicode MS" w:cs="Tahoma"/>
          <w:lang/>
        </w:rPr>
      </w:pPr>
    </w:p>
    <w:p w:rsidR="00000000" w:rsidRDefault="007C2066">
      <w:pPr>
        <w:tabs>
          <w:tab w:val="left" w:pos="360"/>
          <w:tab w:val="left" w:pos="1440"/>
        </w:tabs>
        <w:rPr>
          <w:rFonts w:eastAsia="Arial Unicode MS" w:cs="Tahoma"/>
          <w:b/>
          <w:bCs/>
          <w:lang/>
        </w:rPr>
      </w:pPr>
      <w:r>
        <w:rPr>
          <w:rFonts w:eastAsia="Arial Unicode MS" w:cs="Tahoma"/>
          <w:b/>
          <w:bCs/>
          <w:lang/>
        </w:rPr>
        <w:tab/>
        <w:t>CHAPTER and TITLE</w:t>
      </w:r>
      <w:r>
        <w:rPr>
          <w:rFonts w:eastAsia="Arial Unicode MS" w:cs="Tahoma"/>
          <w:b/>
          <w:bCs/>
          <w:lang/>
        </w:rPr>
        <w:tab/>
      </w:r>
      <w:r>
        <w:rPr>
          <w:rFonts w:eastAsia="Arial Unicode MS" w:cs="Tahoma"/>
          <w:b/>
          <w:bCs/>
          <w:lang/>
        </w:rPr>
        <w:tab/>
      </w:r>
      <w:r>
        <w:rPr>
          <w:rFonts w:eastAsia="Arial Unicode MS" w:cs="Tahoma"/>
          <w:b/>
          <w:bCs/>
          <w:lang/>
        </w:rPr>
        <w:tab/>
      </w:r>
      <w:r>
        <w:rPr>
          <w:rFonts w:eastAsia="Arial Unicode MS" w:cs="Tahoma"/>
          <w:b/>
          <w:bCs/>
          <w:lang/>
        </w:rPr>
        <w:tab/>
        <w:t>COMPREHENSION SKILL</w:t>
      </w:r>
      <w:r>
        <w:rPr>
          <w:rFonts w:eastAsia="Arial Unicode MS" w:cs="Tahoma"/>
          <w:b/>
          <w:bCs/>
          <w:lang/>
        </w:rPr>
        <w:tab/>
      </w:r>
      <w:r>
        <w:rPr>
          <w:rFonts w:eastAsia="Arial Unicode MS" w:cs="Tahoma"/>
          <w:b/>
          <w:bCs/>
          <w:lang/>
        </w:rPr>
        <w:tab/>
      </w:r>
    </w:p>
    <w:p w:rsidR="00000000" w:rsidRDefault="007C2066">
      <w:pPr>
        <w:tabs>
          <w:tab w:val="left" w:pos="360"/>
          <w:tab w:val="left" w:pos="1440"/>
        </w:tabs>
        <w:rPr>
          <w:rFonts w:eastAsia="Arial Unicode MS" w:cs="Tahoma"/>
          <w:lang/>
        </w:rPr>
      </w:pPr>
    </w:p>
    <w:p w:rsidR="00000000" w:rsidRDefault="007C2066">
      <w:pPr>
        <w:tabs>
          <w:tab w:val="left" w:pos="2160"/>
          <w:tab w:val="left" w:pos="2880"/>
        </w:tabs>
        <w:ind w:left="720" w:hanging="360"/>
        <w:rPr>
          <w:rFonts w:eastAsia="Arial Unicode MS" w:cs="Tahoma"/>
          <w:lang/>
        </w:rPr>
      </w:pPr>
      <w:r>
        <w:rPr>
          <w:rFonts w:eastAsia="Arial Unicode MS" w:cs="Tahoma"/>
          <w:lang/>
        </w:rPr>
        <w:t>Introduction</w:t>
      </w:r>
      <w:r>
        <w:rPr>
          <w:rFonts w:eastAsia="Arial Unicode MS" w:cs="Tahoma"/>
          <w:lang/>
        </w:rPr>
        <w:tab/>
      </w:r>
      <w:r>
        <w:rPr>
          <w:rFonts w:eastAsia="Arial Unicode MS" w:cs="Tahoma"/>
          <w:lang/>
        </w:rPr>
        <w:tab/>
      </w:r>
      <w:r>
        <w:rPr>
          <w:rFonts w:eastAsia="Arial Unicode MS" w:cs="Tahoma"/>
          <w:lang/>
        </w:rPr>
        <w:tab/>
      </w:r>
      <w:r>
        <w:rPr>
          <w:rFonts w:eastAsia="Arial Unicode MS" w:cs="Tahoma"/>
          <w:lang/>
        </w:rPr>
        <w:tab/>
      </w:r>
      <w:r>
        <w:rPr>
          <w:rFonts w:eastAsia="Arial Unicode MS" w:cs="Tahoma"/>
          <w:lang/>
        </w:rPr>
        <w:tab/>
        <w:t>Book overview, learn about Wyoming</w:t>
      </w:r>
    </w:p>
    <w:p w:rsidR="00000000" w:rsidRDefault="007C2066">
      <w:pPr>
        <w:tabs>
          <w:tab w:val="left" w:pos="2880"/>
          <w:tab w:val="left" w:pos="3600"/>
        </w:tabs>
        <w:ind w:left="720"/>
        <w:rPr>
          <w:rFonts w:eastAsia="Arial Unicode MS" w:cs="Tahoma"/>
          <w:lang/>
        </w:rPr>
      </w:pPr>
    </w:p>
    <w:p w:rsidR="00000000" w:rsidRDefault="007C2066">
      <w:pPr>
        <w:numPr>
          <w:ilvl w:val="0"/>
          <w:numId w:val="9"/>
        </w:numPr>
        <w:tabs>
          <w:tab w:val="left" w:pos="1440"/>
          <w:tab w:val="left" w:pos="2160"/>
        </w:tabs>
        <w:rPr>
          <w:rFonts w:eastAsia="Arial Unicode MS" w:cs="Tahoma"/>
          <w:lang/>
        </w:rPr>
      </w:pPr>
      <w:r>
        <w:rPr>
          <w:rFonts w:eastAsia="Arial Unicode MS" w:cs="Tahoma"/>
          <w:lang/>
        </w:rPr>
        <w:t>Grandfather p. 3-11</w:t>
      </w:r>
      <w:r>
        <w:rPr>
          <w:rFonts w:eastAsia="Arial Unicode MS" w:cs="Tahoma"/>
          <w:lang/>
        </w:rPr>
        <w:tab/>
      </w:r>
      <w:r>
        <w:rPr>
          <w:rFonts w:eastAsia="Arial Unicode MS" w:cs="Tahoma"/>
          <w:lang/>
        </w:rPr>
        <w:tab/>
      </w:r>
      <w:r>
        <w:rPr>
          <w:rFonts w:eastAsia="Arial Unicode MS" w:cs="Tahoma"/>
          <w:lang/>
        </w:rPr>
        <w:tab/>
      </w:r>
      <w:r>
        <w:rPr>
          <w:rFonts w:eastAsia="Arial Unicode MS" w:cs="Tahoma"/>
          <w:lang/>
        </w:rPr>
        <w:tab/>
        <w:t>Visual matching characters and characteristics</w:t>
      </w:r>
    </w:p>
    <w:p w:rsidR="00000000" w:rsidRDefault="007C2066">
      <w:pPr>
        <w:tabs>
          <w:tab w:val="left" w:pos="1440"/>
          <w:tab w:val="left" w:pos="2160"/>
        </w:tabs>
        <w:rPr>
          <w:rFonts w:eastAsia="Arial Unicode MS" w:cs="Tahoma"/>
          <w:lang/>
        </w:rPr>
      </w:pPr>
      <w:r>
        <w:rPr>
          <w:rFonts w:eastAsia="Arial Unicode MS" w:cs="Tahoma"/>
          <w:lang/>
        </w:rPr>
        <w:t xml:space="preserve">     </w:t>
      </w:r>
      <w:r>
        <w:rPr>
          <w:rFonts w:eastAsia="Arial Unicode MS" w:cs="Tahoma"/>
          <w:lang/>
        </w:rPr>
        <w:tab/>
      </w:r>
      <w:r>
        <w:rPr>
          <w:rFonts w:eastAsia="Arial Unicode MS" w:cs="Tahoma"/>
          <w:lang/>
        </w:rPr>
        <w:tab/>
      </w:r>
      <w:r>
        <w:rPr>
          <w:rFonts w:eastAsia="Arial Unicode MS" w:cs="Tahoma"/>
          <w:lang/>
        </w:rPr>
        <w:tab/>
      </w:r>
      <w:r>
        <w:rPr>
          <w:rFonts w:eastAsia="Arial Unicode MS" w:cs="Tahoma"/>
          <w:lang/>
        </w:rPr>
        <w:tab/>
      </w:r>
      <w:r>
        <w:rPr>
          <w:rFonts w:eastAsia="Arial Unicode MS" w:cs="Tahoma"/>
          <w:lang/>
        </w:rPr>
        <w:tab/>
      </w:r>
      <w:r>
        <w:rPr>
          <w:rFonts w:eastAsia="Arial Unicode MS" w:cs="Tahoma"/>
          <w:lang/>
        </w:rPr>
        <w:tab/>
        <w:t>Read for details</w:t>
      </w:r>
    </w:p>
    <w:p w:rsidR="00000000" w:rsidRDefault="007C2066">
      <w:pPr>
        <w:tabs>
          <w:tab w:val="left" w:pos="1440"/>
          <w:tab w:val="left" w:pos="2160"/>
        </w:tabs>
        <w:rPr>
          <w:rFonts w:eastAsia="Arial Unicode MS" w:cs="Tahoma"/>
          <w:lang/>
        </w:rPr>
      </w:pPr>
    </w:p>
    <w:p w:rsidR="00000000" w:rsidRDefault="007C2066">
      <w:pPr>
        <w:numPr>
          <w:ilvl w:val="0"/>
          <w:numId w:val="9"/>
        </w:numPr>
        <w:tabs>
          <w:tab w:val="left" w:pos="1440"/>
          <w:tab w:val="left" w:pos="2160"/>
        </w:tabs>
        <w:rPr>
          <w:rFonts w:eastAsia="Arial Unicode MS" w:cs="Tahoma"/>
          <w:lang/>
        </w:rPr>
      </w:pPr>
      <w:r>
        <w:rPr>
          <w:rFonts w:eastAsia="Arial Unicode MS" w:cs="Tahoma"/>
          <w:lang/>
        </w:rPr>
        <w:t>Little Willy p. 12 – 21</w:t>
      </w:r>
      <w:r>
        <w:rPr>
          <w:rFonts w:eastAsia="Arial Unicode MS" w:cs="Tahoma"/>
          <w:lang/>
        </w:rPr>
        <w:tab/>
      </w:r>
      <w:r>
        <w:rPr>
          <w:rFonts w:eastAsia="Arial Unicode MS" w:cs="Tahoma"/>
          <w:lang/>
        </w:rPr>
        <w:tab/>
      </w:r>
      <w:r>
        <w:rPr>
          <w:rFonts w:eastAsia="Arial Unicode MS" w:cs="Tahoma"/>
          <w:lang/>
        </w:rPr>
        <w:tab/>
      </w:r>
      <w:r>
        <w:rPr>
          <w:rFonts w:eastAsia="Arial Unicode MS" w:cs="Tahoma"/>
          <w:lang/>
        </w:rPr>
        <w:t>Main Idea</w:t>
      </w:r>
    </w:p>
    <w:p w:rsidR="00000000" w:rsidRDefault="007C2066">
      <w:pPr>
        <w:tabs>
          <w:tab w:val="left" w:pos="1440"/>
          <w:tab w:val="left" w:pos="2160"/>
        </w:tabs>
        <w:rPr>
          <w:rFonts w:eastAsia="Arial Unicode MS" w:cs="Tahoma"/>
          <w:lang/>
        </w:rPr>
      </w:pPr>
    </w:p>
    <w:p w:rsidR="00000000" w:rsidRDefault="007C2066">
      <w:pPr>
        <w:numPr>
          <w:ilvl w:val="0"/>
          <w:numId w:val="9"/>
        </w:numPr>
        <w:tabs>
          <w:tab w:val="left" w:pos="1440"/>
          <w:tab w:val="left" w:pos="2160"/>
        </w:tabs>
        <w:rPr>
          <w:rFonts w:eastAsia="Arial Unicode MS" w:cs="Tahoma"/>
          <w:lang/>
        </w:rPr>
      </w:pPr>
      <w:r>
        <w:rPr>
          <w:rFonts w:eastAsia="Arial Unicode MS" w:cs="Tahoma"/>
          <w:lang/>
        </w:rPr>
        <w:t>Searchlight p. 22 – 29</w:t>
      </w:r>
      <w:r>
        <w:rPr>
          <w:rFonts w:eastAsia="Arial Unicode MS" w:cs="Tahoma"/>
          <w:lang/>
        </w:rPr>
        <w:tab/>
      </w:r>
      <w:r>
        <w:rPr>
          <w:rFonts w:eastAsia="Arial Unicode MS" w:cs="Tahoma"/>
          <w:lang/>
        </w:rPr>
        <w:tab/>
      </w:r>
      <w:r>
        <w:rPr>
          <w:rFonts w:eastAsia="Arial Unicode MS" w:cs="Tahoma"/>
          <w:lang/>
        </w:rPr>
        <w:tab/>
      </w:r>
      <w:r>
        <w:rPr>
          <w:rFonts w:eastAsia="Arial Unicode MS" w:cs="Tahoma"/>
          <w:lang/>
        </w:rPr>
        <w:tab/>
      </w:r>
      <w:r>
        <w:rPr>
          <w:rFonts w:eastAsia="Arial Unicode MS" w:cs="Tahoma"/>
          <w:lang/>
        </w:rPr>
        <w:t>Read for details</w:t>
      </w:r>
    </w:p>
    <w:p w:rsidR="00000000" w:rsidRDefault="007C2066">
      <w:pPr>
        <w:tabs>
          <w:tab w:val="left" w:pos="1440"/>
          <w:tab w:val="left" w:pos="2160"/>
        </w:tabs>
        <w:rPr>
          <w:rFonts w:eastAsia="Arial Unicode MS" w:cs="Tahoma"/>
          <w:lang/>
        </w:rPr>
      </w:pPr>
      <w:r>
        <w:rPr>
          <w:rFonts w:eastAsia="Arial Unicode MS" w:cs="Tahoma"/>
          <w:i/>
          <w:iCs/>
          <w:lang/>
        </w:rPr>
        <w:t xml:space="preserve">    </w:t>
      </w:r>
      <w:r>
        <w:rPr>
          <w:rFonts w:eastAsia="Arial Unicode MS" w:cs="Tahoma"/>
          <w:i/>
          <w:iCs/>
          <w:lang/>
        </w:rPr>
        <w:tab/>
      </w:r>
      <w:r>
        <w:rPr>
          <w:rFonts w:eastAsia="Arial Unicode MS" w:cs="Tahoma"/>
          <w:i/>
          <w:iCs/>
          <w:lang/>
        </w:rPr>
        <w:t>(two days)</w:t>
      </w:r>
      <w:r>
        <w:rPr>
          <w:rFonts w:eastAsia="Arial Unicode MS" w:cs="Tahoma"/>
          <w:i/>
          <w:iCs/>
          <w:lang/>
        </w:rPr>
        <w:tab/>
      </w:r>
      <w:r>
        <w:rPr>
          <w:rFonts w:eastAsia="Arial Unicode MS" w:cs="Tahoma"/>
          <w:i/>
          <w:iCs/>
          <w:lang/>
        </w:rPr>
        <w:tab/>
      </w:r>
      <w:r>
        <w:rPr>
          <w:rFonts w:eastAsia="Arial Unicode MS" w:cs="Tahoma"/>
          <w:i/>
          <w:iCs/>
          <w:lang/>
        </w:rPr>
        <w:tab/>
      </w:r>
      <w:r>
        <w:rPr>
          <w:rFonts w:eastAsia="Arial Unicode MS" w:cs="Tahoma"/>
          <w:i/>
          <w:iCs/>
          <w:lang/>
        </w:rPr>
        <w:tab/>
      </w:r>
      <w:r>
        <w:rPr>
          <w:rFonts w:eastAsia="Arial Unicode MS" w:cs="Tahoma"/>
          <w:lang/>
        </w:rPr>
        <w:t>Copy and illustrate vocabulary words</w:t>
      </w:r>
    </w:p>
    <w:p w:rsidR="00000000" w:rsidRDefault="007C2066">
      <w:pPr>
        <w:tabs>
          <w:tab w:val="left" w:pos="720"/>
        </w:tabs>
        <w:rPr>
          <w:rFonts w:eastAsia="Arial Unicode MS" w:cs="Tahoma"/>
          <w:lang/>
        </w:rPr>
      </w:pPr>
      <w:r>
        <w:rPr>
          <w:rFonts w:eastAsia="Arial Unicode MS" w:cs="Tahoma"/>
          <w:lang/>
        </w:rPr>
        <w:t xml:space="preserve">     </w:t>
      </w:r>
      <w:r>
        <w:rPr>
          <w:rFonts w:eastAsia="Arial Unicode MS" w:cs="Tahoma"/>
          <w:lang/>
        </w:rPr>
        <w:tab/>
      </w:r>
      <w:r>
        <w:rPr>
          <w:rFonts w:eastAsia="Arial Unicode MS" w:cs="Tahoma"/>
          <w:lang/>
        </w:rPr>
        <w:tab/>
      </w:r>
      <w:r>
        <w:rPr>
          <w:rFonts w:eastAsia="Arial Unicode MS" w:cs="Tahoma"/>
          <w:lang/>
        </w:rPr>
        <w:tab/>
      </w:r>
      <w:r>
        <w:rPr>
          <w:rFonts w:eastAsia="Arial Unicode MS" w:cs="Tahoma"/>
          <w:lang/>
        </w:rPr>
        <w:tab/>
      </w:r>
      <w:r>
        <w:rPr>
          <w:rFonts w:eastAsia="Arial Unicode MS" w:cs="Tahoma"/>
          <w:lang/>
        </w:rPr>
        <w:tab/>
      </w:r>
      <w:r>
        <w:rPr>
          <w:rFonts w:eastAsia="Arial Unicode MS" w:cs="Tahoma"/>
          <w:lang/>
        </w:rPr>
        <w:tab/>
      </w:r>
      <w:r>
        <w:rPr>
          <w:rFonts w:eastAsia="Arial Unicode MS" w:cs="Tahoma"/>
          <w:lang/>
        </w:rPr>
        <w:tab/>
      </w:r>
      <w:r>
        <w:rPr>
          <w:rFonts w:eastAsia="Arial Unicode MS" w:cs="Tahoma"/>
          <w:lang/>
        </w:rPr>
        <w:t>Find and record themes of the main idea</w:t>
      </w:r>
    </w:p>
    <w:p w:rsidR="00000000" w:rsidRDefault="007C2066">
      <w:pPr>
        <w:tabs>
          <w:tab w:val="left" w:pos="720"/>
        </w:tabs>
        <w:rPr>
          <w:rFonts w:eastAsia="Arial Unicode MS" w:cs="Tahoma"/>
          <w:lang/>
        </w:rPr>
      </w:pPr>
    </w:p>
    <w:p w:rsidR="00000000" w:rsidRDefault="007C2066">
      <w:pPr>
        <w:numPr>
          <w:ilvl w:val="0"/>
          <w:numId w:val="9"/>
        </w:numPr>
        <w:tabs>
          <w:tab w:val="left" w:pos="1440"/>
          <w:tab w:val="left" w:pos="2160"/>
        </w:tabs>
        <w:rPr>
          <w:rFonts w:eastAsia="Arial Unicode MS" w:cs="Tahoma"/>
          <w:lang/>
        </w:rPr>
      </w:pPr>
      <w:r>
        <w:rPr>
          <w:rFonts w:eastAsia="Arial Unicode MS" w:cs="Tahoma"/>
          <w:lang/>
        </w:rPr>
        <w:t>The Reason p. 30 -36</w:t>
      </w:r>
      <w:r>
        <w:rPr>
          <w:rFonts w:eastAsia="Arial Unicode MS" w:cs="Tahoma"/>
          <w:lang/>
        </w:rPr>
        <w:tab/>
      </w:r>
      <w:r>
        <w:rPr>
          <w:rFonts w:eastAsia="Arial Unicode MS" w:cs="Tahoma"/>
          <w:lang/>
        </w:rPr>
        <w:tab/>
      </w:r>
      <w:r>
        <w:rPr>
          <w:rFonts w:eastAsia="Arial Unicode MS" w:cs="Tahoma"/>
          <w:lang/>
        </w:rPr>
        <w:tab/>
      </w:r>
      <w:r>
        <w:rPr>
          <w:rFonts w:eastAsia="Arial Unicode MS" w:cs="Tahoma"/>
          <w:lang/>
        </w:rPr>
        <w:tab/>
        <w:t xml:space="preserve">Class discussion on tax money </w:t>
      </w:r>
    </w:p>
    <w:p w:rsidR="00000000" w:rsidRDefault="007C2066">
      <w:pPr>
        <w:tabs>
          <w:tab w:val="left" w:pos="1440"/>
          <w:tab w:val="left" w:pos="2160"/>
        </w:tabs>
        <w:rPr>
          <w:rFonts w:eastAsia="Arial Unicode MS" w:cs="Tahoma"/>
          <w:lang/>
        </w:rPr>
      </w:pPr>
    </w:p>
    <w:p w:rsidR="00000000" w:rsidRDefault="007C2066">
      <w:pPr>
        <w:numPr>
          <w:ilvl w:val="0"/>
          <w:numId w:val="9"/>
        </w:numPr>
        <w:tabs>
          <w:tab w:val="left" w:pos="1440"/>
          <w:tab w:val="left" w:pos="2160"/>
        </w:tabs>
        <w:rPr>
          <w:rFonts w:eastAsia="Arial Unicode MS" w:cs="Tahoma"/>
          <w:lang/>
        </w:rPr>
      </w:pPr>
      <w:r>
        <w:rPr>
          <w:rFonts w:eastAsia="Arial Unicode MS" w:cs="Tahoma"/>
          <w:lang/>
        </w:rPr>
        <w:t>The Way p. 37- 45</w:t>
      </w:r>
      <w:r>
        <w:rPr>
          <w:rFonts w:eastAsia="Arial Unicode MS" w:cs="Tahoma"/>
          <w:lang/>
        </w:rPr>
        <w:tab/>
      </w:r>
      <w:r>
        <w:rPr>
          <w:rFonts w:eastAsia="Arial Unicode MS" w:cs="Tahoma"/>
          <w:lang/>
        </w:rPr>
        <w:tab/>
      </w:r>
      <w:r>
        <w:rPr>
          <w:rFonts w:eastAsia="Arial Unicode MS" w:cs="Tahoma"/>
          <w:lang/>
        </w:rPr>
        <w:tab/>
      </w:r>
      <w:r>
        <w:rPr>
          <w:rFonts w:eastAsia="Arial Unicode MS" w:cs="Tahoma"/>
          <w:lang/>
        </w:rPr>
        <w:tab/>
        <w:t>W</w:t>
      </w:r>
      <w:r>
        <w:rPr>
          <w:rFonts w:eastAsia="Arial Unicode MS" w:cs="Tahoma"/>
          <w:lang/>
        </w:rPr>
        <w:t xml:space="preserve">rite questions </w:t>
      </w:r>
      <w:r>
        <w:rPr>
          <w:rFonts w:eastAsia="Arial Unicode MS" w:cs="Tahoma"/>
          <w:lang/>
        </w:rPr>
        <w:t xml:space="preserve">for the teacher  </w:t>
      </w:r>
    </w:p>
    <w:p w:rsidR="00000000" w:rsidRDefault="007C2066">
      <w:pPr>
        <w:tabs>
          <w:tab w:val="left" w:pos="1440"/>
          <w:tab w:val="left" w:pos="2160"/>
        </w:tabs>
        <w:rPr>
          <w:rFonts w:eastAsia="Arial Unicode MS" w:cs="Tahoma"/>
          <w:lang/>
        </w:rPr>
      </w:pPr>
      <w:r>
        <w:rPr>
          <w:rFonts w:eastAsia="Arial Unicode MS" w:cs="Tahoma"/>
          <w:lang/>
        </w:rPr>
        <w:t xml:space="preserve">    </w:t>
      </w:r>
      <w:r>
        <w:rPr>
          <w:rFonts w:eastAsia="Arial Unicode MS" w:cs="Tahoma"/>
          <w:lang/>
        </w:rPr>
        <w:tab/>
      </w:r>
      <w:r>
        <w:rPr>
          <w:rFonts w:eastAsia="Arial Unicode MS" w:cs="Tahoma"/>
          <w:i/>
          <w:iCs/>
          <w:lang/>
        </w:rPr>
        <w:t>(two days)</w:t>
      </w:r>
      <w:r>
        <w:rPr>
          <w:rFonts w:eastAsia="Arial Unicode MS" w:cs="Tahoma"/>
          <w:i/>
          <w:iCs/>
          <w:lang/>
        </w:rPr>
        <w:tab/>
      </w:r>
      <w:r>
        <w:rPr>
          <w:rFonts w:eastAsia="Arial Unicode MS" w:cs="Tahoma"/>
          <w:i/>
          <w:iCs/>
          <w:lang/>
        </w:rPr>
        <w:tab/>
      </w:r>
      <w:r>
        <w:rPr>
          <w:rFonts w:eastAsia="Arial Unicode MS" w:cs="Tahoma"/>
          <w:i/>
          <w:iCs/>
          <w:lang/>
        </w:rPr>
        <w:tab/>
      </w:r>
      <w:r>
        <w:rPr>
          <w:rFonts w:eastAsia="Arial Unicode MS" w:cs="Tahoma"/>
          <w:i/>
          <w:iCs/>
          <w:lang/>
        </w:rPr>
        <w:tab/>
      </w:r>
      <w:r>
        <w:rPr>
          <w:rFonts w:eastAsia="Arial Unicode MS" w:cs="Tahoma"/>
          <w:lang/>
        </w:rPr>
        <w:t>C</w:t>
      </w:r>
      <w:r>
        <w:rPr>
          <w:rFonts w:eastAsia="Arial Unicode MS" w:cs="Tahoma"/>
          <w:lang/>
        </w:rPr>
        <w:t>reate original posters of the sled dog race</w:t>
      </w:r>
    </w:p>
    <w:p w:rsidR="00000000" w:rsidRDefault="007C2066">
      <w:pPr>
        <w:tabs>
          <w:tab w:val="left" w:pos="720"/>
        </w:tabs>
        <w:rPr>
          <w:rFonts w:eastAsia="Arial Unicode MS" w:cs="Tahoma"/>
          <w:lang/>
        </w:rPr>
      </w:pPr>
    </w:p>
    <w:p w:rsidR="00000000" w:rsidRDefault="007C2066">
      <w:pPr>
        <w:numPr>
          <w:ilvl w:val="0"/>
          <w:numId w:val="9"/>
        </w:numPr>
        <w:tabs>
          <w:tab w:val="left" w:pos="720"/>
        </w:tabs>
        <w:rPr>
          <w:rFonts w:eastAsia="Arial Unicode MS" w:cs="Tahoma"/>
          <w:lang/>
        </w:rPr>
      </w:pPr>
      <w:r>
        <w:rPr>
          <w:rFonts w:eastAsia="Arial Unicode MS" w:cs="Tahoma"/>
          <w:lang/>
        </w:rPr>
        <w:t>Stone Fox p. 46 – 54</w:t>
      </w:r>
      <w:r>
        <w:rPr>
          <w:rFonts w:eastAsia="Arial Unicode MS" w:cs="Tahoma"/>
          <w:lang/>
        </w:rPr>
        <w:tab/>
      </w:r>
      <w:r>
        <w:rPr>
          <w:rFonts w:eastAsia="Arial Unicode MS" w:cs="Tahoma"/>
          <w:lang/>
        </w:rPr>
        <w:tab/>
      </w:r>
      <w:r>
        <w:rPr>
          <w:rFonts w:eastAsia="Arial Unicode MS" w:cs="Tahoma"/>
          <w:lang/>
        </w:rPr>
        <w:tab/>
      </w:r>
      <w:r>
        <w:rPr>
          <w:rFonts w:eastAsia="Arial Unicode MS" w:cs="Tahoma"/>
          <w:lang/>
        </w:rPr>
        <w:tab/>
        <w:t>C</w:t>
      </w:r>
      <w:r>
        <w:rPr>
          <w:rFonts w:eastAsia="Arial Unicode MS" w:cs="Tahoma"/>
          <w:lang/>
        </w:rPr>
        <w:t>ompare and contrast Little Willy and Stone Fox</w:t>
      </w:r>
    </w:p>
    <w:p w:rsidR="00000000" w:rsidRDefault="007C2066">
      <w:pPr>
        <w:tabs>
          <w:tab w:val="left" w:pos="720"/>
        </w:tabs>
        <w:rPr>
          <w:rFonts w:eastAsia="Arial Unicode MS" w:cs="Tahoma"/>
          <w:lang/>
        </w:rPr>
      </w:pPr>
    </w:p>
    <w:p w:rsidR="00000000" w:rsidRDefault="007C2066">
      <w:pPr>
        <w:numPr>
          <w:ilvl w:val="0"/>
          <w:numId w:val="9"/>
        </w:numPr>
        <w:tabs>
          <w:tab w:val="left" w:pos="720"/>
        </w:tabs>
        <w:rPr>
          <w:rFonts w:eastAsia="Arial Unicode MS" w:cs="Tahoma"/>
          <w:lang/>
        </w:rPr>
      </w:pPr>
      <w:r>
        <w:rPr>
          <w:rFonts w:eastAsia="Arial Unicode MS" w:cs="Tahoma"/>
          <w:iCs/>
          <w:lang/>
        </w:rPr>
        <w:t>The Meeting p. 55 -61</w:t>
      </w:r>
      <w:r>
        <w:rPr>
          <w:rFonts w:eastAsia="Arial Unicode MS" w:cs="Tahoma"/>
          <w:iCs/>
          <w:lang/>
        </w:rPr>
        <w:tab/>
      </w:r>
      <w:r>
        <w:rPr>
          <w:rFonts w:eastAsia="Arial Unicode MS" w:cs="Tahoma"/>
          <w:iCs/>
          <w:lang/>
        </w:rPr>
        <w:tab/>
      </w:r>
      <w:r>
        <w:rPr>
          <w:rFonts w:eastAsia="Arial Unicode MS" w:cs="Tahoma"/>
          <w:iCs/>
          <w:lang/>
        </w:rPr>
        <w:tab/>
        <w:t xml:space="preserve">Start </w:t>
      </w:r>
      <w:r>
        <w:rPr>
          <w:rFonts w:eastAsia="Arial Unicode MS" w:cs="Tahoma"/>
          <w:lang/>
        </w:rPr>
        <w:t xml:space="preserve">divider </w:t>
      </w:r>
    </w:p>
    <w:p w:rsidR="00000000" w:rsidRDefault="007C2066">
      <w:pPr>
        <w:tabs>
          <w:tab w:val="left" w:pos="720"/>
        </w:tabs>
        <w:rPr>
          <w:rFonts w:eastAsia="Arial Unicode MS" w:cs="Tahoma"/>
          <w:lang/>
        </w:rPr>
      </w:pPr>
    </w:p>
    <w:p w:rsidR="00000000" w:rsidRDefault="007C2066">
      <w:pPr>
        <w:numPr>
          <w:ilvl w:val="0"/>
          <w:numId w:val="9"/>
        </w:numPr>
        <w:tabs>
          <w:tab w:val="left" w:pos="720"/>
        </w:tabs>
        <w:rPr>
          <w:rFonts w:eastAsia="Arial Unicode MS" w:cs="Tahoma"/>
          <w:lang/>
        </w:rPr>
      </w:pPr>
      <w:r>
        <w:rPr>
          <w:rFonts w:eastAsia="Arial Unicode MS" w:cs="Tahoma"/>
          <w:lang/>
        </w:rPr>
        <w:t>The Day p. 62-68</w:t>
      </w:r>
      <w:r>
        <w:rPr>
          <w:rFonts w:eastAsia="Arial Unicode MS" w:cs="Tahoma"/>
          <w:lang/>
        </w:rPr>
        <w:tab/>
      </w:r>
      <w:r>
        <w:rPr>
          <w:rFonts w:eastAsia="Arial Unicode MS" w:cs="Tahoma"/>
          <w:i/>
          <w:iCs/>
          <w:lang/>
        </w:rPr>
        <w:tab/>
      </w:r>
      <w:r>
        <w:rPr>
          <w:rFonts w:eastAsia="Arial Unicode MS" w:cs="Tahoma"/>
          <w:i/>
          <w:iCs/>
          <w:lang/>
        </w:rPr>
        <w:tab/>
      </w:r>
      <w:r>
        <w:rPr>
          <w:rFonts w:eastAsia="Arial Unicode MS" w:cs="Tahoma"/>
          <w:i/>
          <w:iCs/>
          <w:lang/>
        </w:rPr>
        <w:tab/>
      </w:r>
      <w:r>
        <w:rPr>
          <w:rFonts w:eastAsia="Arial Unicode MS" w:cs="Tahoma"/>
          <w:lang/>
        </w:rPr>
        <w:t>F</w:t>
      </w:r>
      <w:r>
        <w:rPr>
          <w:rFonts w:eastAsia="Arial Unicode MS" w:cs="Tahoma"/>
          <w:lang/>
        </w:rPr>
        <w:t>inish divider</w:t>
      </w:r>
    </w:p>
    <w:p w:rsidR="00000000" w:rsidRDefault="007C2066">
      <w:pPr>
        <w:tabs>
          <w:tab w:val="left" w:pos="720"/>
        </w:tabs>
        <w:rPr>
          <w:rFonts w:eastAsia="Arial Unicode MS" w:cs="Tahoma"/>
          <w:lang/>
        </w:rPr>
      </w:pPr>
      <w:r>
        <w:rPr>
          <w:rFonts w:eastAsia="Arial Unicode MS" w:cs="Tahoma"/>
          <w:lang/>
        </w:rPr>
        <w:t xml:space="preserve">    </w:t>
      </w:r>
      <w:r>
        <w:rPr>
          <w:rFonts w:eastAsia="Arial Unicode MS" w:cs="Tahoma"/>
          <w:lang/>
        </w:rPr>
        <w:tab/>
      </w:r>
      <w:r>
        <w:rPr>
          <w:rFonts w:eastAsia="Arial Unicode MS" w:cs="Tahoma"/>
          <w:lang/>
        </w:rPr>
        <w:tab/>
      </w:r>
      <w:r>
        <w:rPr>
          <w:rFonts w:eastAsia="Arial Unicode MS" w:cs="Tahoma"/>
          <w:lang/>
        </w:rPr>
        <w:tab/>
      </w:r>
      <w:r>
        <w:rPr>
          <w:rFonts w:eastAsia="Arial Unicode MS" w:cs="Tahoma"/>
          <w:lang/>
        </w:rPr>
        <w:tab/>
      </w:r>
      <w:r>
        <w:rPr>
          <w:rFonts w:eastAsia="Arial Unicode MS" w:cs="Tahoma"/>
          <w:lang/>
        </w:rPr>
        <w:tab/>
      </w:r>
      <w:r>
        <w:rPr>
          <w:rFonts w:eastAsia="Arial Unicode MS" w:cs="Tahoma"/>
          <w:lang/>
        </w:rPr>
        <w:tab/>
      </w:r>
      <w:r>
        <w:rPr>
          <w:rFonts w:eastAsia="Arial Unicode MS" w:cs="Tahoma"/>
          <w:lang/>
        </w:rPr>
        <w:tab/>
        <w:t xml:space="preserve"> </w:t>
      </w:r>
      <w:r>
        <w:rPr>
          <w:rFonts w:eastAsia="Arial Unicode MS" w:cs="Tahoma"/>
          <w:lang/>
        </w:rPr>
        <w:t>(perhaps) Ill</w:t>
      </w:r>
      <w:r>
        <w:rPr>
          <w:rFonts w:eastAsia="Arial Unicode MS" w:cs="Tahoma"/>
          <w:lang/>
        </w:rPr>
        <w:t>ustrate more vocabulary words</w:t>
      </w:r>
    </w:p>
    <w:p w:rsidR="00000000" w:rsidRDefault="007C2066">
      <w:pPr>
        <w:tabs>
          <w:tab w:val="left" w:pos="720"/>
        </w:tabs>
        <w:rPr>
          <w:rFonts w:eastAsia="Arial Unicode MS" w:cs="Tahoma"/>
          <w:lang/>
        </w:rPr>
      </w:pPr>
    </w:p>
    <w:p w:rsidR="00000000" w:rsidRDefault="007C2066">
      <w:pPr>
        <w:numPr>
          <w:ilvl w:val="0"/>
          <w:numId w:val="9"/>
        </w:numPr>
        <w:tabs>
          <w:tab w:val="left" w:pos="720"/>
        </w:tabs>
        <w:rPr>
          <w:rFonts w:eastAsia="Arial Unicode MS" w:cs="Tahoma"/>
          <w:lang/>
        </w:rPr>
      </w:pPr>
      <w:r>
        <w:rPr>
          <w:rFonts w:eastAsia="Arial Unicode MS" w:cs="Tahoma"/>
          <w:lang/>
        </w:rPr>
        <w:t>The Race p. 69 – 76</w:t>
      </w:r>
      <w:r>
        <w:rPr>
          <w:rFonts w:eastAsia="Arial Unicode MS" w:cs="Tahoma"/>
          <w:lang/>
        </w:rPr>
        <w:tab/>
      </w:r>
      <w:r>
        <w:rPr>
          <w:rFonts w:eastAsia="Arial Unicode MS" w:cs="Tahoma"/>
          <w:i/>
          <w:iCs/>
          <w:lang/>
        </w:rPr>
        <w:tab/>
      </w:r>
      <w:r>
        <w:rPr>
          <w:rFonts w:eastAsia="Arial Unicode MS" w:cs="Tahoma"/>
          <w:i/>
          <w:iCs/>
          <w:lang/>
        </w:rPr>
        <w:tab/>
      </w:r>
      <w:r>
        <w:rPr>
          <w:rFonts w:eastAsia="Arial Unicode MS" w:cs="Tahoma"/>
          <w:i/>
          <w:iCs/>
          <w:lang/>
        </w:rPr>
        <w:tab/>
      </w:r>
      <w:r>
        <w:rPr>
          <w:rFonts w:eastAsia="Arial Unicode MS" w:cs="Tahoma"/>
          <w:lang/>
        </w:rPr>
        <w:t>C</w:t>
      </w:r>
      <w:r>
        <w:rPr>
          <w:rFonts w:eastAsia="Arial Unicode MS" w:cs="Tahoma"/>
          <w:lang/>
        </w:rPr>
        <w:t>ollectively draw the race route on the board</w:t>
      </w:r>
    </w:p>
    <w:p w:rsidR="00000000" w:rsidRDefault="007C2066">
      <w:pPr>
        <w:tabs>
          <w:tab w:val="left" w:pos="720"/>
        </w:tabs>
        <w:rPr>
          <w:rFonts w:eastAsia="Arial Unicode MS" w:cs="Tahoma"/>
          <w:lang/>
        </w:rPr>
      </w:pPr>
    </w:p>
    <w:p w:rsidR="00000000" w:rsidRDefault="007C2066">
      <w:pPr>
        <w:numPr>
          <w:ilvl w:val="0"/>
          <w:numId w:val="9"/>
        </w:numPr>
        <w:tabs>
          <w:tab w:val="left" w:pos="720"/>
        </w:tabs>
        <w:rPr>
          <w:rFonts w:eastAsia="Arial Unicode MS" w:cs="Tahoma"/>
          <w:lang/>
        </w:rPr>
      </w:pPr>
      <w:r>
        <w:rPr>
          <w:rFonts w:eastAsia="Arial Unicode MS" w:cs="Tahoma"/>
          <w:lang/>
        </w:rPr>
        <w:t xml:space="preserve">The Finish Line p. 77 – 81  </w:t>
      </w:r>
      <w:r>
        <w:rPr>
          <w:rFonts w:eastAsia="Arial Unicode MS" w:cs="Tahoma"/>
          <w:lang/>
        </w:rPr>
        <w:tab/>
      </w:r>
      <w:r>
        <w:rPr>
          <w:rFonts w:eastAsia="Arial Unicode MS" w:cs="Tahoma"/>
          <w:lang/>
        </w:rPr>
        <w:tab/>
      </w:r>
      <w:r>
        <w:rPr>
          <w:rFonts w:eastAsia="Arial Unicode MS" w:cs="Tahoma"/>
          <w:lang/>
        </w:rPr>
        <w:tab/>
        <w:t>Influences</w:t>
      </w:r>
    </w:p>
    <w:p w:rsidR="00000000" w:rsidRDefault="007C2066">
      <w:pPr>
        <w:tabs>
          <w:tab w:val="left" w:pos="1440"/>
          <w:tab w:val="left" w:pos="2160"/>
        </w:tabs>
        <w:rPr>
          <w:rFonts w:eastAsia="Arial Unicode MS" w:cs="Tahoma"/>
          <w:lang/>
        </w:rPr>
      </w:pPr>
    </w:p>
    <w:p w:rsidR="00000000" w:rsidRDefault="007C2066">
      <w:pPr>
        <w:tabs>
          <w:tab w:val="left" w:pos="1440"/>
          <w:tab w:val="left" w:pos="2160"/>
        </w:tabs>
        <w:rPr>
          <w:rFonts w:eastAsia="Arial Unicode MS" w:cs="Tahoma"/>
          <w:lang/>
        </w:rPr>
      </w:pPr>
      <w:r>
        <w:rPr>
          <w:rFonts w:eastAsia="Arial Unicode MS" w:cs="Tahoma"/>
          <w:lang/>
        </w:rPr>
        <w:t xml:space="preserve">Final project 2-3 days:  </w:t>
      </w:r>
      <w:r>
        <w:rPr>
          <w:rFonts w:eastAsia="Arial Unicode MS" w:cs="Tahoma"/>
          <w:lang/>
        </w:rPr>
        <w:t>no glue booklet with summaries and illustrations and minimum of 15 illustrated vocabula</w:t>
      </w:r>
      <w:r>
        <w:rPr>
          <w:rFonts w:eastAsia="Arial Unicode MS" w:cs="Tahoma"/>
          <w:lang/>
        </w:rPr>
        <w:t>ry words</w:t>
      </w:r>
    </w:p>
    <w:p w:rsidR="00000000" w:rsidRDefault="007C2066">
      <w:pPr>
        <w:tabs>
          <w:tab w:val="left" w:pos="1440"/>
          <w:tab w:val="left" w:pos="2160"/>
        </w:tabs>
        <w:rPr>
          <w:rFonts w:eastAsia="Arial Unicode MS" w:cs="Tahoma"/>
          <w:lang/>
        </w:rPr>
      </w:pPr>
    </w:p>
    <w:p w:rsidR="00000000" w:rsidRDefault="007C2066">
      <w:pPr>
        <w:pStyle w:val="BodyText"/>
      </w:pPr>
      <w:r>
        <w:t>Although not noted on the lessons, it is expected that students regularly review previous vocabulary words.  Include gestures in the oral reviews.</w:t>
      </w:r>
    </w:p>
    <w:tbl>
      <w:tblPr>
        <w:tblW w:w="0" w:type="auto"/>
        <w:tblInd w:w="45" w:type="dxa"/>
        <w:tblLayout w:type="fixed"/>
        <w:tblCellMar>
          <w:top w:w="55" w:type="dxa"/>
          <w:left w:w="55" w:type="dxa"/>
          <w:bottom w:w="55" w:type="dxa"/>
          <w:right w:w="55" w:type="dxa"/>
        </w:tblCellMar>
        <w:tblLook w:val="0000" w:firstRow="0" w:lastRow="0" w:firstColumn="0" w:lastColumn="0" w:noHBand="0" w:noVBand="0"/>
      </w:tblPr>
      <w:tblGrid>
        <w:gridCol w:w="14002"/>
      </w:tblGrid>
      <w:tr w:rsidR="00000000">
        <w:trPr>
          <w:tblHeader/>
        </w:trPr>
        <w:tc>
          <w:tcPr>
            <w:tcW w:w="14002"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7C2066">
            <w:pPr>
              <w:snapToGrid w:val="0"/>
              <w:jc w:val="center"/>
              <w:rPr>
                <w:rFonts w:eastAsia="Arial Unicode MS" w:cs="Tahoma"/>
                <w:b/>
                <w:bCs/>
                <w:u w:val="single"/>
                <w:lang/>
              </w:rPr>
            </w:pPr>
            <w:r>
              <w:rPr>
                <w:rFonts w:eastAsia="Arial Unicode MS" w:cs="Tahoma"/>
                <w:b/>
                <w:bCs/>
                <w:u w:val="single"/>
                <w:lang/>
              </w:rPr>
              <w:lastRenderedPageBreak/>
              <w:t xml:space="preserve">Lesson One </w:t>
            </w:r>
          </w:p>
          <w:p w:rsidR="00000000" w:rsidRDefault="007C2066">
            <w:pPr>
              <w:rPr>
                <w:rFonts w:eastAsia="Arial Unicode MS" w:cs="Tahoma"/>
                <w:b/>
                <w:bCs/>
                <w:u w:val="single"/>
                <w:lang/>
              </w:rPr>
            </w:pPr>
            <w:r>
              <w:rPr>
                <w:rFonts w:eastAsia="Arial Unicode MS" w:cs="Tahoma"/>
                <w:b/>
                <w:bCs/>
                <w:u w:val="single"/>
                <w:lang/>
              </w:rPr>
              <w:t>Book Title:</w:t>
            </w:r>
          </w:p>
          <w:p w:rsidR="00000000" w:rsidRDefault="007C2066">
            <w:pPr>
              <w:numPr>
                <w:ilvl w:val="0"/>
                <w:numId w:val="1"/>
              </w:numPr>
              <w:tabs>
                <w:tab w:val="left" w:pos="1440"/>
              </w:tabs>
              <w:rPr>
                <w:rFonts w:eastAsia="Arial Unicode MS" w:cs="Tahoma"/>
                <w:lang/>
              </w:rPr>
            </w:pPr>
            <w:r>
              <w:rPr>
                <w:rFonts w:eastAsia="Arial Unicode MS" w:cs="Tahoma"/>
                <w:i/>
                <w:iCs/>
                <w:lang/>
              </w:rPr>
              <w:t xml:space="preserve">Stone Fox </w:t>
            </w:r>
            <w:r>
              <w:rPr>
                <w:rFonts w:eastAsia="Arial Unicode MS" w:cs="Tahoma"/>
                <w:lang/>
              </w:rPr>
              <w:t>by John Reynolds Gardiner</w:t>
            </w:r>
          </w:p>
          <w:p w:rsidR="00000000" w:rsidRDefault="007C2066">
            <w:pPr>
              <w:tabs>
                <w:tab w:val="left" w:pos="2160"/>
              </w:tabs>
              <w:ind w:left="1080" w:hanging="360"/>
              <w:rPr>
                <w:rFonts w:eastAsia="Arial Unicode MS" w:cs="Tahoma"/>
                <w:i/>
                <w:iCs/>
                <w:lang/>
              </w:rPr>
            </w:pPr>
          </w:p>
          <w:p w:rsidR="00000000" w:rsidRDefault="007C2066">
            <w:pPr>
              <w:rPr>
                <w:rFonts w:eastAsia="Arial Unicode MS" w:cs="Tahoma"/>
                <w:b/>
                <w:bCs/>
                <w:u w:val="single"/>
                <w:lang/>
              </w:rPr>
            </w:pPr>
            <w:r>
              <w:rPr>
                <w:rFonts w:eastAsia="Arial Unicode MS" w:cs="Tahoma"/>
                <w:b/>
                <w:bCs/>
                <w:u w:val="single"/>
                <w:lang/>
              </w:rPr>
              <w:t>Goal/Objective:</w:t>
            </w:r>
          </w:p>
          <w:p w:rsidR="00000000" w:rsidRDefault="007C2066">
            <w:pPr>
              <w:numPr>
                <w:ilvl w:val="0"/>
                <w:numId w:val="2"/>
              </w:numPr>
              <w:tabs>
                <w:tab w:val="left" w:pos="1440"/>
              </w:tabs>
              <w:rPr>
                <w:rFonts w:eastAsia="Arial Unicode MS" w:cs="Tahoma"/>
                <w:lang/>
              </w:rPr>
            </w:pPr>
            <w:r>
              <w:rPr>
                <w:rFonts w:eastAsia="Arial Unicode MS" w:cs="Tahoma"/>
                <w:lang/>
              </w:rPr>
              <w:t>Introduce new book; le</w:t>
            </w:r>
            <w:r>
              <w:rPr>
                <w:rFonts w:eastAsia="Arial Unicode MS" w:cs="Tahoma"/>
                <w:lang/>
              </w:rPr>
              <w:t>arn about the setting</w:t>
            </w:r>
          </w:p>
          <w:p w:rsidR="00000000" w:rsidRDefault="007C2066">
            <w:pPr>
              <w:numPr>
                <w:ilvl w:val="0"/>
                <w:numId w:val="2"/>
              </w:numPr>
              <w:tabs>
                <w:tab w:val="left" w:pos="1440"/>
              </w:tabs>
              <w:rPr>
                <w:rFonts w:eastAsia="Arial Unicode MS" w:cs="Tahoma"/>
                <w:lang/>
              </w:rPr>
            </w:pPr>
            <w:r>
              <w:rPr>
                <w:rFonts w:eastAsia="Arial Unicode MS" w:cs="Tahoma"/>
                <w:lang/>
              </w:rPr>
              <w:t>Explore background significant to the story:  Wyoming and dog sled racing</w:t>
            </w:r>
          </w:p>
          <w:p w:rsidR="00000000" w:rsidRDefault="007C2066">
            <w:pPr>
              <w:tabs>
                <w:tab w:val="left" w:pos="1440"/>
              </w:tabs>
              <w:ind w:left="720" w:hanging="360"/>
              <w:rPr>
                <w:rFonts w:eastAsia="Arial Unicode MS" w:cs="Tahoma"/>
                <w:lang/>
              </w:rPr>
            </w:pPr>
          </w:p>
          <w:p w:rsidR="00000000" w:rsidRDefault="007C2066">
            <w:pPr>
              <w:rPr>
                <w:rFonts w:eastAsia="Arial Unicode MS" w:cs="Tahoma"/>
                <w:b/>
                <w:bCs/>
                <w:u w:val="single"/>
                <w:lang/>
              </w:rPr>
            </w:pPr>
            <w:r>
              <w:rPr>
                <w:rFonts w:eastAsia="Arial Unicode MS" w:cs="Tahoma"/>
                <w:b/>
                <w:bCs/>
                <w:u w:val="single"/>
                <w:lang/>
              </w:rPr>
              <w:t>Vocabulary Word:</w:t>
            </w:r>
          </w:p>
          <w:p w:rsidR="00000000" w:rsidRDefault="007C2066">
            <w:pPr>
              <w:numPr>
                <w:ilvl w:val="0"/>
                <w:numId w:val="3"/>
              </w:numPr>
              <w:tabs>
                <w:tab w:val="left" w:pos="1440"/>
              </w:tabs>
              <w:rPr>
                <w:rFonts w:eastAsia="Arial Unicode MS" w:cs="Tahoma"/>
                <w:lang/>
              </w:rPr>
            </w:pPr>
            <w:r>
              <w:rPr>
                <w:rFonts w:eastAsia="Arial Unicode MS" w:cs="Tahoma"/>
                <w:lang/>
              </w:rPr>
              <w:t>legend:</w:t>
            </w:r>
            <w:r>
              <w:rPr>
                <w:rFonts w:eastAsia="Arial Unicode MS" w:cs="Tahoma"/>
                <w:i/>
                <w:iCs/>
                <w:lang/>
              </w:rPr>
              <w:t xml:space="preserve">  a story handed down by tradition from earlier times and now accepted as historical ; </w:t>
            </w:r>
            <w:r>
              <w:rPr>
                <w:rFonts w:eastAsia="Arial Unicode MS" w:cs="Tahoma"/>
                <w:lang/>
              </w:rPr>
              <w:t xml:space="preserve">Note:  </w:t>
            </w:r>
            <w:r>
              <w:rPr>
                <w:rFonts w:eastAsia="Arial Unicode MS" w:cs="Tahoma"/>
                <w:lang/>
              </w:rPr>
              <w:t>t</w:t>
            </w:r>
            <w:r>
              <w:rPr>
                <w:rFonts w:eastAsia="Arial Unicode MS" w:cs="Tahoma"/>
                <w:lang/>
              </w:rPr>
              <w:t>he characters in this book are fictional</w:t>
            </w:r>
            <w:r>
              <w:rPr>
                <w:rFonts w:eastAsia="Arial Unicode MS" w:cs="Tahoma"/>
                <w:lang/>
              </w:rPr>
              <w:t>, but the ending of the story is a legend that has been passed down.</w:t>
            </w:r>
          </w:p>
          <w:p w:rsidR="00000000" w:rsidRDefault="007C2066">
            <w:pPr>
              <w:ind w:left="720"/>
              <w:rPr>
                <w:rFonts w:eastAsia="Arial Unicode MS" w:cs="Tahoma"/>
                <w:lang/>
              </w:rPr>
            </w:pPr>
          </w:p>
          <w:p w:rsidR="00000000" w:rsidRDefault="007C2066">
            <w:pPr>
              <w:rPr>
                <w:rFonts w:eastAsia="Arial Unicode MS" w:cs="Tahoma"/>
                <w:b/>
                <w:bCs/>
                <w:u w:val="single"/>
                <w:lang/>
              </w:rPr>
            </w:pPr>
            <w:r>
              <w:rPr>
                <w:rFonts w:eastAsia="Arial Unicode MS" w:cs="Tahoma"/>
                <w:b/>
                <w:bCs/>
                <w:u w:val="single"/>
                <w:lang/>
              </w:rPr>
              <w:t>Background/Introduction:</w:t>
            </w:r>
          </w:p>
          <w:p w:rsidR="00000000" w:rsidRDefault="007C2066">
            <w:pPr>
              <w:numPr>
                <w:ilvl w:val="0"/>
                <w:numId w:val="3"/>
              </w:numPr>
              <w:tabs>
                <w:tab w:val="left" w:pos="1440"/>
              </w:tabs>
              <w:rPr>
                <w:rFonts w:eastAsia="Arial Unicode MS" w:cs="Tahoma"/>
                <w:lang/>
              </w:rPr>
            </w:pPr>
            <w:r>
              <w:rPr>
                <w:rFonts w:eastAsia="Arial Unicode MS" w:cs="Tahoma"/>
                <w:lang/>
              </w:rPr>
              <w:t>Introduce vocabulary word</w:t>
            </w:r>
          </w:p>
          <w:p w:rsidR="00000000" w:rsidRDefault="007C2066">
            <w:pPr>
              <w:numPr>
                <w:ilvl w:val="0"/>
                <w:numId w:val="3"/>
              </w:numPr>
              <w:tabs>
                <w:tab w:val="left" w:pos="1440"/>
              </w:tabs>
              <w:rPr>
                <w:rFonts w:eastAsia="Arial Unicode MS" w:cs="Tahoma"/>
                <w:i/>
                <w:iCs/>
                <w:lang/>
              </w:rPr>
            </w:pPr>
            <w:r>
              <w:rPr>
                <w:rFonts w:eastAsia="Arial Unicode MS" w:cs="Tahoma"/>
                <w:lang/>
              </w:rPr>
              <w:t xml:space="preserve">Give new books and talk about all they can know about the story by looking and reading only the front and back covers </w:t>
            </w:r>
            <w:r>
              <w:rPr>
                <w:rFonts w:eastAsia="Arial Unicode MS" w:cs="Tahoma"/>
                <w:i/>
                <w:iCs/>
                <w:lang/>
              </w:rPr>
              <w:t>(turn and talk wi</w:t>
            </w:r>
            <w:r>
              <w:rPr>
                <w:rFonts w:eastAsia="Arial Unicode MS" w:cs="Tahoma"/>
                <w:i/>
                <w:iCs/>
                <w:lang/>
              </w:rPr>
              <w:t>th partner)</w:t>
            </w:r>
          </w:p>
          <w:p w:rsidR="00000000" w:rsidRDefault="007C2066">
            <w:pPr>
              <w:numPr>
                <w:ilvl w:val="0"/>
                <w:numId w:val="3"/>
              </w:numPr>
              <w:tabs>
                <w:tab w:val="left" w:pos="720"/>
              </w:tabs>
              <w:rPr>
                <w:rFonts w:eastAsia="Arial Unicode MS" w:cs="Tahoma"/>
                <w:lang/>
              </w:rPr>
            </w:pPr>
            <w:r>
              <w:rPr>
                <w:rFonts w:eastAsia="Arial Unicode MS" w:cs="Tahoma"/>
                <w:lang/>
              </w:rPr>
              <w:t>Find Wyoming on several maps</w:t>
            </w:r>
          </w:p>
          <w:p w:rsidR="00000000" w:rsidRDefault="007C2066">
            <w:pPr>
              <w:numPr>
                <w:ilvl w:val="0"/>
                <w:numId w:val="3"/>
              </w:numPr>
              <w:tabs>
                <w:tab w:val="left" w:pos="720"/>
              </w:tabs>
            </w:pPr>
            <w:r>
              <w:rPr>
                <w:rFonts w:eastAsia="Arial Unicode MS" w:cs="Tahoma"/>
                <w:lang/>
              </w:rPr>
              <w:t xml:space="preserve">Color </w:t>
            </w:r>
            <w:r>
              <w:t>Wyoming on US map and mark location of Jackson</w:t>
            </w:r>
          </w:p>
          <w:p w:rsidR="00000000" w:rsidRDefault="007C2066">
            <w:pPr>
              <w:numPr>
                <w:ilvl w:val="0"/>
                <w:numId w:val="3"/>
              </w:numPr>
              <w:tabs>
                <w:tab w:val="left" w:pos="1440"/>
              </w:tabs>
              <w:rPr>
                <w:rFonts w:eastAsia="Arial Unicode MS" w:cs="Tahoma"/>
                <w:lang/>
              </w:rPr>
            </w:pPr>
            <w:r>
              <w:rPr>
                <w:rFonts w:eastAsia="Arial Unicode MS" w:cs="Tahoma"/>
                <w:lang/>
              </w:rPr>
              <w:t>Very little developed here on dog sled usage and dog sled racing, but would be good to touch this</w:t>
            </w:r>
          </w:p>
          <w:p w:rsidR="00000000" w:rsidRDefault="007C2066">
            <w:pPr>
              <w:numPr>
                <w:ilvl w:val="0"/>
                <w:numId w:val="3"/>
              </w:numPr>
              <w:tabs>
                <w:tab w:val="left" w:pos="1440"/>
              </w:tabs>
              <w:rPr>
                <w:rFonts w:eastAsia="Arial Unicode MS" w:cs="Tahoma"/>
                <w:lang/>
              </w:rPr>
            </w:pPr>
            <w:r>
              <w:rPr>
                <w:rFonts w:eastAsia="Arial Unicode MS" w:cs="Tahoma"/>
                <w:lang/>
              </w:rPr>
              <w:t>Do a story plot</w:t>
            </w:r>
          </w:p>
          <w:p w:rsidR="00000000" w:rsidRDefault="007C2066">
            <w:pPr>
              <w:numPr>
                <w:ilvl w:val="1"/>
                <w:numId w:val="3"/>
              </w:numPr>
              <w:tabs>
                <w:tab w:val="left" w:pos="720"/>
              </w:tabs>
              <w:rPr>
                <w:rFonts w:eastAsia="Arial Unicode MS" w:cs="Tahoma"/>
                <w:lang/>
              </w:rPr>
            </w:pPr>
            <w:r>
              <w:rPr>
                <w:rFonts w:eastAsia="Arial Unicode MS" w:cs="Tahoma"/>
                <w:lang/>
              </w:rPr>
              <w:t>Setting:  Jackson, Wyoming, in the fall or summe</w:t>
            </w:r>
            <w:r>
              <w:rPr>
                <w:rFonts w:eastAsia="Arial Unicode MS" w:cs="Tahoma"/>
                <w:lang/>
              </w:rPr>
              <w:t>r (says potatoes are good)</w:t>
            </w:r>
          </w:p>
          <w:p w:rsidR="00000000" w:rsidRDefault="007C2066">
            <w:pPr>
              <w:numPr>
                <w:ilvl w:val="1"/>
                <w:numId w:val="3"/>
              </w:numPr>
              <w:tabs>
                <w:tab w:val="left" w:pos="720"/>
              </w:tabs>
              <w:rPr>
                <w:rFonts w:eastAsia="Arial Unicode MS" w:cs="Tahoma"/>
                <w:lang/>
              </w:rPr>
            </w:pPr>
            <w:r>
              <w:rPr>
                <w:rFonts w:eastAsia="Arial Unicode MS" w:cs="Tahoma"/>
                <w:lang/>
              </w:rPr>
              <w:t xml:space="preserve">Characters:  Grandfather, Willy, Searchlight, Rex, Doc Smith </w:t>
            </w:r>
          </w:p>
          <w:p w:rsidR="00000000" w:rsidRDefault="007C2066">
            <w:pPr>
              <w:numPr>
                <w:ilvl w:val="1"/>
                <w:numId w:val="3"/>
              </w:numPr>
              <w:tabs>
                <w:tab w:val="left" w:pos="720"/>
              </w:tabs>
              <w:rPr>
                <w:rFonts w:eastAsia="Arial Unicode MS" w:cs="Tahoma"/>
                <w:lang/>
              </w:rPr>
            </w:pPr>
            <w:r>
              <w:rPr>
                <w:rFonts w:eastAsia="Arial Unicode MS" w:cs="Tahoma"/>
                <w:lang/>
              </w:rPr>
              <w:t>Problem:  Grandfather doesn't get up</w:t>
            </w:r>
          </w:p>
          <w:p w:rsidR="00000000" w:rsidRDefault="007C2066">
            <w:pPr>
              <w:numPr>
                <w:ilvl w:val="0"/>
                <w:numId w:val="5"/>
              </w:numPr>
              <w:tabs>
                <w:tab w:val="left" w:pos="720"/>
              </w:tabs>
              <w:rPr>
                <w:rFonts w:eastAsia="Arial Unicode MS" w:cs="Tahoma"/>
                <w:lang/>
              </w:rPr>
            </w:pPr>
            <w:r>
              <w:rPr>
                <w:rFonts w:eastAsia="Arial Unicode MS" w:cs="Tahoma"/>
                <w:lang/>
              </w:rPr>
              <w:t>Look at the Table of Contents—read chapter titles; predict what the story/chapters may contain</w:t>
            </w:r>
          </w:p>
          <w:p w:rsidR="00000000" w:rsidRDefault="007C2066">
            <w:pPr>
              <w:rPr>
                <w:rFonts w:eastAsia="Arial Unicode MS" w:cs="Tahoma"/>
                <w:lang/>
              </w:rPr>
            </w:pPr>
          </w:p>
          <w:p w:rsidR="00000000" w:rsidRDefault="007C2066">
            <w:pPr>
              <w:rPr>
                <w:rFonts w:eastAsia="Arial Unicode MS" w:cs="Tahoma"/>
                <w:lang/>
              </w:rPr>
            </w:pPr>
          </w:p>
          <w:p w:rsidR="00000000" w:rsidRDefault="007C2066">
            <w:pPr>
              <w:tabs>
                <w:tab w:val="left" w:pos="720"/>
              </w:tabs>
              <w:rPr>
                <w:rFonts w:eastAsia="Arial Unicode MS" w:cs="Tahoma"/>
                <w:lang/>
              </w:rPr>
            </w:pPr>
          </w:p>
          <w:p w:rsidR="00000000" w:rsidRDefault="007C2066">
            <w:pPr>
              <w:tabs>
                <w:tab w:val="left" w:pos="720"/>
              </w:tabs>
              <w:rPr>
                <w:rFonts w:eastAsia="Arial Unicode MS" w:cs="Tahoma"/>
                <w:lang/>
              </w:rPr>
            </w:pPr>
            <w:r>
              <w:rPr>
                <w:rFonts w:eastAsia="Arial Unicode MS" w:cs="Tahoma"/>
                <w:lang/>
              </w:rPr>
              <w:t>As time allows you may have stud</w:t>
            </w:r>
            <w:r>
              <w:rPr>
                <w:rFonts w:eastAsia="Arial Unicode MS" w:cs="Tahoma"/>
                <w:lang/>
              </w:rPr>
              <w:t xml:space="preserve">ents read p. 3-11 silently and look for the names of 5 characters.  They list and guess which will be the main characters. </w:t>
            </w:r>
          </w:p>
        </w:tc>
      </w:tr>
    </w:tbl>
    <w:p w:rsidR="00000000" w:rsidRDefault="007C2066"/>
    <w:p w:rsidR="00000000" w:rsidRDefault="007C2066"/>
    <w:p w:rsidR="00000000" w:rsidRDefault="007C2066"/>
    <w:p w:rsidR="00000000" w:rsidRDefault="007C2066">
      <w:pPr>
        <w:pageBreakBefore/>
        <w:snapToGrid w:val="0"/>
        <w:jc w:val="center"/>
        <w:rPr>
          <w:rFonts w:eastAsia="Arial Unicode MS" w:cs="Tahoma"/>
          <w:b/>
          <w:bCs/>
          <w:u w:val="single"/>
          <w:lang/>
        </w:rPr>
      </w:pPr>
      <w:r>
        <w:rPr>
          <w:rFonts w:eastAsia="Arial Unicode MS" w:cs="Tahoma"/>
          <w:b/>
          <w:bCs/>
          <w:u w:val="single"/>
          <w:lang/>
        </w:rPr>
        <w:t>Lesson Two</w:t>
      </w:r>
    </w:p>
    <w:p w:rsidR="00000000" w:rsidRDefault="007C2066">
      <w:pPr>
        <w:rPr>
          <w:rFonts w:eastAsia="Arial Unicode MS" w:cs="Tahoma"/>
          <w:b/>
          <w:bCs/>
          <w:u w:val="single"/>
          <w:lang/>
        </w:rPr>
      </w:pPr>
      <w:r>
        <w:rPr>
          <w:rFonts w:eastAsia="Arial Unicode MS" w:cs="Tahoma"/>
          <w:b/>
          <w:bCs/>
          <w:u w:val="single"/>
          <w:lang/>
        </w:rPr>
        <w:t>Chapter One:</w:t>
      </w:r>
    </w:p>
    <w:p w:rsidR="00000000" w:rsidRDefault="007C2066">
      <w:pPr>
        <w:numPr>
          <w:ilvl w:val="0"/>
          <w:numId w:val="1"/>
        </w:numPr>
        <w:tabs>
          <w:tab w:val="left" w:pos="1440"/>
        </w:tabs>
        <w:rPr>
          <w:rFonts w:eastAsia="Arial Unicode MS" w:cs="Tahoma"/>
          <w:i/>
          <w:iCs/>
          <w:lang/>
        </w:rPr>
      </w:pPr>
      <w:r>
        <w:rPr>
          <w:rFonts w:eastAsia="Arial Unicode MS" w:cs="Tahoma"/>
          <w:lang/>
        </w:rPr>
        <w:t>Grandfather</w:t>
      </w:r>
      <w:r>
        <w:rPr>
          <w:rFonts w:eastAsia="Arial Unicode MS" w:cs="Tahoma"/>
          <w:i/>
          <w:iCs/>
          <w:lang/>
        </w:rPr>
        <w:t xml:space="preserve"> p. 3-11</w:t>
      </w:r>
    </w:p>
    <w:p w:rsidR="00000000" w:rsidRDefault="007C2066">
      <w:pPr>
        <w:rPr>
          <w:rFonts w:eastAsia="Arial Unicode MS" w:cs="Tahoma"/>
          <w:i/>
          <w:iCs/>
          <w:lang/>
        </w:rPr>
      </w:pPr>
    </w:p>
    <w:p w:rsidR="00000000" w:rsidRDefault="007C2066">
      <w:pPr>
        <w:rPr>
          <w:rFonts w:eastAsia="Arial Unicode MS" w:cs="Tahoma"/>
          <w:b/>
          <w:bCs/>
          <w:lang/>
        </w:rPr>
      </w:pPr>
      <w:r>
        <w:rPr>
          <w:rFonts w:eastAsia="Arial Unicode MS" w:cs="Tahoma"/>
          <w:b/>
          <w:bCs/>
          <w:u w:val="single"/>
          <w:lang/>
        </w:rPr>
        <w:t>Goal/Objective:</w:t>
      </w:r>
      <w:r>
        <w:rPr>
          <w:rFonts w:eastAsia="Arial Unicode MS" w:cs="Tahoma"/>
          <w:b/>
          <w:bCs/>
          <w:lang/>
        </w:rPr>
        <w:t xml:space="preserve">  </w:t>
      </w:r>
    </w:p>
    <w:p w:rsidR="00000000" w:rsidRDefault="007C2066">
      <w:pPr>
        <w:numPr>
          <w:ilvl w:val="0"/>
          <w:numId w:val="10"/>
        </w:numPr>
        <w:rPr>
          <w:rFonts w:eastAsia="Arial Unicode MS" w:cs="Tahoma"/>
          <w:lang/>
        </w:rPr>
      </w:pPr>
      <w:r>
        <w:rPr>
          <w:rFonts w:eastAsia="Arial Unicode MS" w:cs="Tahoma"/>
          <w:u w:val="single"/>
          <w:lang/>
        </w:rPr>
        <w:t>SWBAT:</w:t>
      </w:r>
      <w:r>
        <w:rPr>
          <w:rFonts w:eastAsia="Arial Unicode MS" w:cs="Tahoma"/>
          <w:lang/>
        </w:rPr>
        <w:t xml:space="preserve">  complete the teacher generated worksheet to match charact</w:t>
      </w:r>
      <w:r>
        <w:rPr>
          <w:rFonts w:eastAsia="Arial Unicode MS" w:cs="Tahoma"/>
          <w:lang/>
        </w:rPr>
        <w:t>eristics to the main characters of this chapter</w:t>
      </w:r>
    </w:p>
    <w:p w:rsidR="00000000" w:rsidRDefault="007C2066">
      <w:pPr>
        <w:numPr>
          <w:ilvl w:val="0"/>
          <w:numId w:val="10"/>
        </w:numPr>
        <w:rPr>
          <w:rFonts w:eastAsia="Arial Unicode MS" w:cs="Tahoma"/>
          <w:lang/>
        </w:rPr>
      </w:pPr>
      <w:r>
        <w:rPr>
          <w:rFonts w:eastAsia="Arial Unicode MS" w:cs="Tahoma"/>
          <w:lang/>
        </w:rPr>
        <w:t xml:space="preserve">read for detail and understanding by working in pairs to accurately answer the questions outlined on the teacher-generated worksheet </w:t>
      </w:r>
    </w:p>
    <w:p w:rsidR="00000000" w:rsidRDefault="007C2066">
      <w:pPr>
        <w:rPr>
          <w:rFonts w:eastAsia="Arial Unicode MS" w:cs="Tahoma"/>
          <w:lang/>
        </w:rPr>
      </w:pPr>
    </w:p>
    <w:p w:rsidR="00000000" w:rsidRDefault="007C2066">
      <w:pPr>
        <w:rPr>
          <w:rFonts w:eastAsia="Arial Unicode MS" w:cs="Tahoma"/>
          <w:b/>
          <w:bCs/>
          <w:u w:val="single"/>
          <w:lang/>
        </w:rPr>
      </w:pPr>
      <w:r>
        <w:rPr>
          <w:rFonts w:eastAsia="Arial Unicode MS" w:cs="Tahoma"/>
          <w:b/>
          <w:bCs/>
          <w:u w:val="single"/>
          <w:lang/>
        </w:rPr>
        <w:t>Vocabulary Word:</w:t>
      </w:r>
    </w:p>
    <w:p w:rsidR="00000000" w:rsidRDefault="007C2066">
      <w:pPr>
        <w:numPr>
          <w:ilvl w:val="0"/>
          <w:numId w:val="8"/>
        </w:numPr>
        <w:rPr>
          <w:rFonts w:eastAsia="Arial Unicode MS" w:cs="Tahoma"/>
          <w:i/>
          <w:iCs/>
          <w:color w:val="333333"/>
          <w:lang/>
        </w:rPr>
      </w:pPr>
      <w:r>
        <w:t xml:space="preserve">palomino p.7  [pa luh </w:t>
      </w:r>
      <w:r>
        <w:rPr>
          <w:b/>
          <w:bCs/>
        </w:rPr>
        <w:t>MEE</w:t>
      </w:r>
      <w:r>
        <w:t xml:space="preserve"> noh] </w:t>
      </w:r>
      <w:r>
        <w:rPr>
          <w:rFonts w:eastAsia="Arial Unicode MS" w:cs="Tahoma"/>
          <w:i/>
          <w:iCs/>
          <w:color w:val="333333"/>
          <w:lang/>
        </w:rPr>
        <w:t>a horse with a golden coa</w:t>
      </w:r>
      <w:r>
        <w:rPr>
          <w:rFonts w:eastAsia="Arial Unicode MS" w:cs="Tahoma"/>
          <w:i/>
          <w:iCs/>
          <w:color w:val="333333"/>
          <w:lang/>
        </w:rPr>
        <w:t xml:space="preserve">t, a white mane and tail </w:t>
      </w:r>
    </w:p>
    <w:p w:rsidR="00000000" w:rsidRDefault="007C2066">
      <w:pPr>
        <w:numPr>
          <w:ilvl w:val="0"/>
          <w:numId w:val="8"/>
        </w:numPr>
        <w:rPr>
          <w:rFonts w:eastAsia="Arial Unicode MS" w:cs="Tahoma"/>
          <w:i/>
          <w:iCs/>
          <w:color w:val="333333"/>
          <w:lang/>
        </w:rPr>
      </w:pPr>
      <w:r>
        <w:rPr>
          <w:rFonts w:eastAsia="Arial Unicode MS" w:cs="Tahoma"/>
          <w:color w:val="333333"/>
          <w:lang/>
        </w:rPr>
        <w:t xml:space="preserve">proceed p.7    </w:t>
      </w:r>
      <w:r>
        <w:rPr>
          <w:rFonts w:eastAsia="Arial Unicode MS" w:cs="Tahoma"/>
          <w:i/>
          <w:iCs/>
          <w:color w:val="333333"/>
          <w:lang/>
        </w:rPr>
        <w:t>to begin a project</w:t>
      </w:r>
    </w:p>
    <w:p w:rsidR="00000000" w:rsidRDefault="007C2066">
      <w:pPr>
        <w:numPr>
          <w:ilvl w:val="0"/>
          <w:numId w:val="8"/>
        </w:numPr>
        <w:rPr>
          <w:rFonts w:eastAsia="Arial Unicode MS" w:cs="Tahoma"/>
          <w:i/>
          <w:iCs/>
          <w:color w:val="333333"/>
          <w:lang/>
        </w:rPr>
      </w:pPr>
      <w:r>
        <w:rPr>
          <w:rFonts w:eastAsia="Arial Unicode MS" w:cs="Tahoma"/>
          <w:color w:val="333333"/>
          <w:lang/>
        </w:rPr>
        <w:t xml:space="preserve">medically p.10 – </w:t>
      </w:r>
      <w:r>
        <w:rPr>
          <w:rFonts w:eastAsia="Arial Unicode MS" w:cs="Tahoma"/>
          <w:i/>
          <w:iCs/>
          <w:color w:val="333333"/>
          <w:lang/>
        </w:rPr>
        <w:t xml:space="preserve">relating to medicine/doctors </w:t>
      </w:r>
    </w:p>
    <w:p w:rsidR="00000000" w:rsidRDefault="007C2066">
      <w:pPr>
        <w:rPr>
          <w:rFonts w:eastAsia="Arial Unicode MS" w:cs="Tahoma"/>
          <w:lang/>
        </w:rPr>
      </w:pPr>
    </w:p>
    <w:p w:rsidR="00000000" w:rsidRDefault="007C2066">
      <w:pPr>
        <w:rPr>
          <w:rFonts w:eastAsia="Arial Unicode MS" w:cs="Tahoma"/>
          <w:b/>
          <w:bCs/>
          <w:u w:val="single"/>
          <w:lang/>
        </w:rPr>
      </w:pPr>
      <w:r>
        <w:rPr>
          <w:rFonts w:eastAsia="Arial Unicode MS" w:cs="Tahoma"/>
          <w:b/>
          <w:bCs/>
          <w:u w:val="single"/>
          <w:lang/>
        </w:rPr>
        <w:t>Background/Introduction</w:t>
      </w:r>
    </w:p>
    <w:p w:rsidR="00000000" w:rsidRDefault="007C2066">
      <w:pPr>
        <w:numPr>
          <w:ilvl w:val="0"/>
          <w:numId w:val="4"/>
        </w:numPr>
        <w:tabs>
          <w:tab w:val="left" w:pos="2160"/>
        </w:tabs>
        <w:rPr>
          <w:rFonts w:eastAsia="Arial Unicode MS" w:cs="Tahoma"/>
          <w:lang/>
        </w:rPr>
      </w:pPr>
      <w:r>
        <w:rPr>
          <w:rFonts w:eastAsia="Arial Unicode MS" w:cs="Tahoma"/>
          <w:lang/>
        </w:rPr>
        <w:t xml:space="preserve">Introduce the vocab words </w:t>
      </w:r>
    </w:p>
    <w:p w:rsidR="00000000" w:rsidRDefault="007C2066">
      <w:pPr>
        <w:numPr>
          <w:ilvl w:val="0"/>
          <w:numId w:val="4"/>
        </w:numPr>
        <w:tabs>
          <w:tab w:val="left" w:pos="2160"/>
        </w:tabs>
        <w:rPr>
          <w:rFonts w:eastAsia="Arial Unicode MS" w:cs="Tahoma"/>
          <w:lang/>
        </w:rPr>
      </w:pPr>
      <w:r>
        <w:rPr>
          <w:rFonts w:eastAsia="Arial Unicode MS" w:cs="Tahoma"/>
          <w:lang/>
        </w:rPr>
        <w:t>Willy is main character in this book; lives with his grandfather – look for what kind of person h</w:t>
      </w:r>
      <w:r>
        <w:rPr>
          <w:rFonts w:eastAsia="Arial Unicode MS" w:cs="Tahoma"/>
          <w:lang/>
        </w:rPr>
        <w:t>e is as you read in pairs.</w:t>
      </w:r>
    </w:p>
    <w:p w:rsidR="00000000" w:rsidRDefault="007C2066">
      <w:pPr>
        <w:tabs>
          <w:tab w:val="left" w:pos="2160"/>
        </w:tabs>
        <w:ind w:left="1080" w:hanging="360"/>
        <w:rPr>
          <w:rFonts w:eastAsia="Arial Unicode MS" w:cs="Tahoma"/>
          <w:lang/>
        </w:rPr>
      </w:pPr>
    </w:p>
    <w:p w:rsidR="00000000" w:rsidRDefault="007C2066">
      <w:pPr>
        <w:rPr>
          <w:rFonts w:eastAsia="Arial Unicode MS" w:cs="Tahoma"/>
          <w:b/>
          <w:bCs/>
          <w:u w:val="single"/>
          <w:lang/>
        </w:rPr>
      </w:pPr>
      <w:r>
        <w:rPr>
          <w:rFonts w:eastAsia="Arial Unicode MS" w:cs="Tahoma"/>
          <w:b/>
          <w:bCs/>
          <w:u w:val="single"/>
          <w:lang/>
        </w:rPr>
        <w:t>Comprehension Project / Reading in Pairs Time:</w:t>
      </w:r>
    </w:p>
    <w:p w:rsidR="00000000" w:rsidRDefault="007C2066">
      <w:pPr>
        <w:numPr>
          <w:ilvl w:val="0"/>
          <w:numId w:val="5"/>
        </w:numPr>
        <w:tabs>
          <w:tab w:val="left" w:pos="1440"/>
        </w:tabs>
        <w:rPr>
          <w:rFonts w:eastAsia="Arial Unicode MS" w:cs="Tahoma"/>
          <w:lang/>
        </w:rPr>
      </w:pPr>
      <w:r>
        <w:rPr>
          <w:rFonts w:eastAsia="Arial Unicode MS" w:cs="Tahoma"/>
          <w:lang/>
        </w:rPr>
        <w:t xml:space="preserve">Read the chapter in pairs and then </w:t>
      </w:r>
    </w:p>
    <w:p w:rsidR="00000000" w:rsidRDefault="007C2066">
      <w:pPr>
        <w:numPr>
          <w:ilvl w:val="0"/>
          <w:numId w:val="5"/>
        </w:numPr>
        <w:tabs>
          <w:tab w:val="left" w:pos="1440"/>
        </w:tabs>
        <w:rPr>
          <w:rFonts w:eastAsia="Arial Unicode MS" w:cs="Tahoma"/>
          <w:lang/>
        </w:rPr>
      </w:pPr>
      <w:r>
        <w:rPr>
          <w:rFonts w:eastAsia="Arial Unicode MS" w:cs="Tahoma"/>
          <w:lang/>
        </w:rPr>
        <w:t>Complete the teacher-generated visual on matching characteristics and characters.  On the top of the sheet are the read for details and understan</w:t>
      </w:r>
      <w:r>
        <w:rPr>
          <w:rFonts w:eastAsia="Arial Unicode MS" w:cs="Tahoma"/>
          <w:lang/>
        </w:rPr>
        <w:t xml:space="preserve">ding questions.  </w:t>
      </w:r>
    </w:p>
    <w:p w:rsidR="00000000" w:rsidRDefault="007C2066">
      <w:pPr>
        <w:rPr>
          <w:rFonts w:eastAsia="Arial Unicode MS" w:cs="Tahoma"/>
          <w:lang/>
        </w:rPr>
      </w:pPr>
    </w:p>
    <w:p w:rsidR="00000000" w:rsidRDefault="007C2066">
      <w:pPr>
        <w:rPr>
          <w:rFonts w:eastAsia="Arial Unicode MS" w:cs="Tahoma"/>
          <w:b/>
          <w:bCs/>
          <w:u w:val="single"/>
          <w:lang/>
        </w:rPr>
      </w:pPr>
      <w:r>
        <w:rPr>
          <w:rFonts w:eastAsia="Arial Unicode MS" w:cs="Tahoma"/>
          <w:b/>
          <w:bCs/>
          <w:u w:val="single"/>
          <w:lang/>
        </w:rPr>
        <w:t>Class Reading Time</w:t>
      </w:r>
    </w:p>
    <w:p w:rsidR="00000000" w:rsidRDefault="007C2066">
      <w:pPr>
        <w:numPr>
          <w:ilvl w:val="0"/>
          <w:numId w:val="6"/>
        </w:numPr>
        <w:tabs>
          <w:tab w:val="left" w:pos="1440"/>
        </w:tabs>
        <w:rPr>
          <w:rFonts w:eastAsia="Arial Unicode MS" w:cs="Tahoma"/>
          <w:lang/>
        </w:rPr>
      </w:pPr>
      <w:r>
        <w:rPr>
          <w:rFonts w:eastAsia="Arial Unicode MS" w:cs="Tahoma"/>
          <w:lang/>
        </w:rPr>
        <w:t>Follow penciled in discussion points in the book.</w:t>
      </w:r>
    </w:p>
    <w:p w:rsidR="00000000" w:rsidRDefault="007C2066">
      <w:pPr>
        <w:numPr>
          <w:ilvl w:val="0"/>
          <w:numId w:val="6"/>
        </w:numPr>
        <w:tabs>
          <w:tab w:val="left" w:pos="1440"/>
        </w:tabs>
        <w:rPr>
          <w:rFonts w:eastAsia="Arial Unicode MS" w:cs="Tahoma"/>
          <w:lang/>
        </w:rPr>
      </w:pPr>
      <w:r>
        <w:rPr>
          <w:rFonts w:eastAsia="Arial Unicode MS" w:cs="Tahoma"/>
          <w:lang/>
        </w:rPr>
        <w:t>Go over completed visual and compare answers</w:t>
      </w:r>
    </w:p>
    <w:p w:rsidR="00000000" w:rsidRDefault="007C2066">
      <w:pPr>
        <w:tabs>
          <w:tab w:val="left" w:pos="1440"/>
        </w:tabs>
        <w:ind w:left="720" w:hanging="360"/>
        <w:rPr>
          <w:rFonts w:eastAsia="Arial Unicode MS" w:cs="Tahoma"/>
          <w:lang/>
        </w:rPr>
      </w:pPr>
      <w:r>
        <w:rPr>
          <w:rFonts w:eastAsia="Arial Unicode MS" w:cs="Tahoma"/>
          <w:lang/>
        </w:rPr>
        <w:t xml:space="preserve">     </w:t>
      </w:r>
      <w:r>
        <w:rPr>
          <w:rFonts w:eastAsia="Arial Unicode MS" w:cs="Tahoma"/>
          <w:lang/>
        </w:rPr>
        <w:t>* Answers may vary a bit:  Willy:  1,8,11,12,13     Grandfather:  1,5,6,7,10,17</w:t>
      </w:r>
      <w:r>
        <w:rPr>
          <w:rFonts w:eastAsia="Arial Unicode MS" w:cs="Tahoma"/>
          <w:lang/>
        </w:rPr>
        <w:tab/>
      </w:r>
      <w:r>
        <w:rPr>
          <w:rFonts w:eastAsia="Arial Unicode MS" w:cs="Tahoma"/>
          <w:lang/>
        </w:rPr>
        <w:tab/>
        <w:t>Searchlight:  1,4, 3, 4</w:t>
      </w:r>
    </w:p>
    <w:p w:rsidR="00000000" w:rsidRDefault="007C2066">
      <w:pPr>
        <w:tabs>
          <w:tab w:val="left" w:pos="1440"/>
        </w:tabs>
        <w:ind w:left="720" w:hanging="360"/>
        <w:rPr>
          <w:rFonts w:eastAsia="Arial Unicode MS" w:cs="Tahoma"/>
          <w:lang/>
        </w:rPr>
      </w:pPr>
      <w:r>
        <w:rPr>
          <w:rFonts w:eastAsia="Arial Unicode MS" w:cs="Tahoma"/>
          <w:lang/>
        </w:rPr>
        <w:t xml:space="preserve">             </w:t>
      </w:r>
      <w:r>
        <w:rPr>
          <w:rFonts w:eastAsia="Arial Unicode MS" w:cs="Tahoma"/>
          <w:lang/>
        </w:rPr>
        <w:t xml:space="preserve">                                    </w:t>
      </w:r>
      <w:r>
        <w:rPr>
          <w:rFonts w:eastAsia="Arial Unicode MS" w:cs="Tahoma"/>
          <w:lang/>
        </w:rPr>
        <w:t>Doc Smith:  3,9,15,16</w:t>
      </w:r>
      <w:r>
        <w:rPr>
          <w:rFonts w:eastAsia="Arial Unicode MS" w:cs="Tahoma"/>
          <w:lang/>
        </w:rPr>
        <w:tab/>
        <w:t>Rex:  2</w:t>
      </w:r>
    </w:p>
    <w:p w:rsidR="00000000" w:rsidRDefault="007C2066">
      <w:pPr>
        <w:tabs>
          <w:tab w:val="left" w:pos="1440"/>
        </w:tabs>
        <w:ind w:left="720" w:hanging="360"/>
        <w:rPr>
          <w:rFonts w:eastAsia="Arial Unicode MS" w:cs="Tahoma"/>
          <w:lang/>
        </w:rPr>
      </w:pPr>
      <w:r>
        <w:rPr>
          <w:rFonts w:eastAsia="Arial Unicode MS" w:cs="Tahoma"/>
          <w:lang/>
        </w:rPr>
        <w:t xml:space="preserve">                                                  </w:t>
      </w:r>
    </w:p>
    <w:p w:rsidR="00000000" w:rsidRDefault="007C2066">
      <w:pPr>
        <w:numPr>
          <w:ilvl w:val="0"/>
          <w:numId w:val="6"/>
        </w:numPr>
        <w:tabs>
          <w:tab w:val="left" w:pos="720"/>
        </w:tabs>
        <w:rPr>
          <w:rFonts w:eastAsia="Arial Unicode MS" w:cs="Tahoma"/>
          <w:lang/>
        </w:rPr>
      </w:pPr>
      <w:r>
        <w:rPr>
          <w:rFonts w:eastAsia="Arial Unicode MS" w:cs="Tahoma"/>
          <w:lang/>
        </w:rPr>
        <w:t>As a class summarize chapter in one sentence.</w:t>
      </w:r>
    </w:p>
    <w:p w:rsidR="00000000" w:rsidRDefault="007C2066">
      <w:pPr>
        <w:numPr>
          <w:ilvl w:val="1"/>
          <w:numId w:val="6"/>
        </w:numPr>
        <w:tabs>
          <w:tab w:val="left" w:pos="720"/>
        </w:tabs>
        <w:rPr>
          <w:rFonts w:eastAsia="Arial Unicode MS" w:cs="Tahoma"/>
          <w:i/>
          <w:iCs/>
          <w:lang/>
        </w:rPr>
      </w:pPr>
      <w:r>
        <w:rPr>
          <w:rFonts w:eastAsia="Arial Unicode MS" w:cs="Tahoma"/>
          <w:lang/>
        </w:rPr>
        <w:t xml:space="preserve">Possible summary:  </w:t>
      </w:r>
      <w:r>
        <w:rPr>
          <w:rFonts w:eastAsia="Arial Unicode MS" w:cs="Tahoma"/>
          <w:i/>
          <w:iCs/>
          <w:lang/>
        </w:rPr>
        <w:t>One morning Grandfather did not get up and Doc Smith said Grandfather does</w:t>
      </w:r>
      <w:r>
        <w:rPr>
          <w:rFonts w:eastAsia="Arial Unicode MS" w:cs="Tahoma"/>
          <w:i/>
          <w:iCs/>
          <w:lang/>
        </w:rPr>
        <w:t xml:space="preserve"> not want to live anymore.</w:t>
      </w:r>
    </w:p>
    <w:p w:rsidR="00000000" w:rsidRDefault="007C2066">
      <w:pPr>
        <w:numPr>
          <w:ilvl w:val="0"/>
          <w:numId w:val="6"/>
        </w:numPr>
        <w:tabs>
          <w:tab w:val="left" w:pos="720"/>
        </w:tabs>
      </w:pPr>
      <w:r>
        <w:t>Ask students for the context in which the vocabulary words were used in the story</w:t>
      </w:r>
    </w:p>
    <w:p w:rsidR="00000000" w:rsidRDefault="007C2066">
      <w:pPr>
        <w:numPr>
          <w:ilvl w:val="1"/>
          <w:numId w:val="6"/>
        </w:numPr>
        <w:tabs>
          <w:tab w:val="left" w:pos="720"/>
        </w:tabs>
        <w:rPr>
          <w:i/>
          <w:iCs/>
        </w:rPr>
      </w:pPr>
      <w:r>
        <w:rPr>
          <w:i/>
          <w:iCs/>
        </w:rPr>
        <w:t xml:space="preserve">Palomino:  “Rex was Doc Smith's horse.  He was a handsome </w:t>
      </w:r>
      <w:r>
        <w:rPr>
          <w:i/>
          <w:iCs/>
          <w:u w:val="single"/>
        </w:rPr>
        <w:t>palomino</w:t>
      </w:r>
      <w:r>
        <w:rPr>
          <w:i/>
          <w:iCs/>
        </w:rPr>
        <w:t>.”</w:t>
      </w:r>
    </w:p>
    <w:p w:rsidR="00000000" w:rsidRDefault="007C2066">
      <w:pPr>
        <w:numPr>
          <w:ilvl w:val="1"/>
          <w:numId w:val="6"/>
        </w:numPr>
        <w:tabs>
          <w:tab w:val="left" w:pos="720"/>
        </w:tabs>
        <w:rPr>
          <w:i/>
          <w:iCs/>
        </w:rPr>
      </w:pPr>
      <w:r>
        <w:rPr>
          <w:i/>
          <w:iCs/>
        </w:rPr>
        <w:t>Proceed:  “Doc Smith proceeded to examine Grandfather.”</w:t>
      </w:r>
    </w:p>
    <w:p w:rsidR="00000000" w:rsidRDefault="007C2066">
      <w:pPr>
        <w:numPr>
          <w:ilvl w:val="1"/>
          <w:numId w:val="6"/>
        </w:numPr>
        <w:tabs>
          <w:tab w:val="left" w:pos="720"/>
        </w:tabs>
        <w:rPr>
          <w:i/>
          <w:iCs/>
        </w:rPr>
      </w:pPr>
      <w:r>
        <w:rPr>
          <w:i/>
          <w:iCs/>
        </w:rPr>
        <w:t>Examination:  “When do</w:t>
      </w:r>
      <w:r>
        <w:rPr>
          <w:i/>
          <w:iCs/>
        </w:rPr>
        <w:t>c Smith had finished her examination, she put everyting back into her little black bag.”</w:t>
      </w:r>
    </w:p>
    <w:p w:rsidR="00000000" w:rsidRDefault="007C2066">
      <w:pPr>
        <w:numPr>
          <w:ilvl w:val="1"/>
          <w:numId w:val="6"/>
        </w:numPr>
        <w:tabs>
          <w:tab w:val="left" w:pos="720"/>
        </w:tabs>
        <w:rPr>
          <w:i/>
          <w:iCs/>
        </w:rPr>
      </w:pPr>
      <w:r>
        <w:rPr>
          <w:i/>
          <w:iCs/>
        </w:rPr>
        <w:t>Medically:  “Medically, he's as healthy as an ox.”</w:t>
      </w:r>
    </w:p>
    <w:p w:rsidR="00000000" w:rsidRDefault="007C2066">
      <w:pPr>
        <w:pageBreakBefore/>
        <w:tabs>
          <w:tab w:val="left" w:pos="720"/>
        </w:tabs>
      </w:pPr>
      <w:r>
        <w:t>Stone Fox Chapter One p. 3-11</w:t>
      </w:r>
      <w:r>
        <w:tab/>
      </w:r>
      <w:r>
        <w:tab/>
      </w:r>
      <w:r>
        <w:tab/>
      </w:r>
      <w:r>
        <w:tab/>
      </w:r>
      <w:r>
        <w:tab/>
        <w:t xml:space="preserve">                              </w:t>
      </w:r>
      <w:r>
        <w:tab/>
        <w:t>Name ________________________</w:t>
      </w:r>
    </w:p>
    <w:p w:rsidR="00000000" w:rsidRDefault="007C2066">
      <w:pPr>
        <w:tabs>
          <w:tab w:val="left" w:pos="720"/>
        </w:tabs>
      </w:pPr>
    </w:p>
    <w:p w:rsidR="00000000" w:rsidRDefault="007C2066">
      <w:pPr>
        <w:tabs>
          <w:tab w:val="left" w:pos="720"/>
        </w:tabs>
        <w:spacing w:line="360" w:lineRule="auto"/>
      </w:pPr>
      <w:r>
        <w:t xml:space="preserve">As you read, circle </w:t>
      </w:r>
      <w:r>
        <w:t>the number when you find the answer.</w:t>
      </w:r>
    </w:p>
    <w:p w:rsidR="00000000" w:rsidRDefault="007C2066">
      <w:pPr>
        <w:numPr>
          <w:ilvl w:val="0"/>
          <w:numId w:val="26"/>
        </w:numPr>
        <w:tabs>
          <w:tab w:val="left" w:pos="720"/>
        </w:tabs>
        <w:spacing w:line="360" w:lineRule="auto"/>
      </w:pPr>
      <w:r>
        <w:t>Grandfather loves to paly tricks on little Willy.  What is the trick that makes Grandfather laugh until he cries?  (p.2)</w:t>
      </w:r>
    </w:p>
    <w:p w:rsidR="00000000" w:rsidRDefault="007C2066">
      <w:pPr>
        <w:numPr>
          <w:ilvl w:val="0"/>
          <w:numId w:val="26"/>
        </w:numPr>
        <w:tabs>
          <w:tab w:val="left" w:pos="720"/>
        </w:tabs>
        <w:spacing w:line="360" w:lineRule="auto"/>
      </w:pPr>
      <w:r>
        <w:t>Why does little Willy find his plate in the chicken coop one morning?  (p.4)</w:t>
      </w:r>
    </w:p>
    <w:p w:rsidR="00000000" w:rsidRDefault="007C2066">
      <w:pPr>
        <w:numPr>
          <w:ilvl w:val="0"/>
          <w:numId w:val="26"/>
        </w:numPr>
        <w:tabs>
          <w:tab w:val="left" w:pos="720"/>
        </w:tabs>
        <w:spacing w:line="360" w:lineRule="auto"/>
      </w:pPr>
      <w:r>
        <w:t>What does little Will</w:t>
      </w:r>
      <w:r>
        <w:t>y say to Doc Smith that causes her to believe that something is seriously wrong with Grandfather? (p. 6)</w:t>
      </w:r>
    </w:p>
    <w:p w:rsidR="00000000" w:rsidRDefault="007C2066">
      <w:pPr>
        <w:numPr>
          <w:ilvl w:val="0"/>
          <w:numId w:val="26"/>
        </w:numPr>
        <w:tabs>
          <w:tab w:val="left" w:pos="720"/>
        </w:tabs>
        <w:spacing w:line="360" w:lineRule="auto"/>
      </w:pPr>
      <w:r>
        <w:t>What does Dr. Smith believe is wrong with Grandfather?  (p.10)</w:t>
      </w:r>
    </w:p>
    <w:p w:rsidR="00000000" w:rsidRDefault="007C2066">
      <w:pPr>
        <w:tabs>
          <w:tab w:val="left" w:pos="720"/>
        </w:tabs>
        <w:spacing w:line="360" w:lineRule="auto"/>
      </w:pPr>
    </w:p>
    <w:p w:rsidR="00000000" w:rsidRDefault="007C2066">
      <w:pPr>
        <w:tabs>
          <w:tab w:val="left" w:pos="720"/>
        </w:tabs>
        <w:spacing w:line="360" w:lineRule="auto"/>
      </w:pPr>
      <w:r>
        <w:t>*********************************</w:t>
      </w:r>
    </w:p>
    <w:p w:rsidR="00000000" w:rsidRDefault="007C2066">
      <w:pPr>
        <w:tabs>
          <w:tab w:val="left" w:pos="720"/>
        </w:tabs>
        <w:spacing w:line="360" w:lineRule="auto"/>
        <w:rPr>
          <w:i/>
          <w:iCs/>
        </w:rPr>
      </w:pPr>
      <w:r>
        <w:t xml:space="preserve">Match all the descriptions below to the characters.  </w:t>
      </w:r>
      <w:r>
        <w:t xml:space="preserve">Place commas and spaces between your numbers.  </w:t>
      </w:r>
      <w:r>
        <w:rPr>
          <w:i/>
          <w:iCs/>
        </w:rPr>
        <w:t>Note:  some will be used more than once.</w:t>
      </w:r>
    </w:p>
    <w:p w:rsidR="00000000" w:rsidRDefault="007C2066">
      <w:pPr>
        <w:tabs>
          <w:tab w:val="left" w:pos="720"/>
        </w:tabs>
        <w:spacing w:line="360" w:lineRule="auto"/>
      </w:pPr>
    </w:p>
    <w:p w:rsidR="00000000" w:rsidRDefault="007C2066">
      <w:pPr>
        <w:sectPr w:rsidR="00000000">
          <w:footerReference w:type="default" r:id="rId7"/>
          <w:pgSz w:w="15840" w:h="12240" w:orient="landscape"/>
          <w:pgMar w:top="965" w:right="936" w:bottom="942" w:left="936" w:header="720" w:footer="475" w:gutter="0"/>
          <w:cols w:space="720"/>
          <w:docGrid w:linePitch="360"/>
        </w:sectPr>
      </w:pPr>
    </w:p>
    <w:p w:rsidR="00000000" w:rsidRDefault="007C2066">
      <w:pPr>
        <w:numPr>
          <w:ilvl w:val="0"/>
          <w:numId w:val="27"/>
        </w:numPr>
        <w:tabs>
          <w:tab w:val="left" w:pos="720"/>
        </w:tabs>
        <w:spacing w:line="360" w:lineRule="auto"/>
      </w:pPr>
      <w:r>
        <w:t>Lived on a small potato farm in Wyoming</w:t>
      </w:r>
    </w:p>
    <w:p w:rsidR="00000000" w:rsidRDefault="007C2066">
      <w:pPr>
        <w:numPr>
          <w:ilvl w:val="0"/>
          <w:numId w:val="27"/>
        </w:numPr>
        <w:tabs>
          <w:tab w:val="left" w:pos="720"/>
        </w:tabs>
        <w:spacing w:line="360" w:lineRule="auto"/>
      </w:pPr>
      <w:r>
        <w:t>a handsome palomino</w:t>
      </w:r>
    </w:p>
    <w:p w:rsidR="00000000" w:rsidRDefault="007C2066">
      <w:pPr>
        <w:numPr>
          <w:ilvl w:val="0"/>
          <w:numId w:val="27"/>
        </w:numPr>
        <w:tabs>
          <w:tab w:val="left" w:pos="720"/>
        </w:tabs>
        <w:spacing w:line="360" w:lineRule="auto"/>
      </w:pPr>
      <w:r>
        <w:t>snow-white hair</w:t>
      </w:r>
    </w:p>
    <w:p w:rsidR="00000000" w:rsidRDefault="007C2066">
      <w:pPr>
        <w:numPr>
          <w:ilvl w:val="0"/>
          <w:numId w:val="27"/>
        </w:numPr>
        <w:tabs>
          <w:tab w:val="left" w:pos="720"/>
        </w:tabs>
        <w:spacing w:line="360" w:lineRule="auto"/>
      </w:pPr>
      <w:r>
        <w:t>big and black</w:t>
      </w:r>
    </w:p>
    <w:p w:rsidR="00000000" w:rsidRDefault="007C2066">
      <w:pPr>
        <w:numPr>
          <w:ilvl w:val="0"/>
          <w:numId w:val="27"/>
        </w:numPr>
        <w:tabs>
          <w:tab w:val="left" w:pos="720"/>
        </w:tabs>
        <w:spacing w:line="360" w:lineRule="auto"/>
      </w:pPr>
      <w:r>
        <w:t>loved to play tricks</w:t>
      </w:r>
    </w:p>
    <w:p w:rsidR="00000000" w:rsidRDefault="007C2066">
      <w:pPr>
        <w:numPr>
          <w:ilvl w:val="0"/>
          <w:numId w:val="27"/>
        </w:numPr>
        <w:tabs>
          <w:tab w:val="left" w:pos="720"/>
        </w:tabs>
        <w:spacing w:line="360" w:lineRule="auto"/>
      </w:pPr>
      <w:r>
        <w:t>bearded</w:t>
      </w:r>
    </w:p>
    <w:p w:rsidR="00000000" w:rsidRDefault="007C2066">
      <w:pPr>
        <w:numPr>
          <w:ilvl w:val="0"/>
          <w:numId w:val="27"/>
        </w:numPr>
        <w:tabs>
          <w:tab w:val="left" w:pos="720"/>
        </w:tabs>
        <w:spacing w:line="360" w:lineRule="auto"/>
      </w:pPr>
      <w:r>
        <w:t>said it was good to ask questions</w:t>
      </w:r>
    </w:p>
    <w:p w:rsidR="00000000" w:rsidRDefault="007C2066">
      <w:pPr>
        <w:numPr>
          <w:ilvl w:val="0"/>
          <w:numId w:val="27"/>
        </w:numPr>
        <w:tabs>
          <w:tab w:val="left" w:pos="720"/>
        </w:tabs>
        <w:spacing w:line="360" w:lineRule="auto"/>
      </w:pPr>
      <w:r>
        <w:t>asked a lot o</w:t>
      </w:r>
      <w:r>
        <w:t>f questions</w:t>
      </w:r>
    </w:p>
    <w:p w:rsidR="00000000" w:rsidRDefault="007C2066">
      <w:pPr>
        <w:numPr>
          <w:ilvl w:val="0"/>
          <w:numId w:val="27"/>
        </w:numPr>
        <w:tabs>
          <w:tab w:val="left" w:pos="720"/>
        </w:tabs>
        <w:spacing w:line="360" w:lineRule="auto"/>
      </w:pPr>
      <w:r>
        <w:t>didn't like when people asked questions</w:t>
      </w:r>
    </w:p>
    <w:p w:rsidR="00000000" w:rsidRDefault="007C2066">
      <w:pPr>
        <w:numPr>
          <w:ilvl w:val="0"/>
          <w:numId w:val="27"/>
        </w:numPr>
        <w:tabs>
          <w:tab w:val="left" w:pos="720"/>
        </w:tabs>
        <w:spacing w:line="360" w:lineRule="auto"/>
      </w:pPr>
      <w:r>
        <w:t>always got up early</w:t>
      </w:r>
    </w:p>
    <w:p w:rsidR="00000000" w:rsidRDefault="007C2066">
      <w:pPr>
        <w:numPr>
          <w:ilvl w:val="0"/>
          <w:numId w:val="27"/>
        </w:numPr>
        <w:tabs>
          <w:tab w:val="left" w:pos="720"/>
        </w:tabs>
        <w:spacing w:line="360" w:lineRule="auto"/>
      </w:pPr>
      <w:r>
        <w:t>slept late only once – no, twice</w:t>
      </w:r>
    </w:p>
    <w:p w:rsidR="00000000" w:rsidRDefault="007C2066">
      <w:pPr>
        <w:numPr>
          <w:ilvl w:val="0"/>
          <w:numId w:val="27"/>
        </w:numPr>
        <w:tabs>
          <w:tab w:val="left" w:pos="720"/>
        </w:tabs>
        <w:spacing w:line="360" w:lineRule="auto"/>
      </w:pPr>
      <w:r>
        <w:t>determined</w:t>
      </w:r>
    </w:p>
    <w:p w:rsidR="00000000" w:rsidRDefault="007C2066">
      <w:pPr>
        <w:numPr>
          <w:ilvl w:val="0"/>
          <w:numId w:val="27"/>
        </w:numPr>
        <w:tabs>
          <w:tab w:val="left" w:pos="720"/>
        </w:tabs>
        <w:spacing w:line="360" w:lineRule="auto"/>
      </w:pPr>
      <w:r>
        <w:t>ten years old</w:t>
      </w:r>
    </w:p>
    <w:p w:rsidR="00000000" w:rsidRDefault="007C2066">
      <w:pPr>
        <w:numPr>
          <w:ilvl w:val="0"/>
          <w:numId w:val="27"/>
        </w:numPr>
        <w:tabs>
          <w:tab w:val="left" w:pos="720"/>
        </w:tabs>
        <w:spacing w:line="360" w:lineRule="auto"/>
      </w:pPr>
      <w:r>
        <w:t>liked a good run</w:t>
      </w:r>
    </w:p>
    <w:p w:rsidR="00000000" w:rsidRDefault="007C2066">
      <w:pPr>
        <w:numPr>
          <w:ilvl w:val="0"/>
          <w:numId w:val="27"/>
        </w:numPr>
        <w:tabs>
          <w:tab w:val="left" w:pos="720"/>
        </w:tabs>
        <w:spacing w:line="360" w:lineRule="auto"/>
      </w:pPr>
      <w:r>
        <w:t>long black dress</w:t>
      </w:r>
    </w:p>
    <w:p w:rsidR="00000000" w:rsidRDefault="007C2066">
      <w:pPr>
        <w:numPr>
          <w:ilvl w:val="0"/>
          <w:numId w:val="27"/>
        </w:numPr>
        <w:tabs>
          <w:tab w:val="left" w:pos="720"/>
        </w:tabs>
        <w:spacing w:line="360" w:lineRule="auto"/>
      </w:pPr>
      <w:r>
        <w:t>wrinkly face</w:t>
      </w:r>
    </w:p>
    <w:p w:rsidR="00000000" w:rsidRDefault="007C2066">
      <w:pPr>
        <w:numPr>
          <w:ilvl w:val="0"/>
          <w:numId w:val="27"/>
        </w:numPr>
        <w:tabs>
          <w:tab w:val="left" w:pos="720"/>
        </w:tabs>
        <w:spacing w:line="360" w:lineRule="auto"/>
        <w:sectPr w:rsidR="00000000">
          <w:type w:val="continuous"/>
          <w:pgSz w:w="15840" w:h="12240" w:orient="landscape"/>
          <w:pgMar w:top="965" w:right="936" w:bottom="942" w:left="936" w:header="720" w:footer="475" w:gutter="0"/>
          <w:cols w:num="2" w:space="0"/>
          <w:docGrid w:linePitch="360"/>
        </w:sectPr>
      </w:pPr>
      <w:r>
        <w:t>loves music</w:t>
      </w:r>
    </w:p>
    <w:p w:rsidR="00000000" w:rsidRDefault="007C2066">
      <w:pPr>
        <w:numPr>
          <w:ilvl w:val="0"/>
          <w:numId w:val="28"/>
        </w:numPr>
        <w:tabs>
          <w:tab w:val="left" w:pos="720"/>
        </w:tabs>
        <w:spacing w:line="360" w:lineRule="auto"/>
        <w:ind w:left="3545"/>
        <w:rPr>
          <w:b/>
          <w:bCs/>
        </w:rPr>
      </w:pPr>
      <w:r>
        <w:rPr>
          <w:b/>
          <w:bCs/>
        </w:rPr>
        <w:t>Willy  ________________________________________</w:t>
      </w:r>
    </w:p>
    <w:p w:rsidR="00000000" w:rsidRDefault="007C2066">
      <w:pPr>
        <w:numPr>
          <w:ilvl w:val="0"/>
          <w:numId w:val="28"/>
        </w:numPr>
        <w:tabs>
          <w:tab w:val="left" w:pos="720"/>
        </w:tabs>
        <w:spacing w:line="360" w:lineRule="auto"/>
        <w:ind w:left="3545"/>
        <w:rPr>
          <w:b/>
          <w:bCs/>
        </w:rPr>
      </w:pPr>
      <w:r>
        <w:rPr>
          <w:b/>
          <w:bCs/>
        </w:rPr>
        <w:t>Grandfather   _____</w:t>
      </w:r>
      <w:r>
        <w:rPr>
          <w:b/>
          <w:bCs/>
        </w:rPr>
        <w:t>___________________________________</w:t>
      </w:r>
    </w:p>
    <w:p w:rsidR="00000000" w:rsidRDefault="007C2066">
      <w:pPr>
        <w:numPr>
          <w:ilvl w:val="0"/>
          <w:numId w:val="28"/>
        </w:numPr>
        <w:tabs>
          <w:tab w:val="left" w:pos="720"/>
        </w:tabs>
        <w:spacing w:line="360" w:lineRule="auto"/>
        <w:ind w:left="3545"/>
        <w:rPr>
          <w:b/>
          <w:bCs/>
        </w:rPr>
      </w:pPr>
      <w:r>
        <w:rPr>
          <w:b/>
          <w:bCs/>
        </w:rPr>
        <w:t>Searchlight    ________________________________________</w:t>
      </w:r>
    </w:p>
    <w:p w:rsidR="00000000" w:rsidRDefault="007C2066">
      <w:pPr>
        <w:numPr>
          <w:ilvl w:val="0"/>
          <w:numId w:val="28"/>
        </w:numPr>
        <w:tabs>
          <w:tab w:val="left" w:pos="720"/>
        </w:tabs>
        <w:spacing w:line="360" w:lineRule="auto"/>
        <w:ind w:left="3545"/>
        <w:rPr>
          <w:b/>
          <w:bCs/>
        </w:rPr>
      </w:pPr>
      <w:r>
        <w:rPr>
          <w:b/>
          <w:bCs/>
        </w:rPr>
        <w:t>Doc. Smith    ________________________________________</w:t>
      </w:r>
    </w:p>
    <w:p w:rsidR="00000000" w:rsidRDefault="007C2066">
      <w:pPr>
        <w:numPr>
          <w:ilvl w:val="0"/>
          <w:numId w:val="28"/>
        </w:numPr>
        <w:tabs>
          <w:tab w:val="left" w:pos="720"/>
        </w:tabs>
        <w:spacing w:line="360" w:lineRule="auto"/>
        <w:ind w:left="3545"/>
        <w:rPr>
          <w:b/>
          <w:bCs/>
        </w:rPr>
      </w:pPr>
      <w:r>
        <w:rPr>
          <w:b/>
          <w:bCs/>
        </w:rPr>
        <w:t>Rex   ________________________________________</w:t>
      </w:r>
    </w:p>
    <w:tbl>
      <w:tblPr>
        <w:tblW w:w="0" w:type="auto"/>
        <w:tblInd w:w="45" w:type="dxa"/>
        <w:tblLayout w:type="fixed"/>
        <w:tblCellMar>
          <w:top w:w="55" w:type="dxa"/>
          <w:left w:w="55" w:type="dxa"/>
          <w:bottom w:w="55" w:type="dxa"/>
          <w:right w:w="55" w:type="dxa"/>
        </w:tblCellMar>
        <w:tblLook w:val="0000" w:firstRow="0" w:lastRow="0" w:firstColumn="0" w:lastColumn="0" w:noHBand="0" w:noVBand="0"/>
      </w:tblPr>
      <w:tblGrid>
        <w:gridCol w:w="13970"/>
      </w:tblGrid>
      <w:tr w:rsidR="00000000">
        <w:tc>
          <w:tcPr>
            <w:tcW w:w="1397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7C2066">
            <w:pPr>
              <w:snapToGrid w:val="0"/>
              <w:jc w:val="center"/>
              <w:rPr>
                <w:rFonts w:eastAsia="Arial Unicode MS" w:cs="Tahoma"/>
                <w:b/>
                <w:bCs/>
                <w:sz w:val="21"/>
                <w:szCs w:val="21"/>
                <w:u w:val="single"/>
                <w:lang/>
              </w:rPr>
            </w:pPr>
            <w:r>
              <w:rPr>
                <w:rFonts w:eastAsia="Arial Unicode MS" w:cs="Tahoma"/>
                <w:b/>
                <w:bCs/>
                <w:sz w:val="21"/>
                <w:szCs w:val="21"/>
                <w:u w:val="single"/>
                <w:lang/>
              </w:rPr>
              <w:t>Lesson Three</w:t>
            </w:r>
          </w:p>
          <w:p w:rsidR="00000000" w:rsidRDefault="007C2066">
            <w:pPr>
              <w:rPr>
                <w:rFonts w:eastAsia="Arial Unicode MS" w:cs="Tahoma"/>
                <w:b/>
                <w:bCs/>
                <w:sz w:val="21"/>
                <w:szCs w:val="21"/>
                <w:u w:val="single"/>
                <w:lang/>
              </w:rPr>
            </w:pPr>
            <w:r>
              <w:rPr>
                <w:rFonts w:eastAsia="Arial Unicode MS" w:cs="Tahoma"/>
                <w:b/>
                <w:bCs/>
                <w:sz w:val="21"/>
                <w:szCs w:val="21"/>
                <w:u w:val="single"/>
                <w:lang/>
              </w:rPr>
              <w:t>Chapter Two:</w:t>
            </w:r>
          </w:p>
          <w:p w:rsidR="00000000" w:rsidRDefault="007C2066">
            <w:pPr>
              <w:numPr>
                <w:ilvl w:val="0"/>
                <w:numId w:val="1"/>
              </w:numPr>
              <w:tabs>
                <w:tab w:val="left" w:pos="1440"/>
              </w:tabs>
              <w:rPr>
                <w:rFonts w:eastAsia="Arial Unicode MS" w:cs="Tahoma"/>
                <w:i/>
                <w:iCs/>
                <w:sz w:val="21"/>
                <w:szCs w:val="21"/>
                <w:lang/>
              </w:rPr>
            </w:pPr>
            <w:r>
              <w:rPr>
                <w:rFonts w:eastAsia="Arial Unicode MS" w:cs="Tahoma"/>
                <w:sz w:val="21"/>
                <w:szCs w:val="21"/>
                <w:lang/>
              </w:rPr>
              <w:t>Little Willy</w:t>
            </w:r>
            <w:r>
              <w:rPr>
                <w:rFonts w:eastAsia="Arial Unicode MS" w:cs="Tahoma"/>
                <w:i/>
                <w:iCs/>
                <w:sz w:val="21"/>
                <w:szCs w:val="21"/>
                <w:lang/>
              </w:rPr>
              <w:t xml:space="preserve"> p. 12 - 21</w:t>
            </w:r>
          </w:p>
          <w:p w:rsidR="00000000" w:rsidRDefault="007C2066">
            <w:pPr>
              <w:rPr>
                <w:rFonts w:eastAsia="Arial Unicode MS" w:cs="Tahoma"/>
                <w:i/>
                <w:iCs/>
                <w:sz w:val="21"/>
                <w:szCs w:val="21"/>
                <w:lang/>
              </w:rPr>
            </w:pPr>
          </w:p>
          <w:p w:rsidR="00000000" w:rsidRDefault="007C2066">
            <w:pPr>
              <w:rPr>
                <w:rFonts w:eastAsia="Arial Unicode MS" w:cs="Tahoma"/>
                <w:b/>
                <w:bCs/>
                <w:sz w:val="21"/>
                <w:szCs w:val="21"/>
                <w:u w:val="single"/>
                <w:lang/>
              </w:rPr>
            </w:pPr>
            <w:r>
              <w:rPr>
                <w:rFonts w:eastAsia="Arial Unicode MS" w:cs="Tahoma"/>
                <w:b/>
                <w:bCs/>
                <w:sz w:val="21"/>
                <w:szCs w:val="21"/>
                <w:u w:val="single"/>
                <w:lang/>
              </w:rPr>
              <w:t>Goal/Object</w:t>
            </w:r>
            <w:r>
              <w:rPr>
                <w:rFonts w:eastAsia="Arial Unicode MS" w:cs="Tahoma"/>
                <w:b/>
                <w:bCs/>
                <w:sz w:val="21"/>
                <w:szCs w:val="21"/>
                <w:u w:val="single"/>
                <w:lang/>
              </w:rPr>
              <w:t>ive:</w:t>
            </w:r>
          </w:p>
          <w:p w:rsidR="00000000" w:rsidRDefault="007C2066">
            <w:pPr>
              <w:numPr>
                <w:ilvl w:val="0"/>
                <w:numId w:val="7"/>
              </w:numPr>
              <w:tabs>
                <w:tab w:val="left" w:pos="1440"/>
              </w:tabs>
              <w:rPr>
                <w:rFonts w:eastAsia="Arial Unicode MS" w:cs="Tahoma"/>
                <w:sz w:val="21"/>
                <w:szCs w:val="21"/>
                <w:lang/>
              </w:rPr>
            </w:pPr>
            <w:r>
              <w:rPr>
                <w:rFonts w:eastAsia="Arial Unicode MS" w:cs="Tahoma"/>
                <w:b/>
                <w:sz w:val="21"/>
                <w:szCs w:val="21"/>
                <w:lang/>
              </w:rPr>
              <w:t xml:space="preserve"> </w:t>
            </w:r>
            <w:r>
              <w:rPr>
                <w:rFonts w:eastAsia="Arial Unicode MS" w:cs="Tahoma"/>
                <w:sz w:val="21"/>
                <w:szCs w:val="21"/>
                <w:u w:val="single"/>
                <w:lang/>
              </w:rPr>
              <w:t>SWBAT</w:t>
            </w:r>
            <w:r>
              <w:rPr>
                <w:rFonts w:eastAsia="Arial Unicode MS" w:cs="Tahoma"/>
                <w:b/>
                <w:sz w:val="21"/>
                <w:szCs w:val="21"/>
                <w:u w:val="single"/>
                <w:lang/>
              </w:rPr>
              <w:t xml:space="preserve">: </w:t>
            </w:r>
            <w:r>
              <w:rPr>
                <w:rFonts w:eastAsia="Arial Unicode MS" w:cs="Tahoma"/>
                <w:sz w:val="21"/>
                <w:szCs w:val="21"/>
                <w:lang/>
              </w:rPr>
              <w:t xml:space="preserve"> read for detail</w:t>
            </w:r>
          </w:p>
          <w:p w:rsidR="00000000" w:rsidRDefault="007C2066">
            <w:pPr>
              <w:numPr>
                <w:ilvl w:val="0"/>
                <w:numId w:val="7"/>
              </w:numPr>
              <w:tabs>
                <w:tab w:val="left" w:pos="1440"/>
              </w:tabs>
              <w:rPr>
                <w:rFonts w:eastAsia="Arial Unicode MS" w:cs="Tahoma"/>
                <w:sz w:val="21"/>
                <w:szCs w:val="21"/>
                <w:lang/>
              </w:rPr>
            </w:pPr>
            <w:r>
              <w:rPr>
                <w:rFonts w:eastAsia="Arial Unicode MS" w:cs="Tahoma"/>
                <w:sz w:val="21"/>
                <w:szCs w:val="21"/>
                <w:lang/>
              </w:rPr>
              <w:t>recognize and record a repeated them (main idea)</w:t>
            </w:r>
          </w:p>
          <w:p w:rsidR="00000000" w:rsidRDefault="007C2066">
            <w:pPr>
              <w:rPr>
                <w:rFonts w:eastAsia="Arial Unicode MS" w:cs="Tahoma"/>
                <w:sz w:val="21"/>
                <w:szCs w:val="21"/>
                <w:lang/>
              </w:rPr>
            </w:pPr>
          </w:p>
          <w:p w:rsidR="00000000" w:rsidRDefault="007C2066">
            <w:pPr>
              <w:rPr>
                <w:rFonts w:eastAsia="Arial Unicode MS" w:cs="Tahoma"/>
                <w:b/>
                <w:bCs/>
                <w:sz w:val="21"/>
                <w:szCs w:val="21"/>
                <w:u w:val="single"/>
                <w:lang/>
              </w:rPr>
            </w:pPr>
            <w:r>
              <w:rPr>
                <w:rFonts w:eastAsia="Arial Unicode MS" w:cs="Tahoma"/>
                <w:b/>
                <w:bCs/>
                <w:sz w:val="21"/>
                <w:szCs w:val="21"/>
                <w:u w:val="single"/>
                <w:lang/>
              </w:rPr>
              <w:t>Vocabulary Words:</w:t>
            </w:r>
          </w:p>
          <w:p w:rsidR="00000000" w:rsidRDefault="007C2066">
            <w:pPr>
              <w:numPr>
                <w:ilvl w:val="0"/>
                <w:numId w:val="8"/>
              </w:numPr>
              <w:tabs>
                <w:tab w:val="left" w:pos="720"/>
              </w:tabs>
              <w:rPr>
                <w:rFonts w:eastAsia="Arial Unicode MS" w:cs="Tahoma"/>
                <w:i/>
                <w:iCs/>
                <w:sz w:val="21"/>
                <w:szCs w:val="21"/>
                <w:lang/>
              </w:rPr>
            </w:pPr>
            <w:r>
              <w:rPr>
                <w:rFonts w:eastAsia="Arial Unicode MS" w:cs="Tahoma"/>
                <w:sz w:val="21"/>
                <w:szCs w:val="21"/>
                <w:lang/>
              </w:rPr>
              <w:t xml:space="preserve">Code p.16  </w:t>
            </w:r>
            <w:r>
              <w:rPr>
                <w:rFonts w:eastAsia="Arial Unicode MS" w:cs="Tahoma"/>
                <w:i/>
                <w:iCs/>
                <w:sz w:val="21"/>
                <w:szCs w:val="21"/>
                <w:lang/>
              </w:rPr>
              <w:t>a system of signs for communication</w:t>
            </w:r>
          </w:p>
          <w:p w:rsidR="00000000" w:rsidRDefault="007C2066">
            <w:pPr>
              <w:numPr>
                <w:ilvl w:val="0"/>
                <w:numId w:val="8"/>
              </w:numPr>
              <w:rPr>
                <w:i/>
                <w:iCs/>
                <w:sz w:val="21"/>
                <w:szCs w:val="21"/>
              </w:rPr>
            </w:pPr>
            <w:r>
              <w:rPr>
                <w:sz w:val="21"/>
                <w:szCs w:val="21"/>
              </w:rPr>
              <w:t xml:space="preserve">Strongbox  p.17  </w:t>
            </w:r>
            <w:r>
              <w:rPr>
                <w:i/>
                <w:iCs/>
                <w:sz w:val="21"/>
                <w:szCs w:val="21"/>
              </w:rPr>
              <w:t>like a safe to keep valuables in</w:t>
            </w:r>
          </w:p>
          <w:p w:rsidR="00000000" w:rsidRDefault="007C2066">
            <w:pPr>
              <w:numPr>
                <w:ilvl w:val="0"/>
                <w:numId w:val="8"/>
              </w:numPr>
              <w:rPr>
                <w:i/>
                <w:iCs/>
                <w:sz w:val="21"/>
                <w:szCs w:val="21"/>
              </w:rPr>
            </w:pPr>
            <w:r>
              <w:rPr>
                <w:sz w:val="21"/>
                <w:szCs w:val="21"/>
              </w:rPr>
              <w:t xml:space="preserve">Credit p.17 </w:t>
            </w:r>
            <w:r>
              <w:rPr>
                <w:i/>
                <w:iCs/>
                <w:sz w:val="21"/>
                <w:szCs w:val="21"/>
              </w:rPr>
              <w:t>getting things without paying until a later time</w:t>
            </w:r>
          </w:p>
          <w:p w:rsidR="00000000" w:rsidRDefault="007C2066">
            <w:pPr>
              <w:rPr>
                <w:rFonts w:eastAsia="Arial Unicode MS" w:cs="Tahoma"/>
                <w:sz w:val="21"/>
                <w:szCs w:val="21"/>
                <w:lang/>
              </w:rPr>
            </w:pPr>
          </w:p>
          <w:p w:rsidR="00000000" w:rsidRDefault="007C2066">
            <w:pPr>
              <w:rPr>
                <w:rFonts w:eastAsia="Arial Unicode MS" w:cs="Tahoma"/>
                <w:b/>
                <w:bCs/>
                <w:sz w:val="21"/>
                <w:szCs w:val="21"/>
                <w:u w:val="single"/>
                <w:lang/>
              </w:rPr>
            </w:pPr>
            <w:r>
              <w:rPr>
                <w:rFonts w:eastAsia="Arial Unicode MS" w:cs="Tahoma"/>
                <w:b/>
                <w:bCs/>
                <w:sz w:val="21"/>
                <w:szCs w:val="21"/>
                <w:u w:val="single"/>
                <w:lang/>
              </w:rPr>
              <w:t>Background/Introduction</w:t>
            </w:r>
          </w:p>
          <w:p w:rsidR="00000000" w:rsidRDefault="007C2066">
            <w:pPr>
              <w:numPr>
                <w:ilvl w:val="0"/>
                <w:numId w:val="4"/>
              </w:numPr>
              <w:tabs>
                <w:tab w:val="left" w:pos="2160"/>
              </w:tabs>
              <w:rPr>
                <w:rFonts w:eastAsia="Arial Unicode MS" w:cs="Tahoma"/>
                <w:sz w:val="21"/>
                <w:szCs w:val="21"/>
                <w:lang/>
              </w:rPr>
            </w:pPr>
            <w:r>
              <w:rPr>
                <w:rFonts w:eastAsia="Arial Unicode MS" w:cs="Tahoma"/>
                <w:sz w:val="21"/>
                <w:szCs w:val="21"/>
                <w:lang/>
              </w:rPr>
              <w:t>Explain credit, debt . . . “relying on next year's crop” . . . bankruptcy, losing one's farm</w:t>
            </w:r>
          </w:p>
          <w:p w:rsidR="00000000" w:rsidRDefault="007C2066">
            <w:pPr>
              <w:numPr>
                <w:ilvl w:val="0"/>
                <w:numId w:val="4"/>
              </w:numPr>
              <w:tabs>
                <w:tab w:val="left" w:pos="2160"/>
              </w:tabs>
              <w:rPr>
                <w:rFonts w:eastAsia="Arial Unicode MS" w:cs="Tahoma"/>
                <w:sz w:val="21"/>
                <w:szCs w:val="21"/>
                <w:lang/>
              </w:rPr>
            </w:pPr>
            <w:r>
              <w:rPr>
                <w:rFonts w:eastAsia="Arial Unicode MS" w:cs="Tahoma"/>
                <w:sz w:val="21"/>
                <w:szCs w:val="21"/>
                <w:lang/>
              </w:rPr>
              <w:t>Explain a stroke – what Grandfather had had</w:t>
            </w:r>
          </w:p>
          <w:p w:rsidR="00000000" w:rsidRDefault="007C2066">
            <w:pPr>
              <w:numPr>
                <w:ilvl w:val="0"/>
                <w:numId w:val="4"/>
              </w:numPr>
              <w:tabs>
                <w:tab w:val="left" w:pos="2160"/>
              </w:tabs>
              <w:rPr>
                <w:rFonts w:eastAsia="Arial Unicode MS" w:cs="Tahoma"/>
                <w:sz w:val="21"/>
                <w:szCs w:val="21"/>
                <w:lang/>
              </w:rPr>
            </w:pPr>
            <w:r>
              <w:rPr>
                <w:rFonts w:eastAsia="Arial Unicode MS" w:cs="Tahoma"/>
                <w:sz w:val="21"/>
                <w:szCs w:val="21"/>
                <w:lang/>
              </w:rPr>
              <w:t xml:space="preserve">As students read they look for and learn the code Grandfather and Willy had worked out:  yes, </w:t>
            </w:r>
            <w:r>
              <w:rPr>
                <w:rFonts w:eastAsia="Arial Unicode MS" w:cs="Tahoma"/>
                <w:sz w:val="21"/>
                <w:szCs w:val="21"/>
                <w:lang/>
              </w:rPr>
              <w:t>no, hungry, water</w:t>
            </w:r>
          </w:p>
          <w:p w:rsidR="00000000" w:rsidRDefault="007C2066">
            <w:pPr>
              <w:rPr>
                <w:rFonts w:eastAsia="Arial Unicode MS" w:cs="Tahoma"/>
                <w:sz w:val="21"/>
                <w:szCs w:val="21"/>
                <w:lang/>
              </w:rPr>
            </w:pPr>
          </w:p>
          <w:p w:rsidR="00000000" w:rsidRDefault="007C2066">
            <w:pPr>
              <w:rPr>
                <w:rFonts w:eastAsia="Arial Unicode MS" w:cs="Tahoma"/>
                <w:b/>
                <w:bCs/>
                <w:sz w:val="21"/>
                <w:szCs w:val="21"/>
                <w:u w:val="single"/>
                <w:lang/>
              </w:rPr>
            </w:pPr>
            <w:r>
              <w:rPr>
                <w:rFonts w:eastAsia="Arial Unicode MS" w:cs="Tahoma"/>
                <w:b/>
                <w:bCs/>
                <w:sz w:val="21"/>
                <w:szCs w:val="21"/>
                <w:u w:val="single"/>
                <w:lang/>
              </w:rPr>
              <w:t>Comprehension Project / Reading in Pairs Time:</w:t>
            </w:r>
          </w:p>
          <w:p w:rsidR="00000000" w:rsidRDefault="007C2066">
            <w:pPr>
              <w:numPr>
                <w:ilvl w:val="0"/>
                <w:numId w:val="11"/>
              </w:numPr>
              <w:tabs>
                <w:tab w:val="left" w:pos="720"/>
              </w:tabs>
              <w:rPr>
                <w:rFonts w:eastAsia="Arial Unicode MS" w:cs="Tahoma"/>
                <w:sz w:val="21"/>
                <w:szCs w:val="21"/>
                <w:lang/>
              </w:rPr>
            </w:pPr>
            <w:r>
              <w:rPr>
                <w:rFonts w:eastAsia="Arial Unicode MS" w:cs="Tahoma"/>
                <w:sz w:val="21"/>
                <w:szCs w:val="21"/>
                <w:lang/>
              </w:rPr>
              <w:t>Read in class and then do the Main idea visual: Searchlight is a smart dog! (may number the events rather than writing them all out – or draw a bit!)</w:t>
            </w:r>
          </w:p>
          <w:p w:rsidR="00000000" w:rsidRDefault="007C2066">
            <w:pPr>
              <w:numPr>
                <w:ilvl w:val="1"/>
                <w:numId w:val="12"/>
              </w:numPr>
              <w:tabs>
                <w:tab w:val="left" w:pos="720"/>
              </w:tabs>
              <w:rPr>
                <w:rFonts w:eastAsia="Arial Unicode MS" w:cs="Tahoma"/>
                <w:sz w:val="21"/>
                <w:szCs w:val="21"/>
                <w:lang/>
              </w:rPr>
            </w:pPr>
            <w:r>
              <w:rPr>
                <w:rFonts w:eastAsia="Arial Unicode MS" w:cs="Tahoma"/>
                <w:sz w:val="21"/>
                <w:szCs w:val="21"/>
                <w:lang/>
              </w:rPr>
              <w:t>Growled when Doc Smith thinks Willy shou</w:t>
            </w:r>
            <w:r>
              <w:rPr>
                <w:rFonts w:eastAsia="Arial Unicode MS" w:cs="Tahoma"/>
                <w:sz w:val="21"/>
                <w:szCs w:val="21"/>
                <w:lang/>
              </w:rPr>
              <w:t>ld give Searchlight to a farmer</w:t>
            </w:r>
          </w:p>
          <w:p w:rsidR="00000000" w:rsidRDefault="007C2066">
            <w:pPr>
              <w:numPr>
                <w:ilvl w:val="1"/>
                <w:numId w:val="12"/>
              </w:numPr>
              <w:tabs>
                <w:tab w:val="left" w:pos="720"/>
              </w:tabs>
              <w:rPr>
                <w:rFonts w:eastAsia="Arial Unicode MS" w:cs="Tahoma"/>
                <w:sz w:val="21"/>
                <w:szCs w:val="21"/>
                <w:lang/>
              </w:rPr>
            </w:pPr>
            <w:r>
              <w:rPr>
                <w:rFonts w:eastAsia="Arial Unicode MS" w:cs="Tahoma"/>
                <w:sz w:val="21"/>
                <w:szCs w:val="21"/>
                <w:lang/>
              </w:rPr>
              <w:t>Barked in agreement when Willy shouted, “We are a family and we are going to stick together!”</w:t>
            </w:r>
          </w:p>
          <w:p w:rsidR="00000000" w:rsidRDefault="007C2066">
            <w:pPr>
              <w:numPr>
                <w:ilvl w:val="1"/>
                <w:numId w:val="12"/>
              </w:numPr>
              <w:tabs>
                <w:tab w:val="left" w:pos="720"/>
              </w:tabs>
              <w:rPr>
                <w:rFonts w:eastAsia="Arial Unicode MS" w:cs="Tahoma"/>
                <w:sz w:val="21"/>
                <w:szCs w:val="21"/>
                <w:lang/>
              </w:rPr>
            </w:pPr>
            <w:r>
              <w:rPr>
                <w:rFonts w:eastAsia="Arial Unicode MS" w:cs="Tahoma"/>
                <w:sz w:val="21"/>
                <w:szCs w:val="21"/>
                <w:lang/>
              </w:rPr>
              <w:t>Understood when Willy said, “I love you!”</w:t>
            </w:r>
          </w:p>
          <w:p w:rsidR="00000000" w:rsidRDefault="007C2066">
            <w:pPr>
              <w:numPr>
                <w:ilvl w:val="1"/>
                <w:numId w:val="12"/>
              </w:numPr>
              <w:tabs>
                <w:tab w:val="left" w:pos="720"/>
              </w:tabs>
              <w:rPr>
                <w:rFonts w:eastAsia="Arial Unicode MS" w:cs="Tahoma"/>
                <w:sz w:val="21"/>
                <w:szCs w:val="21"/>
                <w:lang/>
              </w:rPr>
            </w:pPr>
            <w:r>
              <w:rPr>
                <w:rFonts w:eastAsia="Arial Unicode MS" w:cs="Tahoma"/>
                <w:sz w:val="21"/>
                <w:szCs w:val="21"/>
                <w:lang/>
              </w:rPr>
              <w:t>howled when Willy played the harmonica wrong</w:t>
            </w:r>
          </w:p>
          <w:p w:rsidR="00000000" w:rsidRDefault="007C2066">
            <w:pPr>
              <w:numPr>
                <w:ilvl w:val="1"/>
                <w:numId w:val="12"/>
              </w:numPr>
              <w:tabs>
                <w:tab w:val="left" w:pos="720"/>
              </w:tabs>
              <w:rPr>
                <w:rFonts w:eastAsia="Arial Unicode MS" w:cs="Tahoma"/>
                <w:sz w:val="21"/>
                <w:szCs w:val="21"/>
                <w:lang/>
              </w:rPr>
            </w:pPr>
            <w:r>
              <w:rPr>
                <w:rFonts w:eastAsia="Arial Unicode MS" w:cs="Tahoma"/>
                <w:sz w:val="21"/>
                <w:szCs w:val="21"/>
                <w:lang/>
              </w:rPr>
              <w:t>grabbed the harmonica and ran out of the ro</w:t>
            </w:r>
            <w:r>
              <w:rPr>
                <w:rFonts w:eastAsia="Arial Unicode MS" w:cs="Tahoma"/>
                <w:sz w:val="21"/>
                <w:szCs w:val="21"/>
                <w:lang/>
              </w:rPr>
              <w:t>om with it when Willy was way off key!</w:t>
            </w:r>
          </w:p>
          <w:p w:rsidR="00000000" w:rsidRDefault="007C2066">
            <w:pPr>
              <w:numPr>
                <w:ilvl w:val="1"/>
                <w:numId w:val="12"/>
              </w:numPr>
              <w:tabs>
                <w:tab w:val="left" w:pos="720"/>
              </w:tabs>
              <w:rPr>
                <w:rFonts w:eastAsia="Arial Unicode MS" w:cs="Tahoma"/>
                <w:sz w:val="21"/>
                <w:szCs w:val="21"/>
                <w:lang/>
              </w:rPr>
            </w:pPr>
            <w:r>
              <w:rPr>
                <w:rFonts w:eastAsia="Arial Unicode MS" w:cs="Tahoma"/>
                <w:sz w:val="21"/>
                <w:szCs w:val="21"/>
                <w:lang/>
              </w:rPr>
              <w:t>Brought the harness over by the plow to say she could help!</w:t>
            </w:r>
          </w:p>
          <w:p w:rsidR="00000000" w:rsidRDefault="007C2066">
            <w:pPr>
              <w:numPr>
                <w:ilvl w:val="1"/>
                <w:numId w:val="12"/>
              </w:numPr>
              <w:tabs>
                <w:tab w:val="left" w:pos="720"/>
              </w:tabs>
              <w:rPr>
                <w:rFonts w:eastAsia="Arial Unicode MS" w:cs="Tahoma"/>
                <w:sz w:val="21"/>
                <w:szCs w:val="21"/>
                <w:lang/>
              </w:rPr>
            </w:pPr>
            <w:r>
              <w:rPr>
                <w:rFonts w:eastAsia="Arial Unicode MS" w:cs="Tahoma"/>
                <w:sz w:val="21"/>
                <w:szCs w:val="21"/>
                <w:lang/>
              </w:rPr>
              <w:t>Barked when Wily laughed about Doc Smith leaving in a cloud of dust</w:t>
            </w:r>
          </w:p>
          <w:p w:rsidR="00000000" w:rsidRDefault="007C2066">
            <w:pPr>
              <w:numPr>
                <w:ilvl w:val="1"/>
                <w:numId w:val="12"/>
              </w:numPr>
              <w:tabs>
                <w:tab w:val="left" w:pos="720"/>
              </w:tabs>
              <w:rPr>
                <w:rFonts w:eastAsia="Arial Unicode MS" w:cs="Tahoma"/>
                <w:sz w:val="21"/>
                <w:szCs w:val="21"/>
                <w:lang/>
              </w:rPr>
            </w:pPr>
            <w:r>
              <w:rPr>
                <w:rFonts w:eastAsia="Arial Unicode MS" w:cs="Tahoma"/>
                <w:sz w:val="21"/>
                <w:szCs w:val="21"/>
                <w:lang/>
              </w:rPr>
              <w:t xml:space="preserve">licked Grandfather's hand every time he made a sign </w:t>
            </w:r>
          </w:p>
          <w:p w:rsidR="00000000" w:rsidRDefault="007C2066">
            <w:pPr>
              <w:numPr>
                <w:ilvl w:val="0"/>
                <w:numId w:val="11"/>
              </w:numPr>
              <w:tabs>
                <w:tab w:val="left" w:pos="720"/>
              </w:tabs>
              <w:rPr>
                <w:rFonts w:eastAsia="Arial Unicode MS" w:cs="Tahoma"/>
                <w:sz w:val="21"/>
                <w:szCs w:val="21"/>
                <w:lang/>
              </w:rPr>
            </w:pPr>
            <w:r>
              <w:rPr>
                <w:rFonts w:eastAsia="Arial Unicode MS" w:cs="Tahoma"/>
                <w:sz w:val="21"/>
                <w:szCs w:val="21"/>
                <w:lang/>
              </w:rPr>
              <w:t>On the back of the main idea visual,</w:t>
            </w:r>
            <w:r>
              <w:rPr>
                <w:rFonts w:eastAsia="Arial Unicode MS" w:cs="Tahoma"/>
                <w:sz w:val="21"/>
                <w:szCs w:val="21"/>
                <w:lang/>
              </w:rPr>
              <w:t xml:space="preserve"> d</w:t>
            </w:r>
            <w:r>
              <w:rPr>
                <w:rFonts w:eastAsia="Arial Unicode MS" w:cs="Tahoma"/>
                <w:sz w:val="21"/>
                <w:szCs w:val="21"/>
                <w:lang/>
              </w:rPr>
              <w:t xml:space="preserve">raw a picture of Willy and Searchlight digging up the potatoes </w:t>
            </w:r>
          </w:p>
          <w:p w:rsidR="00000000" w:rsidRDefault="007C2066">
            <w:pPr>
              <w:rPr>
                <w:rFonts w:eastAsia="Arial Unicode MS" w:cs="Tahoma"/>
                <w:b/>
                <w:bCs/>
                <w:sz w:val="21"/>
                <w:szCs w:val="21"/>
                <w:u w:val="single"/>
                <w:lang/>
              </w:rPr>
            </w:pPr>
            <w:r>
              <w:rPr>
                <w:rFonts w:eastAsia="Arial Unicode MS" w:cs="Tahoma"/>
                <w:b/>
                <w:bCs/>
                <w:sz w:val="21"/>
                <w:szCs w:val="21"/>
                <w:u w:val="single"/>
                <w:lang/>
              </w:rPr>
              <w:t>Class Reading Time</w:t>
            </w:r>
          </w:p>
          <w:p w:rsidR="00000000" w:rsidRDefault="007C2066">
            <w:pPr>
              <w:numPr>
                <w:ilvl w:val="0"/>
                <w:numId w:val="6"/>
              </w:numPr>
              <w:tabs>
                <w:tab w:val="left" w:pos="1440"/>
              </w:tabs>
              <w:rPr>
                <w:rFonts w:eastAsia="Arial Unicode MS" w:cs="Tahoma"/>
                <w:sz w:val="21"/>
                <w:szCs w:val="21"/>
                <w:lang/>
              </w:rPr>
            </w:pPr>
            <w:r>
              <w:rPr>
                <w:rFonts w:eastAsia="Arial Unicode MS" w:cs="Tahoma"/>
                <w:sz w:val="21"/>
                <w:szCs w:val="21"/>
                <w:lang/>
              </w:rPr>
              <w:t>Follow penciled in discussion points in the book.</w:t>
            </w:r>
          </w:p>
          <w:p w:rsidR="00000000" w:rsidRDefault="007C2066">
            <w:pPr>
              <w:numPr>
                <w:ilvl w:val="0"/>
                <w:numId w:val="6"/>
              </w:numPr>
              <w:tabs>
                <w:tab w:val="left" w:pos="1440"/>
              </w:tabs>
              <w:rPr>
                <w:rFonts w:eastAsia="Arial Unicode MS" w:cs="Tahoma"/>
                <w:sz w:val="21"/>
                <w:szCs w:val="21"/>
                <w:lang/>
              </w:rPr>
            </w:pPr>
            <w:r>
              <w:rPr>
                <w:rFonts w:eastAsia="Arial Unicode MS" w:cs="Tahoma"/>
                <w:sz w:val="21"/>
                <w:szCs w:val="21"/>
                <w:lang/>
              </w:rPr>
              <w:t>Demonstrate the code Grandfather and Willy had figured out</w:t>
            </w:r>
          </w:p>
          <w:p w:rsidR="00000000" w:rsidRDefault="007C2066">
            <w:pPr>
              <w:numPr>
                <w:ilvl w:val="0"/>
                <w:numId w:val="6"/>
              </w:numPr>
              <w:tabs>
                <w:tab w:val="left" w:pos="1440"/>
              </w:tabs>
              <w:rPr>
                <w:rFonts w:eastAsia="Arial Unicode MS" w:cs="Tahoma"/>
                <w:sz w:val="21"/>
                <w:szCs w:val="21"/>
                <w:lang/>
              </w:rPr>
            </w:pPr>
            <w:r>
              <w:rPr>
                <w:rFonts w:eastAsia="Arial Unicode MS" w:cs="Tahoma"/>
                <w:sz w:val="21"/>
                <w:szCs w:val="21"/>
                <w:lang/>
              </w:rPr>
              <w:t>Who said, “We're a family, we're going to stick together”?  To</w:t>
            </w:r>
            <w:r>
              <w:rPr>
                <w:rFonts w:eastAsia="Arial Unicode MS" w:cs="Tahoma"/>
                <w:sz w:val="21"/>
                <w:szCs w:val="21"/>
                <w:lang/>
              </w:rPr>
              <w:t xml:space="preserve"> whom?  Who agreed?</w:t>
            </w:r>
          </w:p>
          <w:p w:rsidR="00000000" w:rsidRDefault="007C2066">
            <w:pPr>
              <w:numPr>
                <w:ilvl w:val="0"/>
                <w:numId w:val="6"/>
              </w:numPr>
              <w:tabs>
                <w:tab w:val="left" w:pos="720"/>
              </w:tabs>
              <w:rPr>
                <w:rFonts w:eastAsia="Arial Unicode MS" w:cs="Tahoma"/>
                <w:sz w:val="21"/>
                <w:szCs w:val="21"/>
                <w:lang/>
              </w:rPr>
            </w:pPr>
            <w:r>
              <w:rPr>
                <w:rFonts w:eastAsia="Arial Unicode MS" w:cs="Tahoma"/>
                <w:sz w:val="21"/>
                <w:szCs w:val="21"/>
                <w:lang/>
              </w:rPr>
              <w:t>As a class summarize the chapter in one sentence.</w:t>
            </w:r>
          </w:p>
          <w:p w:rsidR="00000000" w:rsidRDefault="007C2066">
            <w:pPr>
              <w:numPr>
                <w:ilvl w:val="1"/>
                <w:numId w:val="6"/>
              </w:numPr>
              <w:tabs>
                <w:tab w:val="left" w:pos="720"/>
              </w:tabs>
              <w:rPr>
                <w:rFonts w:eastAsia="Arial Unicode MS" w:cs="Tahoma"/>
                <w:i/>
                <w:iCs/>
                <w:sz w:val="21"/>
                <w:szCs w:val="21"/>
                <w:lang/>
              </w:rPr>
            </w:pPr>
            <w:r>
              <w:rPr>
                <w:rFonts w:eastAsia="Arial Unicode MS" w:cs="Tahoma"/>
                <w:sz w:val="21"/>
                <w:szCs w:val="21"/>
                <w:lang/>
              </w:rPr>
              <w:t xml:space="preserve">Possible summary:  </w:t>
            </w:r>
            <w:r>
              <w:rPr>
                <w:rFonts w:eastAsia="Arial Unicode MS" w:cs="Tahoma"/>
                <w:i/>
                <w:iCs/>
                <w:sz w:val="21"/>
                <w:szCs w:val="21"/>
                <w:lang/>
              </w:rPr>
              <w:t>Little Willy and Searchlight dug up the potatoes, but even that did not make Grandfather well.</w:t>
            </w:r>
          </w:p>
          <w:p w:rsidR="00000000" w:rsidRDefault="007C2066">
            <w:pPr>
              <w:numPr>
                <w:ilvl w:val="0"/>
                <w:numId w:val="6"/>
              </w:numPr>
              <w:tabs>
                <w:tab w:val="left" w:pos="720"/>
              </w:tabs>
              <w:rPr>
                <w:rFonts w:eastAsia="Arial Unicode MS" w:cs="Tahoma"/>
                <w:sz w:val="21"/>
                <w:szCs w:val="21"/>
                <w:lang/>
              </w:rPr>
            </w:pPr>
            <w:r>
              <w:rPr>
                <w:rFonts w:eastAsia="Arial Unicode MS" w:cs="Tahoma"/>
                <w:sz w:val="21"/>
                <w:szCs w:val="21"/>
                <w:lang/>
              </w:rPr>
              <w:t xml:space="preserve">Ask students for the context in which the vocabulary words were used in </w:t>
            </w:r>
            <w:r>
              <w:rPr>
                <w:rFonts w:eastAsia="Arial Unicode MS" w:cs="Tahoma"/>
                <w:sz w:val="21"/>
                <w:szCs w:val="21"/>
                <w:lang/>
              </w:rPr>
              <w:t>the story:</w:t>
            </w:r>
          </w:p>
          <w:p w:rsidR="00000000" w:rsidRDefault="007C2066">
            <w:pPr>
              <w:numPr>
                <w:ilvl w:val="1"/>
                <w:numId w:val="6"/>
              </w:numPr>
              <w:tabs>
                <w:tab w:val="left" w:pos="720"/>
              </w:tabs>
              <w:rPr>
                <w:rFonts w:eastAsia="Arial Unicode MS" w:cs="Tahoma"/>
                <w:i/>
                <w:iCs/>
                <w:sz w:val="21"/>
                <w:szCs w:val="21"/>
                <w:lang/>
              </w:rPr>
            </w:pPr>
            <w:r>
              <w:rPr>
                <w:rFonts w:eastAsia="Arial Unicode MS" w:cs="Tahoma"/>
                <w:i/>
                <w:iCs/>
                <w:sz w:val="21"/>
                <w:szCs w:val="21"/>
                <w:lang/>
              </w:rPr>
              <w:t>Code:  “Before the night was over they had worked out other signals in their hand-and-finger code.”</w:t>
            </w:r>
          </w:p>
          <w:p w:rsidR="00000000" w:rsidRDefault="007C2066">
            <w:pPr>
              <w:numPr>
                <w:ilvl w:val="1"/>
                <w:numId w:val="6"/>
              </w:numPr>
              <w:tabs>
                <w:tab w:val="left" w:pos="720"/>
              </w:tabs>
              <w:rPr>
                <w:rFonts w:eastAsia="Arial Unicode MS" w:cs="Tahoma"/>
                <w:i/>
                <w:iCs/>
                <w:sz w:val="21"/>
                <w:szCs w:val="21"/>
                <w:lang/>
              </w:rPr>
            </w:pPr>
            <w:r>
              <w:rPr>
                <w:rFonts w:eastAsia="Arial Unicode MS" w:cs="Tahoma"/>
                <w:i/>
                <w:iCs/>
                <w:sz w:val="21"/>
                <w:szCs w:val="21"/>
                <w:lang/>
              </w:rPr>
              <w:t>Strongbox:  “Grandfather kept his money in a strongbox under the boards in thecorner of his bedroom.”</w:t>
            </w:r>
          </w:p>
          <w:p w:rsidR="00000000" w:rsidRDefault="007C2066">
            <w:pPr>
              <w:numPr>
                <w:ilvl w:val="1"/>
                <w:numId w:val="6"/>
              </w:numPr>
              <w:tabs>
                <w:tab w:val="left" w:pos="720"/>
              </w:tabs>
              <w:rPr>
                <w:rFonts w:eastAsia="Arial Unicode MS" w:cs="Tahoma"/>
                <w:i/>
                <w:iCs/>
                <w:sz w:val="21"/>
                <w:szCs w:val="21"/>
                <w:lang/>
              </w:rPr>
            </w:pPr>
            <w:r>
              <w:rPr>
                <w:rFonts w:eastAsia="Arial Unicode MS" w:cs="Tahoma"/>
                <w:i/>
                <w:iCs/>
                <w:sz w:val="21"/>
                <w:szCs w:val="21"/>
                <w:lang/>
              </w:rPr>
              <w:t xml:space="preserve">Credit:  “Everything they had needed since </w:t>
            </w:r>
            <w:r>
              <w:rPr>
                <w:rFonts w:eastAsia="Arial Unicode MS" w:cs="Tahoma"/>
                <w:i/>
                <w:iCs/>
                <w:sz w:val="21"/>
                <w:szCs w:val="21"/>
                <w:lang/>
              </w:rPr>
              <w:t>Grandfather took sick little Willy had gotten at Lester's General Store on credit against his year's crop.”</w:t>
            </w:r>
          </w:p>
        </w:tc>
      </w:tr>
      <w:tr>
        <w:trPr>
          <w:tblHeader/>
        </w:trPr>
        <w:tc>
          <w:tcPr>
            <w:tcW w:w="14002" w:type="dxa"/>
            <w:gridSpan w:val="3"/>
            <w:tcBorders>
              <w:top w:val="single" w:sz="1" w:space="0" w:color="000000"/>
              <w:left w:val="single" w:sz="1" w:space="0" w:color="000000"/>
              <w:bottom w:val="single" w:sz="1" w:space="0" w:color="000000"/>
              <w:right w:val="single" w:sz="1" w:space="0" w:color="000000"/>
            </w:tcBorders>
            <w:shd w:val="clear" w:color="auto" w:fill="auto"/>
          </w:tcPr>
          <w:p w:rsidR="00000000" w:rsidRDefault="007C2066">
            <w:pPr>
              <w:snapToGrid w:val="0"/>
              <w:jc w:val="center"/>
              <w:rPr>
                <w:rFonts w:eastAsia="Arial Unicode MS" w:cs="Tahoma"/>
                <w:b/>
                <w:bCs/>
                <w:sz w:val="23"/>
                <w:szCs w:val="23"/>
                <w:u w:val="single"/>
                <w:lang/>
              </w:rPr>
            </w:pPr>
            <w:r>
              <w:rPr>
                <w:rFonts w:eastAsia="Arial Unicode MS" w:cs="Tahoma"/>
                <w:b/>
                <w:bCs/>
                <w:sz w:val="23"/>
                <w:szCs w:val="23"/>
                <w:u w:val="single"/>
                <w:lang/>
              </w:rPr>
              <w:t>Lesson Four and Five</w:t>
            </w:r>
          </w:p>
          <w:p w:rsidR="00000000" w:rsidRDefault="007C2066">
            <w:pPr>
              <w:snapToGrid w:val="0"/>
              <w:jc w:val="center"/>
              <w:rPr>
                <w:rFonts w:eastAsia="Arial Unicode MS" w:cs="Tahoma"/>
                <w:i/>
                <w:iCs/>
                <w:sz w:val="23"/>
                <w:szCs w:val="23"/>
                <w:lang/>
              </w:rPr>
            </w:pPr>
            <w:r>
              <w:rPr>
                <w:rFonts w:eastAsia="Arial Unicode MS" w:cs="Tahoma"/>
                <w:i/>
                <w:iCs/>
                <w:sz w:val="23"/>
                <w:szCs w:val="23"/>
                <w:lang/>
              </w:rPr>
              <w:t>Two days</w:t>
            </w:r>
          </w:p>
          <w:p w:rsidR="00000000" w:rsidRDefault="007C2066">
            <w:pPr>
              <w:rPr>
                <w:rFonts w:eastAsia="Arial Unicode MS" w:cs="Tahoma"/>
                <w:b/>
                <w:bCs/>
                <w:sz w:val="23"/>
                <w:szCs w:val="23"/>
                <w:u w:val="single"/>
                <w:lang/>
              </w:rPr>
            </w:pPr>
            <w:r>
              <w:rPr>
                <w:rFonts w:eastAsia="Arial Unicode MS" w:cs="Tahoma"/>
                <w:b/>
                <w:bCs/>
                <w:sz w:val="23"/>
                <w:szCs w:val="23"/>
                <w:u w:val="single"/>
                <w:lang/>
              </w:rPr>
              <w:t>Chapter Three:</w:t>
            </w:r>
          </w:p>
          <w:p w:rsidR="00000000" w:rsidRDefault="007C2066">
            <w:pPr>
              <w:numPr>
                <w:ilvl w:val="0"/>
                <w:numId w:val="1"/>
              </w:numPr>
              <w:tabs>
                <w:tab w:val="left" w:pos="1440"/>
              </w:tabs>
              <w:rPr>
                <w:rFonts w:eastAsia="Arial Unicode MS" w:cs="Tahoma"/>
                <w:i/>
                <w:iCs/>
                <w:sz w:val="23"/>
                <w:szCs w:val="23"/>
                <w:lang/>
              </w:rPr>
            </w:pPr>
            <w:r>
              <w:rPr>
                <w:rFonts w:eastAsia="Arial Unicode MS" w:cs="Tahoma"/>
                <w:sz w:val="23"/>
                <w:szCs w:val="23"/>
                <w:lang/>
              </w:rPr>
              <w:t>Searchlight</w:t>
            </w:r>
            <w:r>
              <w:rPr>
                <w:rFonts w:eastAsia="Arial Unicode MS" w:cs="Tahoma"/>
                <w:i/>
                <w:iCs/>
                <w:sz w:val="23"/>
                <w:szCs w:val="23"/>
                <w:lang/>
              </w:rPr>
              <w:t xml:space="preserve"> p. 22-29  </w:t>
            </w:r>
          </w:p>
          <w:p w:rsidR="00000000" w:rsidRDefault="007C2066">
            <w:pPr>
              <w:tabs>
                <w:tab w:val="left" w:pos="1440"/>
              </w:tabs>
              <w:ind w:left="720" w:hanging="360"/>
              <w:rPr>
                <w:rFonts w:eastAsia="Arial Unicode MS" w:cs="Tahoma"/>
                <w:i/>
                <w:iCs/>
                <w:sz w:val="23"/>
                <w:szCs w:val="23"/>
                <w:lang/>
              </w:rPr>
            </w:pPr>
          </w:p>
          <w:p w:rsidR="00000000" w:rsidRDefault="007C2066">
            <w:pPr>
              <w:rPr>
                <w:rFonts w:eastAsia="Arial Unicode MS" w:cs="Tahoma"/>
                <w:b/>
                <w:bCs/>
                <w:sz w:val="23"/>
                <w:szCs w:val="23"/>
                <w:u w:val="single"/>
                <w:lang/>
              </w:rPr>
            </w:pPr>
            <w:r>
              <w:rPr>
                <w:rFonts w:eastAsia="Arial Unicode MS" w:cs="Tahoma"/>
                <w:b/>
                <w:bCs/>
                <w:sz w:val="23"/>
                <w:szCs w:val="23"/>
                <w:u w:val="single"/>
                <w:lang/>
              </w:rPr>
              <w:t>Goal/Ob</w:t>
            </w:r>
            <w:r>
              <w:rPr>
                <w:rFonts w:eastAsia="Arial Unicode MS" w:cs="Tahoma"/>
                <w:b/>
                <w:bCs/>
                <w:sz w:val="23"/>
                <w:szCs w:val="23"/>
                <w:u w:val="single"/>
                <w:lang/>
              </w:rPr>
              <w:t xml:space="preserve">jective: </w:t>
            </w:r>
          </w:p>
          <w:p w:rsidR="00000000" w:rsidRDefault="007C2066">
            <w:pPr>
              <w:numPr>
                <w:ilvl w:val="0"/>
                <w:numId w:val="7"/>
              </w:numPr>
              <w:tabs>
                <w:tab w:val="left" w:pos="1440"/>
              </w:tabs>
              <w:rPr>
                <w:rFonts w:eastAsia="Arial Unicode MS" w:cs="Tahoma"/>
                <w:sz w:val="23"/>
                <w:szCs w:val="23"/>
                <w:lang/>
              </w:rPr>
            </w:pPr>
            <w:r>
              <w:t xml:space="preserve"> SWBAT:  </w:t>
            </w:r>
            <w:r>
              <w:rPr>
                <w:rFonts w:eastAsia="Arial Unicode MS" w:cs="Tahoma"/>
                <w:sz w:val="23"/>
                <w:szCs w:val="23"/>
                <w:lang/>
              </w:rPr>
              <w:t>read chapter while looking for answers to specific q</w:t>
            </w:r>
            <w:r>
              <w:rPr>
                <w:rFonts w:eastAsia="Arial Unicode MS" w:cs="Tahoma"/>
                <w:sz w:val="23"/>
                <w:szCs w:val="23"/>
                <w:lang/>
              </w:rPr>
              <w:t>uestions</w:t>
            </w:r>
          </w:p>
          <w:p w:rsidR="00000000" w:rsidRDefault="007C2066">
            <w:pPr>
              <w:numPr>
                <w:ilvl w:val="0"/>
                <w:numId w:val="7"/>
              </w:numPr>
              <w:tabs>
                <w:tab w:val="left" w:pos="1440"/>
              </w:tabs>
              <w:rPr>
                <w:rFonts w:eastAsia="Arial Unicode MS" w:cs="Tahoma"/>
                <w:sz w:val="23"/>
                <w:szCs w:val="23"/>
                <w:lang/>
              </w:rPr>
            </w:pPr>
            <w:r>
              <w:rPr>
                <w:rFonts w:eastAsia="Arial Unicode MS" w:cs="Tahoma"/>
                <w:sz w:val="23"/>
                <w:szCs w:val="23"/>
                <w:lang/>
              </w:rPr>
              <w:t>copy and illustrate 5-9 vocabulary words</w:t>
            </w:r>
          </w:p>
          <w:p w:rsidR="00000000" w:rsidRDefault="007C2066">
            <w:pPr>
              <w:numPr>
                <w:ilvl w:val="0"/>
                <w:numId w:val="7"/>
              </w:numPr>
              <w:tabs>
                <w:tab w:val="left" w:pos="1440"/>
              </w:tabs>
              <w:rPr>
                <w:rFonts w:eastAsia="Arial Unicode MS" w:cs="Tahoma"/>
                <w:sz w:val="23"/>
                <w:szCs w:val="23"/>
                <w:lang/>
              </w:rPr>
            </w:pPr>
            <w:r>
              <w:rPr>
                <w:rFonts w:eastAsia="Arial Unicode MS" w:cs="Tahoma"/>
                <w:sz w:val="23"/>
                <w:szCs w:val="23"/>
                <w:lang/>
              </w:rPr>
              <w:t>find and record themes of the main idea</w:t>
            </w:r>
          </w:p>
          <w:p w:rsidR="00000000" w:rsidRDefault="007C2066">
            <w:pPr>
              <w:rPr>
                <w:rFonts w:eastAsia="Arial Unicode MS" w:cs="Tahoma"/>
                <w:sz w:val="23"/>
                <w:szCs w:val="23"/>
                <w:lang/>
              </w:rPr>
            </w:pPr>
          </w:p>
          <w:p w:rsidR="00000000" w:rsidRDefault="007C2066">
            <w:pPr>
              <w:rPr>
                <w:rFonts w:eastAsia="Arial Unicode MS" w:cs="Tahoma"/>
                <w:b/>
                <w:bCs/>
                <w:sz w:val="23"/>
                <w:szCs w:val="23"/>
                <w:u w:val="single"/>
                <w:lang/>
              </w:rPr>
            </w:pPr>
            <w:r>
              <w:rPr>
                <w:rFonts w:eastAsia="Arial Unicode MS" w:cs="Tahoma"/>
                <w:b/>
                <w:bCs/>
                <w:sz w:val="23"/>
                <w:szCs w:val="23"/>
                <w:u w:val="single"/>
                <w:lang/>
              </w:rPr>
              <w:t>Vocabulary Word:</w:t>
            </w:r>
          </w:p>
          <w:p w:rsidR="00000000" w:rsidRDefault="007C2066">
            <w:pPr>
              <w:numPr>
                <w:ilvl w:val="0"/>
                <w:numId w:val="13"/>
              </w:numPr>
              <w:tabs>
                <w:tab w:val="left" w:pos="1800"/>
              </w:tabs>
              <w:rPr>
                <w:rFonts w:eastAsia="Lucida Sans Unicode" w:cs="Tahoma"/>
                <w:i/>
                <w:iCs/>
                <w:sz w:val="23"/>
                <w:szCs w:val="23"/>
                <w:lang/>
              </w:rPr>
            </w:pPr>
            <w:r>
              <w:rPr>
                <w:rFonts w:eastAsia="Lucida Sans Unicode" w:cs="Tahoma"/>
                <w:sz w:val="23"/>
                <w:szCs w:val="23"/>
                <w:lang/>
              </w:rPr>
              <w:t xml:space="preserve">crisp p.22 – </w:t>
            </w:r>
            <w:r>
              <w:rPr>
                <w:rFonts w:eastAsia="Lucida Sans Unicode" w:cs="Tahoma"/>
                <w:i/>
                <w:iCs/>
                <w:sz w:val="23"/>
                <w:szCs w:val="23"/>
                <w:lang/>
              </w:rPr>
              <w:t>crisp cracker versus crisp air</w:t>
            </w:r>
          </w:p>
          <w:p w:rsidR="00000000" w:rsidRDefault="007C2066">
            <w:pPr>
              <w:numPr>
                <w:ilvl w:val="0"/>
                <w:numId w:val="13"/>
              </w:numPr>
              <w:tabs>
                <w:tab w:val="left" w:pos="1800"/>
              </w:tabs>
              <w:rPr>
                <w:rFonts w:eastAsia="Lucida Sans Unicode" w:cs="Tahoma"/>
                <w:i/>
                <w:iCs/>
                <w:sz w:val="23"/>
                <w:szCs w:val="23"/>
                <w:lang/>
              </w:rPr>
            </w:pPr>
            <w:r>
              <w:rPr>
                <w:rFonts w:eastAsia="Lucida Sans Unicode" w:cs="Tahoma"/>
                <w:sz w:val="23"/>
                <w:szCs w:val="23"/>
                <w:lang/>
              </w:rPr>
              <w:t>sturdy p. 24—</w:t>
            </w:r>
            <w:r>
              <w:rPr>
                <w:rFonts w:eastAsia="Lucida Sans Unicode" w:cs="Tahoma"/>
                <w:i/>
                <w:iCs/>
                <w:sz w:val="23"/>
                <w:szCs w:val="23"/>
                <w:lang/>
              </w:rPr>
              <w:t>example of something frail and then sturdy—toothpick and stud</w:t>
            </w:r>
          </w:p>
          <w:p w:rsidR="00000000" w:rsidRDefault="007C2066">
            <w:pPr>
              <w:numPr>
                <w:ilvl w:val="0"/>
                <w:numId w:val="13"/>
              </w:numPr>
              <w:tabs>
                <w:tab w:val="left" w:pos="1800"/>
              </w:tabs>
              <w:rPr>
                <w:rFonts w:eastAsia="Lucida Sans Unicode" w:cs="Tahoma"/>
                <w:i/>
                <w:iCs/>
                <w:sz w:val="23"/>
                <w:szCs w:val="23"/>
                <w:lang/>
              </w:rPr>
            </w:pPr>
            <w:r>
              <w:rPr>
                <w:rFonts w:eastAsia="Lucida Sans Unicode" w:cs="Tahoma"/>
                <w:sz w:val="23"/>
                <w:szCs w:val="23"/>
                <w:lang/>
              </w:rPr>
              <w:t>errands p. 24 –</w:t>
            </w:r>
            <w:r>
              <w:rPr>
                <w:rFonts w:eastAsia="Lucida Sans Unicode" w:cs="Tahoma"/>
                <w:i/>
                <w:iCs/>
                <w:sz w:val="23"/>
                <w:szCs w:val="23"/>
                <w:lang/>
              </w:rPr>
              <w:t>give example (</w:t>
            </w:r>
            <w:r>
              <w:rPr>
                <w:rFonts w:eastAsia="Lucida Sans Unicode" w:cs="Tahoma"/>
                <w:i/>
                <w:iCs/>
                <w:sz w:val="23"/>
                <w:szCs w:val="23"/>
                <w:lang/>
              </w:rPr>
              <w:t>must include going somewhere to do something for another person!)  asking you to take out your pencils s not an errand, to please take a note to Miss Mast (and come back) would be an errand</w:t>
            </w:r>
          </w:p>
          <w:p w:rsidR="00000000" w:rsidRDefault="007C2066">
            <w:pPr>
              <w:numPr>
                <w:ilvl w:val="0"/>
                <w:numId w:val="13"/>
              </w:numPr>
              <w:tabs>
                <w:tab w:val="left" w:pos="1800"/>
              </w:tabs>
              <w:rPr>
                <w:rFonts w:eastAsia="Lucida Sans Unicode" w:cs="Tahoma"/>
                <w:i/>
                <w:iCs/>
                <w:sz w:val="23"/>
                <w:szCs w:val="23"/>
                <w:lang/>
              </w:rPr>
            </w:pPr>
            <w:r>
              <w:rPr>
                <w:rFonts w:eastAsia="Lucida Sans Unicode" w:cs="Tahoma"/>
                <w:sz w:val="23"/>
                <w:szCs w:val="23"/>
                <w:lang/>
              </w:rPr>
              <w:t>educated p. 26 –</w:t>
            </w:r>
            <w:r>
              <w:rPr>
                <w:rFonts w:eastAsia="Lucida Sans Unicode" w:cs="Tahoma"/>
                <w:i/>
                <w:iCs/>
                <w:sz w:val="23"/>
                <w:szCs w:val="23"/>
                <w:lang/>
              </w:rPr>
              <w:t xml:space="preserve">has to do with book learning—learning to read and </w:t>
            </w:r>
            <w:r>
              <w:rPr>
                <w:rFonts w:eastAsia="Lucida Sans Unicode" w:cs="Tahoma"/>
                <w:i/>
                <w:iCs/>
                <w:sz w:val="23"/>
                <w:szCs w:val="23"/>
                <w:lang/>
              </w:rPr>
              <w:t>write; highly educated versus someone with only 3</w:t>
            </w:r>
            <w:r>
              <w:rPr>
                <w:rFonts w:eastAsia="Lucida Sans Unicode" w:cs="Tahoma"/>
                <w:i/>
                <w:iCs/>
                <w:sz w:val="23"/>
                <w:szCs w:val="23"/>
                <w:vertAlign w:val="superscript"/>
                <w:lang/>
              </w:rPr>
              <w:t>rd</w:t>
            </w:r>
            <w:r>
              <w:rPr>
                <w:rFonts w:eastAsia="Lucida Sans Unicode" w:cs="Tahoma"/>
                <w:i/>
                <w:iCs/>
                <w:sz w:val="23"/>
                <w:szCs w:val="23"/>
                <w:lang/>
              </w:rPr>
              <w:t xml:space="preserve"> grade education</w:t>
            </w:r>
          </w:p>
          <w:p w:rsidR="00000000" w:rsidRDefault="007C2066">
            <w:pPr>
              <w:numPr>
                <w:ilvl w:val="0"/>
                <w:numId w:val="13"/>
              </w:numPr>
              <w:tabs>
                <w:tab w:val="left" w:pos="1800"/>
              </w:tabs>
              <w:rPr>
                <w:rFonts w:eastAsia="Lucida Sans Unicode" w:cs="Tahoma"/>
                <w:i/>
                <w:iCs/>
                <w:sz w:val="23"/>
                <w:szCs w:val="23"/>
                <w:lang/>
              </w:rPr>
            </w:pPr>
            <w:r>
              <w:rPr>
                <w:rFonts w:eastAsia="Lucida Sans Unicode" w:cs="Tahoma"/>
                <w:sz w:val="23"/>
                <w:szCs w:val="23"/>
                <w:lang/>
              </w:rPr>
              <w:t>lunged p. 27 –</w:t>
            </w:r>
            <w:r>
              <w:rPr>
                <w:rFonts w:eastAsia="Lucida Sans Unicode" w:cs="Tahoma"/>
                <w:i/>
                <w:iCs/>
                <w:sz w:val="23"/>
                <w:szCs w:val="23"/>
                <w:lang/>
              </w:rPr>
              <w:t>demonstrate!</w:t>
            </w:r>
          </w:p>
          <w:p w:rsidR="00000000" w:rsidRDefault="007C2066">
            <w:pPr>
              <w:numPr>
                <w:ilvl w:val="0"/>
                <w:numId w:val="13"/>
              </w:numPr>
              <w:tabs>
                <w:tab w:val="left" w:pos="1800"/>
              </w:tabs>
              <w:rPr>
                <w:rFonts w:eastAsia="Lucida Sans Unicode" w:cs="Tahoma"/>
                <w:i/>
                <w:iCs/>
                <w:sz w:val="23"/>
                <w:szCs w:val="23"/>
                <w:lang/>
              </w:rPr>
            </w:pPr>
            <w:r>
              <w:rPr>
                <w:rFonts w:eastAsia="Lucida Sans Unicode" w:cs="Tahoma"/>
                <w:sz w:val="23"/>
                <w:szCs w:val="23"/>
                <w:lang/>
              </w:rPr>
              <w:t xml:space="preserve">gully  p. 28 – </w:t>
            </w:r>
            <w:r>
              <w:rPr>
                <w:rFonts w:eastAsia="Lucida Sans Unicode" w:cs="Tahoma"/>
                <w:i/>
                <w:iCs/>
                <w:sz w:val="23"/>
                <w:szCs w:val="23"/>
                <w:lang/>
              </w:rPr>
              <w:t>ditches caused by erosion (look out the window at FB, not in KS!)</w:t>
            </w:r>
          </w:p>
          <w:p w:rsidR="00000000" w:rsidRDefault="007C2066">
            <w:pPr>
              <w:numPr>
                <w:ilvl w:val="0"/>
                <w:numId w:val="13"/>
              </w:numPr>
              <w:tabs>
                <w:tab w:val="left" w:pos="1800"/>
              </w:tabs>
              <w:rPr>
                <w:rFonts w:eastAsia="Lucida Sans Unicode" w:cs="Tahoma"/>
                <w:i/>
                <w:iCs/>
                <w:sz w:val="23"/>
                <w:szCs w:val="23"/>
                <w:lang/>
              </w:rPr>
            </w:pPr>
            <w:r>
              <w:rPr>
                <w:rFonts w:eastAsia="Lucida Sans Unicode" w:cs="Tahoma"/>
                <w:sz w:val="23"/>
                <w:szCs w:val="23"/>
                <w:lang/>
              </w:rPr>
              <w:t>forged p. 28 –</w:t>
            </w:r>
            <w:r>
              <w:rPr>
                <w:rFonts w:eastAsia="Lucida Sans Unicode" w:cs="Tahoma"/>
                <w:i/>
                <w:iCs/>
                <w:sz w:val="23"/>
                <w:szCs w:val="23"/>
                <w:lang/>
              </w:rPr>
              <w:t>to move ahead with sudden increase of speed; demonstrate with me w</w:t>
            </w:r>
            <w:r>
              <w:rPr>
                <w:rFonts w:eastAsia="Lucida Sans Unicode" w:cs="Tahoma"/>
                <w:i/>
                <w:iCs/>
                <w:sz w:val="23"/>
                <w:szCs w:val="23"/>
                <w:lang/>
              </w:rPr>
              <w:t>alking</w:t>
            </w:r>
          </w:p>
          <w:p w:rsidR="00000000" w:rsidRDefault="007C2066">
            <w:pPr>
              <w:numPr>
                <w:ilvl w:val="0"/>
                <w:numId w:val="13"/>
              </w:numPr>
              <w:tabs>
                <w:tab w:val="left" w:pos="1800"/>
              </w:tabs>
              <w:rPr>
                <w:rFonts w:eastAsia="Lucida Sans Unicode" w:cs="Tahoma"/>
                <w:i/>
                <w:iCs/>
                <w:sz w:val="23"/>
                <w:szCs w:val="23"/>
                <w:lang/>
              </w:rPr>
            </w:pPr>
            <w:r>
              <w:rPr>
                <w:rFonts w:eastAsia="Lucida Sans Unicode" w:cs="Tahoma"/>
                <w:sz w:val="23"/>
                <w:szCs w:val="23"/>
                <w:lang/>
              </w:rPr>
              <w:t>exhausted p. 29—</w:t>
            </w:r>
            <w:r>
              <w:rPr>
                <w:rFonts w:eastAsia="Lucida Sans Unicode" w:cs="Tahoma"/>
                <w:i/>
                <w:iCs/>
                <w:sz w:val="23"/>
                <w:szCs w:val="23"/>
                <w:lang/>
              </w:rPr>
              <w:t>everyone demonstrate!</w:t>
            </w:r>
          </w:p>
          <w:p w:rsidR="00000000" w:rsidRDefault="007C2066">
            <w:pPr>
              <w:tabs>
                <w:tab w:val="left" w:pos="1800"/>
              </w:tabs>
              <w:rPr>
                <w:rFonts w:eastAsia="Lucida Sans Unicode" w:cs="Tahoma"/>
                <w:sz w:val="23"/>
                <w:szCs w:val="23"/>
                <w:lang/>
              </w:rPr>
            </w:pPr>
          </w:p>
          <w:p w:rsidR="00000000" w:rsidRDefault="007C2066">
            <w:pPr>
              <w:rPr>
                <w:rFonts w:eastAsia="Arial Unicode MS" w:cs="Tahoma"/>
                <w:b/>
                <w:bCs/>
                <w:sz w:val="23"/>
                <w:szCs w:val="23"/>
                <w:u w:val="single"/>
                <w:lang/>
              </w:rPr>
            </w:pPr>
            <w:r>
              <w:rPr>
                <w:rFonts w:eastAsia="Arial Unicode MS" w:cs="Tahoma"/>
                <w:b/>
                <w:bCs/>
                <w:sz w:val="23"/>
                <w:szCs w:val="23"/>
                <w:u w:val="single"/>
                <w:lang/>
              </w:rPr>
              <w:t>Background/Introduction</w:t>
            </w:r>
          </w:p>
          <w:p w:rsidR="00000000" w:rsidRDefault="007C2066">
            <w:pPr>
              <w:numPr>
                <w:ilvl w:val="0"/>
                <w:numId w:val="14"/>
              </w:numPr>
              <w:rPr>
                <w:rFonts w:eastAsia="Lucida Sans Unicode" w:cs="Tahoma"/>
                <w:sz w:val="23"/>
                <w:szCs w:val="23"/>
                <w:lang/>
              </w:rPr>
            </w:pPr>
            <w:r>
              <w:rPr>
                <w:rFonts w:eastAsia="Lucida Sans Unicode" w:cs="Tahoma"/>
                <w:sz w:val="23"/>
                <w:szCs w:val="23"/>
                <w:lang/>
              </w:rPr>
              <w:t>Review the story this far:  teacher tell story, (example below) as long as students agree they simply look at teacher pleasantly, if they don't agree, raise hand and correct</w:t>
            </w:r>
          </w:p>
          <w:p w:rsidR="00000000" w:rsidRDefault="007C2066">
            <w:pPr>
              <w:numPr>
                <w:ilvl w:val="0"/>
                <w:numId w:val="14"/>
              </w:numPr>
              <w:rPr>
                <w:rFonts w:eastAsia="Lucida Sans Unicode" w:cs="Tahoma"/>
                <w:sz w:val="23"/>
                <w:szCs w:val="23"/>
                <w:lang/>
              </w:rPr>
            </w:pPr>
            <w:r>
              <w:rPr>
                <w:rFonts w:eastAsia="Lucida Sans Unicode" w:cs="Tahoma"/>
                <w:sz w:val="23"/>
                <w:szCs w:val="23"/>
                <w:lang/>
              </w:rPr>
              <w:t>The story st</w:t>
            </w:r>
            <w:r>
              <w:rPr>
                <w:rFonts w:eastAsia="Lucida Sans Unicode" w:cs="Tahoma"/>
                <w:sz w:val="23"/>
                <w:szCs w:val="23"/>
                <w:lang/>
              </w:rPr>
              <w:t xml:space="preserve">arts out with Grandpa being sick in bed.  At first Willy thought he was playing, but when Grandpa </w:t>
            </w:r>
            <w:r>
              <w:rPr>
                <w:rFonts w:eastAsia="Lucida Sans Unicode" w:cs="Tahoma"/>
                <w:i/>
                <w:iCs/>
                <w:sz w:val="23"/>
                <w:szCs w:val="23"/>
                <w:lang/>
              </w:rPr>
              <w:t>told him to go get the doctor</w:t>
            </w:r>
            <w:r>
              <w:rPr>
                <w:rFonts w:eastAsia="Lucida Sans Unicode" w:cs="Tahoma"/>
                <w:sz w:val="23"/>
                <w:szCs w:val="23"/>
                <w:lang/>
              </w:rPr>
              <w:t xml:space="preserve">, he became alarmed and went to get Doc Smith.  Doc Smith </w:t>
            </w:r>
            <w:r>
              <w:rPr>
                <w:rFonts w:eastAsia="Lucida Sans Unicode" w:cs="Tahoma"/>
                <w:i/>
                <w:iCs/>
                <w:sz w:val="23"/>
                <w:szCs w:val="23"/>
                <w:lang/>
              </w:rPr>
              <w:t>drove his car</w:t>
            </w:r>
            <w:r>
              <w:rPr>
                <w:rFonts w:eastAsia="Lucida Sans Unicode" w:cs="Tahoma"/>
                <w:sz w:val="23"/>
                <w:szCs w:val="23"/>
                <w:lang/>
              </w:rPr>
              <w:t xml:space="preserve"> over and examined Grandpa, then said she thinks Grandpa d</w:t>
            </w:r>
            <w:r>
              <w:rPr>
                <w:rFonts w:eastAsia="Lucida Sans Unicode" w:cs="Tahoma"/>
                <w:sz w:val="23"/>
                <w:szCs w:val="23"/>
                <w:lang/>
              </w:rPr>
              <w:t xml:space="preserve">oesn't want to live anymore. But Willy believed it was because he was worried about the potato crop so he was determined to harvest the potatoes.  He </w:t>
            </w:r>
            <w:r>
              <w:rPr>
                <w:rFonts w:eastAsia="Lucida Sans Unicode" w:cs="Tahoma"/>
                <w:i/>
                <w:iCs/>
                <w:sz w:val="23"/>
                <w:szCs w:val="23"/>
                <w:lang/>
              </w:rPr>
              <w:t>borrowed a horse</w:t>
            </w:r>
            <w:r>
              <w:rPr>
                <w:rFonts w:eastAsia="Lucida Sans Unicode" w:cs="Tahoma"/>
                <w:sz w:val="23"/>
                <w:szCs w:val="23"/>
                <w:lang/>
              </w:rPr>
              <w:t xml:space="preserve"> to help him dig them, sold the large harvest to Mr. Leeks, and then very happily showed t</w:t>
            </w:r>
            <w:r>
              <w:rPr>
                <w:rFonts w:eastAsia="Lucida Sans Unicode" w:cs="Tahoma"/>
                <w:sz w:val="23"/>
                <w:szCs w:val="23"/>
                <w:lang/>
              </w:rPr>
              <w:t>he money to Grandpa.  Now you tell me how chapter to ended.  How did Grandpa respond when Willy showed him the money and told him he could now get better?” (His palm down signaled no.)</w:t>
            </w:r>
          </w:p>
          <w:p w:rsidR="00000000" w:rsidRDefault="007C2066">
            <w:pPr>
              <w:tabs>
                <w:tab w:val="left" w:pos="360"/>
              </w:tabs>
              <w:rPr>
                <w:rFonts w:eastAsia="Arial Unicode MS" w:cs="Tahoma"/>
                <w:sz w:val="23"/>
                <w:szCs w:val="23"/>
                <w:lang/>
              </w:rPr>
            </w:pPr>
          </w:p>
          <w:p w:rsidR="00000000" w:rsidRDefault="007C2066">
            <w:pPr>
              <w:tabs>
                <w:tab w:val="left" w:pos="360"/>
                <w:tab w:val="left" w:pos="1080"/>
              </w:tabs>
              <w:rPr>
                <w:rFonts w:eastAsia="Arial Unicode MS" w:cs="Tahoma"/>
                <w:sz w:val="23"/>
                <w:szCs w:val="23"/>
                <w:lang/>
              </w:rPr>
            </w:pPr>
          </w:p>
          <w:p w:rsidR="00000000" w:rsidRDefault="007C2066">
            <w:pPr>
              <w:tabs>
                <w:tab w:val="left" w:pos="720"/>
              </w:tabs>
              <w:rPr>
                <w:rFonts w:eastAsia="Arial Unicode MS" w:cs="Tahoma"/>
                <w:b/>
                <w:bCs/>
                <w:i/>
                <w:iCs/>
                <w:u w:val="single"/>
                <w:lang/>
              </w:rPr>
            </w:pPr>
          </w:p>
          <w:p w:rsidR="00000000" w:rsidRDefault="007C2066">
            <w:pPr>
              <w:tabs>
                <w:tab w:val="left" w:pos="720"/>
              </w:tabs>
              <w:rPr>
                <w:rFonts w:eastAsia="Arial Unicode MS" w:cs="Tahoma"/>
                <w:b/>
                <w:bCs/>
                <w:i/>
                <w:iCs/>
                <w:u w:val="single"/>
                <w:lang/>
              </w:rPr>
            </w:pPr>
          </w:p>
          <w:p w:rsidR="00000000" w:rsidRDefault="007C2066">
            <w:pPr>
              <w:tabs>
                <w:tab w:val="left" w:pos="720"/>
              </w:tabs>
              <w:rPr>
                <w:rFonts w:eastAsia="Arial Unicode MS" w:cs="Tahoma"/>
                <w:b/>
                <w:bCs/>
                <w:i/>
                <w:iCs/>
                <w:u w:val="single"/>
                <w:lang/>
              </w:rPr>
            </w:pPr>
          </w:p>
          <w:p w:rsidR="00000000" w:rsidRDefault="007C2066">
            <w:pPr>
              <w:tabs>
                <w:tab w:val="left" w:pos="720"/>
              </w:tabs>
              <w:rPr>
                <w:rFonts w:eastAsia="Arial Unicode MS" w:cs="Tahoma"/>
                <w:b/>
                <w:bCs/>
                <w:i/>
                <w:iCs/>
                <w:u w:val="single"/>
                <w:lang/>
              </w:rPr>
            </w:pPr>
          </w:p>
          <w:p w:rsidR="00000000" w:rsidRDefault="007C2066">
            <w:pPr>
              <w:tabs>
                <w:tab w:val="left" w:pos="720"/>
              </w:tabs>
              <w:rPr>
                <w:rFonts w:eastAsia="Arial Unicode MS" w:cs="Tahoma"/>
                <w:b/>
                <w:bCs/>
                <w:i/>
                <w:iCs/>
                <w:u w:val="single"/>
                <w:lang/>
              </w:rPr>
            </w:pPr>
          </w:p>
          <w:p w:rsidR="00000000" w:rsidRDefault="007C2066">
            <w:pPr>
              <w:tabs>
                <w:tab w:val="left" w:pos="720"/>
              </w:tabs>
              <w:rPr>
                <w:rFonts w:eastAsia="Arial Unicode MS" w:cs="Tahoma"/>
                <w:i/>
                <w:iCs/>
                <w:sz w:val="23"/>
                <w:szCs w:val="23"/>
                <w:lang/>
              </w:rPr>
            </w:pPr>
            <w:r>
              <w:rPr>
                <w:rFonts w:eastAsia="Arial Unicode MS" w:cs="Tahoma"/>
                <w:i/>
                <w:iCs/>
                <w:sz w:val="23"/>
                <w:szCs w:val="23"/>
                <w:lang/>
              </w:rPr>
              <w:t>This lesson is for two days:  suggested outline is:</w:t>
            </w:r>
          </w:p>
          <w:p w:rsidR="00000000" w:rsidRDefault="007C2066">
            <w:pPr>
              <w:numPr>
                <w:ilvl w:val="0"/>
                <w:numId w:val="1"/>
              </w:numPr>
              <w:tabs>
                <w:tab w:val="left" w:pos="720"/>
              </w:tabs>
              <w:rPr>
                <w:rFonts w:eastAsia="Arial Unicode MS" w:cs="Tahoma"/>
                <w:sz w:val="23"/>
                <w:szCs w:val="23"/>
                <w:lang/>
              </w:rPr>
            </w:pPr>
            <w:r>
              <w:rPr>
                <w:rFonts w:eastAsia="Arial Unicode MS" w:cs="Tahoma"/>
                <w:sz w:val="23"/>
                <w:szCs w:val="23"/>
                <w:lang/>
              </w:rPr>
              <w:t xml:space="preserve">DAY ONE:  </w:t>
            </w:r>
          </w:p>
          <w:p w:rsidR="00000000" w:rsidRDefault="007C2066">
            <w:pPr>
              <w:numPr>
                <w:ilvl w:val="2"/>
                <w:numId w:val="1"/>
              </w:numPr>
              <w:tabs>
                <w:tab w:val="left" w:pos="720"/>
              </w:tabs>
              <w:rPr>
                <w:rFonts w:eastAsia="Lucida Sans Unicode" w:cs="Tahoma"/>
                <w:sz w:val="23"/>
                <w:szCs w:val="23"/>
                <w:lang/>
              </w:rPr>
            </w:pPr>
            <w:r>
              <w:rPr>
                <w:rFonts w:eastAsia="Arial Unicode MS" w:cs="Tahoma"/>
                <w:sz w:val="23"/>
                <w:szCs w:val="23"/>
                <w:u w:val="single"/>
                <w:lang/>
              </w:rPr>
              <w:t>C</w:t>
            </w:r>
            <w:r>
              <w:rPr>
                <w:rFonts w:eastAsia="Arial Unicode MS" w:cs="Tahoma"/>
                <w:sz w:val="23"/>
                <w:szCs w:val="23"/>
                <w:u w:val="single"/>
                <w:lang/>
              </w:rPr>
              <w:t>omprehension Project / Reading in Pairs Time:</w:t>
            </w:r>
            <w:r>
              <w:rPr>
                <w:rFonts w:eastAsia="Arial Unicode MS" w:cs="Tahoma"/>
                <w:sz w:val="23"/>
                <w:szCs w:val="23"/>
                <w:lang/>
              </w:rPr>
              <w:t xml:space="preserve">  after teacher introduces the vocabulary words, students record and illustrate 5-9 words on the nine-patch vocabulary sheets and then draw simple illustrations of each word such as</w:t>
            </w:r>
            <w:r>
              <w:rPr>
                <w:rFonts w:eastAsia="Lucida Sans Unicode" w:cs="Tahoma"/>
                <w:sz w:val="23"/>
                <w:szCs w:val="23"/>
                <w:lang/>
              </w:rPr>
              <w:t xml:space="preserve"> a pencil and book beside educ</w:t>
            </w:r>
            <w:r>
              <w:rPr>
                <w:rFonts w:eastAsia="Lucida Sans Unicode" w:cs="Tahoma"/>
                <w:sz w:val="23"/>
                <w:szCs w:val="23"/>
                <w:lang/>
              </w:rPr>
              <w:t>ated, someone running beside errand.</w:t>
            </w:r>
            <w:r>
              <w:rPr>
                <w:rFonts w:eastAsia="Arial Unicode MS" w:cs="Tahoma"/>
                <w:sz w:val="23"/>
                <w:szCs w:val="23"/>
                <w:lang/>
              </w:rPr>
              <w:t xml:space="preserve">  May include words from this lesson and from previous days</w:t>
            </w:r>
            <w:r>
              <w:rPr>
                <w:rFonts w:eastAsia="Lucida Sans Unicode" w:cs="Tahoma"/>
                <w:sz w:val="23"/>
                <w:szCs w:val="23"/>
                <w:lang/>
              </w:rPr>
              <w:t>.  They do not read the pages of this chapter until class time.</w:t>
            </w:r>
          </w:p>
          <w:p w:rsidR="00000000" w:rsidRDefault="007C2066">
            <w:pPr>
              <w:tabs>
                <w:tab w:val="left" w:pos="720"/>
              </w:tabs>
              <w:rPr>
                <w:rFonts w:eastAsia="Lucida Sans Unicode" w:cs="Tahoma"/>
                <w:sz w:val="23"/>
                <w:szCs w:val="23"/>
                <w:lang/>
              </w:rPr>
            </w:pPr>
          </w:p>
          <w:p w:rsidR="00000000" w:rsidRDefault="007C2066">
            <w:pPr>
              <w:numPr>
                <w:ilvl w:val="2"/>
                <w:numId w:val="1"/>
              </w:numPr>
              <w:tabs>
                <w:tab w:val="left" w:pos="720"/>
              </w:tabs>
              <w:rPr>
                <w:rFonts w:eastAsia="Arial Unicode MS" w:cs="Tahoma"/>
                <w:sz w:val="23"/>
                <w:szCs w:val="23"/>
                <w:lang/>
              </w:rPr>
            </w:pPr>
            <w:r>
              <w:rPr>
                <w:rFonts w:eastAsia="Arial Unicode MS" w:cs="Tahoma"/>
                <w:sz w:val="23"/>
                <w:szCs w:val="23"/>
                <w:u w:val="single"/>
                <w:lang/>
              </w:rPr>
              <w:t>Class reading time</w:t>
            </w:r>
            <w:r>
              <w:rPr>
                <w:rFonts w:eastAsia="Arial Unicode MS" w:cs="Tahoma"/>
                <w:sz w:val="23"/>
                <w:szCs w:val="23"/>
                <w:lang/>
              </w:rPr>
              <w:t xml:space="preserve"> :</w:t>
            </w:r>
          </w:p>
          <w:p w:rsidR="00000000" w:rsidRDefault="007C2066">
            <w:pPr>
              <w:numPr>
                <w:ilvl w:val="3"/>
                <w:numId w:val="1"/>
              </w:numPr>
              <w:tabs>
                <w:tab w:val="left" w:pos="720"/>
              </w:tabs>
              <w:rPr>
                <w:rFonts w:eastAsia="Arial Unicode MS" w:cs="Tahoma"/>
                <w:sz w:val="23"/>
                <w:szCs w:val="23"/>
                <w:lang/>
              </w:rPr>
            </w:pPr>
            <w:r>
              <w:rPr>
                <w:rFonts w:eastAsia="Arial Unicode MS" w:cs="Tahoma"/>
                <w:sz w:val="23"/>
                <w:szCs w:val="23"/>
                <w:lang/>
              </w:rPr>
              <w:t xml:space="preserve"> </w:t>
            </w:r>
            <w:r>
              <w:rPr>
                <w:rFonts w:eastAsia="Arial Unicode MS" w:cs="Tahoma"/>
                <w:sz w:val="23"/>
                <w:szCs w:val="23"/>
                <w:lang/>
              </w:rPr>
              <w:t>do the intro review-the-story-this-far idea</w:t>
            </w:r>
          </w:p>
          <w:p w:rsidR="00000000" w:rsidRDefault="007C2066">
            <w:pPr>
              <w:numPr>
                <w:ilvl w:val="3"/>
                <w:numId w:val="1"/>
              </w:numPr>
              <w:tabs>
                <w:tab w:val="left" w:pos="720"/>
              </w:tabs>
              <w:rPr>
                <w:rFonts w:eastAsia="Arial Unicode MS" w:cs="Tahoma"/>
                <w:sz w:val="23"/>
                <w:szCs w:val="23"/>
                <w:lang/>
              </w:rPr>
            </w:pPr>
            <w:r>
              <w:rPr>
                <w:rFonts w:eastAsia="Arial Unicode MS" w:cs="Tahoma"/>
                <w:sz w:val="23"/>
                <w:szCs w:val="23"/>
                <w:lang/>
              </w:rPr>
              <w:t>read the pages of this chapter</w:t>
            </w:r>
            <w:r>
              <w:rPr>
                <w:rFonts w:eastAsia="Arial Unicode MS" w:cs="Tahoma"/>
                <w:sz w:val="23"/>
                <w:szCs w:val="23"/>
                <w:lang/>
              </w:rPr>
              <w:t xml:space="preserve"> and look for the answers to the listed questions</w:t>
            </w:r>
          </w:p>
          <w:p w:rsidR="00000000" w:rsidRDefault="007C2066">
            <w:pPr>
              <w:numPr>
                <w:ilvl w:val="0"/>
                <w:numId w:val="1"/>
              </w:numPr>
              <w:tabs>
                <w:tab w:val="left" w:pos="720"/>
              </w:tabs>
              <w:rPr>
                <w:rFonts w:eastAsia="Arial Unicode MS" w:cs="Tahoma"/>
                <w:sz w:val="23"/>
                <w:szCs w:val="23"/>
                <w:lang/>
              </w:rPr>
            </w:pPr>
            <w:r>
              <w:rPr>
                <w:rFonts w:eastAsia="Arial Unicode MS" w:cs="Tahoma"/>
                <w:sz w:val="23"/>
                <w:szCs w:val="23"/>
                <w:lang/>
              </w:rPr>
              <w:t xml:space="preserve">DAY TWO:  </w:t>
            </w:r>
          </w:p>
          <w:p w:rsidR="00000000" w:rsidRDefault="007C2066">
            <w:pPr>
              <w:numPr>
                <w:ilvl w:val="2"/>
                <w:numId w:val="1"/>
              </w:numPr>
              <w:tabs>
                <w:tab w:val="left" w:pos="720"/>
              </w:tabs>
            </w:pPr>
            <w:r>
              <w:rPr>
                <w:rFonts w:eastAsia="Arial Unicode MS" w:cs="Tahoma"/>
                <w:sz w:val="23"/>
                <w:szCs w:val="23"/>
                <w:u w:val="single"/>
                <w:lang/>
              </w:rPr>
              <w:t>Comprehension Project / Reading in Pairs Time:</w:t>
            </w:r>
            <w:r>
              <w:rPr>
                <w:rFonts w:eastAsia="Arial Unicode MS" w:cs="Tahoma"/>
                <w:sz w:val="23"/>
                <w:szCs w:val="23"/>
                <w:lang/>
              </w:rPr>
              <w:t xml:space="preserve">  – Intro with “Why did your mother fix breakfast for you this morning?  Why did she make sure you have clean clothes?  Why . . “. In the story of St</w:t>
            </w:r>
            <w:r>
              <w:rPr>
                <w:rFonts w:eastAsia="Arial Unicode MS" w:cs="Tahoma"/>
                <w:sz w:val="23"/>
                <w:szCs w:val="23"/>
                <w:lang/>
              </w:rPr>
              <w:t xml:space="preserve">one Fox do you see love demonstrated anywhere?  (Willie loves Grandpa and Searchlight, etc </w:t>
            </w:r>
            <w:r>
              <w:rPr>
                <w:rFonts w:eastAsia="Lucida Sans Unicode" w:cs="Tahoma"/>
                <w:sz w:val="23"/>
                <w:szCs w:val="23"/>
                <w:lang/>
              </w:rPr>
              <w:t>Focus on Willie loving Grandpa.</w:t>
            </w:r>
            <w:r>
              <w:rPr>
                <w:rFonts w:eastAsia="Arial Unicode MS" w:cs="Tahoma"/>
                <w:sz w:val="23"/>
                <w:szCs w:val="23"/>
                <w:lang/>
              </w:rPr>
              <w:t>);  pairs read all the pages again and begin filling out main idea visual.</w:t>
            </w:r>
            <w:r>
              <w:rPr>
                <w:rFonts w:eastAsia="Lucida Sans Unicode" w:cs="Tahoma"/>
                <w:sz w:val="23"/>
                <w:szCs w:val="23"/>
                <w:lang/>
              </w:rPr>
              <w:t xml:space="preserve"> </w:t>
            </w:r>
            <w:r>
              <w:t xml:space="preserve">(How did he respond when Grandfather got sick?  How did he </w:t>
            </w:r>
            <w:r>
              <w:t>respond when Grandfather gave advice? What things did he do mornings/evenings to show he loved him?)</w:t>
            </w:r>
          </w:p>
          <w:p w:rsidR="00000000" w:rsidRDefault="007C2066">
            <w:pPr>
              <w:tabs>
                <w:tab w:val="left" w:pos="720"/>
              </w:tabs>
            </w:pPr>
          </w:p>
        </w:tc>
      </w:tr>
    </w:tbl>
    <w:p w:rsidR="00000000" w:rsidRDefault="007C2066">
      <w:pPr>
        <w:sectPr w:rsidR="00000000">
          <w:type w:val="continuous"/>
          <w:pgSz w:w="15840" w:h="12240" w:orient="landscape"/>
          <w:pgMar w:top="965" w:right="936" w:bottom="942" w:left="936" w:header="720" w:footer="475" w:gutter="0"/>
          <w:cols w:space="720"/>
          <w:docGrid w:linePitch="360"/>
        </w:sect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3970"/>
      </w:tblGrid>
      <w:tr w:rsidR="00000000">
        <w:tc>
          <w:tcPr>
            <w:tcW w:w="13970" w:type="dxa"/>
            <w:tcBorders>
              <w:left w:val="single" w:sz="1" w:space="0" w:color="000000"/>
              <w:bottom w:val="single" w:sz="1" w:space="0" w:color="000000"/>
              <w:right w:val="single" w:sz="1" w:space="0" w:color="000000"/>
            </w:tcBorders>
            <w:shd w:val="clear" w:color="auto" w:fill="auto"/>
          </w:tcPr>
          <w:p w:rsidR="00000000" w:rsidRDefault="007C2066">
            <w:pPr>
              <w:numPr>
                <w:ilvl w:val="5"/>
                <w:numId w:val="1"/>
              </w:numPr>
              <w:tabs>
                <w:tab w:val="left" w:pos="1440"/>
              </w:tabs>
              <w:rPr>
                <w:rFonts w:eastAsia="Lucida Sans Unicode" w:cs="Tahoma"/>
                <w:sz w:val="23"/>
                <w:szCs w:val="23"/>
                <w:lang/>
              </w:rPr>
            </w:pPr>
            <w:r>
              <w:rPr>
                <w:rFonts w:eastAsia="Lucida Sans Unicode" w:cs="Tahoma"/>
                <w:sz w:val="23"/>
                <w:szCs w:val="23"/>
                <w:lang/>
              </w:rPr>
              <w:t>He prepared for the winter for both himself and Grandpa</w:t>
            </w:r>
          </w:p>
          <w:p w:rsidR="00000000" w:rsidRDefault="007C2066">
            <w:pPr>
              <w:numPr>
                <w:ilvl w:val="5"/>
                <w:numId w:val="1"/>
              </w:numPr>
              <w:tabs>
                <w:tab w:val="left" w:pos="1440"/>
              </w:tabs>
              <w:rPr>
                <w:rFonts w:eastAsia="Lucida Sans Unicode" w:cs="Tahoma"/>
                <w:sz w:val="23"/>
                <w:szCs w:val="23"/>
                <w:lang/>
              </w:rPr>
            </w:pPr>
            <w:r>
              <w:rPr>
                <w:rFonts w:eastAsia="Lucida Sans Unicode" w:cs="Tahoma"/>
                <w:sz w:val="23"/>
                <w:szCs w:val="23"/>
                <w:lang/>
              </w:rPr>
              <w:t>He fed Grandpa with a spoon p.24</w:t>
            </w:r>
          </w:p>
          <w:p w:rsidR="00000000" w:rsidRDefault="007C2066">
            <w:pPr>
              <w:numPr>
                <w:ilvl w:val="5"/>
                <w:numId w:val="1"/>
              </w:numPr>
              <w:tabs>
                <w:tab w:val="left" w:pos="1440"/>
              </w:tabs>
              <w:rPr>
                <w:rFonts w:eastAsia="Lucida Sans Unicode" w:cs="Tahoma"/>
                <w:sz w:val="23"/>
                <w:szCs w:val="23"/>
                <w:lang/>
              </w:rPr>
            </w:pPr>
            <w:r>
              <w:rPr>
                <w:rFonts w:eastAsia="Lucida Sans Unicode" w:cs="Tahoma"/>
                <w:sz w:val="23"/>
                <w:szCs w:val="23"/>
                <w:lang/>
              </w:rPr>
              <w:t>He respected his Grandpa and obeyed him p.25</w:t>
            </w:r>
          </w:p>
          <w:p w:rsidR="00000000" w:rsidRDefault="007C2066">
            <w:pPr>
              <w:numPr>
                <w:ilvl w:val="5"/>
                <w:numId w:val="1"/>
              </w:numPr>
              <w:tabs>
                <w:tab w:val="left" w:pos="1440"/>
              </w:tabs>
              <w:rPr>
                <w:rFonts w:eastAsia="Lucida Sans Unicode" w:cs="Tahoma"/>
                <w:sz w:val="23"/>
                <w:szCs w:val="23"/>
                <w:lang/>
              </w:rPr>
            </w:pPr>
            <w:r>
              <w:rPr>
                <w:rFonts w:eastAsia="Lucida Sans Unicode" w:cs="Tahoma"/>
                <w:sz w:val="23"/>
                <w:szCs w:val="23"/>
                <w:lang/>
              </w:rPr>
              <w:t>Ran errands for him</w:t>
            </w:r>
            <w:r>
              <w:rPr>
                <w:rFonts w:eastAsia="Lucida Sans Unicode" w:cs="Tahoma"/>
                <w:sz w:val="23"/>
                <w:szCs w:val="23"/>
                <w:lang/>
              </w:rPr>
              <w:t xml:space="preserve"> (both before and after his sickness p. 25</w:t>
            </w:r>
          </w:p>
          <w:p w:rsidR="00000000" w:rsidRDefault="007C2066">
            <w:pPr>
              <w:numPr>
                <w:ilvl w:val="5"/>
                <w:numId w:val="1"/>
              </w:numPr>
              <w:tabs>
                <w:tab w:val="left" w:pos="1440"/>
              </w:tabs>
              <w:rPr>
                <w:rFonts w:eastAsia="Lucida Sans Unicode" w:cs="Tahoma"/>
                <w:sz w:val="23"/>
                <w:szCs w:val="23"/>
                <w:lang/>
              </w:rPr>
            </w:pPr>
            <w:r>
              <w:rPr>
                <w:rFonts w:eastAsia="Lucida Sans Unicode" w:cs="Tahoma"/>
                <w:sz w:val="23"/>
                <w:szCs w:val="23"/>
                <w:lang/>
              </w:rPr>
              <w:t>He harvested the potatoes</w:t>
            </w:r>
          </w:p>
          <w:p w:rsidR="00000000" w:rsidRDefault="007C2066">
            <w:pPr>
              <w:numPr>
                <w:ilvl w:val="5"/>
                <w:numId w:val="1"/>
              </w:numPr>
              <w:tabs>
                <w:tab w:val="left" w:pos="1440"/>
              </w:tabs>
              <w:rPr>
                <w:rFonts w:eastAsia="Lucida Sans Unicode" w:cs="Tahoma"/>
                <w:sz w:val="23"/>
                <w:szCs w:val="23"/>
                <w:lang/>
              </w:rPr>
            </w:pPr>
            <w:r>
              <w:rPr>
                <w:rFonts w:eastAsia="Lucida Sans Unicode" w:cs="Tahoma"/>
                <w:sz w:val="23"/>
                <w:szCs w:val="23"/>
                <w:lang/>
              </w:rPr>
              <w:t xml:space="preserve">He went to get Doc Smith </w:t>
            </w:r>
          </w:p>
          <w:p w:rsidR="00000000" w:rsidRDefault="007C2066">
            <w:pPr>
              <w:numPr>
                <w:ilvl w:val="5"/>
                <w:numId w:val="1"/>
              </w:numPr>
              <w:tabs>
                <w:tab w:val="left" w:pos="1440"/>
              </w:tabs>
              <w:rPr>
                <w:rFonts w:eastAsia="Lucida Sans Unicode" w:cs="Tahoma"/>
                <w:sz w:val="23"/>
                <w:szCs w:val="23"/>
                <w:lang/>
              </w:rPr>
            </w:pPr>
            <w:r>
              <w:rPr>
                <w:rFonts w:eastAsia="Lucida Sans Unicode" w:cs="Tahoma"/>
                <w:sz w:val="23"/>
                <w:szCs w:val="23"/>
                <w:lang/>
              </w:rPr>
              <w:t>He tried to play the harmonica to Grandpa</w:t>
            </w:r>
          </w:p>
          <w:p w:rsidR="00000000" w:rsidRDefault="007C2066">
            <w:pPr>
              <w:numPr>
                <w:ilvl w:val="5"/>
                <w:numId w:val="1"/>
              </w:numPr>
              <w:tabs>
                <w:tab w:val="left" w:pos="1440"/>
              </w:tabs>
              <w:rPr>
                <w:rFonts w:eastAsia="Lucida Sans Unicode" w:cs="Tahoma"/>
                <w:sz w:val="23"/>
                <w:szCs w:val="23"/>
                <w:lang/>
              </w:rPr>
            </w:pPr>
            <w:r>
              <w:rPr>
                <w:rFonts w:eastAsia="Lucida Sans Unicode" w:cs="Tahoma"/>
                <w:sz w:val="23"/>
                <w:szCs w:val="23"/>
                <w:lang/>
              </w:rPr>
              <w:t>excited about hand signals</w:t>
            </w:r>
          </w:p>
          <w:p w:rsidR="00000000" w:rsidRDefault="007C2066">
            <w:pPr>
              <w:numPr>
                <w:ilvl w:val="5"/>
                <w:numId w:val="1"/>
              </w:numPr>
              <w:tabs>
                <w:tab w:val="left" w:pos="1440"/>
              </w:tabs>
              <w:rPr>
                <w:rFonts w:eastAsia="Lucida Sans Unicode" w:cs="Tahoma"/>
                <w:sz w:val="23"/>
                <w:szCs w:val="23"/>
                <w:lang/>
              </w:rPr>
            </w:pPr>
            <w:r>
              <w:rPr>
                <w:rFonts w:eastAsia="Lucida Sans Unicode" w:cs="Tahoma"/>
                <w:sz w:val="23"/>
                <w:szCs w:val="23"/>
                <w:lang/>
              </w:rPr>
              <w:t>wanted to grow potatoes like Grandpa</w:t>
            </w:r>
          </w:p>
          <w:p w:rsidR="00000000" w:rsidRDefault="007C2066">
            <w:pPr>
              <w:numPr>
                <w:ilvl w:val="5"/>
                <w:numId w:val="1"/>
              </w:numPr>
              <w:tabs>
                <w:tab w:val="left" w:pos="1440"/>
              </w:tabs>
              <w:rPr>
                <w:rFonts w:eastAsia="Lucida Sans Unicode" w:cs="Tahoma"/>
                <w:sz w:val="23"/>
                <w:szCs w:val="23"/>
                <w:lang/>
              </w:rPr>
            </w:pPr>
            <w:r>
              <w:rPr>
                <w:rFonts w:eastAsia="Lucida Sans Unicode" w:cs="Tahoma"/>
                <w:sz w:val="23"/>
                <w:szCs w:val="23"/>
                <w:lang/>
              </w:rPr>
              <w:t>followed his advice p. 18</w:t>
            </w:r>
          </w:p>
          <w:p w:rsidR="00000000" w:rsidRDefault="007C2066">
            <w:pPr>
              <w:numPr>
                <w:ilvl w:val="5"/>
                <w:numId w:val="1"/>
              </w:numPr>
              <w:tabs>
                <w:tab w:val="left" w:pos="1440"/>
              </w:tabs>
              <w:rPr>
                <w:rFonts w:eastAsia="Lucida Sans Unicode" w:cs="Tahoma"/>
                <w:sz w:val="23"/>
                <w:szCs w:val="23"/>
                <w:lang/>
              </w:rPr>
            </w:pPr>
            <w:r>
              <w:rPr>
                <w:rFonts w:eastAsia="Lucida Sans Unicode" w:cs="Tahoma"/>
                <w:sz w:val="23"/>
                <w:szCs w:val="23"/>
                <w:lang/>
              </w:rPr>
              <w:t>obeyed Grandpa p. 19</w:t>
            </w:r>
          </w:p>
          <w:p w:rsidR="00000000" w:rsidRDefault="007C2066">
            <w:pPr>
              <w:numPr>
                <w:ilvl w:val="5"/>
                <w:numId w:val="1"/>
              </w:numPr>
              <w:tabs>
                <w:tab w:val="left" w:pos="1440"/>
              </w:tabs>
              <w:rPr>
                <w:rFonts w:eastAsia="Lucida Sans Unicode" w:cs="Tahoma"/>
                <w:sz w:val="23"/>
                <w:szCs w:val="23"/>
                <w:lang/>
              </w:rPr>
              <w:sectPr w:rsidR="00000000">
                <w:type w:val="continuous"/>
                <w:pgSz w:w="15840" w:h="12240" w:orient="landscape"/>
                <w:pgMar w:top="965" w:right="936" w:bottom="942" w:left="936" w:header="720" w:footer="475" w:gutter="0"/>
                <w:cols w:num="2" w:space="0"/>
                <w:docGrid w:linePitch="360"/>
              </w:sectPr>
            </w:pPr>
            <w:r>
              <w:rPr>
                <w:rFonts w:eastAsia="Lucida Sans Unicode" w:cs="Tahoma"/>
                <w:sz w:val="23"/>
                <w:szCs w:val="23"/>
                <w:lang/>
              </w:rPr>
              <w:t xml:space="preserve">refused </w:t>
            </w:r>
            <w:r>
              <w:rPr>
                <w:rFonts w:eastAsia="Lucida Sans Unicode" w:cs="Tahoma"/>
                <w:sz w:val="23"/>
                <w:szCs w:val="23"/>
                <w:lang/>
              </w:rPr>
              <w:t>to give up on Grandpa</w:t>
            </w:r>
          </w:p>
          <w:p w:rsidR="00000000" w:rsidRDefault="007C2066">
            <w:pPr>
              <w:tabs>
                <w:tab w:val="left" w:pos="720"/>
              </w:tabs>
            </w:pPr>
          </w:p>
          <w:p w:rsidR="00000000" w:rsidRDefault="007C2066">
            <w:pPr>
              <w:numPr>
                <w:ilvl w:val="2"/>
                <w:numId w:val="1"/>
              </w:numPr>
              <w:tabs>
                <w:tab w:val="left" w:pos="720"/>
              </w:tabs>
              <w:rPr>
                <w:rFonts w:eastAsia="Arial Unicode MS" w:cs="Tahoma"/>
                <w:sz w:val="23"/>
                <w:szCs w:val="23"/>
                <w:lang/>
              </w:rPr>
            </w:pPr>
            <w:r>
              <w:rPr>
                <w:rFonts w:eastAsia="Arial Unicode MS" w:cs="Tahoma"/>
                <w:sz w:val="23"/>
                <w:szCs w:val="23"/>
                <w:u w:val="single"/>
                <w:lang/>
              </w:rPr>
              <w:t>Class time:</w:t>
            </w:r>
            <w:r>
              <w:rPr>
                <w:rFonts w:eastAsia="Arial Unicode MS" w:cs="Tahoma"/>
                <w:sz w:val="23"/>
                <w:szCs w:val="23"/>
                <w:lang/>
              </w:rPr>
              <w:t xml:space="preserve">   </w:t>
            </w:r>
          </w:p>
          <w:p w:rsidR="00000000" w:rsidRDefault="007C2066">
            <w:pPr>
              <w:numPr>
                <w:ilvl w:val="3"/>
                <w:numId w:val="1"/>
              </w:numPr>
              <w:tabs>
                <w:tab w:val="left" w:pos="720"/>
              </w:tabs>
              <w:rPr>
                <w:rFonts w:eastAsia="Arial Unicode MS" w:cs="Tahoma"/>
                <w:sz w:val="23"/>
                <w:szCs w:val="23"/>
                <w:lang/>
              </w:rPr>
            </w:pPr>
            <w:r>
              <w:rPr>
                <w:rFonts w:eastAsia="Arial Unicode MS" w:cs="Tahoma"/>
                <w:sz w:val="23"/>
                <w:szCs w:val="23"/>
                <w:lang/>
              </w:rPr>
              <w:t xml:space="preserve">skim pages to find vocabulary words (teacher gives page number), </w:t>
            </w:r>
          </w:p>
          <w:p w:rsidR="00000000" w:rsidRDefault="007C2066">
            <w:pPr>
              <w:numPr>
                <w:ilvl w:val="3"/>
                <w:numId w:val="1"/>
              </w:numPr>
              <w:tabs>
                <w:tab w:val="left" w:pos="720"/>
              </w:tabs>
              <w:rPr>
                <w:rFonts w:eastAsia="Arial Unicode MS" w:cs="Tahoma"/>
                <w:sz w:val="23"/>
                <w:szCs w:val="23"/>
                <w:lang/>
              </w:rPr>
            </w:pPr>
            <w:r>
              <w:rPr>
                <w:rFonts w:eastAsia="Arial Unicode MS" w:cs="Tahoma"/>
                <w:sz w:val="23"/>
                <w:szCs w:val="23"/>
                <w:lang/>
              </w:rPr>
              <w:t>review meaning of vocabulary words</w:t>
            </w:r>
          </w:p>
          <w:p w:rsidR="00000000" w:rsidRDefault="007C2066">
            <w:pPr>
              <w:numPr>
                <w:ilvl w:val="3"/>
                <w:numId w:val="1"/>
              </w:numPr>
              <w:tabs>
                <w:tab w:val="left" w:pos="720"/>
              </w:tabs>
              <w:rPr>
                <w:rFonts w:eastAsia="Arial Unicode MS" w:cs="Tahoma"/>
                <w:sz w:val="23"/>
                <w:szCs w:val="23"/>
                <w:lang/>
              </w:rPr>
            </w:pPr>
            <w:r>
              <w:rPr>
                <w:rFonts w:eastAsia="Arial Unicode MS" w:cs="Tahoma"/>
                <w:sz w:val="23"/>
                <w:szCs w:val="23"/>
                <w:lang/>
              </w:rPr>
              <w:t xml:space="preserve">finish main idea visual as a class and </w:t>
            </w:r>
          </w:p>
          <w:p w:rsidR="00000000" w:rsidRDefault="007C2066">
            <w:pPr>
              <w:numPr>
                <w:ilvl w:val="3"/>
                <w:numId w:val="1"/>
              </w:numPr>
              <w:tabs>
                <w:tab w:val="left" w:pos="720"/>
              </w:tabs>
              <w:rPr>
                <w:rFonts w:eastAsia="Arial Unicode MS" w:cs="Tahoma"/>
                <w:sz w:val="23"/>
                <w:szCs w:val="23"/>
                <w:lang/>
              </w:rPr>
            </w:pPr>
            <w:r>
              <w:rPr>
                <w:rFonts w:eastAsia="Arial Unicode MS" w:cs="Tahoma"/>
                <w:sz w:val="23"/>
                <w:szCs w:val="23"/>
                <w:lang/>
              </w:rPr>
              <w:t>as time allows do the relay race plan (30 sec. of reading each child)  Keep y</w:t>
            </w:r>
            <w:r>
              <w:rPr>
                <w:rFonts w:eastAsia="Arial Unicode MS" w:cs="Tahoma"/>
                <w:sz w:val="23"/>
                <w:szCs w:val="23"/>
                <w:lang/>
              </w:rPr>
              <w:t xml:space="preserve">our place!  </w:t>
            </w:r>
          </w:p>
          <w:p w:rsidR="00000000" w:rsidRDefault="007C2066">
            <w:pPr>
              <w:numPr>
                <w:ilvl w:val="3"/>
                <w:numId w:val="1"/>
              </w:numPr>
              <w:tabs>
                <w:tab w:val="left" w:pos="720"/>
              </w:tabs>
              <w:rPr>
                <w:rFonts w:eastAsia="Arial Unicode MS" w:cs="Tahoma"/>
                <w:i/>
                <w:iCs/>
                <w:sz w:val="23"/>
                <w:szCs w:val="23"/>
                <w:lang/>
              </w:rPr>
            </w:pPr>
            <w:r>
              <w:rPr>
                <w:rFonts w:eastAsia="Arial Unicode MS" w:cs="Tahoma"/>
                <w:sz w:val="23"/>
                <w:szCs w:val="23"/>
                <w:lang/>
              </w:rPr>
              <w:t xml:space="preserve">Write a one sentence summary of this chapter.  </w:t>
            </w:r>
            <w:r>
              <w:rPr>
                <w:rFonts w:eastAsia="Arial Unicode MS" w:cs="Tahoma"/>
                <w:sz w:val="23"/>
                <w:szCs w:val="23"/>
                <w:lang/>
              </w:rPr>
              <w:t xml:space="preserve">Possible summary </w:t>
            </w:r>
            <w:r>
              <w:rPr>
                <w:rFonts w:eastAsia="Arial Unicode MS" w:cs="Tahoma"/>
                <w:i/>
                <w:iCs/>
                <w:sz w:val="23"/>
                <w:szCs w:val="23"/>
                <w:lang/>
              </w:rPr>
              <w:t>(this is a harder one)</w:t>
            </w:r>
            <w:r>
              <w:rPr>
                <w:rFonts w:eastAsia="Arial Unicode MS" w:cs="Tahoma"/>
                <w:sz w:val="23"/>
                <w:szCs w:val="23"/>
                <w:lang/>
              </w:rPr>
              <w:t xml:space="preserve">:  </w:t>
            </w:r>
            <w:r>
              <w:rPr>
                <w:rFonts w:eastAsia="Arial Unicode MS" w:cs="Tahoma"/>
                <w:i/>
                <w:iCs/>
                <w:sz w:val="23"/>
                <w:szCs w:val="23"/>
                <w:lang/>
              </w:rPr>
              <w:t>Every day Searchlight and Little Willie raced across the snow trying to beat the church bell.</w:t>
            </w:r>
          </w:p>
        </w:tc>
      </w:tr>
    </w:tbl>
    <w:p w:rsidR="00000000" w:rsidRDefault="007C2066">
      <w:pPr>
        <w:pStyle w:val="BodyText"/>
        <w:pageBreakBefore/>
        <w:rPr>
          <w:sz w:val="28"/>
          <w:szCs w:val="28"/>
        </w:rPr>
      </w:pPr>
      <w:r>
        <w:rPr>
          <w:sz w:val="28"/>
          <w:szCs w:val="28"/>
        </w:rPr>
        <w:t xml:space="preserve">Questions for Chapter 3 p. 22-29 </w:t>
      </w:r>
      <w:r>
        <w:rPr>
          <w:sz w:val="28"/>
          <w:szCs w:val="28"/>
        </w:rPr>
        <w:tab/>
      </w:r>
      <w:r>
        <w:rPr>
          <w:sz w:val="28"/>
          <w:szCs w:val="28"/>
        </w:rPr>
        <w:tab/>
      </w:r>
      <w:r>
        <w:rPr>
          <w:sz w:val="28"/>
          <w:szCs w:val="28"/>
        </w:rPr>
        <w:tab/>
      </w:r>
      <w:r>
        <w:rPr>
          <w:sz w:val="28"/>
          <w:szCs w:val="28"/>
        </w:rPr>
        <w:tab/>
      </w:r>
      <w:r>
        <w:rPr>
          <w:sz w:val="28"/>
          <w:szCs w:val="28"/>
        </w:rPr>
        <w:tab/>
      </w:r>
      <w:r>
        <w:rPr>
          <w:sz w:val="28"/>
          <w:szCs w:val="28"/>
        </w:rPr>
        <w:tab/>
        <w:t>Name _______________</w:t>
      </w:r>
      <w:r>
        <w:rPr>
          <w:sz w:val="28"/>
          <w:szCs w:val="28"/>
        </w:rPr>
        <w:t>________</w:t>
      </w:r>
    </w:p>
    <w:p w:rsidR="00000000" w:rsidRDefault="007C2066">
      <w:pPr>
        <w:pStyle w:val="BodyText"/>
      </w:pPr>
    </w:p>
    <w:p w:rsidR="00000000" w:rsidRDefault="007C2066">
      <w:pPr>
        <w:numPr>
          <w:ilvl w:val="0"/>
          <w:numId w:val="15"/>
        </w:numPr>
        <w:tabs>
          <w:tab w:val="left" w:pos="360"/>
        </w:tabs>
        <w:spacing w:line="480" w:lineRule="auto"/>
        <w:rPr>
          <w:rFonts w:eastAsia="Lucida Sans Unicode" w:cs="Tahoma"/>
          <w:sz w:val="28"/>
          <w:szCs w:val="28"/>
          <w:lang/>
        </w:rPr>
      </w:pPr>
      <w:r>
        <w:rPr>
          <w:rFonts w:eastAsia="Lucida Sans Unicode" w:cs="Tahoma"/>
          <w:sz w:val="28"/>
          <w:szCs w:val="28"/>
          <w:lang/>
        </w:rPr>
        <w:t>What more can you learn about Wyoming in this chapter?</w:t>
      </w:r>
    </w:p>
    <w:p w:rsidR="00000000" w:rsidRDefault="007C2066">
      <w:pPr>
        <w:numPr>
          <w:ilvl w:val="0"/>
          <w:numId w:val="15"/>
        </w:numPr>
        <w:tabs>
          <w:tab w:val="left" w:pos="360"/>
        </w:tabs>
        <w:spacing w:line="480" w:lineRule="auto"/>
        <w:rPr>
          <w:rFonts w:eastAsia="Lucida Sans Unicode" w:cs="Tahoma"/>
          <w:sz w:val="28"/>
          <w:szCs w:val="28"/>
          <w:lang/>
        </w:rPr>
      </w:pPr>
      <w:r>
        <w:rPr>
          <w:rFonts w:eastAsia="Lucida Sans Unicode" w:cs="Tahoma"/>
          <w:sz w:val="28"/>
          <w:szCs w:val="28"/>
          <w:lang/>
        </w:rPr>
        <w:t>How did Willie prepare for the winter?  Can you think of other ways he had to prepare?</w:t>
      </w:r>
    </w:p>
    <w:p w:rsidR="00000000" w:rsidRDefault="007C2066">
      <w:pPr>
        <w:numPr>
          <w:ilvl w:val="0"/>
          <w:numId w:val="15"/>
        </w:numPr>
        <w:tabs>
          <w:tab w:val="left" w:pos="360"/>
        </w:tabs>
        <w:spacing w:line="480" w:lineRule="auto"/>
        <w:rPr>
          <w:rFonts w:eastAsia="Lucida Sans Unicode" w:cs="Tahoma"/>
          <w:sz w:val="28"/>
          <w:szCs w:val="28"/>
          <w:lang/>
        </w:rPr>
      </w:pPr>
      <w:r>
        <w:rPr>
          <w:rFonts w:eastAsia="Lucida Sans Unicode" w:cs="Tahoma"/>
          <w:sz w:val="28"/>
          <w:szCs w:val="28"/>
          <w:lang/>
        </w:rPr>
        <w:t xml:space="preserve">Why did Grandpa like for Willy to ask lots of questions?  Do you think it is good to ask questions? </w:t>
      </w:r>
    </w:p>
    <w:p w:rsidR="00000000" w:rsidRDefault="007C2066">
      <w:pPr>
        <w:numPr>
          <w:ilvl w:val="0"/>
          <w:numId w:val="15"/>
        </w:numPr>
        <w:tabs>
          <w:tab w:val="left" w:pos="360"/>
        </w:tabs>
        <w:spacing w:line="480" w:lineRule="auto"/>
        <w:rPr>
          <w:rFonts w:eastAsia="Lucida Sans Unicode" w:cs="Tahoma"/>
          <w:sz w:val="28"/>
          <w:szCs w:val="28"/>
          <w:lang/>
        </w:rPr>
      </w:pPr>
      <w:r>
        <w:rPr>
          <w:rFonts w:eastAsia="Lucida Sans Unicode" w:cs="Tahoma"/>
          <w:sz w:val="28"/>
          <w:szCs w:val="28"/>
          <w:lang/>
        </w:rPr>
        <w:t>How</w:t>
      </w:r>
      <w:r>
        <w:rPr>
          <w:rFonts w:eastAsia="Lucida Sans Unicode" w:cs="Tahoma"/>
          <w:sz w:val="28"/>
          <w:szCs w:val="28"/>
          <w:lang/>
        </w:rPr>
        <w:t xml:space="preserve"> can you tell Willie loves Grandfather?</w:t>
      </w:r>
    </w:p>
    <w:p w:rsidR="00000000" w:rsidRDefault="007C2066">
      <w:pPr>
        <w:numPr>
          <w:ilvl w:val="0"/>
          <w:numId w:val="15"/>
        </w:numPr>
        <w:tabs>
          <w:tab w:val="left" w:pos="360"/>
        </w:tabs>
        <w:spacing w:line="480" w:lineRule="auto"/>
        <w:rPr>
          <w:rFonts w:eastAsia="Lucida Sans Unicode" w:cs="Tahoma"/>
          <w:sz w:val="28"/>
          <w:szCs w:val="28"/>
          <w:lang/>
        </w:rPr>
      </w:pPr>
      <w:r>
        <w:rPr>
          <w:rFonts w:eastAsia="Lucida Sans Unicode" w:cs="Tahoma"/>
          <w:sz w:val="28"/>
          <w:szCs w:val="28"/>
          <w:lang/>
        </w:rPr>
        <w:t xml:space="preserve">Describe the sled.  Where did it come from?  What else does that likely tell you about Wyoming?  </w:t>
      </w:r>
    </w:p>
    <w:p w:rsidR="00000000" w:rsidRDefault="007C2066">
      <w:pPr>
        <w:numPr>
          <w:ilvl w:val="0"/>
          <w:numId w:val="15"/>
        </w:numPr>
        <w:tabs>
          <w:tab w:val="left" w:pos="360"/>
        </w:tabs>
        <w:spacing w:line="480" w:lineRule="auto"/>
        <w:rPr>
          <w:rFonts w:eastAsia="Lucida Sans Unicode" w:cs="Tahoma"/>
          <w:sz w:val="28"/>
          <w:szCs w:val="28"/>
          <w:lang/>
        </w:rPr>
      </w:pPr>
      <w:r>
        <w:rPr>
          <w:rFonts w:eastAsia="Lucida Sans Unicode" w:cs="Tahoma"/>
          <w:sz w:val="28"/>
          <w:szCs w:val="28"/>
          <w:lang/>
        </w:rPr>
        <w:t>Why do you think Grandpa wants Willie to have a college education?</w:t>
      </w:r>
    </w:p>
    <w:p w:rsidR="00000000" w:rsidRDefault="007C2066">
      <w:pPr>
        <w:numPr>
          <w:ilvl w:val="0"/>
          <w:numId w:val="15"/>
        </w:numPr>
        <w:tabs>
          <w:tab w:val="left" w:pos="360"/>
        </w:tabs>
        <w:spacing w:line="480" w:lineRule="auto"/>
        <w:rPr>
          <w:rFonts w:eastAsia="Lucida Sans Unicode" w:cs="Tahoma"/>
          <w:sz w:val="28"/>
          <w:szCs w:val="28"/>
          <w:lang/>
        </w:rPr>
      </w:pPr>
      <w:r>
        <w:rPr>
          <w:rFonts w:eastAsia="Lucida Sans Unicode" w:cs="Tahoma"/>
          <w:sz w:val="28"/>
          <w:szCs w:val="28"/>
          <w:lang/>
        </w:rPr>
        <w:t>How does Grandfather describe the city-slickers?</w:t>
      </w:r>
    </w:p>
    <w:p w:rsidR="00000000" w:rsidRDefault="007C2066">
      <w:pPr>
        <w:numPr>
          <w:ilvl w:val="0"/>
          <w:numId w:val="15"/>
        </w:numPr>
        <w:tabs>
          <w:tab w:val="left" w:pos="360"/>
        </w:tabs>
        <w:spacing w:line="480" w:lineRule="auto"/>
        <w:rPr>
          <w:rFonts w:eastAsia="Lucida Sans Unicode" w:cs="Tahoma"/>
          <w:sz w:val="28"/>
          <w:szCs w:val="28"/>
          <w:lang/>
        </w:rPr>
      </w:pPr>
      <w:r>
        <w:rPr>
          <w:rFonts w:eastAsia="Lucida Sans Unicode" w:cs="Tahoma"/>
          <w:sz w:val="28"/>
          <w:szCs w:val="28"/>
          <w:lang/>
        </w:rPr>
        <w:t>Ho</w:t>
      </w:r>
      <w:r>
        <w:rPr>
          <w:rFonts w:eastAsia="Lucida Sans Unicode" w:cs="Tahoma"/>
          <w:sz w:val="28"/>
          <w:szCs w:val="28"/>
          <w:lang/>
        </w:rPr>
        <w:t>w would it feel to be on that sled flying along behind Searchlight?</w:t>
      </w:r>
    </w:p>
    <w:p w:rsidR="00000000" w:rsidRDefault="007C2066">
      <w:pPr>
        <w:numPr>
          <w:ilvl w:val="0"/>
          <w:numId w:val="15"/>
        </w:numPr>
        <w:tabs>
          <w:tab w:val="left" w:pos="360"/>
        </w:tabs>
        <w:spacing w:line="480" w:lineRule="auto"/>
        <w:rPr>
          <w:rFonts w:eastAsia="Lucida Sans Unicode" w:cs="Tahoma"/>
          <w:sz w:val="28"/>
          <w:szCs w:val="28"/>
          <w:lang/>
        </w:rPr>
      </w:pPr>
      <w:r>
        <w:rPr>
          <w:rFonts w:eastAsia="Lucida Sans Unicode" w:cs="Tahoma"/>
          <w:sz w:val="28"/>
          <w:szCs w:val="28"/>
          <w:lang/>
        </w:rPr>
        <w:t>Who do you think the owner of the horse is?</w:t>
      </w:r>
    </w:p>
    <w:tbl>
      <w:tblPr>
        <w:tblW w:w="0" w:type="auto"/>
        <w:tblInd w:w="78" w:type="dxa"/>
        <w:tblLayout w:type="fixed"/>
        <w:tblCellMar>
          <w:top w:w="55" w:type="dxa"/>
          <w:left w:w="55" w:type="dxa"/>
          <w:bottom w:w="55" w:type="dxa"/>
          <w:right w:w="55" w:type="dxa"/>
        </w:tblCellMar>
        <w:tblLook w:val="0000" w:firstRow="0" w:lastRow="0" w:firstColumn="0" w:lastColumn="0" w:noHBand="0" w:noVBand="0"/>
      </w:tblPr>
      <w:tblGrid>
        <w:gridCol w:w="13937"/>
      </w:tblGrid>
      <w:tr w:rsidR="00000000">
        <w:tc>
          <w:tcPr>
            <w:tcW w:w="139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7C2066">
            <w:pPr>
              <w:snapToGrid w:val="0"/>
              <w:jc w:val="center"/>
              <w:rPr>
                <w:rFonts w:eastAsia="Arial Unicode MS" w:cs="Tahoma"/>
                <w:b/>
                <w:bCs/>
                <w:u w:val="single"/>
                <w:lang/>
              </w:rPr>
            </w:pPr>
            <w:r>
              <w:rPr>
                <w:rFonts w:eastAsia="Arial Unicode MS" w:cs="Tahoma"/>
                <w:b/>
                <w:bCs/>
                <w:u w:val="single"/>
                <w:lang/>
              </w:rPr>
              <w:t>Lesson Six</w:t>
            </w:r>
          </w:p>
          <w:p w:rsidR="00000000" w:rsidRDefault="007C2066">
            <w:pPr>
              <w:rPr>
                <w:rFonts w:eastAsia="Arial Unicode MS" w:cs="Tahoma"/>
                <w:b/>
                <w:bCs/>
                <w:u w:val="single"/>
                <w:lang/>
              </w:rPr>
            </w:pPr>
            <w:r>
              <w:rPr>
                <w:rFonts w:eastAsia="Arial Unicode MS" w:cs="Tahoma"/>
                <w:b/>
                <w:bCs/>
                <w:u w:val="single"/>
                <w:lang/>
              </w:rPr>
              <w:t xml:space="preserve">Chapter Four </w:t>
            </w:r>
          </w:p>
          <w:p w:rsidR="00000000" w:rsidRDefault="007C2066">
            <w:pPr>
              <w:numPr>
                <w:ilvl w:val="0"/>
                <w:numId w:val="1"/>
              </w:numPr>
              <w:tabs>
                <w:tab w:val="left" w:pos="1440"/>
              </w:tabs>
              <w:rPr>
                <w:rFonts w:eastAsia="Arial Unicode MS" w:cs="Tahoma"/>
                <w:i/>
                <w:iCs/>
                <w:lang/>
              </w:rPr>
            </w:pPr>
            <w:r>
              <w:rPr>
                <w:rFonts w:eastAsia="Arial Unicode MS" w:cs="Tahoma"/>
                <w:lang/>
              </w:rPr>
              <w:t>The Reason</w:t>
            </w:r>
            <w:r>
              <w:rPr>
                <w:rFonts w:eastAsia="Arial Unicode MS" w:cs="Tahoma"/>
                <w:i/>
                <w:iCs/>
                <w:lang/>
              </w:rPr>
              <w:t xml:space="preserve"> p. 30 - 36</w:t>
            </w:r>
          </w:p>
          <w:p w:rsidR="00000000" w:rsidRDefault="007C2066">
            <w:pPr>
              <w:rPr>
                <w:rFonts w:eastAsia="Arial Unicode MS" w:cs="Tahoma"/>
                <w:i/>
                <w:iCs/>
                <w:lang/>
              </w:rPr>
            </w:pPr>
          </w:p>
          <w:p w:rsidR="00000000" w:rsidRDefault="007C2066">
            <w:pPr>
              <w:rPr>
                <w:rFonts w:eastAsia="Arial Unicode MS" w:cs="Tahoma"/>
                <w:b/>
                <w:bCs/>
                <w:u w:val="single"/>
                <w:lang/>
              </w:rPr>
            </w:pPr>
            <w:r>
              <w:rPr>
                <w:rFonts w:eastAsia="Arial Unicode MS" w:cs="Tahoma"/>
                <w:b/>
                <w:bCs/>
                <w:u w:val="single"/>
                <w:lang/>
              </w:rPr>
              <w:t>Goal/Objective:</w:t>
            </w:r>
          </w:p>
          <w:p w:rsidR="00000000" w:rsidRDefault="007C2066">
            <w:pPr>
              <w:numPr>
                <w:ilvl w:val="0"/>
                <w:numId w:val="7"/>
              </w:numPr>
              <w:tabs>
                <w:tab w:val="left" w:pos="1440"/>
              </w:tabs>
              <w:rPr>
                <w:rFonts w:eastAsia="Arial Unicode MS" w:cs="Tahoma"/>
                <w:lang/>
              </w:rPr>
            </w:pPr>
            <w:r>
              <w:rPr>
                <w:rFonts w:eastAsia="Arial Unicode MS" w:cs="Tahoma"/>
                <w:b/>
                <w:bCs/>
                <w:sz w:val="21"/>
                <w:szCs w:val="21"/>
                <w:u w:val="single"/>
                <w:lang/>
              </w:rPr>
              <w:t>SWBAT:</w:t>
            </w:r>
            <w:r>
              <w:rPr>
                <w:rFonts w:eastAsia="Arial Unicode MS" w:cs="Tahoma"/>
                <w:lang/>
              </w:rPr>
              <w:t xml:space="preserve">  participate to teacher satisfaction in a class discussion on the ways th</w:t>
            </w:r>
            <w:r>
              <w:rPr>
                <w:rFonts w:eastAsia="Arial Unicode MS" w:cs="Tahoma"/>
                <w:lang/>
              </w:rPr>
              <w:t>e government uses tax money and then list a minimum of 7 on a bubble map, starring 3-4 they benefit from most on a regular basis.</w:t>
            </w:r>
          </w:p>
          <w:p w:rsidR="00000000" w:rsidRDefault="007C2066">
            <w:pPr>
              <w:rPr>
                <w:rFonts w:eastAsia="Arial Unicode MS" w:cs="Tahoma"/>
                <w:lang/>
              </w:rPr>
            </w:pPr>
          </w:p>
          <w:p w:rsidR="00000000" w:rsidRDefault="007C2066">
            <w:pPr>
              <w:rPr>
                <w:rFonts w:eastAsia="Arial Unicode MS" w:cs="Tahoma"/>
                <w:b/>
                <w:bCs/>
                <w:u w:val="single"/>
                <w:lang/>
              </w:rPr>
            </w:pPr>
            <w:r>
              <w:rPr>
                <w:rFonts w:eastAsia="Arial Unicode MS" w:cs="Tahoma"/>
                <w:b/>
                <w:bCs/>
                <w:u w:val="single"/>
                <w:lang/>
              </w:rPr>
              <w:t>Vocabulary Word:</w:t>
            </w:r>
          </w:p>
          <w:p w:rsidR="00000000" w:rsidRDefault="007C2066">
            <w:pPr>
              <w:numPr>
                <w:ilvl w:val="0"/>
                <w:numId w:val="8"/>
              </w:numPr>
              <w:tabs>
                <w:tab w:val="left" w:pos="1440"/>
              </w:tabs>
              <w:rPr>
                <w:rFonts w:eastAsia="Lucida Sans Unicode" w:cs="Tahoma"/>
                <w:lang/>
              </w:rPr>
            </w:pPr>
            <w:r>
              <w:rPr>
                <w:rFonts w:eastAsia="Lucida Sans Unicode" w:cs="Tahoma"/>
                <w:lang/>
              </w:rPr>
              <w:t>ricochet  (p.30) –</w:t>
            </w:r>
            <w:r>
              <w:rPr>
                <w:rFonts w:eastAsia="Lucida Sans Unicode" w:cs="Tahoma"/>
                <w:i/>
                <w:iCs/>
                <w:lang/>
              </w:rPr>
              <w:t>to rebound at least once from a surface</w:t>
            </w:r>
            <w:r>
              <w:rPr>
                <w:rFonts w:eastAsia="Lucida Sans Unicode" w:cs="Tahoma"/>
                <w:lang/>
              </w:rPr>
              <w:t>—tell story of bullet ricocheting off water, enteri</w:t>
            </w:r>
            <w:r>
              <w:rPr>
                <w:rFonts w:eastAsia="Lucida Sans Unicode" w:cs="Tahoma"/>
                <w:lang/>
              </w:rPr>
              <w:t>ng an open car window and killing the driver</w:t>
            </w:r>
          </w:p>
          <w:p w:rsidR="00000000" w:rsidRDefault="007C2066">
            <w:pPr>
              <w:numPr>
                <w:ilvl w:val="0"/>
                <w:numId w:val="8"/>
              </w:numPr>
              <w:tabs>
                <w:tab w:val="left" w:pos="1440"/>
              </w:tabs>
              <w:rPr>
                <w:rFonts w:eastAsia="Lucida Sans Unicode" w:cs="Tahoma"/>
                <w:i/>
                <w:iCs/>
                <w:lang/>
              </w:rPr>
            </w:pPr>
            <w:r>
              <w:rPr>
                <w:rFonts w:eastAsia="Lucida Sans Unicode" w:cs="Tahoma"/>
                <w:lang/>
              </w:rPr>
              <w:t>derringer  (p.30)  [</w:t>
            </w:r>
            <w:r>
              <w:rPr>
                <w:rFonts w:eastAsia="Lucida Sans Unicode" w:cs="Tahoma"/>
                <w:b/>
                <w:bCs/>
                <w:lang/>
              </w:rPr>
              <w:t>DAIR</w:t>
            </w:r>
            <w:r>
              <w:rPr>
                <w:rFonts w:eastAsia="Lucida Sans Unicode" w:cs="Tahoma"/>
                <w:lang/>
              </w:rPr>
              <w:t xml:space="preserve"> uhn jer]--</w:t>
            </w:r>
            <w:r>
              <w:rPr>
                <w:rFonts w:eastAsia="Lucida Sans Unicode" w:cs="Tahoma"/>
                <w:i/>
                <w:iCs/>
                <w:lang/>
              </w:rPr>
              <w:t>a short-barreled pocket pistol</w:t>
            </w:r>
          </w:p>
          <w:p w:rsidR="00000000" w:rsidRDefault="007C2066">
            <w:pPr>
              <w:numPr>
                <w:ilvl w:val="0"/>
                <w:numId w:val="8"/>
              </w:numPr>
              <w:tabs>
                <w:tab w:val="left" w:pos="1440"/>
              </w:tabs>
              <w:rPr>
                <w:rFonts w:eastAsia="Lucida Sans Unicode" w:cs="Tahoma"/>
                <w:lang/>
              </w:rPr>
            </w:pPr>
            <w:r>
              <w:rPr>
                <w:rFonts w:eastAsia="Lucida Sans Unicode" w:cs="Tahoma"/>
                <w:lang/>
              </w:rPr>
              <w:t>authority  (p.31) –</w:t>
            </w:r>
            <w:r>
              <w:rPr>
                <w:rFonts w:eastAsia="Lucida Sans Unicode" w:cs="Tahoma"/>
                <w:i/>
                <w:iCs/>
                <w:lang/>
              </w:rPr>
              <w:t>someone in charge (like a police officer)--also to speak with authority</w:t>
            </w:r>
            <w:r>
              <w:rPr>
                <w:rFonts w:eastAsia="Lucida Sans Unicode" w:cs="Tahoma"/>
                <w:lang/>
              </w:rPr>
              <w:t xml:space="preserve"> </w:t>
            </w:r>
            <w:r>
              <w:rPr>
                <w:rFonts w:eastAsia="Lucida Sans Unicode" w:cs="Tahoma"/>
                <w:lang/>
              </w:rPr>
              <w:t>How would it sound to speak with authority?</w:t>
            </w:r>
          </w:p>
          <w:p w:rsidR="00000000" w:rsidRDefault="007C2066">
            <w:pPr>
              <w:numPr>
                <w:ilvl w:val="0"/>
                <w:numId w:val="8"/>
              </w:numPr>
              <w:tabs>
                <w:tab w:val="left" w:pos="1440"/>
              </w:tabs>
              <w:rPr>
                <w:rFonts w:eastAsia="Lucida Sans Unicode" w:cs="Tahoma"/>
                <w:i/>
                <w:iCs/>
                <w:lang/>
              </w:rPr>
            </w:pPr>
            <w:r>
              <w:rPr>
                <w:rFonts w:eastAsia="Lucida Sans Unicode" w:cs="Tahoma"/>
                <w:lang/>
              </w:rPr>
              <w:t xml:space="preserve">official  </w:t>
            </w:r>
            <w:r>
              <w:rPr>
                <w:rFonts w:eastAsia="Lucida Sans Unicode" w:cs="Tahoma"/>
                <w:lang/>
              </w:rPr>
              <w:t>(p.31) –</w:t>
            </w:r>
            <w:r>
              <w:rPr>
                <w:rFonts w:eastAsia="Lucida Sans Unicode" w:cs="Tahoma"/>
                <w:i/>
                <w:iCs/>
                <w:lang/>
              </w:rPr>
              <w:t>a person appointed to an office; has authority</w:t>
            </w:r>
          </w:p>
          <w:p w:rsidR="00000000" w:rsidRDefault="007C2066">
            <w:pPr>
              <w:numPr>
                <w:ilvl w:val="0"/>
                <w:numId w:val="8"/>
              </w:numPr>
              <w:tabs>
                <w:tab w:val="left" w:pos="1440"/>
              </w:tabs>
              <w:rPr>
                <w:rFonts w:eastAsia="Lucida Sans Unicode" w:cs="Tahoma"/>
                <w:lang/>
              </w:rPr>
            </w:pPr>
            <w:r>
              <w:rPr>
                <w:rFonts w:eastAsia="Lucida Sans Unicode" w:cs="Tahoma"/>
                <w:lang/>
              </w:rPr>
              <w:t xml:space="preserve">legal  (p.34) </w:t>
            </w:r>
            <w:r>
              <w:rPr>
                <w:rFonts w:eastAsia="Lucida Sans Unicode" w:cs="Tahoma"/>
                <w:i/>
                <w:iCs/>
                <w:lang/>
              </w:rPr>
              <w:t>–according to law</w:t>
            </w:r>
            <w:r>
              <w:rPr>
                <w:rFonts w:eastAsia="Lucida Sans Unicode" w:cs="Tahoma"/>
                <w:lang/>
              </w:rPr>
              <w:t>—</w:t>
            </w:r>
            <w:r>
              <w:rPr>
                <w:rFonts w:eastAsia="Lucida Sans Unicode" w:cs="Tahoma"/>
                <w:lang/>
              </w:rPr>
              <w:t>Is it legal for me to steal your dog? (Could I get in trouble for stealing it?)  Is it legal to go to any church I wish?  (not in all countries)</w:t>
            </w:r>
          </w:p>
          <w:p w:rsidR="00000000" w:rsidRDefault="007C2066">
            <w:pPr>
              <w:numPr>
                <w:ilvl w:val="0"/>
                <w:numId w:val="8"/>
              </w:numPr>
              <w:tabs>
                <w:tab w:val="left" w:pos="1440"/>
              </w:tabs>
              <w:rPr>
                <w:rFonts w:eastAsia="Lucida Sans Unicode" w:cs="Tahoma"/>
                <w:i/>
                <w:iCs/>
                <w:lang/>
              </w:rPr>
            </w:pPr>
            <w:r>
              <w:rPr>
                <w:rFonts w:eastAsia="Lucida Sans Unicode" w:cs="Tahoma"/>
                <w:lang/>
              </w:rPr>
              <w:t>taxes  (p.34) –</w:t>
            </w:r>
            <w:r>
              <w:rPr>
                <w:rFonts w:eastAsia="Lucida Sans Unicode" w:cs="Tahoma"/>
                <w:i/>
                <w:iCs/>
                <w:lang/>
              </w:rPr>
              <w:t>money pai</w:t>
            </w:r>
            <w:r>
              <w:rPr>
                <w:rFonts w:eastAsia="Lucida Sans Unicode" w:cs="Tahoma"/>
                <w:i/>
                <w:iCs/>
                <w:lang/>
              </w:rPr>
              <w:t>d to the government-- used for the common good of the people</w:t>
            </w:r>
          </w:p>
          <w:p w:rsidR="00000000" w:rsidRDefault="007C2066">
            <w:pPr>
              <w:rPr>
                <w:rFonts w:eastAsia="Arial Unicode MS" w:cs="Tahoma"/>
                <w:lang/>
              </w:rPr>
            </w:pPr>
          </w:p>
          <w:p w:rsidR="00000000" w:rsidRDefault="007C2066">
            <w:pPr>
              <w:rPr>
                <w:rFonts w:eastAsia="Arial Unicode MS" w:cs="Tahoma"/>
                <w:b/>
                <w:bCs/>
                <w:u w:val="single"/>
                <w:lang/>
              </w:rPr>
            </w:pPr>
            <w:r>
              <w:rPr>
                <w:rFonts w:eastAsia="Arial Unicode MS" w:cs="Tahoma"/>
                <w:b/>
                <w:bCs/>
                <w:u w:val="single"/>
                <w:lang/>
              </w:rPr>
              <w:t>Background/Introduction</w:t>
            </w:r>
          </w:p>
          <w:p w:rsidR="00000000" w:rsidRDefault="007C2066">
            <w:pPr>
              <w:numPr>
                <w:ilvl w:val="0"/>
                <w:numId w:val="4"/>
              </w:numPr>
              <w:tabs>
                <w:tab w:val="left" w:pos="360"/>
                <w:tab w:val="left" w:pos="1129"/>
              </w:tabs>
              <w:rPr>
                <w:rFonts w:eastAsia="Lucida Sans Unicode" w:cs="Tahoma"/>
                <w:i/>
                <w:iCs/>
                <w:lang/>
              </w:rPr>
            </w:pPr>
            <w:r>
              <w:rPr>
                <w:rFonts w:eastAsia="Lucida Sans Unicode" w:cs="Tahoma"/>
                <w:lang/>
              </w:rPr>
              <w:t xml:space="preserve">Talk about taxes – </w:t>
            </w:r>
            <w:r>
              <w:rPr>
                <w:rFonts w:eastAsia="Lucida Sans Unicode" w:cs="Tahoma"/>
                <w:i/>
                <w:iCs/>
                <w:lang/>
              </w:rPr>
              <w:t>first ask what they know about taxes.</w:t>
            </w:r>
          </w:p>
          <w:p w:rsidR="00000000" w:rsidRDefault="007C2066">
            <w:pPr>
              <w:numPr>
                <w:ilvl w:val="2"/>
                <w:numId w:val="4"/>
              </w:numPr>
              <w:tabs>
                <w:tab w:val="left" w:pos="2160"/>
              </w:tabs>
              <w:rPr>
                <w:rFonts w:eastAsia="Lucida Sans Unicode" w:cs="Tahoma"/>
                <w:i/>
                <w:iCs/>
                <w:u w:val="single"/>
                <w:lang/>
              </w:rPr>
            </w:pPr>
            <w:r>
              <w:rPr>
                <w:rFonts w:eastAsia="Lucida Sans Unicode" w:cs="Tahoma"/>
                <w:i/>
                <w:iCs/>
                <w:lang/>
              </w:rPr>
              <w:t>“</w:t>
            </w:r>
            <w:r>
              <w:rPr>
                <w:rFonts w:eastAsia="Lucida Sans Unicode" w:cs="Tahoma"/>
                <w:i/>
                <w:iCs/>
                <w:lang/>
              </w:rPr>
              <w:t>A tax is a charge on a person's income or property made by the government to collect . . . dollars.  The [money]</w:t>
            </w:r>
            <w:r>
              <w:rPr>
                <w:rFonts w:eastAsia="Lucida Sans Unicode" w:cs="Tahoma"/>
                <w:i/>
                <w:iCs/>
                <w:lang/>
              </w:rPr>
              <w:t xml:space="preserve"> is used by the government to provide services to the . . . communities.”  from </w:t>
            </w:r>
            <w:r>
              <w:rPr>
                <w:rFonts w:eastAsia="Lucida Sans Unicode" w:cs="Tahoma"/>
                <w:i/>
                <w:iCs/>
                <w:u w:val="single"/>
                <w:lang/>
              </w:rPr>
              <w:t>A Guideline for Using Stone Fox.</w:t>
            </w:r>
          </w:p>
          <w:p w:rsidR="00000000" w:rsidRDefault="007C2066">
            <w:pPr>
              <w:numPr>
                <w:ilvl w:val="2"/>
                <w:numId w:val="4"/>
              </w:numPr>
              <w:tabs>
                <w:tab w:val="left" w:pos="2160"/>
              </w:tabs>
              <w:rPr>
                <w:rFonts w:eastAsia="Lucida Sans Unicode" w:cs="Tahoma"/>
                <w:i/>
                <w:iCs/>
                <w:lang/>
              </w:rPr>
            </w:pPr>
            <w:r>
              <w:rPr>
                <w:rFonts w:eastAsia="Lucida Sans Unicode" w:cs="Tahoma"/>
                <w:i/>
                <w:iCs/>
                <w:lang/>
              </w:rPr>
              <w:t>I get money for teaching.  That's my job.  Your dad gets money for working.  Who pays the President for doing his job of running this country?</w:t>
            </w:r>
          </w:p>
          <w:p w:rsidR="00000000" w:rsidRDefault="007C2066">
            <w:pPr>
              <w:numPr>
                <w:ilvl w:val="2"/>
                <w:numId w:val="4"/>
              </w:numPr>
              <w:tabs>
                <w:tab w:val="left" w:pos="2160"/>
              </w:tabs>
              <w:rPr>
                <w:rFonts w:eastAsia="Lucida Sans Unicode" w:cs="Tahoma"/>
                <w:i/>
                <w:iCs/>
                <w:lang/>
              </w:rPr>
            </w:pPr>
            <w:r>
              <w:rPr>
                <w:rFonts w:eastAsia="Lucida Sans Unicode" w:cs="Tahoma"/>
                <w:i/>
                <w:iCs/>
                <w:lang/>
              </w:rPr>
              <w:t>Who pays the highway men who make and repair the roads we drive on?--and buys the machinery to build the roads?</w:t>
            </w:r>
          </w:p>
          <w:p w:rsidR="00000000" w:rsidRDefault="007C2066">
            <w:pPr>
              <w:numPr>
                <w:ilvl w:val="2"/>
                <w:numId w:val="4"/>
              </w:numPr>
              <w:tabs>
                <w:tab w:val="left" w:pos="2160"/>
              </w:tabs>
              <w:rPr>
                <w:rFonts w:eastAsia="Lucida Sans Unicode" w:cs="Tahoma"/>
                <w:i/>
                <w:iCs/>
                <w:lang/>
              </w:rPr>
            </w:pPr>
            <w:r>
              <w:rPr>
                <w:rFonts w:eastAsia="Lucida Sans Unicode" w:cs="Tahoma"/>
                <w:i/>
                <w:iCs/>
                <w:lang/>
              </w:rPr>
              <w:t>How does the government get taxes?  (</w:t>
            </w:r>
            <w:r>
              <w:rPr>
                <w:rFonts w:eastAsia="Lucida Sans Unicode" w:cs="Tahoma"/>
                <w:lang/>
              </w:rPr>
              <w:t xml:space="preserve">Property tax, income tax, transaction tax)  </w:t>
            </w:r>
            <w:r>
              <w:rPr>
                <w:rFonts w:eastAsia="Lucida Sans Unicode" w:cs="Tahoma"/>
                <w:i/>
                <w:iCs/>
                <w:lang/>
              </w:rPr>
              <w:t>Does everyone pay the same amount?</w:t>
            </w:r>
          </w:p>
          <w:p w:rsidR="00000000" w:rsidRDefault="007C2066">
            <w:pPr>
              <w:numPr>
                <w:ilvl w:val="2"/>
                <w:numId w:val="4"/>
              </w:numPr>
              <w:tabs>
                <w:tab w:val="left" w:pos="2160"/>
              </w:tabs>
              <w:rPr>
                <w:rFonts w:eastAsia="Lucida Sans Unicode" w:cs="Tahoma"/>
                <w:i/>
                <w:iCs/>
                <w:lang/>
              </w:rPr>
            </w:pPr>
            <w:r>
              <w:rPr>
                <w:rFonts w:eastAsia="Lucida Sans Unicode" w:cs="Tahoma"/>
                <w:i/>
                <w:iCs/>
                <w:lang/>
              </w:rPr>
              <w:t>Should we pay taxes?  What d</w:t>
            </w:r>
            <w:r>
              <w:rPr>
                <w:rFonts w:eastAsia="Lucida Sans Unicode" w:cs="Tahoma"/>
                <w:i/>
                <w:iCs/>
                <w:lang/>
              </w:rPr>
              <w:t>oes Jesus say?</w:t>
            </w:r>
          </w:p>
          <w:p w:rsidR="00000000" w:rsidRDefault="007C2066">
            <w:pPr>
              <w:numPr>
                <w:ilvl w:val="2"/>
                <w:numId w:val="4"/>
              </w:numPr>
              <w:tabs>
                <w:tab w:val="left" w:pos="2160"/>
              </w:tabs>
              <w:rPr>
                <w:rFonts w:eastAsia="Lucida Sans Unicode" w:cs="Tahoma"/>
                <w:i/>
                <w:iCs/>
                <w:lang/>
              </w:rPr>
            </w:pPr>
            <w:r>
              <w:rPr>
                <w:rFonts w:eastAsia="Lucida Sans Unicode" w:cs="Tahoma"/>
                <w:i/>
                <w:iCs/>
                <w:lang/>
              </w:rPr>
              <w:t>Do your parents pay taxes?</w:t>
            </w:r>
          </w:p>
          <w:p w:rsidR="00000000" w:rsidRDefault="007C2066">
            <w:pPr>
              <w:numPr>
                <w:ilvl w:val="2"/>
                <w:numId w:val="4"/>
              </w:numPr>
              <w:tabs>
                <w:tab w:val="left" w:pos="2160"/>
              </w:tabs>
              <w:rPr>
                <w:rFonts w:eastAsia="Lucida Sans Unicode" w:cs="Tahoma"/>
                <w:i/>
                <w:iCs/>
                <w:lang/>
              </w:rPr>
            </w:pPr>
            <w:r>
              <w:rPr>
                <w:rFonts w:eastAsia="Lucida Sans Unicode" w:cs="Tahoma"/>
                <w:i/>
                <w:iCs/>
                <w:lang/>
              </w:rPr>
              <w:t>How does the government use tax money?</w:t>
            </w:r>
          </w:p>
          <w:p w:rsidR="00000000" w:rsidRDefault="007C2066">
            <w:pPr>
              <w:tabs>
                <w:tab w:val="left" w:pos="4320"/>
              </w:tabs>
              <w:rPr>
                <w:rFonts w:eastAsia="Arial Unicode MS" w:cs="Tahoma"/>
                <w:lang/>
              </w:rPr>
            </w:pPr>
          </w:p>
          <w:p w:rsidR="00000000" w:rsidRDefault="007C2066">
            <w:pPr>
              <w:rPr>
                <w:rFonts w:eastAsia="Arial Unicode MS" w:cs="Tahoma"/>
                <w:lang/>
              </w:rPr>
            </w:pPr>
          </w:p>
          <w:p w:rsidR="00000000" w:rsidRDefault="007C2066">
            <w:pPr>
              <w:rPr>
                <w:rFonts w:eastAsia="Arial Unicode MS" w:cs="Tahoma"/>
                <w:lang/>
              </w:rPr>
            </w:pPr>
            <w:r>
              <w:rPr>
                <w:rFonts w:eastAsia="Arial Unicode MS" w:cs="Tahoma"/>
                <w:lang/>
              </w:rPr>
              <w:t>Comprehension Project / Reading in Pairs Time:</w:t>
            </w:r>
          </w:p>
          <w:p w:rsidR="00000000" w:rsidRDefault="007C2066">
            <w:pPr>
              <w:numPr>
                <w:ilvl w:val="0"/>
                <w:numId w:val="16"/>
              </w:numPr>
              <w:rPr>
                <w:rFonts w:eastAsia="Arial Unicode MS" w:cs="Tahoma"/>
                <w:lang/>
              </w:rPr>
            </w:pPr>
            <w:r>
              <w:rPr>
                <w:rFonts w:eastAsia="Arial Unicode MS" w:cs="Tahoma"/>
                <w:lang/>
              </w:rPr>
              <w:t>Read pages looking for what the real reason is Grandfather is sick</w:t>
            </w:r>
          </w:p>
          <w:p w:rsidR="00000000" w:rsidRDefault="007C2066">
            <w:pPr>
              <w:numPr>
                <w:ilvl w:val="0"/>
                <w:numId w:val="16"/>
              </w:numPr>
              <w:rPr>
                <w:rFonts w:eastAsia="Arial Unicode MS" w:cs="Tahoma"/>
                <w:lang/>
              </w:rPr>
            </w:pPr>
            <w:r>
              <w:rPr>
                <w:rFonts w:eastAsia="Arial Unicode MS" w:cs="Tahoma"/>
                <w:lang/>
              </w:rPr>
              <w:t>Look to see if they agree with this statement:  The governm</w:t>
            </w:r>
            <w:r>
              <w:rPr>
                <w:rFonts w:eastAsia="Arial Unicode MS" w:cs="Tahoma"/>
                <w:lang/>
              </w:rPr>
              <w:t>ent official is not afraid of Searchlight.  Find evidence.</w:t>
            </w:r>
          </w:p>
          <w:p w:rsidR="00000000" w:rsidRDefault="007C2066">
            <w:pPr>
              <w:rPr>
                <w:rFonts w:eastAsia="Arial Unicode MS" w:cs="Tahoma"/>
                <w:lang/>
              </w:rPr>
            </w:pPr>
          </w:p>
          <w:p w:rsidR="00000000" w:rsidRDefault="007C2066">
            <w:pPr>
              <w:rPr>
                <w:rFonts w:eastAsia="Arial Unicode MS" w:cs="Tahoma"/>
                <w:b/>
                <w:bCs/>
                <w:u w:val="single"/>
                <w:lang/>
              </w:rPr>
            </w:pPr>
            <w:r>
              <w:rPr>
                <w:rFonts w:eastAsia="Arial Unicode MS" w:cs="Tahoma"/>
                <w:b/>
                <w:bCs/>
                <w:u w:val="single"/>
                <w:lang/>
              </w:rPr>
              <w:t>Class Reading Time</w:t>
            </w:r>
          </w:p>
          <w:p w:rsidR="00000000" w:rsidRDefault="007C2066">
            <w:pPr>
              <w:numPr>
                <w:ilvl w:val="0"/>
                <w:numId w:val="6"/>
              </w:numPr>
              <w:tabs>
                <w:tab w:val="left" w:pos="1440"/>
              </w:tabs>
              <w:rPr>
                <w:rFonts w:eastAsia="Arial Unicode MS" w:cs="Tahoma"/>
                <w:lang/>
              </w:rPr>
            </w:pPr>
            <w:r>
              <w:rPr>
                <w:rFonts w:eastAsia="Arial Unicode MS" w:cs="Tahoma"/>
                <w:lang/>
              </w:rPr>
              <w:t>Students tell what they learned about the real reason of why Grandfather is sick.</w:t>
            </w:r>
          </w:p>
          <w:p w:rsidR="00000000" w:rsidRDefault="007C2066">
            <w:pPr>
              <w:numPr>
                <w:ilvl w:val="0"/>
                <w:numId w:val="6"/>
              </w:numPr>
              <w:tabs>
                <w:tab w:val="left" w:pos="1440"/>
              </w:tabs>
              <w:rPr>
                <w:rFonts w:eastAsia="Arial Unicode MS" w:cs="Tahoma"/>
                <w:lang/>
              </w:rPr>
            </w:pPr>
            <w:r>
              <w:rPr>
                <w:rFonts w:eastAsia="Arial Unicode MS" w:cs="Tahoma"/>
                <w:lang/>
              </w:rPr>
              <w:t>They give evidence for their answer to if/if not the visitor is afraid of Searchlight.</w:t>
            </w:r>
          </w:p>
          <w:p w:rsidR="00000000" w:rsidRDefault="007C2066">
            <w:pPr>
              <w:numPr>
                <w:ilvl w:val="0"/>
                <w:numId w:val="6"/>
              </w:numPr>
              <w:tabs>
                <w:tab w:val="left" w:pos="720"/>
              </w:tabs>
              <w:rPr>
                <w:rFonts w:eastAsia="Lucida Sans Unicode" w:cs="Tahoma"/>
                <w:lang/>
              </w:rPr>
            </w:pPr>
            <w:r>
              <w:rPr>
                <w:rFonts w:eastAsia="Arial Unicode MS" w:cs="Tahoma"/>
                <w:lang/>
              </w:rPr>
              <w:t>Do the d</w:t>
            </w:r>
            <w:r>
              <w:rPr>
                <w:rFonts w:eastAsia="Arial Unicode MS" w:cs="Tahoma"/>
                <w:lang/>
              </w:rPr>
              <w:t xml:space="preserve">iscussion and bubble map on taxes and </w:t>
            </w:r>
            <w:r>
              <w:rPr>
                <w:rFonts w:eastAsia="Lucida Sans Unicode" w:cs="Tahoma"/>
                <w:lang/>
              </w:rPr>
              <w:t>how does the government uses tax money (as a class talk about it, I write on board, they record a minimum of 7 onto the provided bubble maps.  They then star 3-4 they most benefit from on a regular basis)</w:t>
            </w:r>
          </w:p>
          <w:p w:rsidR="00000000" w:rsidRDefault="007C2066">
            <w:pPr>
              <w:numPr>
                <w:ilvl w:val="2"/>
                <w:numId w:val="6"/>
              </w:numPr>
              <w:tabs>
                <w:tab w:val="left" w:pos="2160"/>
              </w:tabs>
              <w:rPr>
                <w:rFonts w:eastAsia="Lucida Sans Unicode" w:cs="Tahoma"/>
                <w:lang/>
              </w:rPr>
            </w:pPr>
            <w:r>
              <w:rPr>
                <w:rFonts w:eastAsia="Lucida Sans Unicode" w:cs="Tahoma"/>
                <w:lang/>
              </w:rPr>
              <w:t>What public s</w:t>
            </w:r>
            <w:r>
              <w:rPr>
                <w:rFonts w:eastAsia="Lucida Sans Unicode" w:cs="Tahoma"/>
                <w:lang/>
              </w:rPr>
              <w:t>ervices do you use that you don't pay for (except by taxes)</w:t>
            </w:r>
          </w:p>
          <w:p w:rsidR="00000000" w:rsidRDefault="007C2066">
            <w:pPr>
              <w:numPr>
                <w:ilvl w:val="4"/>
                <w:numId w:val="6"/>
              </w:numPr>
              <w:tabs>
                <w:tab w:val="left" w:pos="2880"/>
              </w:tabs>
              <w:rPr>
                <w:rFonts w:eastAsia="Lucida Sans Unicode" w:cs="Tahoma"/>
                <w:lang/>
              </w:rPr>
            </w:pPr>
            <w:r>
              <w:rPr>
                <w:rFonts w:eastAsia="Lucida Sans Unicode" w:cs="Tahoma"/>
                <w:lang/>
              </w:rPr>
              <w:t>Parks, museums (land and buildings paid for by taxes; people who maintain them are paid by taxes)</w:t>
            </w:r>
          </w:p>
          <w:p w:rsidR="00000000" w:rsidRDefault="007C2066">
            <w:pPr>
              <w:numPr>
                <w:ilvl w:val="4"/>
                <w:numId w:val="6"/>
              </w:numPr>
              <w:tabs>
                <w:tab w:val="left" w:pos="2880"/>
              </w:tabs>
              <w:rPr>
                <w:rFonts w:eastAsia="Lucida Sans Unicode" w:cs="Tahoma"/>
                <w:lang/>
              </w:rPr>
            </w:pPr>
            <w:r>
              <w:rPr>
                <w:rFonts w:eastAsia="Lucida Sans Unicode" w:cs="Tahoma"/>
                <w:lang/>
              </w:rPr>
              <w:t>Highways, roads, streetlights (men who build and repair them are paid by taxes)</w:t>
            </w:r>
          </w:p>
          <w:p w:rsidR="00000000" w:rsidRDefault="007C2066">
            <w:pPr>
              <w:numPr>
                <w:ilvl w:val="4"/>
                <w:numId w:val="6"/>
              </w:numPr>
              <w:tabs>
                <w:tab w:val="left" w:pos="2880"/>
              </w:tabs>
              <w:rPr>
                <w:rFonts w:eastAsia="Lucida Sans Unicode" w:cs="Tahoma"/>
                <w:lang/>
              </w:rPr>
            </w:pPr>
            <w:r>
              <w:rPr>
                <w:rFonts w:eastAsia="Lucida Sans Unicode" w:cs="Tahoma"/>
                <w:lang/>
              </w:rPr>
              <w:t>Libraries (the bui</w:t>
            </w:r>
            <w:r>
              <w:rPr>
                <w:rFonts w:eastAsia="Lucida Sans Unicode" w:cs="Tahoma"/>
                <w:lang/>
              </w:rPr>
              <w:t>lding, the books, the people who work there)</w:t>
            </w:r>
          </w:p>
          <w:p w:rsidR="00000000" w:rsidRDefault="007C2066">
            <w:pPr>
              <w:numPr>
                <w:ilvl w:val="4"/>
                <w:numId w:val="6"/>
              </w:numPr>
              <w:tabs>
                <w:tab w:val="left" w:pos="2880"/>
              </w:tabs>
              <w:rPr>
                <w:rFonts w:eastAsia="Lucida Sans Unicode" w:cs="Tahoma"/>
                <w:lang/>
              </w:rPr>
            </w:pPr>
            <w:r>
              <w:rPr>
                <w:rFonts w:eastAsia="Lucida Sans Unicode" w:cs="Tahoma"/>
                <w:lang/>
              </w:rPr>
              <w:t>Law enforcement (policemen, their cars and other equipment, the dogs that work with them)</w:t>
            </w:r>
          </w:p>
          <w:p w:rsidR="00000000" w:rsidRDefault="007C2066">
            <w:pPr>
              <w:numPr>
                <w:ilvl w:val="4"/>
                <w:numId w:val="6"/>
              </w:numPr>
              <w:tabs>
                <w:tab w:val="left" w:pos="2880"/>
              </w:tabs>
              <w:rPr>
                <w:rFonts w:eastAsia="Lucida Sans Unicode" w:cs="Tahoma"/>
                <w:lang/>
              </w:rPr>
            </w:pPr>
            <w:r>
              <w:rPr>
                <w:rFonts w:eastAsia="Lucida Sans Unicode" w:cs="Tahoma"/>
                <w:lang/>
              </w:rPr>
              <w:t>Public schools (the building, paying to heat them, the teachers paid by taxes)</w:t>
            </w:r>
          </w:p>
          <w:p w:rsidR="00000000" w:rsidRDefault="007C2066">
            <w:pPr>
              <w:numPr>
                <w:ilvl w:val="4"/>
                <w:numId w:val="6"/>
              </w:numPr>
              <w:tabs>
                <w:tab w:val="left" w:pos="2880"/>
              </w:tabs>
              <w:rPr>
                <w:rFonts w:eastAsia="Lucida Sans Unicode" w:cs="Tahoma"/>
                <w:lang/>
              </w:rPr>
            </w:pPr>
            <w:r>
              <w:rPr>
                <w:rFonts w:eastAsia="Lucida Sans Unicode" w:cs="Tahoma"/>
                <w:lang/>
              </w:rPr>
              <w:t>Postal service (the post office and worker</w:t>
            </w:r>
            <w:r>
              <w:rPr>
                <w:rFonts w:eastAsia="Lucida Sans Unicode" w:cs="Tahoma"/>
                <w:lang/>
              </w:rPr>
              <w:t>s—we pay a bit for sending the letters, but that's not enough)</w:t>
            </w:r>
          </w:p>
          <w:p w:rsidR="00000000" w:rsidRDefault="007C2066">
            <w:pPr>
              <w:numPr>
                <w:ilvl w:val="4"/>
                <w:numId w:val="6"/>
              </w:numPr>
              <w:tabs>
                <w:tab w:val="left" w:pos="2880"/>
              </w:tabs>
              <w:rPr>
                <w:rFonts w:eastAsia="Lucida Sans Unicode" w:cs="Tahoma"/>
                <w:lang/>
              </w:rPr>
            </w:pPr>
            <w:r>
              <w:rPr>
                <w:rFonts w:eastAsia="Lucida Sans Unicode" w:cs="Tahoma"/>
                <w:lang/>
              </w:rPr>
              <w:t xml:space="preserve">Judicial system (courthouse building and judges) </w:t>
            </w:r>
          </w:p>
          <w:p w:rsidR="00000000" w:rsidRDefault="007C2066">
            <w:pPr>
              <w:numPr>
                <w:ilvl w:val="4"/>
                <w:numId w:val="6"/>
              </w:numPr>
              <w:tabs>
                <w:tab w:val="left" w:pos="2880"/>
              </w:tabs>
              <w:rPr>
                <w:rFonts w:eastAsia="Lucida Sans Unicode" w:cs="Tahoma"/>
                <w:lang/>
              </w:rPr>
            </w:pPr>
            <w:r>
              <w:rPr>
                <w:rFonts w:eastAsia="Lucida Sans Unicode" w:cs="Tahoma"/>
                <w:lang/>
              </w:rPr>
              <w:t>Jails  (we are benefited because it helps keep us safe)</w:t>
            </w:r>
          </w:p>
          <w:p w:rsidR="00000000" w:rsidRDefault="007C2066">
            <w:pPr>
              <w:numPr>
                <w:ilvl w:val="4"/>
                <w:numId w:val="6"/>
              </w:numPr>
              <w:tabs>
                <w:tab w:val="left" w:pos="2880"/>
              </w:tabs>
              <w:rPr>
                <w:rFonts w:eastAsia="Lucida Sans Unicode" w:cs="Tahoma"/>
                <w:lang/>
              </w:rPr>
            </w:pPr>
            <w:r>
              <w:rPr>
                <w:rFonts w:eastAsia="Lucida Sans Unicode" w:cs="Tahoma"/>
                <w:lang/>
              </w:rPr>
              <w:t>Medicare  (many older people can't pay their bills</w:t>
            </w:r>
          </w:p>
          <w:p w:rsidR="00000000" w:rsidRDefault="007C2066">
            <w:pPr>
              <w:numPr>
                <w:ilvl w:val="4"/>
                <w:numId w:val="6"/>
              </w:numPr>
              <w:tabs>
                <w:tab w:val="left" w:pos="2880"/>
              </w:tabs>
              <w:rPr>
                <w:rFonts w:eastAsia="Lucida Sans Unicode" w:cs="Tahoma"/>
                <w:lang/>
              </w:rPr>
            </w:pPr>
            <w:bookmarkStart w:id="1" w:name="background"/>
            <w:r>
              <w:rPr>
                <w:rFonts w:eastAsia="Lucida Sans Unicode" w:cs="Tahoma"/>
                <w:lang/>
              </w:rPr>
              <w:t>Armies (all the soldiers wages, thei</w:t>
            </w:r>
            <w:r>
              <w:rPr>
                <w:rFonts w:eastAsia="Lucida Sans Unicode" w:cs="Tahoma"/>
                <w:lang/>
              </w:rPr>
              <w:t>r equipment, the travel from place to place)</w:t>
            </w:r>
            <w:bookmarkEnd w:id="1"/>
          </w:p>
          <w:p w:rsidR="00000000" w:rsidRDefault="007C2066">
            <w:pPr>
              <w:numPr>
                <w:ilvl w:val="4"/>
                <w:numId w:val="6"/>
              </w:numPr>
              <w:tabs>
                <w:tab w:val="left" w:pos="2880"/>
              </w:tabs>
              <w:rPr>
                <w:rFonts w:eastAsia="Lucida Sans Unicode" w:cs="Tahoma"/>
                <w:lang/>
              </w:rPr>
            </w:pPr>
            <w:r>
              <w:rPr>
                <w:rFonts w:eastAsia="Lucida Sans Unicode" w:cs="Tahoma"/>
                <w:lang/>
              </w:rPr>
              <w:t>Medical research (for cancer, etc.)</w:t>
            </w:r>
          </w:p>
          <w:p w:rsidR="00000000" w:rsidRDefault="007C2066">
            <w:pPr>
              <w:numPr>
                <w:ilvl w:val="0"/>
                <w:numId w:val="6"/>
              </w:numPr>
              <w:tabs>
                <w:tab w:val="left" w:pos="1440"/>
              </w:tabs>
              <w:rPr>
                <w:rFonts w:eastAsia="Arial Unicode MS" w:cs="Tahoma"/>
                <w:lang/>
              </w:rPr>
            </w:pPr>
            <w:r>
              <w:rPr>
                <w:rFonts w:eastAsia="Arial Unicode MS" w:cs="Tahoma"/>
                <w:lang/>
              </w:rPr>
              <w:t>T</w:t>
            </w:r>
            <w:r>
              <w:rPr>
                <w:rFonts w:eastAsia="Arial Unicode MS" w:cs="Tahoma"/>
                <w:lang/>
              </w:rPr>
              <w:t>hen teacher reads chapter to them, making mistakes or pausing for them to fill in the next sentence.</w:t>
            </w:r>
          </w:p>
          <w:p w:rsidR="00000000" w:rsidRDefault="007C2066">
            <w:pPr>
              <w:numPr>
                <w:ilvl w:val="0"/>
                <w:numId w:val="6"/>
              </w:numPr>
              <w:tabs>
                <w:tab w:val="left" w:pos="1440"/>
              </w:tabs>
              <w:rPr>
                <w:rFonts w:eastAsia="Arial Unicode MS" w:cs="Tahoma"/>
                <w:lang/>
              </w:rPr>
            </w:pPr>
            <w:r>
              <w:rPr>
                <w:rFonts w:eastAsia="Arial Unicode MS" w:cs="Tahoma"/>
                <w:lang/>
              </w:rPr>
              <w:t>Stop and discuss as needed.</w:t>
            </w:r>
          </w:p>
          <w:p w:rsidR="00000000" w:rsidRDefault="007C2066">
            <w:pPr>
              <w:numPr>
                <w:ilvl w:val="0"/>
                <w:numId w:val="6"/>
              </w:numPr>
              <w:tabs>
                <w:tab w:val="left" w:pos="1440"/>
              </w:tabs>
              <w:rPr>
                <w:rFonts w:eastAsia="Arial Unicode MS" w:cs="Tahoma"/>
                <w:lang/>
              </w:rPr>
            </w:pPr>
            <w:r>
              <w:rPr>
                <w:rFonts w:eastAsia="Arial Unicode MS" w:cs="Tahoma"/>
                <w:lang/>
              </w:rPr>
              <w:t>Summarize chapter in one sentence:</w:t>
            </w:r>
          </w:p>
          <w:p w:rsidR="00000000" w:rsidRDefault="007C2066">
            <w:pPr>
              <w:numPr>
                <w:ilvl w:val="1"/>
                <w:numId w:val="6"/>
              </w:numPr>
              <w:tabs>
                <w:tab w:val="left" w:pos="1440"/>
              </w:tabs>
              <w:ind w:left="720"/>
              <w:rPr>
                <w:rFonts w:eastAsia="Arial Unicode MS" w:cs="Tahoma"/>
                <w:i/>
                <w:iCs/>
                <w:lang/>
              </w:rPr>
            </w:pPr>
            <w:r>
              <w:rPr>
                <w:rFonts w:eastAsia="Arial Unicode MS" w:cs="Tahoma"/>
                <w:lang/>
              </w:rPr>
              <w:t>Possible s</w:t>
            </w:r>
            <w:r>
              <w:rPr>
                <w:rFonts w:eastAsia="Arial Unicode MS" w:cs="Tahoma"/>
                <w:lang/>
              </w:rPr>
              <w:t xml:space="preserve">ummary:  </w:t>
            </w:r>
            <w:r>
              <w:rPr>
                <w:rFonts w:eastAsia="Arial Unicode MS" w:cs="Tahoma"/>
                <w:i/>
                <w:iCs/>
                <w:lang/>
              </w:rPr>
              <w:t>The tax collector came and threatened to take the farm if Grandfather didn't pay $500. of tax money.</w:t>
            </w:r>
          </w:p>
          <w:p w:rsidR="00000000" w:rsidRDefault="007C2066">
            <w:pPr>
              <w:rPr>
                <w:rFonts w:eastAsia="Arial Unicode MS" w:cs="Tahoma"/>
                <w:lang/>
              </w:rPr>
            </w:pPr>
          </w:p>
          <w:p w:rsidR="00000000" w:rsidRDefault="007C2066">
            <w:pPr>
              <w:rPr>
                <w:rFonts w:eastAsia="Arial Unicode MS" w:cs="Tahoma"/>
                <w:b/>
                <w:bCs/>
                <w:lang/>
              </w:rPr>
            </w:pPr>
          </w:p>
        </w:tc>
      </w:tr>
    </w:tbl>
    <w:p w:rsidR="00000000" w:rsidRDefault="007C2066"/>
    <w:tbl>
      <w:tblPr>
        <w:tblW w:w="0" w:type="auto"/>
        <w:tblInd w:w="105" w:type="dxa"/>
        <w:tblLayout w:type="fixed"/>
        <w:tblCellMar>
          <w:top w:w="55" w:type="dxa"/>
          <w:left w:w="55" w:type="dxa"/>
          <w:bottom w:w="55" w:type="dxa"/>
          <w:right w:w="55" w:type="dxa"/>
        </w:tblCellMar>
        <w:tblLook w:val="0000" w:firstRow="0" w:lastRow="0" w:firstColumn="0" w:lastColumn="0" w:noHBand="0" w:noVBand="0"/>
      </w:tblPr>
      <w:tblGrid>
        <w:gridCol w:w="13928"/>
      </w:tblGrid>
      <w:tr w:rsidR="00000000">
        <w:tc>
          <w:tcPr>
            <w:tcW w:w="13928"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7C2066">
            <w:pPr>
              <w:snapToGrid w:val="0"/>
              <w:jc w:val="center"/>
              <w:rPr>
                <w:rFonts w:eastAsia="Arial Unicode MS" w:cs="Tahoma"/>
                <w:b/>
                <w:bCs/>
                <w:sz w:val="21"/>
                <w:szCs w:val="21"/>
                <w:u w:val="single"/>
                <w:lang/>
              </w:rPr>
            </w:pPr>
            <w:r>
              <w:rPr>
                <w:rFonts w:eastAsia="Arial Unicode MS" w:cs="Tahoma"/>
                <w:b/>
                <w:bCs/>
                <w:sz w:val="21"/>
                <w:szCs w:val="21"/>
                <w:u w:val="single"/>
                <w:lang/>
              </w:rPr>
              <w:t>Lesson Seven -Eight</w:t>
            </w:r>
          </w:p>
          <w:p w:rsidR="00000000" w:rsidRDefault="007C2066">
            <w:pPr>
              <w:snapToGrid w:val="0"/>
              <w:jc w:val="center"/>
              <w:rPr>
                <w:rFonts w:eastAsia="Arial Unicode MS" w:cs="Tahoma"/>
                <w:i/>
                <w:iCs/>
                <w:sz w:val="21"/>
                <w:szCs w:val="21"/>
                <w:lang/>
              </w:rPr>
            </w:pPr>
            <w:r>
              <w:rPr>
                <w:rFonts w:eastAsia="Arial Unicode MS" w:cs="Tahoma"/>
                <w:i/>
                <w:iCs/>
                <w:sz w:val="21"/>
                <w:szCs w:val="21"/>
                <w:lang/>
              </w:rPr>
              <w:t>Two Days</w:t>
            </w:r>
          </w:p>
          <w:p w:rsidR="00000000" w:rsidRDefault="007C2066">
            <w:pPr>
              <w:rPr>
                <w:rFonts w:eastAsia="Arial Unicode MS" w:cs="Tahoma"/>
                <w:b/>
                <w:bCs/>
                <w:sz w:val="21"/>
                <w:szCs w:val="21"/>
                <w:u w:val="single"/>
                <w:lang/>
              </w:rPr>
            </w:pPr>
            <w:r>
              <w:rPr>
                <w:rFonts w:eastAsia="Arial Unicode MS" w:cs="Tahoma"/>
                <w:b/>
                <w:bCs/>
                <w:sz w:val="21"/>
                <w:szCs w:val="21"/>
                <w:u w:val="single"/>
                <w:lang/>
              </w:rPr>
              <w:t>Chapter Five:</w:t>
            </w:r>
          </w:p>
          <w:p w:rsidR="00000000" w:rsidRDefault="007C2066">
            <w:pPr>
              <w:numPr>
                <w:ilvl w:val="0"/>
                <w:numId w:val="1"/>
              </w:numPr>
              <w:tabs>
                <w:tab w:val="left" w:pos="1440"/>
              </w:tabs>
              <w:rPr>
                <w:rFonts w:eastAsia="Arial Unicode MS" w:cs="Tahoma"/>
                <w:i/>
                <w:iCs/>
                <w:sz w:val="21"/>
                <w:szCs w:val="21"/>
                <w:lang/>
              </w:rPr>
            </w:pPr>
            <w:r>
              <w:rPr>
                <w:rFonts w:eastAsia="Arial Unicode MS" w:cs="Tahoma"/>
                <w:sz w:val="21"/>
                <w:szCs w:val="21"/>
                <w:lang/>
              </w:rPr>
              <w:t>The Way</w:t>
            </w:r>
            <w:r>
              <w:rPr>
                <w:rFonts w:eastAsia="Arial Unicode MS" w:cs="Tahoma"/>
                <w:i/>
                <w:iCs/>
                <w:sz w:val="21"/>
                <w:szCs w:val="21"/>
                <w:lang/>
              </w:rPr>
              <w:t xml:space="preserve"> p. 37 - 45</w:t>
            </w:r>
          </w:p>
          <w:p w:rsidR="00000000" w:rsidRDefault="007C2066">
            <w:pPr>
              <w:rPr>
                <w:rFonts w:eastAsia="Arial Unicode MS" w:cs="Tahoma"/>
                <w:i/>
                <w:iCs/>
                <w:sz w:val="21"/>
                <w:szCs w:val="21"/>
                <w:lang/>
              </w:rPr>
            </w:pPr>
          </w:p>
          <w:p w:rsidR="00000000" w:rsidRDefault="007C2066">
            <w:pPr>
              <w:rPr>
                <w:rFonts w:eastAsia="Arial Unicode MS" w:cs="Tahoma"/>
                <w:b/>
                <w:bCs/>
                <w:sz w:val="21"/>
                <w:szCs w:val="21"/>
                <w:u w:val="single"/>
                <w:lang/>
              </w:rPr>
            </w:pPr>
            <w:r>
              <w:rPr>
                <w:rFonts w:eastAsia="Arial Unicode MS" w:cs="Tahoma"/>
                <w:b/>
                <w:bCs/>
                <w:sz w:val="21"/>
                <w:szCs w:val="21"/>
                <w:u w:val="single"/>
                <w:lang/>
              </w:rPr>
              <w:t xml:space="preserve">Goal/Objective: </w:t>
            </w:r>
          </w:p>
          <w:p w:rsidR="00000000" w:rsidRDefault="007C2066">
            <w:pPr>
              <w:numPr>
                <w:ilvl w:val="0"/>
                <w:numId w:val="7"/>
              </w:numPr>
              <w:tabs>
                <w:tab w:val="left" w:pos="1440"/>
              </w:tabs>
              <w:rPr>
                <w:rFonts w:eastAsia="Arial Unicode MS" w:cs="Tahoma"/>
                <w:sz w:val="21"/>
                <w:szCs w:val="21"/>
                <w:lang/>
              </w:rPr>
            </w:pPr>
            <w:r>
              <w:rPr>
                <w:rFonts w:eastAsia="Arial Unicode MS" w:cs="Tahoma"/>
                <w:b/>
                <w:bCs/>
                <w:sz w:val="21"/>
                <w:szCs w:val="21"/>
                <w:u w:val="single"/>
                <w:lang/>
              </w:rPr>
              <w:t xml:space="preserve">SWBAT:  </w:t>
            </w:r>
            <w:r>
              <w:rPr>
                <w:rFonts w:eastAsia="Arial Unicode MS" w:cs="Tahoma"/>
                <w:sz w:val="21"/>
                <w:szCs w:val="21"/>
                <w:lang/>
              </w:rPr>
              <w:t xml:space="preserve">write minimum of three questions to ask their teacher </w:t>
            </w:r>
            <w:r>
              <w:rPr>
                <w:rFonts w:eastAsia="Arial Unicode MS" w:cs="Tahoma"/>
                <w:sz w:val="21"/>
                <w:szCs w:val="21"/>
                <w:lang/>
              </w:rPr>
              <w:t xml:space="preserve">about the story </w:t>
            </w:r>
          </w:p>
          <w:p w:rsidR="00000000" w:rsidRDefault="007C2066">
            <w:pPr>
              <w:numPr>
                <w:ilvl w:val="0"/>
                <w:numId w:val="7"/>
              </w:numPr>
              <w:tabs>
                <w:tab w:val="left" w:pos="1440"/>
              </w:tabs>
              <w:rPr>
                <w:rFonts w:eastAsia="Arial Unicode MS" w:cs="Tahoma"/>
                <w:sz w:val="21"/>
                <w:szCs w:val="21"/>
                <w:lang/>
              </w:rPr>
            </w:pPr>
            <w:r>
              <w:rPr>
                <w:rFonts w:eastAsia="Arial Unicode MS" w:cs="Tahoma"/>
                <w:sz w:val="21"/>
                <w:szCs w:val="21"/>
                <w:lang/>
              </w:rPr>
              <w:t>create original posters of the sled dog race using the information given on p. 43.  Must include a minimum of seven of the eight bits of information given.</w:t>
            </w:r>
          </w:p>
          <w:p w:rsidR="00000000" w:rsidRDefault="007C2066">
            <w:pPr>
              <w:rPr>
                <w:rFonts w:eastAsia="Arial Unicode MS" w:cs="Tahoma"/>
                <w:sz w:val="21"/>
                <w:szCs w:val="21"/>
                <w:lang/>
              </w:rPr>
            </w:pPr>
          </w:p>
          <w:p w:rsidR="00000000" w:rsidRDefault="007C2066">
            <w:pPr>
              <w:rPr>
                <w:rFonts w:eastAsia="Arial Unicode MS" w:cs="Tahoma"/>
                <w:b/>
                <w:bCs/>
                <w:sz w:val="21"/>
                <w:szCs w:val="21"/>
                <w:u w:val="single"/>
                <w:lang/>
              </w:rPr>
            </w:pPr>
            <w:r>
              <w:rPr>
                <w:rFonts w:eastAsia="Arial Unicode MS" w:cs="Tahoma"/>
                <w:b/>
                <w:bCs/>
                <w:sz w:val="21"/>
                <w:szCs w:val="21"/>
                <w:u w:val="single"/>
                <w:lang/>
              </w:rPr>
              <w:t>Vocabulary Word:</w:t>
            </w:r>
          </w:p>
          <w:p w:rsidR="00000000" w:rsidRDefault="007C2066">
            <w:pPr>
              <w:numPr>
                <w:ilvl w:val="1"/>
                <w:numId w:val="8"/>
              </w:numPr>
              <w:tabs>
                <w:tab w:val="left" w:pos="1129"/>
              </w:tabs>
              <w:rPr>
                <w:rFonts w:eastAsia="Lucida Sans Unicode" w:cs="Tahoma"/>
                <w:sz w:val="21"/>
                <w:szCs w:val="21"/>
                <w:lang/>
              </w:rPr>
            </w:pPr>
            <w:r>
              <w:rPr>
                <w:rFonts w:eastAsia="Lucida Sans Unicode" w:cs="Tahoma"/>
                <w:sz w:val="21"/>
                <w:szCs w:val="21"/>
                <w:lang/>
              </w:rPr>
              <w:t>recommend p.40 t</w:t>
            </w:r>
            <w:r>
              <w:rPr>
                <w:rFonts w:eastAsia="Lucida Sans Unicode" w:cs="Tahoma"/>
                <w:i/>
                <w:iCs/>
                <w:sz w:val="21"/>
                <w:szCs w:val="21"/>
                <w:lang/>
              </w:rPr>
              <w:t>o give counsel or advice as:</w:t>
            </w:r>
            <w:r>
              <w:rPr>
                <w:rFonts w:eastAsia="Lucida Sans Unicode" w:cs="Tahoma"/>
                <w:sz w:val="21"/>
                <w:szCs w:val="21"/>
                <w:lang/>
              </w:rPr>
              <w:t xml:space="preserve"> “I recommend you don</w:t>
            </w:r>
            <w:r>
              <w:rPr>
                <w:rFonts w:eastAsia="Lucida Sans Unicode" w:cs="Tahoma"/>
                <w:sz w:val="21"/>
                <w:szCs w:val="21"/>
                <w:lang/>
              </w:rPr>
              <w:t>'t fall asleep during school hours” or “I recommend you wear matching socks to school”</w:t>
            </w:r>
          </w:p>
          <w:p w:rsidR="00000000" w:rsidRDefault="007C2066">
            <w:pPr>
              <w:numPr>
                <w:ilvl w:val="1"/>
                <w:numId w:val="8"/>
              </w:numPr>
              <w:tabs>
                <w:tab w:val="left" w:pos="1129"/>
              </w:tabs>
              <w:rPr>
                <w:rFonts w:eastAsia="Lucida Sans Unicode" w:cs="Tahoma"/>
                <w:i/>
                <w:iCs/>
                <w:sz w:val="21"/>
                <w:szCs w:val="21"/>
                <w:lang/>
              </w:rPr>
            </w:pPr>
            <w:r>
              <w:rPr>
                <w:rFonts w:eastAsia="Lucida Sans Unicode" w:cs="Tahoma"/>
                <w:sz w:val="21"/>
                <w:szCs w:val="21"/>
                <w:lang/>
              </w:rPr>
              <w:t>Samoyeds p. 45 [</w:t>
            </w:r>
            <w:r>
              <w:rPr>
                <w:rFonts w:eastAsia="Lucida Sans Unicode" w:cs="Tahoma"/>
                <w:b/>
                <w:bCs/>
                <w:sz w:val="21"/>
                <w:szCs w:val="21"/>
                <w:lang/>
              </w:rPr>
              <w:t>SAM</w:t>
            </w:r>
            <w:r>
              <w:rPr>
                <w:rFonts w:eastAsia="Lucida Sans Unicode" w:cs="Tahoma"/>
                <w:sz w:val="21"/>
                <w:szCs w:val="21"/>
                <w:lang/>
              </w:rPr>
              <w:t xml:space="preserve"> uh yed] – you will try to figure this out by the context; </w:t>
            </w:r>
            <w:r>
              <w:rPr>
                <w:rFonts w:eastAsia="Lucida Sans Unicode" w:cs="Tahoma"/>
                <w:i/>
                <w:iCs/>
                <w:sz w:val="21"/>
                <w:szCs w:val="21"/>
                <w:lang/>
              </w:rPr>
              <w:t>a Siberian breed of dog – find picture in encyclopedia</w:t>
            </w:r>
          </w:p>
          <w:p w:rsidR="00000000" w:rsidRDefault="007C2066">
            <w:pPr>
              <w:rPr>
                <w:rFonts w:eastAsia="Arial Unicode MS" w:cs="Tahoma"/>
                <w:sz w:val="21"/>
                <w:szCs w:val="21"/>
                <w:lang/>
              </w:rPr>
            </w:pPr>
          </w:p>
          <w:p w:rsidR="00000000" w:rsidRDefault="007C2066">
            <w:pPr>
              <w:rPr>
                <w:rFonts w:eastAsia="Arial Unicode MS" w:cs="Tahoma"/>
                <w:b/>
                <w:bCs/>
                <w:sz w:val="21"/>
                <w:szCs w:val="21"/>
                <w:u w:val="single"/>
                <w:lang/>
              </w:rPr>
            </w:pPr>
            <w:r>
              <w:rPr>
                <w:rFonts w:eastAsia="Arial Unicode MS" w:cs="Tahoma"/>
                <w:b/>
                <w:bCs/>
                <w:sz w:val="21"/>
                <w:szCs w:val="21"/>
                <w:u w:val="single"/>
                <w:lang/>
              </w:rPr>
              <w:t>Background/Introduction</w:t>
            </w:r>
          </w:p>
          <w:p w:rsidR="00000000" w:rsidRDefault="007C2066">
            <w:pPr>
              <w:numPr>
                <w:ilvl w:val="0"/>
                <w:numId w:val="4"/>
              </w:numPr>
              <w:tabs>
                <w:tab w:val="left" w:pos="2160"/>
              </w:tabs>
              <w:rPr>
                <w:rFonts w:eastAsia="Arial Unicode MS" w:cs="Tahoma"/>
                <w:sz w:val="21"/>
                <w:szCs w:val="21"/>
                <w:lang/>
              </w:rPr>
            </w:pPr>
            <w:r>
              <w:rPr>
                <w:rFonts w:eastAsia="Arial Unicode MS" w:cs="Tahoma"/>
                <w:sz w:val="21"/>
                <w:szCs w:val="21"/>
                <w:lang/>
              </w:rPr>
              <w:t xml:space="preserve">Today find </w:t>
            </w:r>
            <w:r>
              <w:rPr>
                <w:rFonts w:eastAsia="Arial Unicode MS" w:cs="Tahoma"/>
                <w:sz w:val="21"/>
                <w:szCs w:val="21"/>
                <w:lang/>
              </w:rPr>
              <w:t>out why Willie lives with his grandfather – and how he plans to make $500.  Read middle paragraph of p. 43 very carefully</w:t>
            </w:r>
          </w:p>
          <w:p w:rsidR="00000000" w:rsidRDefault="007C2066">
            <w:pPr>
              <w:numPr>
                <w:ilvl w:val="0"/>
                <w:numId w:val="4"/>
              </w:numPr>
              <w:tabs>
                <w:tab w:val="left" w:pos="2160"/>
              </w:tabs>
              <w:rPr>
                <w:rFonts w:eastAsia="Arial Unicode MS" w:cs="Tahoma"/>
                <w:sz w:val="21"/>
                <w:szCs w:val="21"/>
                <w:lang/>
              </w:rPr>
            </w:pPr>
            <w:r>
              <w:rPr>
                <w:rFonts w:eastAsia="Arial Unicode MS" w:cs="Tahoma"/>
                <w:sz w:val="21"/>
                <w:szCs w:val="21"/>
                <w:lang/>
              </w:rPr>
              <w:t>Mention the annual National Dog sled races held in  Jackson, Wyoming.</w:t>
            </w:r>
          </w:p>
          <w:p w:rsidR="00000000" w:rsidRDefault="007C2066">
            <w:pPr>
              <w:rPr>
                <w:rFonts w:eastAsia="Arial Unicode MS" w:cs="Tahoma"/>
                <w:sz w:val="21"/>
                <w:szCs w:val="21"/>
                <w:lang/>
              </w:rPr>
            </w:pPr>
          </w:p>
          <w:p w:rsidR="00000000" w:rsidRDefault="007C2066">
            <w:pPr>
              <w:rPr>
                <w:rFonts w:eastAsia="Arial Unicode MS" w:cs="Tahoma"/>
                <w:b/>
                <w:bCs/>
                <w:sz w:val="21"/>
                <w:szCs w:val="21"/>
                <w:u w:val="single"/>
                <w:lang/>
              </w:rPr>
            </w:pPr>
            <w:r>
              <w:rPr>
                <w:rFonts w:eastAsia="Arial Unicode MS" w:cs="Tahoma"/>
                <w:b/>
                <w:bCs/>
                <w:sz w:val="21"/>
                <w:szCs w:val="21"/>
                <w:u w:val="single"/>
                <w:lang/>
              </w:rPr>
              <w:t>Comprehension Project/Visual:</w:t>
            </w:r>
          </w:p>
          <w:p w:rsidR="00000000" w:rsidRDefault="007C2066">
            <w:pPr>
              <w:numPr>
                <w:ilvl w:val="0"/>
                <w:numId w:val="5"/>
              </w:numPr>
              <w:tabs>
                <w:tab w:val="left" w:pos="1440"/>
              </w:tabs>
              <w:rPr>
                <w:rFonts w:eastAsia="Arial Unicode MS" w:cs="Tahoma"/>
                <w:sz w:val="21"/>
                <w:szCs w:val="21"/>
                <w:lang/>
              </w:rPr>
            </w:pPr>
            <w:r>
              <w:rPr>
                <w:rFonts w:eastAsia="Arial Unicode MS" w:cs="Tahoma"/>
                <w:sz w:val="21"/>
                <w:szCs w:val="21"/>
                <w:lang/>
              </w:rPr>
              <w:t>Day one:  make posters of the Dog</w:t>
            </w:r>
            <w:r>
              <w:rPr>
                <w:rFonts w:eastAsia="Arial Unicode MS" w:cs="Tahoma"/>
                <w:sz w:val="21"/>
                <w:szCs w:val="21"/>
                <w:lang/>
              </w:rPr>
              <w:t xml:space="preserve"> sled race  information  – from p. 43 ?? OR START DIVIDER ???</w:t>
            </w:r>
          </w:p>
          <w:p w:rsidR="00000000" w:rsidRDefault="007C2066">
            <w:pPr>
              <w:numPr>
                <w:ilvl w:val="0"/>
                <w:numId w:val="5"/>
              </w:numPr>
              <w:tabs>
                <w:tab w:val="left" w:pos="1440"/>
              </w:tabs>
              <w:rPr>
                <w:rFonts w:eastAsia="Arial Unicode MS" w:cs="Tahoma"/>
                <w:sz w:val="21"/>
                <w:szCs w:val="21"/>
                <w:lang/>
              </w:rPr>
            </w:pPr>
            <w:r>
              <w:rPr>
                <w:rFonts w:eastAsia="Arial Unicode MS" w:cs="Tahoma"/>
                <w:sz w:val="21"/>
                <w:szCs w:val="21"/>
                <w:lang/>
              </w:rPr>
              <w:t>Day two:  Students write 3 or more questions for their teacher to answer</w:t>
            </w:r>
          </w:p>
          <w:p w:rsidR="00000000" w:rsidRDefault="007C2066">
            <w:pPr>
              <w:tabs>
                <w:tab w:val="left" w:pos="1440"/>
              </w:tabs>
              <w:ind w:left="720" w:hanging="360"/>
              <w:rPr>
                <w:rFonts w:eastAsia="Arial Unicode MS" w:cs="Tahoma"/>
                <w:sz w:val="21"/>
                <w:szCs w:val="21"/>
                <w:lang/>
              </w:rPr>
            </w:pPr>
          </w:p>
          <w:p w:rsidR="00000000" w:rsidRDefault="007C2066">
            <w:pPr>
              <w:rPr>
                <w:rFonts w:eastAsia="Arial Unicode MS" w:cs="Tahoma"/>
                <w:b/>
                <w:bCs/>
                <w:sz w:val="21"/>
                <w:szCs w:val="21"/>
                <w:u w:val="single"/>
                <w:lang/>
              </w:rPr>
            </w:pPr>
            <w:r>
              <w:rPr>
                <w:rFonts w:eastAsia="Arial Unicode MS" w:cs="Tahoma"/>
                <w:b/>
                <w:bCs/>
                <w:sz w:val="21"/>
                <w:szCs w:val="21"/>
                <w:u w:val="single"/>
                <w:lang/>
              </w:rPr>
              <w:t xml:space="preserve">DAY ONE: </w:t>
            </w:r>
          </w:p>
          <w:p w:rsidR="00000000" w:rsidRDefault="007C2066">
            <w:pPr>
              <w:numPr>
                <w:ilvl w:val="0"/>
                <w:numId w:val="17"/>
              </w:numPr>
              <w:rPr>
                <w:rFonts w:eastAsia="Arial Unicode MS" w:cs="Tahoma"/>
                <w:b/>
                <w:bCs/>
                <w:sz w:val="21"/>
                <w:szCs w:val="21"/>
                <w:lang/>
              </w:rPr>
            </w:pPr>
            <w:r>
              <w:rPr>
                <w:rFonts w:eastAsia="Arial Unicode MS" w:cs="Tahoma"/>
                <w:b/>
                <w:bCs/>
                <w:sz w:val="21"/>
                <w:szCs w:val="21"/>
                <w:lang/>
              </w:rPr>
              <w:t>Reading in Pairs Time</w:t>
            </w:r>
          </w:p>
          <w:p w:rsidR="00000000" w:rsidRDefault="007C2066">
            <w:pPr>
              <w:numPr>
                <w:ilvl w:val="0"/>
                <w:numId w:val="18"/>
              </w:numPr>
              <w:rPr>
                <w:rFonts w:eastAsia="Arial Unicode MS" w:cs="Tahoma"/>
                <w:sz w:val="21"/>
                <w:szCs w:val="21"/>
                <w:lang/>
              </w:rPr>
            </w:pPr>
            <w:r>
              <w:rPr>
                <w:rFonts w:eastAsia="Arial Unicode MS" w:cs="Tahoma"/>
                <w:sz w:val="21"/>
                <w:szCs w:val="21"/>
                <w:lang/>
              </w:rPr>
              <w:t xml:space="preserve">After reading students write out minimum of three questions for the teacher!   </w:t>
            </w:r>
            <w:r>
              <w:rPr>
                <w:rFonts w:eastAsia="Arial Unicode MS" w:cs="Tahoma"/>
                <w:i/>
                <w:iCs/>
                <w:sz w:val="21"/>
                <w:szCs w:val="21"/>
                <w:lang/>
              </w:rPr>
              <w:t>Ask stude</w:t>
            </w:r>
            <w:r>
              <w:rPr>
                <w:rFonts w:eastAsia="Arial Unicode MS" w:cs="Tahoma"/>
                <w:i/>
                <w:iCs/>
                <w:sz w:val="21"/>
                <w:szCs w:val="21"/>
                <w:lang/>
              </w:rPr>
              <w:t xml:space="preserve">nts to find questions the teacher cannot answer in just one word.  Use words like “describe” to make the person answering talk a lot more.  </w:t>
            </w:r>
            <w:r>
              <w:rPr>
                <w:rFonts w:eastAsia="Arial Unicode MS" w:cs="Tahoma"/>
                <w:sz w:val="21"/>
                <w:szCs w:val="21"/>
                <w:lang/>
              </w:rPr>
              <w:t xml:space="preserve"> Teacher may not look in the book for the answers, and they may ask as hard/detailed questions as they wish, but the</w:t>
            </w:r>
            <w:r>
              <w:rPr>
                <w:rFonts w:eastAsia="Arial Unicode MS" w:cs="Tahoma"/>
                <w:sz w:val="21"/>
                <w:szCs w:val="21"/>
                <w:lang/>
              </w:rPr>
              <w:t xml:space="preserve"> answers must be found in today's text.</w:t>
            </w:r>
          </w:p>
          <w:p w:rsidR="00000000" w:rsidRDefault="007C2066">
            <w:pPr>
              <w:numPr>
                <w:ilvl w:val="0"/>
                <w:numId w:val="18"/>
              </w:numPr>
              <w:rPr>
                <w:rFonts w:eastAsia="Arial Unicode MS" w:cs="Tahoma"/>
                <w:sz w:val="21"/>
                <w:szCs w:val="21"/>
                <w:lang/>
              </w:rPr>
            </w:pPr>
            <w:r>
              <w:rPr>
                <w:rFonts w:eastAsia="Arial Unicode MS" w:cs="Tahoma"/>
                <w:sz w:val="21"/>
                <w:szCs w:val="21"/>
                <w:lang/>
              </w:rPr>
              <w:t>I have one question for them:  What is a Samoyed?  – from context; then they find in encyclopedia once they figure out what it is</w:t>
            </w:r>
          </w:p>
          <w:p w:rsidR="00000000" w:rsidRDefault="007C2066">
            <w:pPr>
              <w:numPr>
                <w:ilvl w:val="0"/>
                <w:numId w:val="17"/>
              </w:numPr>
              <w:rPr>
                <w:rFonts w:eastAsia="Arial Unicode MS" w:cs="Tahoma"/>
                <w:b/>
                <w:bCs/>
                <w:sz w:val="21"/>
                <w:szCs w:val="21"/>
                <w:lang/>
              </w:rPr>
            </w:pPr>
            <w:r>
              <w:rPr>
                <w:rFonts w:eastAsia="Arial Unicode MS" w:cs="Tahoma"/>
                <w:b/>
                <w:bCs/>
                <w:sz w:val="21"/>
                <w:szCs w:val="21"/>
                <w:lang/>
              </w:rPr>
              <w:t>Class Reading Time</w:t>
            </w:r>
          </w:p>
          <w:p w:rsidR="00000000" w:rsidRDefault="007C2066">
            <w:pPr>
              <w:numPr>
                <w:ilvl w:val="0"/>
                <w:numId w:val="18"/>
              </w:numPr>
              <w:rPr>
                <w:rFonts w:eastAsia="Arial Unicode MS" w:cs="Tahoma"/>
                <w:sz w:val="21"/>
                <w:szCs w:val="21"/>
                <w:lang/>
              </w:rPr>
            </w:pPr>
            <w:r>
              <w:rPr>
                <w:rFonts w:eastAsia="Arial Unicode MS" w:cs="Tahoma"/>
                <w:sz w:val="21"/>
                <w:szCs w:val="21"/>
                <w:lang/>
              </w:rPr>
              <w:t xml:space="preserve">How is this chapter remind you of </w:t>
            </w:r>
            <w:r>
              <w:rPr>
                <w:rFonts w:eastAsia="Arial Unicode MS" w:cs="Tahoma"/>
                <w:sz w:val="21"/>
                <w:szCs w:val="21"/>
                <w:u w:val="single"/>
                <w:lang/>
              </w:rPr>
              <w:t>Pulling Together</w:t>
            </w:r>
            <w:r>
              <w:rPr>
                <w:rFonts w:eastAsia="Arial Unicode MS" w:cs="Tahoma"/>
                <w:sz w:val="21"/>
                <w:szCs w:val="21"/>
                <w:lang/>
              </w:rPr>
              <w:t>?</w:t>
            </w:r>
          </w:p>
          <w:p w:rsidR="00000000" w:rsidRDefault="007C2066">
            <w:pPr>
              <w:numPr>
                <w:ilvl w:val="0"/>
                <w:numId w:val="18"/>
              </w:numPr>
              <w:rPr>
                <w:rFonts w:eastAsia="Arial Unicode MS" w:cs="Tahoma"/>
                <w:sz w:val="21"/>
                <w:szCs w:val="21"/>
                <w:lang/>
              </w:rPr>
            </w:pPr>
            <w:r>
              <w:rPr>
                <w:rFonts w:eastAsia="Arial Unicode MS" w:cs="Tahoma"/>
                <w:sz w:val="21"/>
                <w:szCs w:val="21"/>
                <w:lang/>
              </w:rPr>
              <w:t>Students tell w</w:t>
            </w:r>
            <w:r>
              <w:rPr>
                <w:rFonts w:eastAsia="Arial Unicode MS" w:cs="Tahoma"/>
                <w:sz w:val="21"/>
                <w:szCs w:val="21"/>
                <w:lang/>
              </w:rPr>
              <w:t>hat a Samoyed is – by using context.</w:t>
            </w:r>
          </w:p>
          <w:p w:rsidR="00000000" w:rsidRDefault="007C2066">
            <w:pPr>
              <w:numPr>
                <w:ilvl w:val="0"/>
                <w:numId w:val="18"/>
              </w:numPr>
              <w:rPr>
                <w:sz w:val="21"/>
                <w:szCs w:val="21"/>
              </w:rPr>
            </w:pPr>
            <w:r>
              <w:rPr>
                <w:sz w:val="21"/>
                <w:szCs w:val="21"/>
              </w:rPr>
              <w:t>Explain “foreshadowing”</w:t>
            </w:r>
          </w:p>
          <w:p w:rsidR="00000000" w:rsidRDefault="007C2066">
            <w:pPr>
              <w:numPr>
                <w:ilvl w:val="1"/>
                <w:numId w:val="18"/>
              </w:numPr>
              <w:rPr>
                <w:rFonts w:eastAsia="Arial Unicode MS" w:cs="Tahoma"/>
                <w:sz w:val="21"/>
                <w:szCs w:val="21"/>
                <w:lang/>
              </w:rPr>
            </w:pPr>
            <w:r>
              <w:rPr>
                <w:rFonts w:eastAsia="Arial Unicode MS" w:cs="Tahoma"/>
                <w:sz w:val="21"/>
                <w:szCs w:val="21"/>
                <w:lang/>
              </w:rPr>
              <w:t xml:space="preserve">As you read as a class they look for a sentence in today’s story that makes one think it might be important, but it doesn’t give any details?   </w:t>
            </w:r>
            <w:r>
              <w:rPr>
                <w:rFonts w:eastAsia="Arial Unicode MS" w:cs="Tahoma"/>
                <w:sz w:val="21"/>
                <w:szCs w:val="21"/>
                <w:lang/>
              </w:rPr>
              <w:t>(Except for some letters that Willy didn’t bother t</w:t>
            </w:r>
            <w:r>
              <w:rPr>
                <w:rFonts w:eastAsia="Arial Unicode MS" w:cs="Tahoma"/>
                <w:sz w:val="21"/>
                <w:szCs w:val="21"/>
                <w:lang/>
              </w:rPr>
              <w:t>o read.)</w:t>
            </w:r>
          </w:p>
          <w:p w:rsidR="00000000" w:rsidRDefault="007C2066">
            <w:pPr>
              <w:numPr>
                <w:ilvl w:val="0"/>
                <w:numId w:val="18"/>
              </w:numPr>
              <w:rPr>
                <w:rFonts w:eastAsia="Arial Unicode MS" w:cs="Tahoma"/>
                <w:sz w:val="21"/>
                <w:szCs w:val="21"/>
                <w:lang/>
              </w:rPr>
            </w:pPr>
            <w:r>
              <w:rPr>
                <w:rFonts w:eastAsia="Arial Unicode MS" w:cs="Tahoma"/>
                <w:sz w:val="21"/>
                <w:szCs w:val="21"/>
                <w:lang/>
              </w:rPr>
              <w:t>S</w:t>
            </w:r>
            <w:r>
              <w:rPr>
                <w:rFonts w:eastAsia="Arial Unicode MS" w:cs="Tahoma"/>
                <w:sz w:val="21"/>
                <w:szCs w:val="21"/>
                <w:lang/>
              </w:rPr>
              <w:t>tudents ask me the questions (after we read)</w:t>
            </w:r>
          </w:p>
          <w:p w:rsidR="00000000" w:rsidRDefault="007C2066">
            <w:pPr>
              <w:numPr>
                <w:ilvl w:val="0"/>
                <w:numId w:val="18"/>
              </w:numPr>
              <w:rPr>
                <w:rFonts w:eastAsia="Arial Unicode MS" w:cs="Tahoma"/>
                <w:sz w:val="21"/>
                <w:szCs w:val="21"/>
                <w:lang/>
              </w:rPr>
            </w:pPr>
            <w:r>
              <w:rPr>
                <w:rFonts w:eastAsia="Arial Unicode MS" w:cs="Tahoma"/>
                <w:sz w:val="21"/>
                <w:szCs w:val="21"/>
                <w:lang/>
              </w:rPr>
              <w:t>Summarize chapter in one sentence.</w:t>
            </w:r>
          </w:p>
          <w:p w:rsidR="00000000" w:rsidRDefault="007C2066">
            <w:pPr>
              <w:numPr>
                <w:ilvl w:val="1"/>
                <w:numId w:val="18"/>
              </w:numPr>
              <w:rPr>
                <w:rFonts w:eastAsia="Arial Unicode MS" w:cs="Tahoma"/>
                <w:i/>
                <w:iCs/>
                <w:sz w:val="21"/>
                <w:szCs w:val="21"/>
                <w:lang/>
              </w:rPr>
            </w:pPr>
            <w:r>
              <w:rPr>
                <w:rFonts w:eastAsia="Arial Unicode MS" w:cs="Tahoma"/>
                <w:sz w:val="21"/>
                <w:szCs w:val="21"/>
                <w:lang/>
              </w:rPr>
              <w:t xml:space="preserve">Possible summary:  </w:t>
            </w:r>
            <w:r>
              <w:rPr>
                <w:rFonts w:eastAsia="Arial Unicode MS" w:cs="Tahoma"/>
                <w:i/>
                <w:iCs/>
                <w:sz w:val="21"/>
                <w:szCs w:val="21"/>
                <w:lang/>
              </w:rPr>
              <w:t>Little Willie decided he would enter the dog sled race and win the $500. to pay the taxes.</w:t>
            </w:r>
          </w:p>
          <w:p w:rsidR="00000000" w:rsidRDefault="007C2066">
            <w:pPr>
              <w:rPr>
                <w:rFonts w:eastAsia="Arial Unicode MS" w:cs="Tahoma"/>
                <w:i/>
                <w:iCs/>
                <w:sz w:val="21"/>
                <w:szCs w:val="21"/>
                <w:lang/>
              </w:rPr>
            </w:pPr>
          </w:p>
          <w:p w:rsidR="00000000" w:rsidRDefault="007C2066">
            <w:pPr>
              <w:rPr>
                <w:rFonts w:eastAsia="Arial Unicode MS" w:cs="Tahoma"/>
                <w:i/>
                <w:iCs/>
                <w:sz w:val="21"/>
                <w:szCs w:val="21"/>
                <w:lang/>
              </w:rPr>
            </w:pPr>
          </w:p>
          <w:p w:rsidR="00000000" w:rsidRDefault="007C2066">
            <w:pPr>
              <w:rPr>
                <w:rFonts w:eastAsia="Arial Unicode MS" w:cs="Tahoma"/>
                <w:i/>
                <w:iCs/>
                <w:sz w:val="21"/>
                <w:szCs w:val="21"/>
                <w:lang/>
              </w:rPr>
            </w:pPr>
            <w:r>
              <w:rPr>
                <w:rFonts w:eastAsia="Arial Unicode MS" w:cs="Tahoma"/>
                <w:i/>
                <w:iCs/>
                <w:sz w:val="21"/>
                <w:szCs w:val="21"/>
                <w:lang/>
              </w:rPr>
              <w:t>Ideas of the kinds of questions to encourage:</w:t>
            </w:r>
          </w:p>
          <w:p w:rsidR="00000000" w:rsidRDefault="007C2066">
            <w:pPr>
              <w:numPr>
                <w:ilvl w:val="0"/>
                <w:numId w:val="29"/>
              </w:numPr>
              <w:rPr>
                <w:rFonts w:eastAsia="Arial Unicode MS" w:cs="Tahoma"/>
                <w:i/>
                <w:iCs/>
                <w:sz w:val="21"/>
                <w:szCs w:val="21"/>
                <w:lang/>
              </w:rPr>
            </w:pPr>
            <w:r>
              <w:rPr>
                <w:rFonts w:eastAsia="Arial Unicode MS" w:cs="Tahoma"/>
                <w:i/>
                <w:iCs/>
                <w:sz w:val="21"/>
                <w:szCs w:val="21"/>
                <w:lang/>
              </w:rPr>
              <w:t>What phr</w:t>
            </w:r>
            <w:r>
              <w:rPr>
                <w:rFonts w:eastAsia="Arial Unicode MS" w:cs="Tahoma"/>
                <w:i/>
                <w:iCs/>
                <w:sz w:val="21"/>
                <w:szCs w:val="21"/>
                <w:lang/>
              </w:rPr>
              <w:t xml:space="preserve">ase had Grandfather often repeated?  What does that mean?  </w:t>
            </w:r>
          </w:p>
          <w:p w:rsidR="00000000" w:rsidRDefault="007C2066">
            <w:pPr>
              <w:numPr>
                <w:ilvl w:val="0"/>
                <w:numId w:val="29"/>
              </w:numPr>
              <w:rPr>
                <w:rFonts w:eastAsia="Arial Unicode MS" w:cs="Tahoma"/>
                <w:i/>
                <w:iCs/>
                <w:sz w:val="21"/>
                <w:szCs w:val="21"/>
                <w:lang/>
              </w:rPr>
            </w:pPr>
            <w:r>
              <w:rPr>
                <w:rFonts w:eastAsia="Arial Unicode MS" w:cs="Tahoma"/>
                <w:i/>
                <w:iCs/>
                <w:sz w:val="21"/>
                <w:szCs w:val="21"/>
                <w:lang/>
              </w:rPr>
              <w:t>What did Little Willy's hari look like when he stepped int othe bank?</w:t>
            </w:r>
          </w:p>
          <w:p w:rsidR="00000000" w:rsidRDefault="007C2066">
            <w:pPr>
              <w:numPr>
                <w:ilvl w:val="0"/>
                <w:numId w:val="29"/>
              </w:numPr>
              <w:rPr>
                <w:rFonts w:eastAsia="Arial Unicode MS" w:cs="Tahoma"/>
                <w:i/>
                <w:iCs/>
                <w:sz w:val="21"/>
                <w:szCs w:val="21"/>
                <w:lang/>
              </w:rPr>
            </w:pPr>
            <w:r>
              <w:rPr>
                <w:rFonts w:eastAsia="Arial Unicode MS" w:cs="Tahoma"/>
                <w:i/>
                <w:iCs/>
                <w:sz w:val="21"/>
                <w:szCs w:val="21"/>
                <w:lang/>
              </w:rPr>
              <w:t>Who was Mr. Foster?</w:t>
            </w:r>
          </w:p>
          <w:p w:rsidR="00000000" w:rsidRDefault="007C2066">
            <w:pPr>
              <w:numPr>
                <w:ilvl w:val="0"/>
                <w:numId w:val="29"/>
              </w:numPr>
              <w:rPr>
                <w:rFonts w:eastAsia="Arial Unicode MS" w:cs="Tahoma"/>
                <w:i/>
                <w:iCs/>
                <w:sz w:val="21"/>
                <w:szCs w:val="21"/>
                <w:lang/>
              </w:rPr>
            </w:pPr>
            <w:r>
              <w:rPr>
                <w:rFonts w:eastAsia="Arial Unicode MS" w:cs="Tahoma"/>
                <w:i/>
                <w:iCs/>
                <w:sz w:val="21"/>
                <w:szCs w:val="21"/>
                <w:lang/>
              </w:rPr>
              <w:t>How did Searchlight greet Willy when he came out?</w:t>
            </w:r>
          </w:p>
          <w:p w:rsidR="00000000" w:rsidRDefault="007C2066">
            <w:pPr>
              <w:numPr>
                <w:ilvl w:val="0"/>
                <w:numId w:val="29"/>
              </w:numPr>
              <w:rPr>
                <w:rFonts w:eastAsia="Arial Unicode MS" w:cs="Tahoma"/>
                <w:i/>
                <w:iCs/>
                <w:sz w:val="21"/>
                <w:szCs w:val="21"/>
                <w:lang/>
              </w:rPr>
            </w:pPr>
            <w:r>
              <w:rPr>
                <w:rFonts w:eastAsia="Arial Unicode MS" w:cs="Tahoma"/>
                <w:i/>
                <w:iCs/>
                <w:sz w:val="21"/>
                <w:szCs w:val="21"/>
                <w:lang/>
              </w:rPr>
              <w:t>How did Grandfather respond when Willy asked about the f</w:t>
            </w:r>
            <w:r>
              <w:rPr>
                <w:rFonts w:eastAsia="Arial Unicode MS" w:cs="Tahoma"/>
                <w:i/>
                <w:iCs/>
                <w:sz w:val="21"/>
                <w:szCs w:val="21"/>
                <w:lang/>
              </w:rPr>
              <w:t>arm?</w:t>
            </w:r>
          </w:p>
          <w:p w:rsidR="00000000" w:rsidRDefault="007C2066">
            <w:pPr>
              <w:numPr>
                <w:ilvl w:val="0"/>
                <w:numId w:val="29"/>
              </w:numPr>
              <w:rPr>
                <w:rFonts w:eastAsia="Arial Unicode MS" w:cs="Tahoma"/>
                <w:i/>
                <w:iCs/>
                <w:sz w:val="21"/>
                <w:szCs w:val="21"/>
                <w:lang/>
              </w:rPr>
            </w:pPr>
            <w:r>
              <w:rPr>
                <w:rFonts w:eastAsia="Arial Unicode MS" w:cs="Tahoma"/>
                <w:i/>
                <w:iCs/>
                <w:sz w:val="21"/>
                <w:szCs w:val="21"/>
                <w:lang/>
              </w:rPr>
              <w:t>Describe Lester.</w:t>
            </w:r>
          </w:p>
          <w:p w:rsidR="00000000" w:rsidRDefault="007C2066">
            <w:pPr>
              <w:numPr>
                <w:ilvl w:val="0"/>
                <w:numId w:val="29"/>
              </w:numPr>
              <w:rPr>
                <w:rFonts w:eastAsia="Arial Unicode MS" w:cs="Tahoma"/>
                <w:i/>
                <w:iCs/>
                <w:sz w:val="21"/>
                <w:szCs w:val="21"/>
                <w:lang/>
              </w:rPr>
            </w:pPr>
            <w:r>
              <w:rPr>
                <w:rFonts w:eastAsia="Arial Unicode MS" w:cs="Tahoma"/>
                <w:i/>
                <w:iCs/>
                <w:sz w:val="21"/>
                <w:szCs w:val="21"/>
                <w:lang/>
              </w:rPr>
              <w:t>Who was Stone Fox?  Describe him.</w:t>
            </w:r>
          </w:p>
          <w:p w:rsidR="00000000" w:rsidRDefault="007C2066">
            <w:pPr>
              <w:rPr>
                <w:rFonts w:eastAsia="Arial Unicode MS" w:cs="Tahoma"/>
                <w:sz w:val="21"/>
                <w:szCs w:val="21"/>
                <w:lang/>
              </w:rPr>
            </w:pPr>
          </w:p>
          <w:p w:rsidR="00000000" w:rsidRDefault="007C2066">
            <w:pPr>
              <w:rPr>
                <w:rFonts w:eastAsia="Arial Unicode MS" w:cs="Tahoma"/>
                <w:b/>
                <w:bCs/>
                <w:sz w:val="21"/>
                <w:szCs w:val="21"/>
                <w:u w:val="single"/>
                <w:lang/>
              </w:rPr>
            </w:pPr>
            <w:r>
              <w:rPr>
                <w:rFonts w:eastAsia="Arial Unicode MS" w:cs="Tahoma"/>
                <w:b/>
                <w:bCs/>
                <w:sz w:val="21"/>
                <w:szCs w:val="21"/>
                <w:u w:val="single"/>
                <w:lang/>
              </w:rPr>
              <w:t>DAY TWO:</w:t>
            </w:r>
          </w:p>
          <w:p w:rsidR="00000000" w:rsidRDefault="007C2066">
            <w:pPr>
              <w:numPr>
                <w:ilvl w:val="0"/>
                <w:numId w:val="19"/>
              </w:numPr>
              <w:rPr>
                <w:rFonts w:eastAsia="Arial Unicode MS" w:cs="Tahoma"/>
                <w:b/>
                <w:bCs/>
                <w:sz w:val="21"/>
                <w:szCs w:val="21"/>
                <w:lang/>
              </w:rPr>
            </w:pPr>
            <w:r>
              <w:rPr>
                <w:rFonts w:eastAsia="Arial Unicode MS" w:cs="Tahoma"/>
                <w:b/>
                <w:bCs/>
                <w:sz w:val="21"/>
                <w:szCs w:val="21"/>
                <w:lang/>
              </w:rPr>
              <w:t>Reading in Pairs Time</w:t>
            </w:r>
          </w:p>
          <w:p w:rsidR="00000000" w:rsidRDefault="007C2066">
            <w:pPr>
              <w:numPr>
                <w:ilvl w:val="0"/>
                <w:numId w:val="18"/>
              </w:numPr>
              <w:tabs>
                <w:tab w:val="left" w:pos="720"/>
              </w:tabs>
              <w:rPr>
                <w:rFonts w:eastAsia="Arial Unicode MS" w:cs="Tahoma"/>
                <w:sz w:val="21"/>
                <w:szCs w:val="21"/>
                <w:lang/>
              </w:rPr>
            </w:pPr>
            <w:r>
              <w:rPr>
                <w:rFonts w:eastAsia="Arial Unicode MS" w:cs="Tahoma"/>
                <w:sz w:val="21"/>
                <w:szCs w:val="21"/>
                <w:lang/>
              </w:rPr>
              <w:t xml:space="preserve">Will not reread chapter but instead review vocabulary words and then </w:t>
            </w:r>
          </w:p>
          <w:p w:rsidR="00000000" w:rsidRDefault="007C2066">
            <w:pPr>
              <w:numPr>
                <w:ilvl w:val="0"/>
                <w:numId w:val="18"/>
              </w:numPr>
              <w:tabs>
                <w:tab w:val="left" w:pos="720"/>
              </w:tabs>
              <w:rPr>
                <w:rFonts w:eastAsia="Arial Unicode MS" w:cs="Tahoma"/>
                <w:sz w:val="21"/>
                <w:szCs w:val="21"/>
                <w:lang/>
              </w:rPr>
            </w:pPr>
            <w:r>
              <w:rPr>
                <w:rFonts w:eastAsia="Arial Unicode MS" w:cs="Tahoma"/>
                <w:sz w:val="21"/>
                <w:szCs w:val="21"/>
                <w:lang/>
              </w:rPr>
              <w:t>start gathering information for the poster they will make on the dog sled race – p. 43 or 44</w:t>
            </w:r>
          </w:p>
          <w:p w:rsidR="00000000" w:rsidRDefault="007C2066">
            <w:pPr>
              <w:tabs>
                <w:tab w:val="left" w:pos="720"/>
              </w:tabs>
              <w:rPr>
                <w:rFonts w:eastAsia="Arial Unicode MS" w:cs="Tahoma"/>
                <w:sz w:val="21"/>
                <w:szCs w:val="21"/>
                <w:lang/>
              </w:rPr>
            </w:pPr>
            <w:r>
              <w:rPr>
                <w:rFonts w:eastAsia="Arial Unicode MS" w:cs="Tahoma"/>
                <w:sz w:val="21"/>
                <w:szCs w:val="21"/>
                <w:lang/>
              </w:rPr>
              <w:t xml:space="preserve"> </w:t>
            </w:r>
            <w:r>
              <w:rPr>
                <w:rFonts w:eastAsia="Arial Unicode MS" w:cs="Tahoma"/>
                <w:sz w:val="21"/>
                <w:szCs w:val="21"/>
                <w:lang/>
              </w:rPr>
              <w:t xml:space="preserve">  </w:t>
            </w:r>
          </w:p>
          <w:p w:rsidR="00000000" w:rsidRDefault="007C2066">
            <w:pPr>
              <w:numPr>
                <w:ilvl w:val="0"/>
                <w:numId w:val="19"/>
              </w:numPr>
              <w:rPr>
                <w:rFonts w:eastAsia="Arial Unicode MS" w:cs="Tahoma"/>
                <w:b/>
                <w:bCs/>
                <w:sz w:val="21"/>
                <w:szCs w:val="21"/>
                <w:lang/>
              </w:rPr>
            </w:pPr>
            <w:r>
              <w:rPr>
                <w:rFonts w:eastAsia="Arial Unicode MS" w:cs="Tahoma"/>
                <w:b/>
                <w:bCs/>
                <w:sz w:val="21"/>
                <w:szCs w:val="21"/>
                <w:lang/>
              </w:rPr>
              <w:t>C</w:t>
            </w:r>
            <w:r>
              <w:rPr>
                <w:rFonts w:eastAsia="Arial Unicode MS" w:cs="Tahoma"/>
                <w:b/>
                <w:bCs/>
                <w:sz w:val="21"/>
                <w:szCs w:val="21"/>
                <w:lang/>
              </w:rPr>
              <w:t>lass Reading Time</w:t>
            </w:r>
          </w:p>
          <w:p w:rsidR="00000000" w:rsidRDefault="007C2066">
            <w:pPr>
              <w:numPr>
                <w:ilvl w:val="0"/>
                <w:numId w:val="18"/>
              </w:numPr>
              <w:tabs>
                <w:tab w:val="left" w:pos="720"/>
              </w:tabs>
              <w:rPr>
                <w:rFonts w:eastAsia="Lucida Sans Unicode" w:cs="Tahoma"/>
                <w:sz w:val="21"/>
                <w:szCs w:val="21"/>
                <w:lang/>
              </w:rPr>
            </w:pPr>
            <w:r>
              <w:rPr>
                <w:rFonts w:eastAsia="Lucida Sans Unicode" w:cs="Tahoma"/>
                <w:sz w:val="21"/>
                <w:szCs w:val="21"/>
                <w:lang/>
              </w:rPr>
              <w:t>Collectively read the paragraph on p. 43 that describes the poster.  What information is given?  Make posters including as much information as possible</w:t>
            </w:r>
            <w:r>
              <w:rPr>
                <w:rFonts w:eastAsia="Lucida Sans Unicode" w:cs="Tahoma"/>
                <w:sz w:val="21"/>
                <w:szCs w:val="21"/>
                <w:lang/>
              </w:rPr>
              <w:t xml:space="preserve"> (Not just dog race.  Come see the show!)  These questions are answered—write on the bo</w:t>
            </w:r>
            <w:r>
              <w:rPr>
                <w:rFonts w:eastAsia="Lucida Sans Unicode" w:cs="Tahoma"/>
                <w:sz w:val="21"/>
                <w:szCs w:val="21"/>
                <w:lang/>
              </w:rPr>
              <w:t>ard:</w:t>
            </w:r>
          </w:p>
          <w:p w:rsidR="00000000" w:rsidRDefault="007C2066">
            <w:pPr>
              <w:numPr>
                <w:ilvl w:val="4"/>
                <w:numId w:val="18"/>
              </w:numPr>
              <w:tabs>
                <w:tab w:val="left" w:pos="1800"/>
              </w:tabs>
              <w:rPr>
                <w:rFonts w:eastAsia="Lucida Sans Unicode" w:cs="Tahoma"/>
                <w:sz w:val="21"/>
                <w:szCs w:val="21"/>
                <w:lang/>
              </w:rPr>
            </w:pPr>
            <w:r>
              <w:rPr>
                <w:rFonts w:eastAsia="Lucida Sans Unicode" w:cs="Tahoma"/>
                <w:sz w:val="21"/>
                <w:szCs w:val="21"/>
                <w:lang/>
              </w:rPr>
              <w:t>What?  (National Dog sled Race)</w:t>
            </w:r>
          </w:p>
          <w:p w:rsidR="00000000" w:rsidRDefault="007C2066">
            <w:pPr>
              <w:numPr>
                <w:ilvl w:val="4"/>
                <w:numId w:val="18"/>
              </w:numPr>
              <w:tabs>
                <w:tab w:val="left" w:pos="1800"/>
              </w:tabs>
              <w:rPr>
                <w:rFonts w:eastAsia="Lucida Sans Unicode" w:cs="Tahoma"/>
                <w:sz w:val="21"/>
                <w:szCs w:val="21"/>
                <w:lang/>
              </w:rPr>
            </w:pPr>
            <w:r>
              <w:rPr>
                <w:rFonts w:eastAsia="Lucida Sans Unicode" w:cs="Tahoma"/>
                <w:sz w:val="21"/>
                <w:szCs w:val="21"/>
                <w:lang/>
              </w:rPr>
              <w:t>Where? (city, state)  Jackson, Wyoming</w:t>
            </w:r>
          </w:p>
          <w:p w:rsidR="00000000" w:rsidRDefault="007C2066">
            <w:pPr>
              <w:numPr>
                <w:ilvl w:val="4"/>
                <w:numId w:val="18"/>
              </w:numPr>
              <w:tabs>
                <w:tab w:val="left" w:pos="1800"/>
              </w:tabs>
              <w:rPr>
                <w:rFonts w:eastAsia="Lucida Sans Unicode" w:cs="Tahoma"/>
                <w:sz w:val="21"/>
                <w:szCs w:val="21"/>
                <w:lang/>
              </w:rPr>
            </w:pPr>
            <w:r>
              <w:rPr>
                <w:rFonts w:eastAsia="Lucida Sans Unicode" w:cs="Tahoma"/>
                <w:sz w:val="21"/>
                <w:szCs w:val="21"/>
                <w:lang/>
              </w:rPr>
              <w:t>When? (book tells you February but not the day, may make that up)</w:t>
            </w:r>
          </w:p>
          <w:p w:rsidR="00000000" w:rsidRDefault="007C2066">
            <w:pPr>
              <w:numPr>
                <w:ilvl w:val="4"/>
                <w:numId w:val="18"/>
              </w:numPr>
              <w:tabs>
                <w:tab w:val="left" w:pos="1800"/>
              </w:tabs>
              <w:rPr>
                <w:rFonts w:eastAsia="Lucida Sans Unicode" w:cs="Tahoma"/>
                <w:sz w:val="21"/>
                <w:szCs w:val="21"/>
                <w:lang/>
              </w:rPr>
            </w:pPr>
            <w:r>
              <w:rPr>
                <w:rFonts w:eastAsia="Lucida Sans Unicode" w:cs="Tahoma"/>
                <w:sz w:val="21"/>
                <w:szCs w:val="21"/>
                <w:lang/>
              </w:rPr>
              <w:t>Who?  Anyone—open race; any number of dogs may enter race</w:t>
            </w:r>
          </w:p>
          <w:p w:rsidR="00000000" w:rsidRDefault="007C2066">
            <w:pPr>
              <w:numPr>
                <w:ilvl w:val="4"/>
                <w:numId w:val="18"/>
              </w:numPr>
              <w:tabs>
                <w:tab w:val="left" w:pos="1800"/>
              </w:tabs>
              <w:rPr>
                <w:rFonts w:eastAsia="Lucida Sans Unicode" w:cs="Tahoma"/>
                <w:sz w:val="21"/>
                <w:szCs w:val="21"/>
                <w:lang/>
              </w:rPr>
            </w:pPr>
            <w:r>
              <w:rPr>
                <w:rFonts w:eastAsia="Lucida Sans Unicode" w:cs="Tahoma"/>
                <w:sz w:val="21"/>
                <w:szCs w:val="21"/>
                <w:lang/>
              </w:rPr>
              <w:t>Length of race?  Ten miles</w:t>
            </w:r>
          </w:p>
          <w:p w:rsidR="00000000" w:rsidRDefault="007C2066">
            <w:pPr>
              <w:numPr>
                <w:ilvl w:val="4"/>
                <w:numId w:val="18"/>
              </w:numPr>
              <w:tabs>
                <w:tab w:val="left" w:pos="1800"/>
              </w:tabs>
              <w:rPr>
                <w:rFonts w:eastAsia="Lucida Sans Unicode" w:cs="Tahoma"/>
                <w:sz w:val="21"/>
                <w:szCs w:val="21"/>
                <w:lang/>
              </w:rPr>
            </w:pPr>
            <w:r>
              <w:rPr>
                <w:rFonts w:eastAsia="Lucida Sans Unicode" w:cs="Tahoma"/>
                <w:sz w:val="21"/>
                <w:szCs w:val="21"/>
                <w:lang/>
              </w:rPr>
              <w:t>Where race will be:  Beginnin</w:t>
            </w:r>
            <w:r>
              <w:rPr>
                <w:rFonts w:eastAsia="Lucida Sans Unicode" w:cs="Tahoma"/>
                <w:sz w:val="21"/>
                <w:szCs w:val="21"/>
                <w:lang/>
              </w:rPr>
              <w:t>g and ending on Main Street in front of the old church</w:t>
            </w:r>
          </w:p>
          <w:p w:rsidR="00000000" w:rsidRDefault="007C2066">
            <w:pPr>
              <w:numPr>
                <w:ilvl w:val="4"/>
                <w:numId w:val="18"/>
              </w:numPr>
              <w:tabs>
                <w:tab w:val="left" w:pos="1800"/>
              </w:tabs>
              <w:rPr>
                <w:rFonts w:eastAsia="Lucida Sans Unicode" w:cs="Tahoma"/>
                <w:sz w:val="21"/>
                <w:szCs w:val="21"/>
                <w:lang/>
              </w:rPr>
            </w:pPr>
            <w:r>
              <w:rPr>
                <w:rFonts w:eastAsia="Lucida Sans Unicode" w:cs="Tahoma"/>
                <w:sz w:val="21"/>
                <w:szCs w:val="21"/>
                <w:lang/>
              </w:rPr>
              <w:t>Prize:  $500.00</w:t>
            </w:r>
          </w:p>
          <w:p w:rsidR="00000000" w:rsidRDefault="007C2066">
            <w:pPr>
              <w:tabs>
                <w:tab w:val="left" w:pos="1800"/>
              </w:tabs>
              <w:rPr>
                <w:rFonts w:eastAsia="Lucida Sans Unicode" w:cs="Tahoma"/>
                <w:sz w:val="21"/>
                <w:szCs w:val="21"/>
                <w:lang/>
              </w:rPr>
            </w:pPr>
          </w:p>
          <w:p w:rsidR="00000000" w:rsidRDefault="007C2066">
            <w:pPr>
              <w:numPr>
                <w:ilvl w:val="0"/>
                <w:numId w:val="18"/>
              </w:numPr>
              <w:tabs>
                <w:tab w:val="left" w:pos="1080"/>
                <w:tab w:val="left" w:pos="1800"/>
              </w:tabs>
              <w:rPr>
                <w:rFonts w:eastAsia="Lucida Sans Unicode" w:cs="Tahoma"/>
                <w:sz w:val="21"/>
                <w:szCs w:val="21"/>
                <w:lang/>
              </w:rPr>
            </w:pPr>
            <w:r>
              <w:rPr>
                <w:rFonts w:eastAsia="Lucida Sans Unicode" w:cs="Tahoma"/>
                <w:sz w:val="21"/>
                <w:szCs w:val="21"/>
                <w:lang/>
              </w:rPr>
              <w:t xml:space="preserve">Give ideas of how to make it original and include all the information.  </w:t>
            </w:r>
          </w:p>
          <w:p w:rsidR="00000000" w:rsidRDefault="007C2066">
            <w:pPr>
              <w:numPr>
                <w:ilvl w:val="0"/>
                <w:numId w:val="18"/>
              </w:numPr>
              <w:tabs>
                <w:tab w:val="left" w:pos="1080"/>
                <w:tab w:val="left" w:pos="1800"/>
              </w:tabs>
              <w:rPr>
                <w:rFonts w:eastAsia="Lucida Sans Unicode" w:cs="Tahoma"/>
                <w:sz w:val="21"/>
                <w:szCs w:val="21"/>
                <w:lang/>
              </w:rPr>
            </w:pPr>
            <w:r>
              <w:rPr>
                <w:rFonts w:eastAsia="Lucida Sans Unicode" w:cs="Tahoma"/>
                <w:sz w:val="21"/>
                <w:szCs w:val="21"/>
                <w:lang/>
              </w:rPr>
              <w:t>May use markers, but only after all has been done with pencil first; may be creative in how they make their pos</w:t>
            </w:r>
            <w:r>
              <w:rPr>
                <w:rFonts w:eastAsia="Lucida Sans Unicode" w:cs="Tahoma"/>
                <w:sz w:val="21"/>
                <w:szCs w:val="21"/>
                <w:lang/>
              </w:rPr>
              <w:t>ters</w:t>
            </w:r>
          </w:p>
          <w:p w:rsidR="00000000" w:rsidRDefault="007C2066">
            <w:pPr>
              <w:numPr>
                <w:ilvl w:val="0"/>
                <w:numId w:val="18"/>
              </w:numPr>
              <w:tabs>
                <w:tab w:val="left" w:pos="1080"/>
                <w:tab w:val="left" w:pos="1800"/>
              </w:tabs>
              <w:rPr>
                <w:rFonts w:eastAsia="Lucida Sans Unicode" w:cs="Tahoma"/>
                <w:sz w:val="21"/>
                <w:szCs w:val="21"/>
                <w:lang/>
              </w:rPr>
            </w:pPr>
            <w:r>
              <w:rPr>
                <w:rFonts w:eastAsia="Lucida Sans Unicode" w:cs="Tahoma"/>
                <w:sz w:val="21"/>
                <w:szCs w:val="21"/>
                <w:lang/>
              </w:rPr>
              <w:t>Show to teacher before beginning with markers.  (The marker part would easily be done while teacher tells more about the Samoyeds)</w:t>
            </w:r>
          </w:p>
          <w:p w:rsidR="00000000" w:rsidRDefault="007C2066">
            <w:pPr>
              <w:tabs>
                <w:tab w:val="left" w:pos="1080"/>
                <w:tab w:val="left" w:pos="1800"/>
              </w:tabs>
              <w:rPr>
                <w:rFonts w:eastAsia="Lucida Sans Unicode" w:cs="Tahoma"/>
                <w:sz w:val="21"/>
                <w:szCs w:val="21"/>
                <w:lang/>
              </w:rPr>
            </w:pPr>
          </w:p>
          <w:p w:rsidR="00000000" w:rsidRDefault="007C2066">
            <w:pPr>
              <w:tabs>
                <w:tab w:val="left" w:pos="360"/>
              </w:tabs>
              <w:rPr>
                <w:sz w:val="21"/>
                <w:szCs w:val="21"/>
              </w:rPr>
            </w:pPr>
          </w:p>
        </w:tc>
      </w:tr>
    </w:tbl>
    <w:p w:rsidR="00000000" w:rsidRDefault="007C2066">
      <w:pPr>
        <w:tabs>
          <w:tab w:val="left" w:pos="360"/>
        </w:tabs>
      </w:pPr>
    </w:p>
    <w:p w:rsidR="00000000" w:rsidRDefault="007C2066">
      <w:pPr>
        <w:pageBreakBefore/>
        <w:tabs>
          <w:tab w:val="left" w:pos="360"/>
        </w:tabs>
        <w:rPr>
          <w:rFonts w:eastAsia="Lucida Sans Unicode" w:cs="Tahoma"/>
          <w:sz w:val="26"/>
          <w:szCs w:val="26"/>
          <w:lang/>
        </w:rPr>
      </w:pPr>
      <w:r>
        <w:rPr>
          <w:rFonts w:eastAsia="Lucida Sans Unicode" w:cs="Tahoma"/>
          <w:sz w:val="26"/>
          <w:szCs w:val="26"/>
          <w:lang/>
        </w:rPr>
        <w:t>Samoyed dogs:</w:t>
      </w:r>
    </w:p>
    <w:p w:rsidR="00000000" w:rsidRDefault="007C2066">
      <w:pPr>
        <w:numPr>
          <w:ilvl w:val="0"/>
          <w:numId w:val="18"/>
        </w:numPr>
        <w:tabs>
          <w:tab w:val="left" w:pos="1080"/>
        </w:tabs>
        <w:rPr>
          <w:rFonts w:eastAsia="Lucida Sans Unicode" w:cs="Tahoma"/>
          <w:sz w:val="26"/>
          <w:szCs w:val="26"/>
          <w:lang/>
        </w:rPr>
      </w:pPr>
      <w:r>
        <w:rPr>
          <w:rFonts w:eastAsia="Lucida Sans Unicode" w:cs="Tahoma"/>
          <w:sz w:val="26"/>
          <w:szCs w:val="26"/>
          <w:lang/>
        </w:rPr>
        <w:t>Look up in encyclopedia:  Pictures—beautiful, all white</w:t>
      </w:r>
    </w:p>
    <w:p w:rsidR="00000000" w:rsidRDefault="007C2066">
      <w:pPr>
        <w:tabs>
          <w:tab w:val="left" w:pos="1080"/>
        </w:tabs>
        <w:rPr>
          <w:rFonts w:eastAsia="Lucida Sans Unicode" w:cs="Tahoma"/>
          <w:sz w:val="26"/>
          <w:szCs w:val="26"/>
          <w:lang/>
        </w:rPr>
      </w:pPr>
    </w:p>
    <w:p w:rsidR="00000000" w:rsidRDefault="007C2066">
      <w:pPr>
        <w:numPr>
          <w:ilvl w:val="0"/>
          <w:numId w:val="18"/>
        </w:numPr>
        <w:tabs>
          <w:tab w:val="left" w:pos="1080"/>
        </w:tabs>
        <w:rPr>
          <w:rFonts w:eastAsia="Lucida Sans Unicode" w:cs="Tahoma"/>
          <w:sz w:val="26"/>
          <w:szCs w:val="26"/>
          <w:lang/>
        </w:rPr>
      </w:pPr>
      <w:r>
        <w:rPr>
          <w:rFonts w:eastAsia="Lucida Sans Unicode" w:cs="Tahoma"/>
          <w:sz w:val="26"/>
          <w:szCs w:val="26"/>
          <w:lang/>
        </w:rPr>
        <w:t>Samoyed dogs are named after the people who f</w:t>
      </w:r>
      <w:r>
        <w:rPr>
          <w:rFonts w:eastAsia="Lucida Sans Unicode" w:cs="Tahoma"/>
          <w:sz w:val="26"/>
          <w:szCs w:val="26"/>
          <w:lang/>
        </w:rPr>
        <w:t>irst raised them.  It is a Russian word that means “people able to live by themselves”</w:t>
      </w:r>
    </w:p>
    <w:p w:rsidR="00000000" w:rsidRDefault="007C2066">
      <w:pPr>
        <w:tabs>
          <w:tab w:val="left" w:pos="1080"/>
        </w:tabs>
        <w:rPr>
          <w:rFonts w:eastAsia="Lucida Sans Unicode" w:cs="Tahoma"/>
          <w:sz w:val="26"/>
          <w:szCs w:val="26"/>
          <w:lang/>
        </w:rPr>
      </w:pPr>
    </w:p>
    <w:p w:rsidR="00000000" w:rsidRDefault="007C2066">
      <w:pPr>
        <w:numPr>
          <w:ilvl w:val="0"/>
          <w:numId w:val="18"/>
        </w:numPr>
        <w:tabs>
          <w:tab w:val="left" w:pos="1080"/>
        </w:tabs>
        <w:rPr>
          <w:rFonts w:eastAsia="Lucida Sans Unicode" w:cs="Tahoma"/>
          <w:sz w:val="26"/>
          <w:szCs w:val="26"/>
          <w:lang/>
        </w:rPr>
      </w:pPr>
      <w:r>
        <w:rPr>
          <w:rFonts w:eastAsia="Lucida Sans Unicode" w:cs="Tahoma"/>
          <w:sz w:val="26"/>
          <w:szCs w:val="26"/>
          <w:lang/>
        </w:rPr>
        <w:t>Live in arctic areas  (pull down map)</w:t>
      </w:r>
    </w:p>
    <w:p w:rsidR="00000000" w:rsidRDefault="007C2066">
      <w:pPr>
        <w:numPr>
          <w:ilvl w:val="2"/>
          <w:numId w:val="18"/>
        </w:numPr>
        <w:tabs>
          <w:tab w:val="left" w:pos="1800"/>
        </w:tabs>
        <w:rPr>
          <w:rFonts w:eastAsia="Lucida Sans Unicode" w:cs="Tahoma"/>
          <w:sz w:val="26"/>
          <w:szCs w:val="26"/>
          <w:lang/>
        </w:rPr>
      </w:pPr>
      <w:r>
        <w:rPr>
          <w:rFonts w:eastAsia="Lucida Sans Unicode" w:cs="Tahoma"/>
          <w:sz w:val="26"/>
          <w:szCs w:val="26"/>
          <w:lang/>
        </w:rPr>
        <w:t>Very thick warm coats and tails; outer coat a bit oily, so keeps coat dry—what do they think they use their tails for?</w:t>
      </w:r>
    </w:p>
    <w:p w:rsidR="00000000" w:rsidRDefault="007C2066">
      <w:pPr>
        <w:numPr>
          <w:ilvl w:val="2"/>
          <w:numId w:val="18"/>
        </w:numPr>
        <w:tabs>
          <w:tab w:val="left" w:pos="1800"/>
        </w:tabs>
        <w:rPr>
          <w:rFonts w:eastAsia="Lucida Sans Unicode" w:cs="Tahoma"/>
          <w:sz w:val="26"/>
          <w:szCs w:val="26"/>
          <w:lang/>
        </w:rPr>
      </w:pPr>
      <w:r>
        <w:rPr>
          <w:rFonts w:eastAsia="Lucida Sans Unicode" w:cs="Tahoma"/>
          <w:sz w:val="26"/>
          <w:szCs w:val="26"/>
          <w:lang/>
        </w:rPr>
        <w:t>Thick tails</w:t>
      </w:r>
      <w:r>
        <w:rPr>
          <w:rFonts w:eastAsia="Lucida Sans Unicode" w:cs="Tahoma"/>
          <w:sz w:val="26"/>
          <w:szCs w:val="26"/>
          <w:lang/>
        </w:rPr>
        <w:t xml:space="preserve"> help—cover noses with tails when they sleep; avoid breathing the very cold air</w:t>
      </w:r>
    </w:p>
    <w:p w:rsidR="00000000" w:rsidRDefault="007C2066">
      <w:pPr>
        <w:numPr>
          <w:ilvl w:val="2"/>
          <w:numId w:val="18"/>
        </w:numPr>
        <w:tabs>
          <w:tab w:val="left" w:pos="1800"/>
        </w:tabs>
        <w:rPr>
          <w:rFonts w:eastAsia="Lucida Sans Unicode" w:cs="Tahoma"/>
          <w:sz w:val="26"/>
          <w:szCs w:val="26"/>
          <w:lang/>
        </w:rPr>
      </w:pPr>
      <w:r>
        <w:rPr>
          <w:rFonts w:eastAsia="Lucida Sans Unicode" w:cs="Tahoma"/>
          <w:sz w:val="26"/>
          <w:szCs w:val="26"/>
          <w:lang/>
        </w:rPr>
        <w:t>Dogs would sleep in tent with owners and help keep children warm</w:t>
      </w:r>
    </w:p>
    <w:p w:rsidR="00000000" w:rsidRDefault="007C2066">
      <w:pPr>
        <w:tabs>
          <w:tab w:val="left" w:pos="1800"/>
        </w:tabs>
        <w:rPr>
          <w:rFonts w:eastAsia="Lucida Sans Unicode" w:cs="Tahoma"/>
          <w:sz w:val="26"/>
          <w:szCs w:val="26"/>
          <w:lang/>
        </w:rPr>
      </w:pPr>
    </w:p>
    <w:p w:rsidR="00000000" w:rsidRDefault="007C2066">
      <w:pPr>
        <w:numPr>
          <w:ilvl w:val="0"/>
          <w:numId w:val="18"/>
        </w:numPr>
        <w:tabs>
          <w:tab w:val="left" w:pos="1080"/>
        </w:tabs>
        <w:rPr>
          <w:rFonts w:eastAsia="Lucida Sans Unicode" w:cs="Tahoma"/>
          <w:sz w:val="26"/>
          <w:szCs w:val="26"/>
          <w:lang/>
        </w:rPr>
      </w:pPr>
      <w:r>
        <w:rPr>
          <w:rFonts w:eastAsia="Lucida Sans Unicode" w:cs="Tahoma"/>
          <w:sz w:val="26"/>
          <w:szCs w:val="26"/>
          <w:lang/>
        </w:rPr>
        <w:t>Pull loaded sleds (show picture p. 24)</w:t>
      </w:r>
    </w:p>
    <w:p w:rsidR="00000000" w:rsidRDefault="007C2066">
      <w:pPr>
        <w:numPr>
          <w:ilvl w:val="2"/>
          <w:numId w:val="18"/>
        </w:numPr>
        <w:tabs>
          <w:tab w:val="left" w:pos="1800"/>
        </w:tabs>
        <w:rPr>
          <w:rFonts w:eastAsia="Lucida Sans Unicode" w:cs="Tahoma"/>
          <w:sz w:val="26"/>
          <w:szCs w:val="26"/>
          <w:lang/>
        </w:rPr>
      </w:pPr>
      <w:r>
        <w:rPr>
          <w:rFonts w:eastAsia="Lucida Sans Unicode" w:cs="Tahoma"/>
          <w:sz w:val="26"/>
          <w:szCs w:val="26"/>
          <w:lang/>
        </w:rPr>
        <w:t>Strong, great endurance, don't tired easily (must have large lungs)</w:t>
      </w:r>
    </w:p>
    <w:p w:rsidR="00000000" w:rsidRDefault="007C2066">
      <w:pPr>
        <w:numPr>
          <w:ilvl w:val="2"/>
          <w:numId w:val="18"/>
        </w:numPr>
        <w:tabs>
          <w:tab w:val="left" w:pos="1800"/>
        </w:tabs>
        <w:rPr>
          <w:rFonts w:eastAsia="Lucida Sans Unicode" w:cs="Tahoma"/>
          <w:sz w:val="26"/>
          <w:szCs w:val="26"/>
          <w:lang/>
        </w:rPr>
      </w:pPr>
      <w:r>
        <w:rPr>
          <w:rFonts w:eastAsia="Lucida Sans Unicode" w:cs="Tahoma"/>
          <w:sz w:val="26"/>
          <w:szCs w:val="26"/>
          <w:lang/>
        </w:rPr>
        <w:t>toe</w:t>
      </w:r>
      <w:r>
        <w:rPr>
          <w:rFonts w:eastAsia="Lucida Sans Unicode" w:cs="Tahoma"/>
          <w:sz w:val="26"/>
          <w:szCs w:val="26"/>
          <w:lang/>
        </w:rPr>
        <w:t>s spread far apart; keeps them from sinking in the snow.</w:t>
      </w:r>
    </w:p>
    <w:p w:rsidR="00000000" w:rsidRDefault="007C2066">
      <w:pPr>
        <w:tabs>
          <w:tab w:val="left" w:pos="1800"/>
        </w:tabs>
        <w:rPr>
          <w:rFonts w:eastAsia="Lucida Sans Unicode" w:cs="Tahoma"/>
          <w:sz w:val="26"/>
          <w:szCs w:val="26"/>
          <w:lang/>
        </w:rPr>
      </w:pPr>
    </w:p>
    <w:p w:rsidR="00000000" w:rsidRDefault="007C2066">
      <w:pPr>
        <w:numPr>
          <w:ilvl w:val="0"/>
          <w:numId w:val="18"/>
        </w:numPr>
        <w:tabs>
          <w:tab w:val="left" w:pos="1800"/>
        </w:tabs>
        <w:rPr>
          <w:rFonts w:eastAsia="Lucida Sans Unicode" w:cs="Tahoma"/>
          <w:sz w:val="26"/>
          <w:szCs w:val="26"/>
          <w:lang/>
        </w:rPr>
      </w:pPr>
      <w:r>
        <w:rPr>
          <w:rFonts w:eastAsia="Lucida Sans Unicode" w:cs="Tahoma"/>
          <w:sz w:val="26"/>
          <w:szCs w:val="26"/>
          <w:lang/>
        </w:rPr>
        <w:t>Long hair between the toes:   protect feet ice (mittens) and helps them to not slip (grip on shoes)</w:t>
      </w:r>
    </w:p>
    <w:p w:rsidR="00000000" w:rsidRDefault="007C2066">
      <w:pPr>
        <w:tabs>
          <w:tab w:val="left" w:pos="1800"/>
        </w:tabs>
        <w:rPr>
          <w:rFonts w:eastAsia="Lucida Sans Unicode" w:cs="Tahoma"/>
          <w:sz w:val="26"/>
          <w:szCs w:val="26"/>
          <w:lang/>
        </w:rPr>
      </w:pPr>
    </w:p>
    <w:p w:rsidR="00000000" w:rsidRDefault="007C2066">
      <w:pPr>
        <w:numPr>
          <w:ilvl w:val="0"/>
          <w:numId w:val="18"/>
        </w:numPr>
        <w:tabs>
          <w:tab w:val="left" w:pos="1129"/>
        </w:tabs>
        <w:rPr>
          <w:rFonts w:eastAsia="Lucida Sans Unicode" w:cs="Tahoma"/>
          <w:sz w:val="26"/>
          <w:szCs w:val="26"/>
          <w:lang/>
        </w:rPr>
      </w:pPr>
      <w:r>
        <w:rPr>
          <w:rFonts w:eastAsia="Lucida Sans Unicode" w:cs="Tahoma"/>
          <w:sz w:val="26"/>
          <w:szCs w:val="26"/>
          <w:lang/>
        </w:rPr>
        <w:t>Helped make history</w:t>
      </w:r>
      <w:r>
        <w:rPr>
          <w:sz w:val="26"/>
          <w:szCs w:val="26"/>
        </w:rPr>
        <w:t>; u</w:t>
      </w:r>
      <w:r>
        <w:rPr>
          <w:rFonts w:eastAsia="Lucida Sans Unicode" w:cs="Tahoma"/>
          <w:sz w:val="26"/>
          <w:szCs w:val="26"/>
          <w:lang/>
        </w:rPr>
        <w:t>sed to go to South Pole and attempted to North Pole</w:t>
      </w:r>
    </w:p>
    <w:p w:rsidR="00000000" w:rsidRDefault="007C2066">
      <w:pPr>
        <w:numPr>
          <w:ilvl w:val="2"/>
          <w:numId w:val="18"/>
        </w:numPr>
        <w:tabs>
          <w:tab w:val="left" w:pos="2160"/>
        </w:tabs>
        <w:rPr>
          <w:rFonts w:eastAsia="Lucida Sans Unicode" w:cs="Tahoma"/>
          <w:sz w:val="26"/>
          <w:szCs w:val="26"/>
          <w:lang/>
        </w:rPr>
      </w:pPr>
      <w:r>
        <w:rPr>
          <w:rFonts w:eastAsia="Lucida Sans Unicode" w:cs="Tahoma"/>
          <w:sz w:val="26"/>
          <w:szCs w:val="26"/>
          <w:lang/>
        </w:rPr>
        <w:t>Story of Scott (England</w:t>
      </w:r>
      <w:r>
        <w:rPr>
          <w:rFonts w:eastAsia="Lucida Sans Unicode" w:cs="Tahoma"/>
          <w:sz w:val="26"/>
          <w:szCs w:val="26"/>
          <w:lang/>
        </w:rPr>
        <w:t>) and Amundsen (Norway) in1911 racing to reach the South Pole. Scott made the deadly mistake of cutting off the dog's tails, they all got pneumonia and died.  Had to pull their own sleds, made it to South Pole, but all died on the return trip</w:t>
      </w:r>
    </w:p>
    <w:p w:rsidR="00000000" w:rsidRDefault="007C2066">
      <w:pPr>
        <w:numPr>
          <w:ilvl w:val="2"/>
          <w:numId w:val="18"/>
        </w:numPr>
        <w:tabs>
          <w:tab w:val="left" w:pos="2160"/>
        </w:tabs>
        <w:rPr>
          <w:rFonts w:eastAsia="Lucida Sans Unicode" w:cs="Tahoma"/>
          <w:sz w:val="26"/>
          <w:szCs w:val="26"/>
          <w:lang/>
        </w:rPr>
      </w:pPr>
      <w:r>
        <w:rPr>
          <w:rFonts w:eastAsia="Lucida Sans Unicode" w:cs="Tahoma"/>
          <w:sz w:val="26"/>
          <w:szCs w:val="26"/>
          <w:lang/>
        </w:rPr>
        <w:t>Amundsen made</w:t>
      </w:r>
      <w:r>
        <w:rPr>
          <w:rFonts w:eastAsia="Lucida Sans Unicode" w:cs="Tahoma"/>
          <w:sz w:val="26"/>
          <w:szCs w:val="26"/>
          <w:lang/>
        </w:rPr>
        <w:t xml:space="preserve"> it first and returned alive (also used Samoyeds along with others)</w:t>
      </w:r>
    </w:p>
    <w:p w:rsidR="00000000" w:rsidRDefault="007C2066">
      <w:pPr>
        <w:numPr>
          <w:ilvl w:val="2"/>
          <w:numId w:val="18"/>
        </w:numPr>
        <w:tabs>
          <w:tab w:val="left" w:pos="2160"/>
        </w:tabs>
        <w:rPr>
          <w:rFonts w:eastAsia="Lucida Sans Unicode" w:cs="Tahoma"/>
          <w:sz w:val="26"/>
          <w:szCs w:val="26"/>
          <w:lang/>
        </w:rPr>
      </w:pPr>
      <w:r>
        <w:rPr>
          <w:rFonts w:eastAsia="Lucida Sans Unicode" w:cs="Tahoma"/>
          <w:sz w:val="26"/>
          <w:szCs w:val="26"/>
          <w:lang/>
        </w:rPr>
        <w:t>I</w:t>
      </w:r>
      <w:r>
        <w:rPr>
          <w:rFonts w:eastAsia="Lucida Sans Unicode" w:cs="Tahoma"/>
          <w:sz w:val="26"/>
          <w:szCs w:val="26"/>
          <w:lang/>
        </w:rPr>
        <w:t>n 1893 Nansen heading to North Pole knew he didn't have enough food for the Samonyeds he used as sled dogs; planned to kill the worn out ones and feed that to those still strong.  Dogs re</w:t>
      </w:r>
      <w:r>
        <w:rPr>
          <w:rFonts w:eastAsia="Lucida Sans Unicode" w:cs="Tahoma"/>
          <w:sz w:val="26"/>
          <w:szCs w:val="26"/>
          <w:lang/>
        </w:rPr>
        <w:t>fused to eat the meat; Nansen had to turn back.</w:t>
      </w:r>
    </w:p>
    <w:p w:rsidR="00000000" w:rsidRDefault="007C2066">
      <w:pPr>
        <w:tabs>
          <w:tab w:val="left" w:pos="720"/>
        </w:tabs>
        <w:rPr>
          <w:rFonts w:eastAsia="Lucida Sans Unicode" w:cs="Tahoma"/>
          <w:sz w:val="26"/>
          <w:szCs w:val="26"/>
          <w:lang/>
        </w:rPr>
      </w:pPr>
    </w:p>
    <w:p w:rsidR="00000000" w:rsidRDefault="007C2066">
      <w:pPr>
        <w:pStyle w:val="BodyText"/>
        <w:pageBreakBefore/>
        <w:rPr>
          <w:sz w:val="30"/>
          <w:szCs w:val="30"/>
        </w:rPr>
      </w:pPr>
      <w:r>
        <w:rPr>
          <w:sz w:val="30"/>
          <w:szCs w:val="30"/>
        </w:rPr>
        <w:t>Stone Fox Chapter Five</w:t>
      </w:r>
      <w:r>
        <w:rPr>
          <w:sz w:val="30"/>
          <w:szCs w:val="30"/>
        </w:rPr>
        <w:tab/>
      </w:r>
      <w:r>
        <w:rPr>
          <w:sz w:val="30"/>
          <w:szCs w:val="30"/>
        </w:rPr>
        <w:tab/>
      </w:r>
      <w:r>
        <w:rPr>
          <w:sz w:val="30"/>
          <w:szCs w:val="30"/>
        </w:rPr>
        <w:tab/>
      </w:r>
      <w:r>
        <w:rPr>
          <w:sz w:val="30"/>
          <w:szCs w:val="30"/>
        </w:rPr>
        <w:tab/>
      </w:r>
      <w:r>
        <w:rPr>
          <w:sz w:val="30"/>
          <w:szCs w:val="30"/>
        </w:rPr>
        <w:tab/>
      </w:r>
      <w:r>
        <w:rPr>
          <w:sz w:val="30"/>
          <w:szCs w:val="30"/>
        </w:rPr>
        <w:tab/>
      </w:r>
      <w:r>
        <w:rPr>
          <w:sz w:val="30"/>
          <w:szCs w:val="30"/>
        </w:rPr>
        <w:tab/>
      </w:r>
      <w:r>
        <w:rPr>
          <w:sz w:val="30"/>
          <w:szCs w:val="30"/>
        </w:rPr>
        <w:tab/>
        <w:t>Name ________________________</w:t>
      </w:r>
    </w:p>
    <w:p w:rsidR="00000000" w:rsidRDefault="007C2066">
      <w:pPr>
        <w:pStyle w:val="BodyText"/>
        <w:rPr>
          <w:sz w:val="30"/>
          <w:szCs w:val="30"/>
        </w:rPr>
      </w:pPr>
    </w:p>
    <w:p w:rsidR="00000000" w:rsidRDefault="007C2066">
      <w:pPr>
        <w:pStyle w:val="BodyText"/>
        <w:spacing w:after="202"/>
        <w:rPr>
          <w:rFonts w:eastAsia="Lucida Sans Unicode" w:cs="Tahoma"/>
          <w:sz w:val="30"/>
          <w:szCs w:val="30"/>
          <w:lang/>
        </w:rPr>
      </w:pPr>
      <w:r>
        <w:rPr>
          <w:sz w:val="30"/>
          <w:szCs w:val="30"/>
        </w:rPr>
        <w:t>Read the long paragraph in the middle of p. 43 to answer the following questions about the dog sled race.  Then use the information to create a po</w:t>
      </w:r>
      <w:r>
        <w:rPr>
          <w:sz w:val="30"/>
          <w:szCs w:val="30"/>
        </w:rPr>
        <w:t>ster like one you think Lester may have had.  Can you include all the information in an original form</w:t>
      </w:r>
      <w:r>
        <w:rPr>
          <w:rFonts w:eastAsia="Lucida Sans Unicode" w:cs="Tahoma"/>
          <w:sz w:val="30"/>
          <w:szCs w:val="30"/>
          <w:lang/>
        </w:rPr>
        <w:t>?  Cross them out as you use them.</w:t>
      </w:r>
    </w:p>
    <w:p w:rsidR="00000000" w:rsidRDefault="007C2066">
      <w:pPr>
        <w:pStyle w:val="BodyText"/>
        <w:spacing w:after="202"/>
        <w:rPr>
          <w:rFonts w:eastAsia="Lucida Sans Unicode" w:cs="Tahoma"/>
          <w:sz w:val="30"/>
          <w:szCs w:val="30"/>
          <w:lang/>
        </w:rPr>
      </w:pPr>
    </w:p>
    <w:p w:rsidR="00000000" w:rsidRDefault="007C2066">
      <w:pPr>
        <w:numPr>
          <w:ilvl w:val="0"/>
          <w:numId w:val="20"/>
        </w:numPr>
        <w:tabs>
          <w:tab w:val="left" w:pos="1800"/>
        </w:tabs>
        <w:spacing w:after="202"/>
        <w:rPr>
          <w:rFonts w:eastAsia="Lucida Sans Unicode" w:cs="Tahoma"/>
          <w:sz w:val="32"/>
          <w:szCs w:val="32"/>
          <w:lang/>
        </w:rPr>
      </w:pPr>
      <w:r>
        <w:rPr>
          <w:rFonts w:eastAsia="Lucida Sans Unicode" w:cs="Tahoma"/>
          <w:sz w:val="32"/>
          <w:szCs w:val="32"/>
          <w:lang/>
        </w:rPr>
        <w:t>What? ___________________________________________________________</w:t>
      </w:r>
    </w:p>
    <w:p w:rsidR="00000000" w:rsidRDefault="007C2066">
      <w:pPr>
        <w:numPr>
          <w:ilvl w:val="0"/>
          <w:numId w:val="20"/>
        </w:numPr>
        <w:tabs>
          <w:tab w:val="left" w:pos="1800"/>
        </w:tabs>
        <w:spacing w:after="202"/>
        <w:rPr>
          <w:rFonts w:eastAsia="Lucida Sans Unicode" w:cs="Tahoma"/>
          <w:sz w:val="32"/>
          <w:szCs w:val="32"/>
          <w:lang/>
        </w:rPr>
      </w:pPr>
      <w:r>
        <w:rPr>
          <w:rFonts w:eastAsia="Lucida Sans Unicode" w:cs="Tahoma"/>
          <w:sz w:val="32"/>
          <w:szCs w:val="32"/>
          <w:lang/>
        </w:rPr>
        <w:t>Where? (city, state)   ______________________________</w:t>
      </w:r>
      <w:r>
        <w:rPr>
          <w:rFonts w:eastAsia="Lucida Sans Unicode" w:cs="Tahoma"/>
          <w:sz w:val="32"/>
          <w:szCs w:val="32"/>
          <w:lang/>
        </w:rPr>
        <w:t>_____________________________</w:t>
      </w:r>
    </w:p>
    <w:p w:rsidR="00000000" w:rsidRDefault="007C2066">
      <w:pPr>
        <w:numPr>
          <w:ilvl w:val="0"/>
          <w:numId w:val="20"/>
        </w:numPr>
        <w:tabs>
          <w:tab w:val="left" w:pos="1800"/>
        </w:tabs>
        <w:spacing w:after="202"/>
        <w:rPr>
          <w:rFonts w:eastAsia="Lucida Sans Unicode" w:cs="Tahoma"/>
          <w:sz w:val="32"/>
          <w:szCs w:val="32"/>
          <w:lang/>
        </w:rPr>
      </w:pPr>
      <w:r>
        <w:rPr>
          <w:rFonts w:eastAsia="Lucida Sans Unicode" w:cs="Tahoma"/>
          <w:sz w:val="32"/>
          <w:szCs w:val="32"/>
          <w:lang/>
        </w:rPr>
        <w:t>When? (month, you may make up the day)  __________________________________________</w:t>
      </w:r>
    </w:p>
    <w:p w:rsidR="00000000" w:rsidRDefault="007C2066">
      <w:pPr>
        <w:numPr>
          <w:ilvl w:val="0"/>
          <w:numId w:val="20"/>
        </w:numPr>
        <w:tabs>
          <w:tab w:val="left" w:pos="1800"/>
        </w:tabs>
        <w:spacing w:after="202"/>
        <w:rPr>
          <w:rFonts w:eastAsia="Lucida Sans Unicode" w:cs="Tahoma"/>
          <w:sz w:val="32"/>
          <w:szCs w:val="32"/>
          <w:lang/>
        </w:rPr>
      </w:pPr>
      <w:r>
        <w:rPr>
          <w:rFonts w:eastAsia="Lucida Sans Unicode" w:cs="Tahoma"/>
          <w:sz w:val="32"/>
          <w:szCs w:val="32"/>
          <w:lang/>
        </w:rPr>
        <w:t>Who may enter?  ___________________________________________________________</w:t>
      </w:r>
    </w:p>
    <w:p w:rsidR="00000000" w:rsidRDefault="007C2066">
      <w:pPr>
        <w:numPr>
          <w:ilvl w:val="0"/>
          <w:numId w:val="20"/>
        </w:numPr>
        <w:tabs>
          <w:tab w:val="left" w:pos="1800"/>
        </w:tabs>
        <w:spacing w:after="202"/>
        <w:rPr>
          <w:rFonts w:eastAsia="Lucida Sans Unicode" w:cs="Tahoma"/>
          <w:sz w:val="32"/>
          <w:szCs w:val="32"/>
          <w:lang/>
        </w:rPr>
      </w:pPr>
      <w:r>
        <w:rPr>
          <w:rFonts w:eastAsia="Lucida Sans Unicode" w:cs="Tahoma"/>
          <w:sz w:val="32"/>
          <w:szCs w:val="32"/>
          <w:lang/>
        </w:rPr>
        <w:t>How many dogs to a sled?   ________________________________________</w:t>
      </w:r>
      <w:r>
        <w:rPr>
          <w:rFonts w:eastAsia="Lucida Sans Unicode" w:cs="Tahoma"/>
          <w:sz w:val="32"/>
          <w:szCs w:val="32"/>
          <w:lang/>
        </w:rPr>
        <w:t>_______________</w:t>
      </w:r>
    </w:p>
    <w:p w:rsidR="00000000" w:rsidRDefault="007C2066">
      <w:pPr>
        <w:numPr>
          <w:ilvl w:val="0"/>
          <w:numId w:val="20"/>
        </w:numPr>
        <w:tabs>
          <w:tab w:val="left" w:pos="1800"/>
        </w:tabs>
        <w:spacing w:after="202"/>
        <w:rPr>
          <w:rFonts w:eastAsia="Lucida Sans Unicode" w:cs="Tahoma"/>
          <w:sz w:val="32"/>
          <w:szCs w:val="32"/>
          <w:lang/>
        </w:rPr>
      </w:pPr>
      <w:r>
        <w:rPr>
          <w:rFonts w:eastAsia="Lucida Sans Unicode" w:cs="Tahoma"/>
          <w:sz w:val="32"/>
          <w:szCs w:val="32"/>
          <w:lang/>
        </w:rPr>
        <w:t>Length of race?   ___________________________________________________________</w:t>
      </w:r>
    </w:p>
    <w:p w:rsidR="00000000" w:rsidRDefault="007C2066">
      <w:pPr>
        <w:numPr>
          <w:ilvl w:val="0"/>
          <w:numId w:val="20"/>
        </w:numPr>
        <w:tabs>
          <w:tab w:val="left" w:pos="1800"/>
        </w:tabs>
        <w:spacing w:after="202"/>
        <w:rPr>
          <w:rFonts w:eastAsia="Lucida Sans Unicode" w:cs="Tahoma"/>
          <w:sz w:val="32"/>
          <w:szCs w:val="32"/>
          <w:lang/>
        </w:rPr>
      </w:pPr>
      <w:r>
        <w:rPr>
          <w:rFonts w:eastAsia="Lucida Sans Unicode" w:cs="Tahoma"/>
          <w:sz w:val="32"/>
          <w:szCs w:val="32"/>
          <w:lang/>
        </w:rPr>
        <w:t>Where race begin and end?   ___________________________________________________________</w:t>
      </w:r>
    </w:p>
    <w:p w:rsidR="00000000" w:rsidRDefault="007C2066">
      <w:pPr>
        <w:numPr>
          <w:ilvl w:val="0"/>
          <w:numId w:val="20"/>
        </w:numPr>
        <w:tabs>
          <w:tab w:val="left" w:pos="1800"/>
        </w:tabs>
        <w:spacing w:after="202"/>
        <w:rPr>
          <w:rFonts w:eastAsia="Lucida Sans Unicode" w:cs="Tahoma"/>
          <w:sz w:val="32"/>
          <w:szCs w:val="32"/>
          <w:lang/>
        </w:rPr>
      </w:pPr>
      <w:r>
        <w:rPr>
          <w:rFonts w:eastAsia="Lucida Sans Unicode" w:cs="Tahoma"/>
          <w:sz w:val="32"/>
          <w:szCs w:val="32"/>
          <w:lang/>
        </w:rPr>
        <w:t>What is the prize?   ________</w:t>
      </w:r>
      <w:r>
        <w:rPr>
          <w:rFonts w:eastAsia="Lucida Sans Unicode" w:cs="Tahoma"/>
          <w:sz w:val="32"/>
          <w:szCs w:val="32"/>
          <w:lang/>
        </w:rPr>
        <w:t>_____________________________________________</w:t>
      </w:r>
      <w:r>
        <w:rPr>
          <w:rFonts w:eastAsia="Lucida Sans Unicode" w:cs="Tahoma"/>
          <w:sz w:val="32"/>
          <w:szCs w:val="32"/>
          <w:lang/>
        </w:rPr>
        <w:t>______</w:t>
      </w:r>
    </w:p>
    <w:tbl>
      <w:tblPr>
        <w:tblW w:w="0" w:type="auto"/>
        <w:tblInd w:w="18" w:type="dxa"/>
        <w:tblLayout w:type="fixed"/>
        <w:tblCellMar>
          <w:top w:w="55" w:type="dxa"/>
          <w:left w:w="55" w:type="dxa"/>
          <w:bottom w:w="55" w:type="dxa"/>
          <w:right w:w="55" w:type="dxa"/>
        </w:tblCellMar>
        <w:tblLook w:val="0000" w:firstRow="0" w:lastRow="0" w:firstColumn="0" w:lastColumn="0" w:noHBand="0" w:noVBand="0"/>
      </w:tblPr>
      <w:tblGrid>
        <w:gridCol w:w="130"/>
        <w:gridCol w:w="38"/>
        <w:gridCol w:w="13922"/>
        <w:gridCol w:w="10"/>
        <w:gridCol w:w="9"/>
      </w:tblGrid>
      <w:tr w:rsidR="00000000">
        <w:trPr>
          <w:gridBefore w:val="1"/>
          <w:gridAfter w:val="1"/>
          <w:wBefore w:w="37" w:type="dxa"/>
          <w:wAfter w:w="8" w:type="dxa"/>
        </w:trPr>
        <w:tc>
          <w:tcPr>
            <w:tcW w:w="13970" w:type="dxa"/>
            <w:gridSpan w:val="3"/>
            <w:tcBorders>
              <w:top w:val="single" w:sz="1" w:space="0" w:color="000000"/>
              <w:left w:val="single" w:sz="1" w:space="0" w:color="000000"/>
              <w:bottom w:val="single" w:sz="1" w:space="0" w:color="000000"/>
              <w:right w:val="single" w:sz="1" w:space="0" w:color="000000"/>
            </w:tcBorders>
            <w:shd w:val="clear" w:color="auto" w:fill="auto"/>
          </w:tcPr>
          <w:p w:rsidR="00000000" w:rsidRDefault="007C2066">
            <w:pPr>
              <w:snapToGrid w:val="0"/>
              <w:jc w:val="center"/>
              <w:rPr>
                <w:rFonts w:eastAsia="Arial Unicode MS" w:cs="Tahoma"/>
                <w:b/>
                <w:bCs/>
                <w:u w:val="single"/>
                <w:lang/>
              </w:rPr>
            </w:pPr>
            <w:r>
              <w:rPr>
                <w:rFonts w:eastAsia="Arial Unicode MS" w:cs="Tahoma"/>
                <w:b/>
                <w:bCs/>
                <w:u w:val="single"/>
                <w:lang/>
              </w:rPr>
              <w:t>Lesson Nine</w:t>
            </w:r>
          </w:p>
          <w:p w:rsidR="00000000" w:rsidRDefault="007C2066">
            <w:pPr>
              <w:rPr>
                <w:rFonts w:eastAsia="Arial Unicode MS" w:cs="Tahoma"/>
                <w:b/>
                <w:bCs/>
                <w:u w:val="single"/>
                <w:lang/>
              </w:rPr>
            </w:pPr>
            <w:r>
              <w:rPr>
                <w:rFonts w:eastAsia="Arial Unicode MS" w:cs="Tahoma"/>
                <w:b/>
                <w:bCs/>
                <w:u w:val="single"/>
                <w:lang/>
              </w:rPr>
              <w:t>Chapter Six:</w:t>
            </w:r>
          </w:p>
          <w:p w:rsidR="00000000" w:rsidRDefault="007C2066">
            <w:pPr>
              <w:numPr>
                <w:ilvl w:val="0"/>
                <w:numId w:val="1"/>
              </w:numPr>
              <w:tabs>
                <w:tab w:val="left" w:pos="1440"/>
              </w:tabs>
              <w:rPr>
                <w:rFonts w:eastAsia="Arial Unicode MS" w:cs="Tahoma"/>
                <w:i/>
                <w:iCs/>
                <w:lang/>
              </w:rPr>
            </w:pPr>
            <w:r>
              <w:rPr>
                <w:rFonts w:eastAsia="Arial Unicode MS" w:cs="Tahoma"/>
                <w:lang/>
              </w:rPr>
              <w:t>Stone Fox</w:t>
            </w:r>
            <w:r>
              <w:rPr>
                <w:rFonts w:eastAsia="Arial Unicode MS" w:cs="Tahoma"/>
                <w:i/>
                <w:iCs/>
                <w:lang/>
              </w:rPr>
              <w:t xml:space="preserve"> p. 46 - 54</w:t>
            </w:r>
          </w:p>
          <w:p w:rsidR="00000000" w:rsidRDefault="007C2066">
            <w:pPr>
              <w:rPr>
                <w:rFonts w:eastAsia="Arial Unicode MS" w:cs="Tahoma"/>
                <w:i/>
                <w:iCs/>
                <w:lang/>
              </w:rPr>
            </w:pPr>
          </w:p>
          <w:p w:rsidR="00000000" w:rsidRDefault="007C2066">
            <w:pPr>
              <w:rPr>
                <w:rFonts w:eastAsia="Arial Unicode MS" w:cs="Tahoma"/>
                <w:b/>
                <w:bCs/>
                <w:u w:val="single"/>
                <w:lang/>
              </w:rPr>
            </w:pPr>
            <w:r>
              <w:rPr>
                <w:rFonts w:eastAsia="Arial Unicode MS" w:cs="Tahoma"/>
                <w:b/>
                <w:bCs/>
                <w:u w:val="single"/>
                <w:lang/>
              </w:rPr>
              <w:t>Goal/Objective:</w:t>
            </w:r>
          </w:p>
          <w:p w:rsidR="00000000" w:rsidRDefault="007C2066">
            <w:pPr>
              <w:numPr>
                <w:ilvl w:val="0"/>
                <w:numId w:val="7"/>
              </w:numPr>
              <w:tabs>
                <w:tab w:val="left" w:pos="1440"/>
              </w:tabs>
              <w:rPr>
                <w:rFonts w:eastAsia="Arial Unicode MS" w:cs="Tahoma"/>
                <w:lang/>
              </w:rPr>
            </w:pPr>
            <w:r>
              <w:rPr>
                <w:rFonts w:eastAsia="Arial Unicode MS" w:cs="Tahoma"/>
                <w:lang/>
              </w:rPr>
              <w:t>SWBAT:  compare and contrast Little Willy and Stone Fox, listing in pairs, a minimum of eight points</w:t>
            </w:r>
          </w:p>
          <w:p w:rsidR="00000000" w:rsidRDefault="007C2066">
            <w:pPr>
              <w:rPr>
                <w:rFonts w:eastAsia="Arial Unicode MS" w:cs="Tahoma"/>
                <w:lang/>
              </w:rPr>
            </w:pPr>
          </w:p>
          <w:p w:rsidR="00000000" w:rsidRDefault="007C2066">
            <w:pPr>
              <w:rPr>
                <w:rFonts w:eastAsia="Arial Unicode MS" w:cs="Tahoma"/>
                <w:b/>
                <w:bCs/>
                <w:u w:val="single"/>
                <w:lang/>
              </w:rPr>
            </w:pPr>
            <w:r>
              <w:rPr>
                <w:rFonts w:eastAsia="Arial Unicode MS" w:cs="Tahoma"/>
                <w:b/>
                <w:bCs/>
                <w:u w:val="single"/>
                <w:lang/>
              </w:rPr>
              <w:t>Vocabulary Words:</w:t>
            </w:r>
          </w:p>
          <w:p w:rsidR="00000000" w:rsidRDefault="007C2066">
            <w:pPr>
              <w:numPr>
                <w:ilvl w:val="0"/>
                <w:numId w:val="8"/>
              </w:numPr>
              <w:tabs>
                <w:tab w:val="left" w:pos="720"/>
              </w:tabs>
              <w:rPr>
                <w:rFonts w:eastAsia="Arial Unicode MS" w:cs="Tahoma"/>
                <w:lang/>
              </w:rPr>
            </w:pPr>
            <w:r>
              <w:rPr>
                <w:rFonts w:eastAsia="Arial Unicode MS" w:cs="Tahoma"/>
                <w:lang/>
              </w:rPr>
              <w:t xml:space="preserve">mayor— p. 46  </w:t>
            </w:r>
            <w:r>
              <w:rPr>
                <w:rFonts w:eastAsia="Arial Unicode MS" w:cs="Tahoma"/>
                <w:i/>
                <w:iCs/>
                <w:lang/>
              </w:rPr>
              <w:t xml:space="preserve">the head or ruler of a town or city </w:t>
            </w:r>
            <w:r>
              <w:rPr>
                <w:rFonts w:eastAsia="Arial Unicode MS" w:cs="Tahoma"/>
                <w:lang/>
              </w:rPr>
              <w:t xml:space="preserve"> “Little Willy w</w:t>
            </w:r>
            <w:r>
              <w:rPr>
                <w:rFonts w:eastAsia="Arial Unicode MS" w:cs="Tahoma"/>
                <w:lang/>
              </w:rPr>
              <w:t>ent to see ______ Smiley at the city hall building to sign up for the race.”</w:t>
            </w:r>
          </w:p>
          <w:p w:rsidR="00000000" w:rsidRDefault="007C2066">
            <w:pPr>
              <w:numPr>
                <w:ilvl w:val="0"/>
                <w:numId w:val="8"/>
              </w:numPr>
              <w:tabs>
                <w:tab w:val="left" w:pos="720"/>
              </w:tabs>
              <w:rPr>
                <w:rFonts w:eastAsia="Arial Unicode MS" w:cs="Tahoma"/>
                <w:lang/>
              </w:rPr>
            </w:pPr>
            <w:r>
              <w:rPr>
                <w:rFonts w:eastAsia="Arial Unicode MS" w:cs="Tahoma"/>
                <w:lang/>
              </w:rPr>
              <w:t xml:space="preserve">amateur p. 47  </w:t>
            </w:r>
            <w:r>
              <w:rPr>
                <w:rFonts w:eastAsia="Arial Unicode MS" w:cs="Tahoma"/>
                <w:i/>
                <w:iCs/>
                <w:lang/>
              </w:rPr>
              <w:t xml:space="preserve">a person with little experience  </w:t>
            </w:r>
            <w:r>
              <w:rPr>
                <w:rFonts w:eastAsia="Arial Unicode MS" w:cs="Tahoma"/>
                <w:lang/>
              </w:rPr>
              <w:t>“</w:t>
            </w:r>
            <w:r>
              <w:rPr>
                <w:rFonts w:eastAsia="Arial Unicode MS" w:cs="Tahoma"/>
                <w:lang/>
              </w:rPr>
              <w:t>This is not a race for _______.”</w:t>
            </w:r>
          </w:p>
          <w:p w:rsidR="00000000" w:rsidRDefault="007C2066">
            <w:pPr>
              <w:numPr>
                <w:ilvl w:val="0"/>
                <w:numId w:val="8"/>
              </w:numPr>
              <w:tabs>
                <w:tab w:val="left" w:pos="1440"/>
              </w:tabs>
              <w:rPr>
                <w:rFonts w:eastAsia="Arial Unicode MS" w:cs="Tahoma"/>
                <w:lang/>
              </w:rPr>
            </w:pPr>
            <w:r>
              <w:rPr>
                <w:rFonts w:eastAsia="Arial Unicode MS" w:cs="Tahoma"/>
                <w:lang/>
              </w:rPr>
              <w:t xml:space="preserve">unison  p. 50  </w:t>
            </w:r>
            <w:r>
              <w:rPr>
                <w:rFonts w:eastAsia="Arial Unicode MS" w:cs="Tahoma"/>
                <w:i/>
                <w:iCs/>
                <w:lang/>
              </w:rPr>
              <w:t>at the same time; altogether  “</w:t>
            </w:r>
            <w:r>
              <w:rPr>
                <w:rFonts w:eastAsia="Arial Unicode MS" w:cs="Tahoma"/>
                <w:lang/>
              </w:rPr>
              <w:t>The dogs held their heads up proudly and strutted i</w:t>
            </w:r>
            <w:r>
              <w:rPr>
                <w:rFonts w:eastAsia="Arial Unicode MS" w:cs="Tahoma"/>
                <w:lang/>
              </w:rPr>
              <w:t>n ________________.”</w:t>
            </w:r>
          </w:p>
          <w:p w:rsidR="00000000" w:rsidRDefault="007C2066">
            <w:pPr>
              <w:numPr>
                <w:ilvl w:val="0"/>
                <w:numId w:val="8"/>
              </w:numPr>
              <w:tabs>
                <w:tab w:val="left" w:pos="1440"/>
              </w:tabs>
              <w:rPr>
                <w:rFonts w:eastAsia="Arial Unicode MS" w:cs="Tahoma"/>
                <w:lang/>
              </w:rPr>
            </w:pPr>
            <w:r>
              <w:rPr>
                <w:rFonts w:eastAsia="Arial Unicode MS" w:cs="Tahoma"/>
                <w:lang/>
              </w:rPr>
              <w:t xml:space="preserve">granite p. 51  </w:t>
            </w:r>
            <w:r>
              <w:rPr>
                <w:rFonts w:eastAsia="Arial Unicode MS" w:cs="Tahoma"/>
                <w:i/>
                <w:iCs/>
                <w:lang/>
              </w:rPr>
              <w:t xml:space="preserve">a very hard stone  </w:t>
            </w:r>
            <w:r>
              <w:rPr>
                <w:rFonts w:eastAsia="Arial Unicode MS" w:cs="Tahoma"/>
                <w:lang/>
              </w:rPr>
              <w:t>“His face was solid ________, but his eyes were alive and cunning.”</w:t>
            </w:r>
          </w:p>
          <w:p w:rsidR="00000000" w:rsidRDefault="007C2066">
            <w:pPr>
              <w:rPr>
                <w:rFonts w:eastAsia="Arial Unicode MS" w:cs="Tahoma"/>
                <w:lang/>
              </w:rPr>
            </w:pPr>
          </w:p>
          <w:p w:rsidR="00000000" w:rsidRDefault="007C2066">
            <w:pPr>
              <w:rPr>
                <w:rFonts w:eastAsia="Arial Unicode MS" w:cs="Tahoma"/>
                <w:b/>
                <w:bCs/>
                <w:u w:val="single"/>
                <w:lang/>
              </w:rPr>
            </w:pPr>
            <w:r>
              <w:rPr>
                <w:rFonts w:eastAsia="Arial Unicode MS" w:cs="Tahoma"/>
                <w:b/>
                <w:bCs/>
                <w:u w:val="single"/>
                <w:lang/>
              </w:rPr>
              <w:t>Background/Introduction</w:t>
            </w:r>
          </w:p>
          <w:p w:rsidR="00000000" w:rsidRDefault="007C2066">
            <w:pPr>
              <w:numPr>
                <w:ilvl w:val="0"/>
                <w:numId w:val="4"/>
              </w:numPr>
              <w:tabs>
                <w:tab w:val="left" w:pos="2160"/>
              </w:tabs>
              <w:rPr>
                <w:rFonts w:eastAsia="Arial Unicode MS" w:cs="Tahoma"/>
                <w:lang/>
              </w:rPr>
            </w:pPr>
            <w:r>
              <w:rPr>
                <w:rFonts w:eastAsia="Arial Unicode MS" w:cs="Tahoma"/>
                <w:lang/>
              </w:rPr>
              <w:t>Introduce vocabulary words</w:t>
            </w:r>
          </w:p>
          <w:p w:rsidR="00000000" w:rsidRDefault="007C2066">
            <w:pPr>
              <w:numPr>
                <w:ilvl w:val="0"/>
                <w:numId w:val="4"/>
              </w:numPr>
              <w:tabs>
                <w:tab w:val="left" w:pos="2160"/>
              </w:tabs>
              <w:rPr>
                <w:rFonts w:eastAsia="Arial Unicode MS" w:cs="Tahoma"/>
                <w:lang/>
              </w:rPr>
            </w:pPr>
            <w:r>
              <w:rPr>
                <w:rFonts w:eastAsia="Arial Unicode MS" w:cs="Tahoma"/>
                <w:lang/>
              </w:rPr>
              <w:t xml:space="preserve">Discuss the word “gosh” on p. 51.  Cross out, but do not </w:t>
            </w:r>
            <w:r>
              <w:rPr>
                <w:rFonts w:eastAsia="Arial Unicode MS" w:cs="Tahoma"/>
                <w:i/>
                <w:iCs/>
                <w:lang/>
              </w:rPr>
              <w:t>blot out</w:t>
            </w:r>
            <w:r>
              <w:rPr>
                <w:rFonts w:eastAsia="Arial Unicode MS" w:cs="Tahoma"/>
                <w:lang/>
              </w:rPr>
              <w:t xml:space="preserve">.  </w:t>
            </w:r>
            <w:r>
              <w:rPr>
                <w:rFonts w:eastAsia="Arial Unicode MS" w:cs="Tahoma"/>
                <w:lang/>
              </w:rPr>
              <w:t xml:space="preserve">Blotting out </w:t>
            </w:r>
            <w:r>
              <w:rPr>
                <w:rFonts w:eastAsia="Arial Unicode MS" w:cs="Tahoma"/>
                <w:lang/>
              </w:rPr>
              <w:t>the word only creates curiosity.</w:t>
            </w:r>
          </w:p>
          <w:p w:rsidR="00000000" w:rsidRDefault="007C2066">
            <w:pPr>
              <w:numPr>
                <w:ilvl w:val="0"/>
                <w:numId w:val="4"/>
              </w:numPr>
            </w:pPr>
            <w:r>
              <w:t>Discuss Indian reservations</w:t>
            </w:r>
          </w:p>
          <w:p w:rsidR="00000000" w:rsidRDefault="007C2066">
            <w:pPr>
              <w:numPr>
                <w:ilvl w:val="0"/>
                <w:numId w:val="4"/>
              </w:numPr>
            </w:pPr>
            <w:r>
              <w:t>Show on map Stone Fox’s move from Utah to Wyoming</w:t>
            </w:r>
          </w:p>
          <w:p w:rsidR="00000000" w:rsidRDefault="007C2066">
            <w:pPr>
              <w:numPr>
                <w:ilvl w:val="0"/>
                <w:numId w:val="4"/>
              </w:numPr>
              <w:rPr>
                <w:rStyle w:val="prondelim1"/>
              </w:rPr>
            </w:pPr>
            <w:r>
              <w:t xml:space="preserve">Make sure they know how to pronounce Shoshone and Arapaho </w:t>
            </w:r>
            <w:r>
              <w:rPr>
                <w:rStyle w:val="prondelim1"/>
              </w:rPr>
              <w:t>[</w:t>
            </w:r>
            <w:r>
              <w:rPr>
                <w:rStyle w:val="ital-inline2"/>
                <w:color w:val="333333"/>
              </w:rPr>
              <w:t>uh</w:t>
            </w:r>
            <w:r>
              <w:rPr>
                <w:rStyle w:val="pron4"/>
                <w:sz w:val="24"/>
                <w:szCs w:val="24"/>
              </w:rPr>
              <w:t>-</w:t>
            </w:r>
            <w:r>
              <w:rPr>
                <w:rStyle w:val="boldface1"/>
                <w:color w:val="333333"/>
              </w:rPr>
              <w:t>rap</w:t>
            </w:r>
            <w:r>
              <w:rPr>
                <w:rStyle w:val="pron4"/>
                <w:sz w:val="24"/>
                <w:szCs w:val="24"/>
              </w:rPr>
              <w:t>-</w:t>
            </w:r>
            <w:r>
              <w:rPr>
                <w:rStyle w:val="ital-inline2"/>
                <w:color w:val="333333"/>
              </w:rPr>
              <w:t>uh</w:t>
            </w:r>
            <w:r>
              <w:rPr>
                <w:rStyle w:val="pron4"/>
                <w:sz w:val="24"/>
                <w:szCs w:val="24"/>
              </w:rPr>
              <w:t>-hoh</w:t>
            </w:r>
            <w:r>
              <w:rPr>
                <w:rStyle w:val="prondelim1"/>
              </w:rPr>
              <w:t>]</w:t>
            </w:r>
          </w:p>
          <w:p w:rsidR="00000000" w:rsidRDefault="007C2066">
            <w:pPr>
              <w:numPr>
                <w:ilvl w:val="0"/>
                <w:numId w:val="4"/>
              </w:numPr>
              <w:tabs>
                <w:tab w:val="left" w:pos="2160"/>
              </w:tabs>
              <w:rPr>
                <w:rFonts w:eastAsia="Arial Unicode MS" w:cs="Tahoma"/>
                <w:lang/>
              </w:rPr>
            </w:pPr>
            <w:r>
              <w:rPr>
                <w:rFonts w:eastAsia="Arial Unicode MS" w:cs="Tahoma"/>
                <w:lang/>
              </w:rPr>
              <w:t>How do you think Stone Fox feels about this?  We’ll find out in the sto</w:t>
            </w:r>
            <w:r>
              <w:rPr>
                <w:rFonts w:eastAsia="Arial Unicode MS" w:cs="Tahoma"/>
                <w:lang/>
              </w:rPr>
              <w:t>ry today. Legend of Stone Fox; a legend of an Indian who raced dogs and never lost; the race and its surprising ending are reported to have actually happened</w:t>
            </w:r>
          </w:p>
          <w:p w:rsidR="00000000" w:rsidRDefault="007C2066">
            <w:pPr>
              <w:rPr>
                <w:rFonts w:eastAsia="Arial Unicode MS" w:cs="Tahoma"/>
                <w:lang/>
              </w:rPr>
            </w:pPr>
          </w:p>
          <w:p w:rsidR="00000000" w:rsidRDefault="007C2066">
            <w:pPr>
              <w:rPr>
                <w:rFonts w:eastAsia="Arial Unicode MS" w:cs="Tahoma"/>
                <w:b/>
                <w:bCs/>
                <w:u w:val="single"/>
                <w:lang/>
              </w:rPr>
            </w:pPr>
            <w:r>
              <w:rPr>
                <w:rFonts w:eastAsia="Arial Unicode MS" w:cs="Tahoma"/>
                <w:b/>
                <w:bCs/>
                <w:u w:val="single"/>
                <w:lang/>
              </w:rPr>
              <w:t>Comprehension Project / Reading in Pairs Time:</w:t>
            </w:r>
          </w:p>
          <w:p w:rsidR="00000000" w:rsidRDefault="007C2066">
            <w:pPr>
              <w:numPr>
                <w:ilvl w:val="0"/>
                <w:numId w:val="21"/>
              </w:numPr>
              <w:rPr>
                <w:rFonts w:eastAsia="Arial Unicode MS" w:cs="Tahoma"/>
                <w:lang/>
              </w:rPr>
            </w:pPr>
            <w:r>
              <w:rPr>
                <w:rFonts w:eastAsia="Arial Unicode MS" w:cs="Tahoma"/>
                <w:lang/>
              </w:rPr>
              <w:t xml:space="preserve">Read in pairs and then </w:t>
            </w:r>
          </w:p>
          <w:p w:rsidR="00000000" w:rsidRDefault="007C2066">
            <w:pPr>
              <w:numPr>
                <w:ilvl w:val="0"/>
                <w:numId w:val="21"/>
              </w:numPr>
              <w:rPr>
                <w:rFonts w:eastAsia="Arial Unicode MS" w:cs="Tahoma"/>
                <w:lang/>
              </w:rPr>
            </w:pPr>
            <w:r>
              <w:rPr>
                <w:rFonts w:eastAsia="Arial Unicode MS" w:cs="Tahoma"/>
                <w:lang/>
              </w:rPr>
              <w:t>complete a minimum of 8 bu</w:t>
            </w:r>
            <w:r>
              <w:rPr>
                <w:rFonts w:eastAsia="Arial Unicode MS" w:cs="Tahoma"/>
                <w:lang/>
              </w:rPr>
              <w:t>bbles on the compare/contrast visual of Little Willy and Stone Fox</w:t>
            </w:r>
          </w:p>
          <w:p w:rsidR="00000000" w:rsidRDefault="007C2066">
            <w:pPr>
              <w:rPr>
                <w:rFonts w:eastAsia="Arial Unicode MS" w:cs="Tahoma"/>
                <w:lang/>
              </w:rPr>
            </w:pPr>
          </w:p>
          <w:p w:rsidR="00000000" w:rsidRDefault="007C2066">
            <w:pPr>
              <w:rPr>
                <w:rFonts w:eastAsia="Arial Unicode MS" w:cs="Tahoma"/>
                <w:lang/>
              </w:rPr>
            </w:pPr>
          </w:p>
          <w:p w:rsidR="00000000" w:rsidRDefault="007C2066">
            <w:pPr>
              <w:rPr>
                <w:rFonts w:eastAsia="Arial Unicode MS" w:cs="Tahoma"/>
                <w:b/>
                <w:bCs/>
                <w:u w:val="single"/>
                <w:lang/>
              </w:rPr>
            </w:pPr>
            <w:r>
              <w:rPr>
                <w:rFonts w:eastAsia="Arial Unicode MS" w:cs="Tahoma"/>
                <w:b/>
                <w:bCs/>
                <w:u w:val="single"/>
                <w:lang/>
              </w:rPr>
              <w:t>Class Reading Time</w:t>
            </w:r>
          </w:p>
          <w:p w:rsidR="00000000" w:rsidRDefault="007C2066">
            <w:pPr>
              <w:numPr>
                <w:ilvl w:val="0"/>
                <w:numId w:val="6"/>
              </w:numPr>
              <w:tabs>
                <w:tab w:val="left" w:pos="1440"/>
              </w:tabs>
              <w:rPr>
                <w:rFonts w:eastAsia="Arial Unicode MS" w:cs="Tahoma"/>
                <w:lang/>
              </w:rPr>
            </w:pPr>
            <w:r>
              <w:rPr>
                <w:rFonts w:eastAsia="Arial Unicode MS" w:cs="Tahoma"/>
                <w:lang/>
              </w:rPr>
              <w:t>Collectively finish completing the compare/contrast visual</w:t>
            </w:r>
          </w:p>
          <w:p w:rsidR="00000000" w:rsidRDefault="007C2066">
            <w:pPr>
              <w:numPr>
                <w:ilvl w:val="0"/>
                <w:numId w:val="6"/>
              </w:numPr>
              <w:tabs>
                <w:tab w:val="left" w:pos="1440"/>
              </w:tabs>
              <w:rPr>
                <w:rFonts w:eastAsia="Arial Unicode MS" w:cs="Tahoma"/>
                <w:lang/>
              </w:rPr>
            </w:pPr>
            <w:r>
              <w:rPr>
                <w:rFonts w:eastAsia="Arial Unicode MS" w:cs="Tahoma"/>
                <w:lang/>
              </w:rPr>
              <w:t>Follow penciled in discussion points in the book.</w:t>
            </w:r>
          </w:p>
          <w:p w:rsidR="00000000" w:rsidRDefault="007C2066">
            <w:pPr>
              <w:numPr>
                <w:ilvl w:val="0"/>
                <w:numId w:val="6"/>
              </w:numPr>
              <w:tabs>
                <w:tab w:val="left" w:pos="1440"/>
              </w:tabs>
              <w:rPr>
                <w:rFonts w:eastAsia="Arial Unicode MS" w:cs="Tahoma"/>
                <w:lang/>
              </w:rPr>
            </w:pPr>
            <w:r>
              <w:rPr>
                <w:rFonts w:eastAsia="Arial Unicode MS" w:cs="Tahoma"/>
                <w:lang/>
              </w:rPr>
              <w:t>Write a one sentence summary of the chapter</w:t>
            </w:r>
          </w:p>
          <w:p w:rsidR="00000000" w:rsidRDefault="007C2066">
            <w:pPr>
              <w:numPr>
                <w:ilvl w:val="1"/>
                <w:numId w:val="6"/>
              </w:numPr>
              <w:tabs>
                <w:tab w:val="left" w:pos="720"/>
              </w:tabs>
              <w:rPr>
                <w:rFonts w:eastAsia="Arial Unicode MS" w:cs="Tahoma"/>
                <w:i/>
                <w:iCs/>
                <w:lang/>
              </w:rPr>
            </w:pPr>
            <w:r>
              <w:rPr>
                <w:rFonts w:eastAsia="Arial Unicode MS" w:cs="Tahoma"/>
                <w:lang/>
              </w:rPr>
              <w:t>Possible summar</w:t>
            </w:r>
            <w:r>
              <w:rPr>
                <w:rFonts w:eastAsia="Arial Unicode MS" w:cs="Tahoma"/>
                <w:lang/>
              </w:rPr>
              <w:t xml:space="preserve">y:  </w:t>
            </w:r>
            <w:r>
              <w:rPr>
                <w:rFonts w:eastAsia="Arial Unicode MS" w:cs="Tahoma"/>
                <w:i/>
                <w:iCs/>
                <w:lang/>
              </w:rPr>
              <w:t>Little Willie entered the race and met Stone Fox.</w:t>
            </w:r>
          </w:p>
          <w:p w:rsidR="00000000" w:rsidRDefault="007C2066">
            <w:pPr>
              <w:tabs>
                <w:tab w:val="left" w:pos="720"/>
              </w:tabs>
            </w:pPr>
          </w:p>
          <w:p w:rsidR="00000000" w:rsidRDefault="007C2066">
            <w:pPr>
              <w:rPr>
                <w:rFonts w:eastAsia="Arial Unicode MS" w:cs="Tahoma"/>
                <w:b/>
                <w:bCs/>
                <w:sz w:val="21"/>
                <w:szCs w:val="21"/>
                <w:u w:val="single"/>
                <w:lang/>
              </w:rPr>
            </w:pPr>
          </w:p>
          <w:p w:rsidR="00000000" w:rsidRDefault="007C2066">
            <w:pPr>
              <w:rPr>
                <w:rFonts w:eastAsia="Arial Unicode MS" w:cs="Tahoma"/>
                <w:b/>
                <w:bCs/>
                <w:u w:val="single"/>
                <w:lang/>
              </w:rPr>
            </w:pPr>
            <w:r>
              <w:rPr>
                <w:rFonts w:eastAsia="Arial Unicode MS" w:cs="Tahoma"/>
                <w:b/>
                <w:bCs/>
                <w:u w:val="single"/>
                <w:lang/>
              </w:rPr>
              <w:t>Comprehension Project/Visual: amplified:</w:t>
            </w:r>
          </w:p>
          <w:p w:rsidR="00000000" w:rsidRDefault="007C2066">
            <w:pPr>
              <w:rPr>
                <w:rFonts w:eastAsia="Arial Unicode MS" w:cs="Tahoma"/>
                <w:b/>
                <w:bCs/>
                <w:u w:val="single"/>
                <w:lang/>
              </w:rPr>
            </w:pPr>
          </w:p>
          <w:p w:rsidR="00000000" w:rsidRDefault="007C2066">
            <w:pPr>
              <w:numPr>
                <w:ilvl w:val="0"/>
                <w:numId w:val="5"/>
              </w:numPr>
              <w:tabs>
                <w:tab w:val="left" w:pos="1440"/>
              </w:tabs>
              <w:rPr>
                <w:rFonts w:eastAsia="Arial Unicode MS" w:cs="Tahoma"/>
                <w:lang/>
              </w:rPr>
            </w:pPr>
            <w:r>
              <w:rPr>
                <w:rFonts w:eastAsia="Arial Unicode MS" w:cs="Tahoma"/>
                <w:lang/>
              </w:rPr>
              <w:t>Little Willie</w:t>
            </w:r>
          </w:p>
          <w:p w:rsidR="00000000" w:rsidRDefault="007C2066">
            <w:pPr>
              <w:numPr>
                <w:ilvl w:val="1"/>
                <w:numId w:val="5"/>
              </w:numPr>
              <w:tabs>
                <w:tab w:val="left" w:pos="720"/>
              </w:tabs>
              <w:rPr>
                <w:rFonts w:eastAsia="Arial Unicode MS" w:cs="Tahoma"/>
                <w:lang/>
              </w:rPr>
            </w:pPr>
            <w:r>
              <w:rPr>
                <w:rFonts w:eastAsia="Arial Unicode MS" w:cs="Tahoma"/>
                <w:lang/>
              </w:rPr>
              <w:t>Had never been in a race before</w:t>
            </w:r>
          </w:p>
          <w:p w:rsidR="00000000" w:rsidRDefault="007C2066">
            <w:pPr>
              <w:numPr>
                <w:ilvl w:val="1"/>
                <w:numId w:val="5"/>
              </w:numPr>
              <w:tabs>
                <w:tab w:val="left" w:pos="720"/>
              </w:tabs>
              <w:rPr>
                <w:rFonts w:eastAsia="Arial Unicode MS" w:cs="Tahoma"/>
                <w:lang/>
              </w:rPr>
            </w:pPr>
            <w:r>
              <w:rPr>
                <w:rFonts w:eastAsia="Arial Unicode MS" w:cs="Tahoma"/>
                <w:lang/>
              </w:rPr>
              <w:t>had only one dog</w:t>
            </w:r>
          </w:p>
          <w:p w:rsidR="00000000" w:rsidRDefault="007C2066">
            <w:pPr>
              <w:numPr>
                <w:ilvl w:val="1"/>
                <w:numId w:val="5"/>
              </w:numPr>
              <w:tabs>
                <w:tab w:val="left" w:pos="720"/>
              </w:tabs>
              <w:rPr>
                <w:rFonts w:eastAsia="Arial Unicode MS" w:cs="Tahoma"/>
                <w:lang/>
              </w:rPr>
            </w:pPr>
            <w:r>
              <w:rPr>
                <w:rFonts w:eastAsia="Arial Unicode MS" w:cs="Tahoma"/>
                <w:lang/>
              </w:rPr>
              <w:t>practiced every day</w:t>
            </w:r>
          </w:p>
          <w:p w:rsidR="00000000" w:rsidRDefault="007C2066">
            <w:pPr>
              <w:numPr>
                <w:ilvl w:val="1"/>
                <w:numId w:val="5"/>
              </w:numPr>
              <w:tabs>
                <w:tab w:val="left" w:pos="720"/>
              </w:tabs>
              <w:rPr>
                <w:rFonts w:eastAsia="Arial Unicode MS" w:cs="Tahoma"/>
                <w:lang/>
              </w:rPr>
            </w:pPr>
            <w:r>
              <w:rPr>
                <w:rFonts w:eastAsia="Arial Unicode MS" w:cs="Tahoma"/>
                <w:lang/>
              </w:rPr>
              <w:t>knew every inch of the ten mile race track</w:t>
            </w:r>
          </w:p>
          <w:p w:rsidR="00000000" w:rsidRDefault="007C2066">
            <w:pPr>
              <w:numPr>
                <w:ilvl w:val="1"/>
                <w:numId w:val="5"/>
              </w:numPr>
              <w:tabs>
                <w:tab w:val="left" w:pos="720"/>
              </w:tabs>
              <w:rPr>
                <w:rFonts w:eastAsia="Arial Unicode MS" w:cs="Tahoma"/>
                <w:lang/>
              </w:rPr>
            </w:pPr>
            <w:r>
              <w:rPr>
                <w:rFonts w:eastAsia="Arial Unicode MS" w:cs="Tahoma"/>
                <w:lang/>
              </w:rPr>
              <w:t>was a small boy only ten years o</w:t>
            </w:r>
            <w:r>
              <w:rPr>
                <w:rFonts w:eastAsia="Arial Unicode MS" w:cs="Tahoma"/>
                <w:lang/>
              </w:rPr>
              <w:t>ld</w:t>
            </w:r>
          </w:p>
          <w:p w:rsidR="00000000" w:rsidRDefault="007C2066">
            <w:pPr>
              <w:numPr>
                <w:ilvl w:val="1"/>
                <w:numId w:val="5"/>
              </w:numPr>
              <w:tabs>
                <w:tab w:val="left" w:pos="720"/>
              </w:tabs>
              <w:rPr>
                <w:rFonts w:eastAsia="Arial Unicode MS" w:cs="Tahoma"/>
                <w:lang/>
              </w:rPr>
            </w:pPr>
            <w:r>
              <w:rPr>
                <w:rFonts w:eastAsia="Arial Unicode MS" w:cs="Tahoma"/>
                <w:lang/>
              </w:rPr>
              <w:t>wanted money to save Grandfather's farm</w:t>
            </w:r>
          </w:p>
          <w:p w:rsidR="00000000" w:rsidRDefault="007C2066">
            <w:pPr>
              <w:numPr>
                <w:ilvl w:val="1"/>
                <w:numId w:val="5"/>
              </w:numPr>
              <w:tabs>
                <w:tab w:val="left" w:pos="720"/>
              </w:tabs>
              <w:rPr>
                <w:rFonts w:eastAsia="Arial Unicode MS" w:cs="Tahoma"/>
                <w:lang/>
              </w:rPr>
            </w:pPr>
            <w:r>
              <w:rPr>
                <w:rFonts w:eastAsia="Arial Unicode MS" w:cs="Tahoma"/>
                <w:lang/>
              </w:rPr>
              <w:t>white</w:t>
            </w:r>
          </w:p>
          <w:p w:rsidR="00000000" w:rsidRDefault="007C2066">
            <w:pPr>
              <w:numPr>
                <w:ilvl w:val="1"/>
                <w:numId w:val="5"/>
              </w:numPr>
              <w:tabs>
                <w:tab w:val="left" w:pos="720"/>
              </w:tabs>
              <w:rPr>
                <w:rFonts w:eastAsia="Arial Unicode MS" w:cs="Tahoma"/>
                <w:lang/>
              </w:rPr>
            </w:pPr>
            <w:r>
              <w:rPr>
                <w:rFonts w:eastAsia="Arial Unicode MS" w:cs="Tahoma"/>
                <w:lang/>
              </w:rPr>
              <w:t>amateur</w:t>
            </w:r>
          </w:p>
          <w:p w:rsidR="00000000" w:rsidRDefault="007C2066">
            <w:pPr>
              <w:tabs>
                <w:tab w:val="left" w:pos="720"/>
              </w:tabs>
              <w:rPr>
                <w:rFonts w:eastAsia="Arial Unicode MS" w:cs="Tahoma"/>
                <w:lang/>
              </w:rPr>
            </w:pPr>
          </w:p>
          <w:p w:rsidR="00000000" w:rsidRDefault="007C2066">
            <w:pPr>
              <w:tabs>
                <w:tab w:val="left" w:pos="720"/>
              </w:tabs>
              <w:rPr>
                <w:rFonts w:eastAsia="Arial Unicode MS" w:cs="Tahoma"/>
                <w:lang/>
              </w:rPr>
            </w:pPr>
          </w:p>
          <w:p w:rsidR="00000000" w:rsidRDefault="007C2066">
            <w:pPr>
              <w:tabs>
                <w:tab w:val="left" w:pos="720"/>
              </w:tabs>
              <w:rPr>
                <w:rFonts w:eastAsia="Arial Unicode MS" w:cs="Tahoma"/>
                <w:lang/>
              </w:rPr>
            </w:pPr>
          </w:p>
          <w:p w:rsidR="00000000" w:rsidRDefault="007C2066">
            <w:pPr>
              <w:numPr>
                <w:ilvl w:val="0"/>
                <w:numId w:val="5"/>
              </w:numPr>
              <w:tabs>
                <w:tab w:val="left" w:pos="720"/>
              </w:tabs>
              <w:rPr>
                <w:rFonts w:eastAsia="Arial Unicode MS" w:cs="Tahoma"/>
                <w:lang/>
              </w:rPr>
            </w:pPr>
            <w:r>
              <w:rPr>
                <w:rFonts w:eastAsia="Arial Unicode MS" w:cs="Tahoma"/>
                <w:lang/>
              </w:rPr>
              <w:t>Stone Fox</w:t>
            </w:r>
          </w:p>
          <w:p w:rsidR="00000000" w:rsidRDefault="007C2066">
            <w:pPr>
              <w:numPr>
                <w:ilvl w:val="1"/>
                <w:numId w:val="5"/>
              </w:numPr>
              <w:tabs>
                <w:tab w:val="left" w:pos="720"/>
              </w:tabs>
              <w:rPr>
                <w:rFonts w:eastAsia="Arial Unicode MS" w:cs="Tahoma"/>
                <w:lang/>
              </w:rPr>
            </w:pPr>
            <w:r>
              <w:rPr>
                <w:rFonts w:eastAsia="Arial Unicode MS" w:cs="Tahoma"/>
                <w:lang/>
              </w:rPr>
              <w:t>Had never lost a race</w:t>
            </w:r>
          </w:p>
          <w:p w:rsidR="00000000" w:rsidRDefault="007C2066">
            <w:pPr>
              <w:numPr>
                <w:ilvl w:val="1"/>
                <w:numId w:val="5"/>
              </w:numPr>
              <w:tabs>
                <w:tab w:val="left" w:pos="720"/>
              </w:tabs>
              <w:rPr>
                <w:rFonts w:eastAsia="Arial Unicode MS" w:cs="Tahoma"/>
                <w:lang/>
              </w:rPr>
            </w:pPr>
            <w:r>
              <w:rPr>
                <w:rFonts w:eastAsia="Arial Unicode MS" w:cs="Tahoma"/>
                <w:lang/>
              </w:rPr>
              <w:t>was an Indian</w:t>
            </w:r>
          </w:p>
          <w:p w:rsidR="00000000" w:rsidRDefault="007C2066">
            <w:pPr>
              <w:numPr>
                <w:ilvl w:val="1"/>
                <w:numId w:val="5"/>
              </w:numPr>
              <w:tabs>
                <w:tab w:val="left" w:pos="720"/>
              </w:tabs>
              <w:rPr>
                <w:rFonts w:eastAsia="Arial Unicode MS" w:cs="Tahoma"/>
                <w:lang/>
              </w:rPr>
            </w:pPr>
            <w:r>
              <w:rPr>
                <w:rFonts w:eastAsia="Arial Unicode MS" w:cs="Tahoma"/>
                <w:lang/>
              </w:rPr>
              <w:t>never spoke to white men</w:t>
            </w:r>
          </w:p>
          <w:p w:rsidR="00000000" w:rsidRDefault="007C2066">
            <w:pPr>
              <w:numPr>
                <w:ilvl w:val="1"/>
                <w:numId w:val="5"/>
              </w:numPr>
              <w:tabs>
                <w:tab w:val="left" w:pos="720"/>
              </w:tabs>
              <w:rPr>
                <w:rFonts w:eastAsia="Arial Unicode MS" w:cs="Tahoma"/>
                <w:lang/>
              </w:rPr>
            </w:pPr>
            <w:r>
              <w:rPr>
                <w:rFonts w:eastAsia="Arial Unicode MS" w:cs="Tahoma"/>
                <w:lang/>
              </w:rPr>
              <w:t>wanted money to buy back the land from white men</w:t>
            </w:r>
          </w:p>
          <w:p w:rsidR="00000000" w:rsidRDefault="007C2066">
            <w:pPr>
              <w:numPr>
                <w:ilvl w:val="1"/>
                <w:numId w:val="5"/>
              </w:numPr>
              <w:tabs>
                <w:tab w:val="left" w:pos="720"/>
              </w:tabs>
              <w:rPr>
                <w:rFonts w:eastAsia="Arial Unicode MS" w:cs="Tahoma"/>
                <w:lang/>
              </w:rPr>
            </w:pPr>
            <w:r>
              <w:rPr>
                <w:rFonts w:eastAsia="Arial Unicode MS" w:cs="Tahoma"/>
                <w:lang/>
              </w:rPr>
              <w:t>did not practice with his team</w:t>
            </w:r>
          </w:p>
          <w:p w:rsidR="00000000" w:rsidRDefault="007C2066">
            <w:pPr>
              <w:numPr>
                <w:ilvl w:val="1"/>
                <w:numId w:val="5"/>
              </w:numPr>
              <w:tabs>
                <w:tab w:val="left" w:pos="720"/>
              </w:tabs>
              <w:rPr>
                <w:rFonts w:eastAsia="Arial Unicode MS" w:cs="Tahoma"/>
                <w:lang/>
              </w:rPr>
            </w:pPr>
            <w:r>
              <w:rPr>
                <w:rFonts w:eastAsia="Arial Unicode MS" w:cs="Tahoma"/>
                <w:lang/>
              </w:rPr>
              <w:t>had five beautiful Samoyeds</w:t>
            </w:r>
          </w:p>
          <w:p w:rsidR="00000000" w:rsidRDefault="007C2066">
            <w:pPr>
              <w:numPr>
                <w:ilvl w:val="1"/>
                <w:numId w:val="5"/>
              </w:numPr>
              <w:tabs>
                <w:tab w:val="left" w:pos="720"/>
              </w:tabs>
              <w:rPr>
                <w:rFonts w:eastAsia="Arial Unicode MS" w:cs="Tahoma"/>
                <w:lang/>
              </w:rPr>
            </w:pPr>
            <w:r>
              <w:rPr>
                <w:rFonts w:eastAsia="Arial Unicode MS" w:cs="Tahoma"/>
                <w:lang/>
              </w:rPr>
              <w:t>was a huge man</w:t>
            </w:r>
          </w:p>
          <w:p w:rsidR="00000000" w:rsidRDefault="007C2066">
            <w:pPr>
              <w:numPr>
                <w:ilvl w:val="1"/>
                <w:numId w:val="5"/>
              </w:numPr>
              <w:tabs>
                <w:tab w:val="left" w:pos="720"/>
              </w:tabs>
              <w:rPr>
                <w:rFonts w:eastAsia="Arial Unicode MS" w:cs="Tahoma"/>
                <w:lang/>
              </w:rPr>
            </w:pPr>
            <w:r>
              <w:rPr>
                <w:rFonts w:eastAsia="Arial Unicode MS" w:cs="Tahoma"/>
                <w:lang/>
              </w:rPr>
              <w:t>In</w:t>
            </w:r>
            <w:r>
              <w:rPr>
                <w:rFonts w:eastAsia="Arial Unicode MS" w:cs="Tahoma"/>
                <w:lang/>
              </w:rPr>
              <w:t>dian</w:t>
            </w:r>
          </w:p>
          <w:p w:rsidR="00000000" w:rsidRDefault="007C2066">
            <w:pPr>
              <w:numPr>
                <w:ilvl w:val="1"/>
                <w:numId w:val="5"/>
              </w:numPr>
              <w:tabs>
                <w:tab w:val="left" w:pos="720"/>
              </w:tabs>
              <w:rPr>
                <w:rFonts w:eastAsia="Arial Unicode MS" w:cs="Tahoma"/>
                <w:lang/>
              </w:rPr>
            </w:pPr>
            <w:r>
              <w:rPr>
                <w:rFonts w:eastAsia="Arial Unicode MS" w:cs="Tahoma"/>
                <w:lang/>
              </w:rPr>
              <w:t>expert</w:t>
            </w:r>
          </w:p>
          <w:p w:rsidR="00000000" w:rsidRDefault="007C2066">
            <w:pPr>
              <w:tabs>
                <w:tab w:val="left" w:pos="720"/>
              </w:tabs>
              <w:rPr>
                <w:rFonts w:eastAsia="Arial Unicode MS" w:cs="Tahoma"/>
                <w:lang/>
              </w:rPr>
            </w:pPr>
          </w:p>
          <w:p w:rsidR="00000000" w:rsidRDefault="007C2066">
            <w:pPr>
              <w:tabs>
                <w:tab w:val="left" w:pos="720"/>
              </w:tabs>
              <w:rPr>
                <w:rFonts w:eastAsia="Arial Unicode MS" w:cs="Tahoma"/>
                <w:lang/>
              </w:rPr>
            </w:pPr>
          </w:p>
          <w:p w:rsidR="00000000" w:rsidRDefault="007C2066">
            <w:pPr>
              <w:tabs>
                <w:tab w:val="left" w:pos="720"/>
              </w:tabs>
              <w:rPr>
                <w:rFonts w:eastAsia="Arial Unicode MS" w:cs="Tahoma"/>
                <w:lang/>
              </w:rPr>
            </w:pPr>
          </w:p>
          <w:p w:rsidR="00000000" w:rsidRDefault="007C2066">
            <w:pPr>
              <w:numPr>
                <w:ilvl w:val="0"/>
                <w:numId w:val="5"/>
              </w:numPr>
              <w:tabs>
                <w:tab w:val="left" w:pos="720"/>
              </w:tabs>
              <w:rPr>
                <w:rFonts w:eastAsia="Arial Unicode MS" w:cs="Tahoma"/>
                <w:lang/>
              </w:rPr>
            </w:pPr>
            <w:r>
              <w:rPr>
                <w:rFonts w:eastAsia="Arial Unicode MS" w:cs="Tahoma"/>
                <w:lang/>
              </w:rPr>
              <w:t>Both</w:t>
            </w:r>
          </w:p>
          <w:p w:rsidR="00000000" w:rsidRDefault="007C2066">
            <w:pPr>
              <w:numPr>
                <w:ilvl w:val="1"/>
                <w:numId w:val="5"/>
              </w:numPr>
              <w:tabs>
                <w:tab w:val="left" w:pos="720"/>
              </w:tabs>
              <w:rPr>
                <w:rFonts w:eastAsia="Arial Unicode MS" w:cs="Tahoma"/>
                <w:lang/>
              </w:rPr>
            </w:pPr>
            <w:r>
              <w:rPr>
                <w:rFonts w:eastAsia="Arial Unicode MS" w:cs="Tahoma"/>
                <w:lang/>
              </w:rPr>
              <w:t>wanted to earn money</w:t>
            </w:r>
          </w:p>
          <w:p w:rsidR="00000000" w:rsidRDefault="007C2066">
            <w:pPr>
              <w:numPr>
                <w:ilvl w:val="1"/>
                <w:numId w:val="5"/>
              </w:numPr>
              <w:tabs>
                <w:tab w:val="left" w:pos="720"/>
              </w:tabs>
              <w:rPr>
                <w:rFonts w:eastAsia="Arial Unicode MS" w:cs="Tahoma"/>
                <w:lang/>
              </w:rPr>
            </w:pPr>
            <w:r>
              <w:rPr>
                <w:rFonts w:eastAsia="Arial Unicode MS" w:cs="Tahoma"/>
                <w:lang/>
              </w:rPr>
              <w:t>sure they would win</w:t>
            </w:r>
          </w:p>
          <w:p w:rsidR="00000000" w:rsidRDefault="007C2066">
            <w:pPr>
              <w:numPr>
                <w:ilvl w:val="1"/>
                <w:numId w:val="5"/>
              </w:numPr>
              <w:tabs>
                <w:tab w:val="left" w:pos="720"/>
              </w:tabs>
              <w:rPr>
                <w:rFonts w:eastAsia="Arial Unicode MS" w:cs="Tahoma"/>
                <w:lang/>
              </w:rPr>
            </w:pPr>
            <w:r>
              <w:rPr>
                <w:rFonts w:eastAsia="Arial Unicode MS" w:cs="Tahoma"/>
                <w:lang/>
              </w:rPr>
              <w:t>entered the race</w:t>
            </w:r>
          </w:p>
          <w:p w:rsidR="00000000" w:rsidRDefault="007C2066">
            <w:pPr>
              <w:rPr>
                <w:rFonts w:eastAsia="Arial Unicode MS" w:cs="Tahoma"/>
                <w:lang/>
              </w:rPr>
            </w:pPr>
          </w:p>
          <w:p w:rsidR="00000000" w:rsidRDefault="007C2066">
            <w:pPr>
              <w:rPr>
                <w:rFonts w:eastAsia="Arial Unicode MS" w:cs="Tahoma"/>
                <w:lang/>
              </w:rPr>
            </w:pPr>
          </w:p>
        </w:tc>
      </w:tr>
      <w:tr w:rsidR="00000000">
        <w:tc>
          <w:tcPr>
            <w:tcW w:w="14015" w:type="dxa"/>
            <w:gridSpan w:val="5"/>
            <w:tcBorders>
              <w:top w:val="single" w:sz="1" w:space="0" w:color="000000"/>
              <w:left w:val="single" w:sz="1" w:space="0" w:color="000000"/>
              <w:bottom w:val="single" w:sz="1" w:space="0" w:color="000000"/>
              <w:right w:val="single" w:sz="1" w:space="0" w:color="000000"/>
            </w:tcBorders>
            <w:shd w:val="clear" w:color="auto" w:fill="auto"/>
          </w:tcPr>
          <w:p w:rsidR="00000000" w:rsidRDefault="007C2066">
            <w:pPr>
              <w:snapToGrid w:val="0"/>
              <w:jc w:val="center"/>
              <w:rPr>
                <w:rFonts w:eastAsia="Arial Unicode MS" w:cs="Tahoma"/>
                <w:b/>
                <w:bCs/>
                <w:sz w:val="23"/>
                <w:szCs w:val="23"/>
                <w:u w:val="single"/>
                <w:lang/>
              </w:rPr>
            </w:pPr>
            <w:r>
              <w:rPr>
                <w:rFonts w:eastAsia="Arial Unicode MS" w:cs="Tahoma"/>
                <w:b/>
                <w:bCs/>
                <w:sz w:val="23"/>
                <w:szCs w:val="23"/>
                <w:u w:val="single"/>
                <w:lang/>
              </w:rPr>
              <w:t xml:space="preserve">Lesson Ten </w:t>
            </w:r>
          </w:p>
          <w:p w:rsidR="00000000" w:rsidRDefault="007C2066">
            <w:pPr>
              <w:rPr>
                <w:rFonts w:eastAsia="Arial Unicode MS" w:cs="Tahoma"/>
                <w:b/>
                <w:bCs/>
                <w:sz w:val="23"/>
                <w:szCs w:val="23"/>
                <w:u w:val="single"/>
                <w:lang/>
              </w:rPr>
            </w:pPr>
            <w:r>
              <w:rPr>
                <w:rFonts w:eastAsia="Arial Unicode MS" w:cs="Tahoma"/>
                <w:b/>
                <w:bCs/>
                <w:sz w:val="23"/>
                <w:szCs w:val="23"/>
                <w:u w:val="single"/>
                <w:lang/>
              </w:rPr>
              <w:t>Chapter</w:t>
            </w:r>
            <w:r>
              <w:rPr>
                <w:rFonts w:eastAsia="Arial Unicode MS" w:cs="Tahoma"/>
                <w:b/>
                <w:bCs/>
                <w:sz w:val="23"/>
                <w:szCs w:val="23"/>
                <w:u w:val="single"/>
                <w:lang/>
              </w:rPr>
              <w:t xml:space="preserve"> Seven:</w:t>
            </w:r>
          </w:p>
          <w:p w:rsidR="00000000" w:rsidRDefault="007C2066">
            <w:pPr>
              <w:numPr>
                <w:ilvl w:val="0"/>
                <w:numId w:val="1"/>
              </w:numPr>
              <w:tabs>
                <w:tab w:val="left" w:pos="1440"/>
              </w:tabs>
              <w:rPr>
                <w:rFonts w:eastAsia="Arial Unicode MS" w:cs="Tahoma"/>
                <w:i/>
                <w:iCs/>
                <w:sz w:val="23"/>
                <w:szCs w:val="23"/>
                <w:lang/>
              </w:rPr>
            </w:pPr>
            <w:r>
              <w:rPr>
                <w:rFonts w:eastAsia="Arial Unicode MS" w:cs="Tahoma"/>
                <w:sz w:val="23"/>
                <w:szCs w:val="23"/>
                <w:lang/>
              </w:rPr>
              <w:t>The Meeting</w:t>
            </w:r>
            <w:r>
              <w:rPr>
                <w:rFonts w:eastAsia="Arial Unicode MS" w:cs="Tahoma"/>
                <w:i/>
                <w:iCs/>
                <w:sz w:val="23"/>
                <w:szCs w:val="23"/>
                <w:lang/>
              </w:rPr>
              <w:t xml:space="preserve"> p. 55 -61</w:t>
            </w:r>
          </w:p>
          <w:p w:rsidR="00000000" w:rsidRDefault="007C2066">
            <w:pPr>
              <w:rPr>
                <w:rFonts w:eastAsia="Arial Unicode MS" w:cs="Tahoma"/>
                <w:i/>
                <w:iCs/>
                <w:sz w:val="23"/>
                <w:szCs w:val="23"/>
                <w:lang/>
              </w:rPr>
            </w:pPr>
          </w:p>
          <w:p w:rsidR="00000000" w:rsidRDefault="007C2066">
            <w:pPr>
              <w:rPr>
                <w:rFonts w:eastAsia="Arial Unicode MS" w:cs="Tahoma"/>
                <w:b/>
                <w:bCs/>
                <w:sz w:val="23"/>
                <w:szCs w:val="23"/>
                <w:u w:val="single"/>
                <w:lang/>
              </w:rPr>
            </w:pPr>
            <w:r>
              <w:rPr>
                <w:rFonts w:eastAsia="Arial Unicode MS" w:cs="Tahoma"/>
                <w:b/>
                <w:bCs/>
                <w:sz w:val="23"/>
                <w:szCs w:val="23"/>
                <w:u w:val="single"/>
                <w:lang/>
              </w:rPr>
              <w:t>Goal/Objective:</w:t>
            </w:r>
          </w:p>
          <w:p w:rsidR="00000000" w:rsidRDefault="007C2066">
            <w:pPr>
              <w:numPr>
                <w:ilvl w:val="0"/>
                <w:numId w:val="7"/>
              </w:numPr>
              <w:tabs>
                <w:tab w:val="left" w:pos="1440"/>
              </w:tabs>
              <w:rPr>
                <w:rFonts w:eastAsia="Arial Unicode MS" w:cs="Tahoma"/>
                <w:sz w:val="23"/>
                <w:szCs w:val="23"/>
                <w:lang/>
              </w:rPr>
            </w:pPr>
            <w:r>
              <w:rPr>
                <w:rFonts w:eastAsia="Arial Unicode MS" w:cs="Tahoma"/>
                <w:sz w:val="23"/>
                <w:szCs w:val="23"/>
                <w:lang/>
              </w:rPr>
              <w:t>SWBAT:  make a divider for the story including the title, author, genre, and appropriate illustration(s)</w:t>
            </w:r>
          </w:p>
          <w:p w:rsidR="00000000" w:rsidRDefault="007C2066">
            <w:pPr>
              <w:rPr>
                <w:rFonts w:eastAsia="Arial Unicode MS" w:cs="Tahoma"/>
                <w:sz w:val="23"/>
                <w:szCs w:val="23"/>
                <w:lang/>
              </w:rPr>
            </w:pPr>
          </w:p>
          <w:p w:rsidR="00000000" w:rsidRDefault="007C2066">
            <w:pPr>
              <w:rPr>
                <w:rFonts w:eastAsia="Arial Unicode MS" w:cs="Tahoma"/>
                <w:b/>
                <w:bCs/>
                <w:sz w:val="23"/>
                <w:szCs w:val="23"/>
                <w:u w:val="single"/>
                <w:lang/>
              </w:rPr>
            </w:pPr>
            <w:r>
              <w:rPr>
                <w:rFonts w:eastAsia="Arial Unicode MS" w:cs="Tahoma"/>
                <w:b/>
                <w:bCs/>
                <w:sz w:val="23"/>
                <w:szCs w:val="23"/>
                <w:u w:val="single"/>
                <w:lang/>
              </w:rPr>
              <w:t>Voc</w:t>
            </w:r>
            <w:r>
              <w:rPr>
                <w:rFonts w:eastAsia="Arial Unicode MS" w:cs="Tahoma"/>
                <w:b/>
                <w:bCs/>
                <w:sz w:val="23"/>
                <w:szCs w:val="23"/>
                <w:u w:val="single"/>
                <w:lang/>
              </w:rPr>
              <w:t>abulary Word:</w:t>
            </w:r>
          </w:p>
          <w:p w:rsidR="00000000" w:rsidRDefault="007C2066">
            <w:pPr>
              <w:numPr>
                <w:ilvl w:val="0"/>
                <w:numId w:val="8"/>
              </w:numPr>
              <w:tabs>
                <w:tab w:val="left" w:pos="720"/>
              </w:tabs>
              <w:rPr>
                <w:rFonts w:eastAsia="Arial Unicode MS" w:cs="Tahoma"/>
                <w:sz w:val="23"/>
                <w:szCs w:val="23"/>
                <w:lang/>
              </w:rPr>
            </w:pPr>
            <w:r>
              <w:rPr>
                <w:rFonts w:eastAsia="Arial Unicode MS" w:cs="Tahoma"/>
                <w:sz w:val="23"/>
                <w:szCs w:val="23"/>
                <w:lang/>
              </w:rPr>
              <w:t xml:space="preserve">rooting p. 56    </w:t>
            </w:r>
            <w:r>
              <w:rPr>
                <w:rFonts w:eastAsia="Arial Unicode MS" w:cs="Tahoma"/>
                <w:i/>
                <w:iCs/>
                <w:sz w:val="23"/>
                <w:szCs w:val="23"/>
                <w:lang/>
              </w:rPr>
              <w:t xml:space="preserve">cheering  </w:t>
            </w:r>
            <w:r>
              <w:rPr>
                <w:rFonts w:eastAsia="Arial Unicode MS" w:cs="Tahoma"/>
                <w:sz w:val="23"/>
                <w:szCs w:val="23"/>
                <w:lang/>
              </w:rPr>
              <w:t>“I want you to know I will be ____ for you.”</w:t>
            </w:r>
          </w:p>
          <w:p w:rsidR="00000000" w:rsidRDefault="007C2066">
            <w:pPr>
              <w:numPr>
                <w:ilvl w:val="0"/>
                <w:numId w:val="8"/>
              </w:numPr>
              <w:tabs>
                <w:tab w:val="left" w:pos="720"/>
              </w:tabs>
              <w:rPr>
                <w:rFonts w:eastAsia="Arial Unicode MS" w:cs="Tahoma"/>
                <w:sz w:val="23"/>
                <w:szCs w:val="23"/>
                <w:lang/>
              </w:rPr>
            </w:pPr>
            <w:r>
              <w:rPr>
                <w:rFonts w:eastAsia="Arial Unicode MS" w:cs="Tahoma"/>
                <w:sz w:val="23"/>
                <w:szCs w:val="23"/>
                <w:lang/>
              </w:rPr>
              <w:t xml:space="preserve">treacherous p.57   </w:t>
            </w:r>
            <w:r>
              <w:rPr>
                <w:rFonts w:eastAsia="Arial Unicode MS" w:cs="Tahoma"/>
                <w:i/>
                <w:iCs/>
                <w:sz w:val="23"/>
                <w:szCs w:val="23"/>
                <w:lang/>
              </w:rPr>
              <w:t xml:space="preserve"> dangerous  </w:t>
            </w:r>
            <w:r>
              <w:rPr>
                <w:rFonts w:eastAsia="Arial Unicode MS" w:cs="Tahoma"/>
                <w:sz w:val="23"/>
                <w:szCs w:val="23"/>
                <w:lang/>
              </w:rPr>
              <w:t>This</w:t>
            </w:r>
            <w:r>
              <w:rPr>
                <w:rFonts w:eastAsia="Arial Unicode MS" w:cs="Tahoma"/>
                <w:sz w:val="23"/>
                <w:szCs w:val="23"/>
                <w:lang/>
              </w:rPr>
              <w:t xml:space="preserve"> was a ____road at night, but the moon was out, &amp; Searchlight could see well.”</w:t>
            </w:r>
          </w:p>
          <w:p w:rsidR="00000000" w:rsidRDefault="007C2066">
            <w:pPr>
              <w:numPr>
                <w:ilvl w:val="0"/>
                <w:numId w:val="8"/>
              </w:numPr>
              <w:tabs>
                <w:tab w:val="left" w:pos="720"/>
              </w:tabs>
              <w:rPr>
                <w:rFonts w:eastAsia="Arial Unicode MS" w:cs="Tahoma"/>
                <w:sz w:val="23"/>
                <w:szCs w:val="23"/>
                <w:lang/>
              </w:rPr>
            </w:pPr>
            <w:r>
              <w:rPr>
                <w:rFonts w:eastAsia="Arial Unicode MS" w:cs="Tahoma"/>
                <w:sz w:val="23"/>
                <w:szCs w:val="23"/>
                <w:lang/>
              </w:rPr>
              <w:t xml:space="preserve">deserted  p. 58  </w:t>
            </w:r>
            <w:r>
              <w:rPr>
                <w:rFonts w:eastAsia="Arial Unicode MS" w:cs="Tahoma"/>
                <w:i/>
                <w:iCs/>
                <w:sz w:val="23"/>
                <w:szCs w:val="23"/>
                <w:lang/>
              </w:rPr>
              <w:t xml:space="preserve">abandoned   </w:t>
            </w:r>
            <w:r>
              <w:rPr>
                <w:rFonts w:eastAsia="Arial Unicode MS" w:cs="Tahoma"/>
                <w:sz w:val="23"/>
                <w:szCs w:val="23"/>
                <w:lang/>
              </w:rPr>
              <w:t>“The sounds came from the o</w:t>
            </w:r>
            <w:r>
              <w:rPr>
                <w:rFonts w:eastAsia="Arial Unicode MS" w:cs="Tahoma"/>
                <w:sz w:val="23"/>
                <w:szCs w:val="23"/>
                <w:lang/>
              </w:rPr>
              <w:t>ld ________________ barn near the schoolhouse.”</w:t>
            </w:r>
          </w:p>
          <w:p w:rsidR="00000000" w:rsidRDefault="007C2066">
            <w:pPr>
              <w:numPr>
                <w:ilvl w:val="0"/>
                <w:numId w:val="8"/>
              </w:numPr>
              <w:tabs>
                <w:tab w:val="left" w:pos="720"/>
              </w:tabs>
              <w:rPr>
                <w:sz w:val="23"/>
                <w:szCs w:val="23"/>
              </w:rPr>
            </w:pPr>
            <w:r>
              <w:rPr>
                <w:sz w:val="23"/>
                <w:szCs w:val="23"/>
              </w:rPr>
              <w:t xml:space="preserve">investigate p. 58   </w:t>
            </w:r>
            <w:r>
              <w:rPr>
                <w:i/>
                <w:iCs/>
                <w:sz w:val="23"/>
                <w:szCs w:val="23"/>
              </w:rPr>
              <w:t xml:space="preserve">to observe or study closely  </w:t>
            </w:r>
            <w:r>
              <w:rPr>
                <w:sz w:val="23"/>
                <w:szCs w:val="23"/>
              </w:rPr>
              <w:t>“Little Willie decided to ______.”</w:t>
            </w:r>
          </w:p>
          <w:p w:rsidR="00000000" w:rsidRDefault="007C2066">
            <w:pPr>
              <w:numPr>
                <w:ilvl w:val="0"/>
                <w:numId w:val="8"/>
              </w:numPr>
              <w:tabs>
                <w:tab w:val="left" w:pos="720"/>
              </w:tabs>
              <w:rPr>
                <w:sz w:val="23"/>
                <w:szCs w:val="23"/>
              </w:rPr>
            </w:pPr>
            <w:r>
              <w:rPr>
                <w:sz w:val="23"/>
                <w:szCs w:val="23"/>
              </w:rPr>
              <w:t xml:space="preserve">massive p. 61  </w:t>
            </w:r>
            <w:r>
              <w:rPr>
                <w:i/>
                <w:iCs/>
                <w:sz w:val="23"/>
                <w:szCs w:val="23"/>
              </w:rPr>
              <w:t>very large, huge   “</w:t>
            </w:r>
            <w:r>
              <w:rPr>
                <w:sz w:val="23"/>
                <w:szCs w:val="23"/>
              </w:rPr>
              <w:t>. . . he reached out with one _______ hand and gently petted one of the Samoyeds.”</w:t>
            </w:r>
          </w:p>
          <w:p w:rsidR="00000000" w:rsidRDefault="007C2066">
            <w:pPr>
              <w:rPr>
                <w:rFonts w:eastAsia="Arial Unicode MS" w:cs="Tahoma"/>
                <w:sz w:val="23"/>
                <w:szCs w:val="23"/>
                <w:lang/>
              </w:rPr>
            </w:pPr>
          </w:p>
          <w:p w:rsidR="00000000" w:rsidRDefault="007C2066">
            <w:pPr>
              <w:rPr>
                <w:rFonts w:eastAsia="Arial Unicode MS" w:cs="Tahoma"/>
                <w:b/>
                <w:bCs/>
                <w:sz w:val="23"/>
                <w:szCs w:val="23"/>
                <w:u w:val="single"/>
                <w:lang/>
              </w:rPr>
            </w:pPr>
            <w:r>
              <w:rPr>
                <w:rFonts w:eastAsia="Arial Unicode MS" w:cs="Tahoma"/>
                <w:b/>
                <w:bCs/>
                <w:sz w:val="23"/>
                <w:szCs w:val="23"/>
                <w:u w:val="single"/>
                <w:lang/>
              </w:rPr>
              <w:t>Backg</w:t>
            </w:r>
            <w:r>
              <w:rPr>
                <w:rFonts w:eastAsia="Arial Unicode MS" w:cs="Tahoma"/>
                <w:b/>
                <w:bCs/>
                <w:sz w:val="23"/>
                <w:szCs w:val="23"/>
                <w:u w:val="single"/>
                <w:lang/>
              </w:rPr>
              <w:t>round/Introduction</w:t>
            </w:r>
          </w:p>
          <w:p w:rsidR="00000000" w:rsidRDefault="007C2066">
            <w:pPr>
              <w:numPr>
                <w:ilvl w:val="0"/>
                <w:numId w:val="4"/>
              </w:numPr>
              <w:tabs>
                <w:tab w:val="left" w:pos="2160"/>
              </w:tabs>
              <w:rPr>
                <w:rFonts w:eastAsia="Arial Unicode MS" w:cs="Tahoma"/>
                <w:sz w:val="23"/>
                <w:szCs w:val="23"/>
                <w:lang/>
              </w:rPr>
            </w:pPr>
            <w:r>
              <w:rPr>
                <w:rFonts w:eastAsia="Arial Unicode MS" w:cs="Tahoma"/>
                <w:sz w:val="23"/>
                <w:szCs w:val="23"/>
                <w:lang/>
              </w:rPr>
              <w:t>Think about the title – who do they think will meet today?  What do they think will happen?  What might Stone Fox say?  (nothing, remember?  Refused to talk to whites.)  What might Little Willie say?</w:t>
            </w:r>
          </w:p>
          <w:p w:rsidR="00000000" w:rsidRDefault="007C2066">
            <w:pPr>
              <w:numPr>
                <w:ilvl w:val="0"/>
                <w:numId w:val="4"/>
              </w:numPr>
              <w:tabs>
                <w:tab w:val="left" w:pos="2160"/>
              </w:tabs>
              <w:rPr>
                <w:rFonts w:eastAsia="Arial Unicode MS" w:cs="Tahoma"/>
                <w:sz w:val="23"/>
                <w:szCs w:val="23"/>
                <w:lang/>
              </w:rPr>
            </w:pPr>
            <w:r>
              <w:rPr>
                <w:rFonts w:eastAsia="Arial Unicode MS" w:cs="Tahoma"/>
                <w:sz w:val="23"/>
                <w:szCs w:val="23"/>
                <w:lang/>
              </w:rPr>
              <w:t>Discuss “darn fool” p. 56; cross out</w:t>
            </w:r>
          </w:p>
          <w:p w:rsidR="00000000" w:rsidRDefault="007C2066">
            <w:pPr>
              <w:rPr>
                <w:rFonts w:eastAsia="Arial Unicode MS" w:cs="Tahoma"/>
                <w:sz w:val="23"/>
                <w:szCs w:val="23"/>
                <w:lang/>
              </w:rPr>
            </w:pPr>
          </w:p>
          <w:p w:rsidR="00000000" w:rsidRDefault="007C2066">
            <w:pPr>
              <w:rPr>
                <w:rFonts w:eastAsia="Arial Unicode MS" w:cs="Tahoma"/>
                <w:b/>
                <w:bCs/>
                <w:sz w:val="21"/>
                <w:szCs w:val="21"/>
                <w:u w:val="single"/>
                <w:lang/>
              </w:rPr>
            </w:pPr>
            <w:r>
              <w:rPr>
                <w:rFonts w:eastAsia="Arial Unicode MS" w:cs="Tahoma"/>
                <w:b/>
                <w:bCs/>
                <w:sz w:val="21"/>
                <w:szCs w:val="21"/>
                <w:u w:val="single"/>
                <w:lang/>
              </w:rPr>
              <w:t>Comprehension Project / Reading in Pairs Time:</w:t>
            </w:r>
          </w:p>
          <w:p w:rsidR="00000000" w:rsidRDefault="007C2066">
            <w:pPr>
              <w:numPr>
                <w:ilvl w:val="0"/>
                <w:numId w:val="5"/>
              </w:numPr>
              <w:tabs>
                <w:tab w:val="left" w:pos="1440"/>
              </w:tabs>
              <w:rPr>
                <w:rFonts w:eastAsia="Arial Unicode MS" w:cs="Tahoma"/>
                <w:sz w:val="23"/>
                <w:szCs w:val="23"/>
                <w:lang/>
              </w:rPr>
            </w:pPr>
            <w:r>
              <w:rPr>
                <w:rFonts w:eastAsia="Arial Unicode MS" w:cs="Tahoma"/>
                <w:sz w:val="23"/>
                <w:szCs w:val="23"/>
                <w:lang/>
              </w:rPr>
              <w:t>O</w:t>
            </w:r>
            <w:r>
              <w:rPr>
                <w:rFonts w:eastAsia="Arial Unicode MS" w:cs="Tahoma"/>
                <w:sz w:val="23"/>
                <w:szCs w:val="23"/>
                <w:lang/>
              </w:rPr>
              <w:t>nly read and then begin the divider</w:t>
            </w:r>
          </w:p>
          <w:p w:rsidR="00000000" w:rsidRDefault="007C2066">
            <w:pPr>
              <w:numPr>
                <w:ilvl w:val="0"/>
                <w:numId w:val="5"/>
              </w:numPr>
              <w:tabs>
                <w:tab w:val="left" w:pos="1440"/>
              </w:tabs>
              <w:rPr>
                <w:rFonts w:eastAsia="Arial Unicode MS" w:cs="Tahoma"/>
                <w:sz w:val="23"/>
                <w:szCs w:val="23"/>
                <w:lang/>
              </w:rPr>
            </w:pPr>
            <w:r>
              <w:rPr>
                <w:rFonts w:eastAsia="Arial Unicode MS" w:cs="Tahoma"/>
                <w:sz w:val="23"/>
                <w:szCs w:val="23"/>
                <w:lang/>
              </w:rPr>
              <w:t>Make divider for binder.  Must include:</w:t>
            </w:r>
          </w:p>
          <w:p w:rsidR="00000000" w:rsidRDefault="007C2066">
            <w:pPr>
              <w:numPr>
                <w:ilvl w:val="1"/>
                <w:numId w:val="5"/>
              </w:numPr>
              <w:tabs>
                <w:tab w:val="left" w:pos="2160"/>
              </w:tabs>
              <w:rPr>
                <w:rFonts w:eastAsia="Arial Unicode MS" w:cs="Tahoma"/>
                <w:sz w:val="23"/>
                <w:szCs w:val="23"/>
                <w:lang/>
              </w:rPr>
            </w:pPr>
            <w:r>
              <w:rPr>
                <w:rFonts w:eastAsia="Arial Unicode MS" w:cs="Tahoma"/>
                <w:sz w:val="23"/>
                <w:szCs w:val="23"/>
                <w:lang/>
              </w:rPr>
              <w:t xml:space="preserve">Title:  </w:t>
            </w:r>
          </w:p>
          <w:p w:rsidR="00000000" w:rsidRDefault="007C2066">
            <w:pPr>
              <w:numPr>
                <w:ilvl w:val="1"/>
                <w:numId w:val="5"/>
              </w:numPr>
              <w:tabs>
                <w:tab w:val="left" w:pos="2160"/>
              </w:tabs>
              <w:rPr>
                <w:rFonts w:eastAsia="Arial Unicode MS" w:cs="Tahoma"/>
                <w:sz w:val="23"/>
                <w:szCs w:val="23"/>
                <w:lang/>
              </w:rPr>
            </w:pPr>
            <w:r>
              <w:rPr>
                <w:rFonts w:eastAsia="Arial Unicode MS" w:cs="Tahoma"/>
                <w:sz w:val="23"/>
                <w:szCs w:val="23"/>
                <w:lang/>
              </w:rPr>
              <w:t xml:space="preserve">Author: </w:t>
            </w:r>
          </w:p>
          <w:p w:rsidR="00000000" w:rsidRDefault="007C2066">
            <w:pPr>
              <w:numPr>
                <w:ilvl w:val="1"/>
                <w:numId w:val="5"/>
              </w:numPr>
              <w:tabs>
                <w:tab w:val="left" w:pos="2160"/>
              </w:tabs>
              <w:rPr>
                <w:rFonts w:eastAsia="Arial Unicode MS" w:cs="Tahoma"/>
                <w:sz w:val="23"/>
                <w:szCs w:val="23"/>
                <w:lang/>
              </w:rPr>
            </w:pPr>
            <w:r>
              <w:rPr>
                <w:rFonts w:eastAsia="Arial Unicode MS" w:cs="Tahoma"/>
                <w:sz w:val="23"/>
                <w:szCs w:val="23"/>
                <w:lang/>
              </w:rPr>
              <w:t>Genre:  a legend</w:t>
            </w:r>
          </w:p>
          <w:p w:rsidR="00000000" w:rsidRDefault="007C2066">
            <w:pPr>
              <w:numPr>
                <w:ilvl w:val="1"/>
                <w:numId w:val="5"/>
              </w:numPr>
              <w:tabs>
                <w:tab w:val="left" w:pos="2160"/>
              </w:tabs>
              <w:rPr>
                <w:rFonts w:eastAsia="Arial Unicode MS" w:cs="Tahoma"/>
                <w:sz w:val="23"/>
                <w:szCs w:val="23"/>
                <w:lang/>
              </w:rPr>
            </w:pPr>
            <w:r>
              <w:rPr>
                <w:rFonts w:eastAsia="Arial Unicode MS" w:cs="Tahoma"/>
                <w:sz w:val="23"/>
                <w:szCs w:val="23"/>
                <w:lang/>
              </w:rPr>
              <w:t>some illustration depicting one aspect of the story</w:t>
            </w:r>
          </w:p>
          <w:p w:rsidR="00000000" w:rsidRDefault="007C2066">
            <w:pPr>
              <w:rPr>
                <w:rFonts w:eastAsia="Arial Unicode MS" w:cs="Tahoma"/>
                <w:sz w:val="23"/>
                <w:szCs w:val="23"/>
                <w:lang/>
              </w:rPr>
            </w:pPr>
          </w:p>
          <w:p w:rsidR="00000000" w:rsidRDefault="007C2066">
            <w:pPr>
              <w:rPr>
                <w:rFonts w:eastAsia="Arial Unicode MS" w:cs="Tahoma"/>
                <w:b/>
                <w:bCs/>
                <w:sz w:val="23"/>
                <w:szCs w:val="23"/>
                <w:u w:val="single"/>
                <w:lang/>
              </w:rPr>
            </w:pPr>
            <w:r>
              <w:rPr>
                <w:rFonts w:eastAsia="Arial Unicode MS" w:cs="Tahoma"/>
                <w:b/>
                <w:bCs/>
                <w:sz w:val="23"/>
                <w:szCs w:val="23"/>
                <w:u w:val="single"/>
                <w:lang/>
              </w:rPr>
              <w:t>Class Reading Time</w:t>
            </w:r>
          </w:p>
          <w:p w:rsidR="00000000" w:rsidRDefault="007C2066">
            <w:pPr>
              <w:numPr>
                <w:ilvl w:val="0"/>
                <w:numId w:val="6"/>
              </w:numPr>
              <w:tabs>
                <w:tab w:val="left" w:pos="1440"/>
              </w:tabs>
              <w:rPr>
                <w:i/>
                <w:iCs/>
                <w:sz w:val="23"/>
                <w:szCs w:val="23"/>
                <w:u w:val="single"/>
              </w:rPr>
            </w:pPr>
            <w:r>
              <w:rPr>
                <w:rFonts w:eastAsia="Arial Unicode MS" w:cs="Tahoma"/>
                <w:sz w:val="23"/>
                <w:szCs w:val="23"/>
                <w:lang/>
              </w:rPr>
              <w:t>Follow penciled in discu</w:t>
            </w:r>
            <w:r>
              <w:rPr>
                <w:rFonts w:eastAsia="Arial Unicode MS" w:cs="Tahoma"/>
                <w:sz w:val="23"/>
                <w:szCs w:val="23"/>
                <w:lang/>
              </w:rPr>
              <w:t xml:space="preserve">ssion points in the book.  </w:t>
            </w:r>
            <w:r>
              <w:rPr>
                <w:i/>
                <w:iCs/>
                <w:sz w:val="23"/>
                <w:szCs w:val="23"/>
                <w:u w:val="single"/>
              </w:rPr>
              <w:t>Note:  make a big deal of how Stone Fox treated Willie and vice versa.</w:t>
            </w:r>
          </w:p>
          <w:p w:rsidR="00000000" w:rsidRDefault="007C2066">
            <w:pPr>
              <w:numPr>
                <w:ilvl w:val="1"/>
                <w:numId w:val="8"/>
              </w:numPr>
              <w:rPr>
                <w:sz w:val="23"/>
                <w:szCs w:val="23"/>
              </w:rPr>
            </w:pPr>
            <w:r>
              <w:rPr>
                <w:sz w:val="23"/>
                <w:szCs w:val="23"/>
              </w:rPr>
              <w:t>How can you tell Grandfather’s medicine must be very important?</w:t>
            </w:r>
          </w:p>
          <w:p w:rsidR="00000000" w:rsidRDefault="007C2066">
            <w:pPr>
              <w:numPr>
                <w:ilvl w:val="1"/>
                <w:numId w:val="8"/>
              </w:numPr>
              <w:rPr>
                <w:sz w:val="23"/>
                <w:szCs w:val="23"/>
              </w:rPr>
            </w:pPr>
            <w:r>
              <w:rPr>
                <w:sz w:val="23"/>
                <w:szCs w:val="23"/>
              </w:rPr>
              <w:t>How can you tell Willy was a polite boy?</w:t>
            </w:r>
          </w:p>
          <w:p w:rsidR="00000000" w:rsidRDefault="007C2066">
            <w:pPr>
              <w:numPr>
                <w:ilvl w:val="0"/>
                <w:numId w:val="6"/>
              </w:numPr>
              <w:tabs>
                <w:tab w:val="left" w:pos="1440"/>
              </w:tabs>
              <w:rPr>
                <w:rFonts w:eastAsia="Arial Unicode MS" w:cs="Tahoma"/>
                <w:sz w:val="23"/>
                <w:szCs w:val="23"/>
                <w:lang/>
              </w:rPr>
            </w:pPr>
            <w:r>
              <w:rPr>
                <w:rFonts w:eastAsia="Arial Unicode MS" w:cs="Tahoma"/>
                <w:sz w:val="23"/>
                <w:szCs w:val="23"/>
                <w:lang/>
              </w:rPr>
              <w:t>Write a one sentence summary of the chapter</w:t>
            </w:r>
          </w:p>
          <w:p w:rsidR="00000000" w:rsidRDefault="007C2066">
            <w:pPr>
              <w:numPr>
                <w:ilvl w:val="1"/>
                <w:numId w:val="6"/>
              </w:numPr>
              <w:tabs>
                <w:tab w:val="left" w:pos="720"/>
              </w:tabs>
              <w:rPr>
                <w:rFonts w:eastAsia="Arial Unicode MS" w:cs="Tahoma"/>
                <w:i/>
                <w:iCs/>
                <w:sz w:val="23"/>
                <w:szCs w:val="23"/>
                <w:lang/>
              </w:rPr>
            </w:pPr>
            <w:r>
              <w:rPr>
                <w:rFonts w:eastAsia="Arial Unicode MS" w:cs="Tahoma"/>
                <w:sz w:val="23"/>
                <w:szCs w:val="23"/>
                <w:lang/>
              </w:rPr>
              <w:t xml:space="preserve">Possible </w:t>
            </w:r>
            <w:r>
              <w:rPr>
                <w:rFonts w:eastAsia="Arial Unicode MS" w:cs="Tahoma"/>
                <w:sz w:val="23"/>
                <w:szCs w:val="23"/>
                <w:lang/>
              </w:rPr>
              <w:t xml:space="preserve">summary:  </w:t>
            </w:r>
            <w:r>
              <w:rPr>
                <w:rFonts w:eastAsia="Arial Unicode MS" w:cs="Tahoma"/>
                <w:i/>
                <w:iCs/>
                <w:sz w:val="23"/>
                <w:szCs w:val="23"/>
                <w:lang/>
              </w:rPr>
              <w:t>Little Willy saw Stone Fox's beautiful dogs and Stone Fox hit Little Willy's eye – hard.</w:t>
            </w:r>
          </w:p>
          <w:p w:rsidR="00000000" w:rsidRDefault="007C2066">
            <w:pPr>
              <w:tabs>
                <w:tab w:val="left" w:pos="720"/>
              </w:tabs>
            </w:pPr>
          </w:p>
          <w:p w:rsidR="00000000" w:rsidRDefault="007C2066">
            <w:pPr>
              <w:tabs>
                <w:tab w:val="left" w:pos="720"/>
              </w:tabs>
            </w:pPr>
          </w:p>
          <w:p w:rsidR="00000000" w:rsidRDefault="007C2066">
            <w:pPr>
              <w:tabs>
                <w:tab w:val="left" w:pos="720"/>
              </w:tabs>
            </w:pPr>
          </w:p>
        </w:tc>
      </w:tr>
      <w:tr w:rsidR="00000000">
        <w:trPr>
          <w:gridAfter w:val="1"/>
          <w:wAfter w:w="9" w:type="dxa"/>
        </w:trPr>
        <w:tc>
          <w:tcPr>
            <w:tcW w:w="36" w:type="dxa"/>
            <w:shd w:val="clear" w:color="auto" w:fill="auto"/>
          </w:tcPr>
          <w:p w:rsidR="00000000" w:rsidRDefault="007C2066">
            <w:pPr>
              <w:rPr>
                <w:rFonts w:eastAsia="Arial Unicode MS" w:cs="Tahoma"/>
                <w:b/>
                <w:bCs/>
                <w:u w:val="single"/>
                <w:lang/>
              </w:rPr>
            </w:pPr>
          </w:p>
        </w:tc>
        <w:tc>
          <w:tcPr>
            <w:tcW w:w="13970" w:type="dxa"/>
            <w:gridSpan w:val="3"/>
            <w:tcBorders>
              <w:top w:val="single" w:sz="1" w:space="0" w:color="000000"/>
              <w:left w:val="single" w:sz="1" w:space="0" w:color="000000"/>
              <w:bottom w:val="single" w:sz="1" w:space="0" w:color="000000"/>
              <w:right w:val="single" w:sz="1" w:space="0" w:color="000000"/>
            </w:tcBorders>
            <w:shd w:val="clear" w:color="auto" w:fill="auto"/>
          </w:tcPr>
          <w:p w:rsidR="00000000" w:rsidRDefault="007C2066">
            <w:pPr>
              <w:snapToGrid w:val="0"/>
              <w:jc w:val="center"/>
              <w:rPr>
                <w:rFonts w:eastAsia="Arial Unicode MS" w:cs="Tahoma"/>
                <w:b/>
                <w:bCs/>
                <w:u w:val="single"/>
                <w:lang/>
              </w:rPr>
            </w:pPr>
            <w:r>
              <w:rPr>
                <w:rFonts w:eastAsia="Arial Unicode MS" w:cs="Tahoma"/>
                <w:b/>
                <w:bCs/>
                <w:u w:val="single"/>
                <w:lang/>
              </w:rPr>
              <w:t>Lesson Eleven</w:t>
            </w:r>
          </w:p>
          <w:p w:rsidR="00000000" w:rsidRDefault="007C2066">
            <w:pPr>
              <w:rPr>
                <w:rFonts w:eastAsia="Arial Unicode MS" w:cs="Tahoma"/>
                <w:b/>
                <w:bCs/>
                <w:u w:val="single"/>
                <w:lang/>
              </w:rPr>
            </w:pPr>
            <w:r>
              <w:rPr>
                <w:rFonts w:eastAsia="Arial Unicode MS" w:cs="Tahoma"/>
                <w:b/>
                <w:bCs/>
                <w:u w:val="single"/>
                <w:lang/>
              </w:rPr>
              <w:t>Chapter Eight:</w:t>
            </w:r>
          </w:p>
          <w:p w:rsidR="00000000" w:rsidRDefault="007C2066">
            <w:pPr>
              <w:numPr>
                <w:ilvl w:val="0"/>
                <w:numId w:val="1"/>
              </w:numPr>
              <w:tabs>
                <w:tab w:val="left" w:pos="1440"/>
              </w:tabs>
              <w:rPr>
                <w:rFonts w:eastAsia="Arial Unicode MS" w:cs="Tahoma"/>
                <w:i/>
                <w:iCs/>
                <w:lang/>
              </w:rPr>
            </w:pPr>
            <w:r>
              <w:rPr>
                <w:rFonts w:eastAsia="Arial Unicode MS" w:cs="Tahoma"/>
                <w:lang/>
              </w:rPr>
              <w:t xml:space="preserve">The Day </w:t>
            </w:r>
            <w:r>
              <w:rPr>
                <w:rFonts w:eastAsia="Arial Unicode MS" w:cs="Tahoma"/>
                <w:i/>
                <w:iCs/>
                <w:lang/>
              </w:rPr>
              <w:t>p. 62-68</w:t>
            </w:r>
          </w:p>
          <w:p w:rsidR="00000000" w:rsidRDefault="007C2066">
            <w:pPr>
              <w:rPr>
                <w:rFonts w:eastAsia="Arial Unicode MS" w:cs="Tahoma"/>
                <w:i/>
                <w:iCs/>
                <w:lang/>
              </w:rPr>
            </w:pPr>
          </w:p>
          <w:p w:rsidR="00000000" w:rsidRDefault="007C2066">
            <w:pPr>
              <w:rPr>
                <w:rFonts w:eastAsia="Arial Unicode MS" w:cs="Tahoma"/>
                <w:b/>
                <w:bCs/>
                <w:u w:val="single"/>
                <w:lang/>
              </w:rPr>
            </w:pPr>
            <w:r>
              <w:rPr>
                <w:rFonts w:eastAsia="Arial Unicode MS" w:cs="Tahoma"/>
                <w:b/>
                <w:bCs/>
                <w:u w:val="single"/>
                <w:lang/>
              </w:rPr>
              <w:t>Goal/Objective:</w:t>
            </w:r>
          </w:p>
          <w:p w:rsidR="00000000" w:rsidRDefault="007C2066">
            <w:pPr>
              <w:numPr>
                <w:ilvl w:val="0"/>
                <w:numId w:val="7"/>
              </w:numPr>
              <w:tabs>
                <w:tab w:val="left" w:pos="1440"/>
              </w:tabs>
              <w:rPr>
                <w:rFonts w:eastAsia="Arial Unicode MS" w:cs="Tahoma"/>
                <w:lang/>
              </w:rPr>
            </w:pPr>
            <w:r>
              <w:rPr>
                <w:rFonts w:eastAsia="Arial Unicode MS" w:cs="Tahoma"/>
                <w:lang/>
              </w:rPr>
              <w:t>SWBAT:  finish the divider begun the previous lesson</w:t>
            </w:r>
          </w:p>
          <w:p w:rsidR="00000000" w:rsidRDefault="007C2066">
            <w:pPr>
              <w:numPr>
                <w:ilvl w:val="0"/>
                <w:numId w:val="7"/>
              </w:numPr>
              <w:tabs>
                <w:tab w:val="left" w:pos="1440"/>
              </w:tabs>
              <w:rPr>
                <w:rFonts w:eastAsia="Arial Unicode MS" w:cs="Tahoma"/>
                <w:lang/>
              </w:rPr>
            </w:pPr>
            <w:r>
              <w:rPr>
                <w:rFonts w:eastAsia="Arial Unicode MS" w:cs="Tahoma"/>
                <w:lang/>
              </w:rPr>
              <w:t>as time allows illustrate several of</w:t>
            </w:r>
            <w:r>
              <w:rPr>
                <w:rFonts w:eastAsia="Arial Unicode MS" w:cs="Tahoma"/>
                <w:lang/>
              </w:rPr>
              <w:t xml:space="preserve"> their favorite vocabulary words from today and/or past lessons onto a nine-patch vocabulary sheet (either completing a previously begun one or starting a new one)</w:t>
            </w:r>
          </w:p>
          <w:p w:rsidR="00000000" w:rsidRDefault="007C2066">
            <w:pPr>
              <w:rPr>
                <w:rFonts w:eastAsia="Arial Unicode MS" w:cs="Tahoma"/>
                <w:lang/>
              </w:rPr>
            </w:pPr>
          </w:p>
          <w:p w:rsidR="00000000" w:rsidRDefault="007C2066">
            <w:pPr>
              <w:rPr>
                <w:rFonts w:eastAsia="Arial Unicode MS" w:cs="Tahoma"/>
                <w:b/>
                <w:bCs/>
                <w:u w:val="single"/>
                <w:lang/>
              </w:rPr>
            </w:pPr>
            <w:r>
              <w:rPr>
                <w:rFonts w:eastAsia="Arial Unicode MS" w:cs="Tahoma"/>
                <w:b/>
                <w:bCs/>
                <w:u w:val="single"/>
                <w:lang/>
              </w:rPr>
              <w:t>Vocabulary Word:</w:t>
            </w:r>
          </w:p>
          <w:p w:rsidR="00000000" w:rsidRDefault="007C2066">
            <w:pPr>
              <w:numPr>
                <w:ilvl w:val="0"/>
                <w:numId w:val="8"/>
              </w:numPr>
              <w:tabs>
                <w:tab w:val="left" w:pos="1440"/>
              </w:tabs>
              <w:rPr>
                <w:rFonts w:eastAsia="Arial Unicode MS" w:cs="Tahoma"/>
                <w:lang/>
              </w:rPr>
            </w:pPr>
            <w:r>
              <w:rPr>
                <w:rFonts w:eastAsia="Arial Unicode MS" w:cs="Tahoma"/>
                <w:lang/>
              </w:rPr>
              <w:t xml:space="preserve">jagged  p. 63  </w:t>
            </w:r>
            <w:r>
              <w:rPr>
                <w:rFonts w:eastAsia="Arial Unicode MS" w:cs="Tahoma"/>
                <w:i/>
                <w:iCs/>
                <w:lang/>
              </w:rPr>
              <w:t xml:space="preserve">having sharp, uneven edges  </w:t>
            </w:r>
            <w:r>
              <w:rPr>
                <w:rFonts w:eastAsia="Arial Unicode MS" w:cs="Tahoma"/>
                <w:lang/>
              </w:rPr>
              <w:t>“The ____ peaks of the Tton Mou</w:t>
            </w:r>
            <w:r>
              <w:rPr>
                <w:rFonts w:eastAsia="Arial Unicode MS" w:cs="Tahoma"/>
                <w:lang/>
              </w:rPr>
              <w:t>ntains shot up in the background . . . “</w:t>
            </w:r>
          </w:p>
          <w:p w:rsidR="00000000" w:rsidRDefault="007C2066">
            <w:pPr>
              <w:numPr>
                <w:ilvl w:val="0"/>
                <w:numId w:val="8"/>
              </w:numPr>
              <w:tabs>
                <w:tab w:val="left" w:pos="1440"/>
              </w:tabs>
              <w:rPr>
                <w:rFonts w:eastAsia="Arial Unicode MS" w:cs="Tahoma"/>
                <w:lang/>
              </w:rPr>
            </w:pPr>
            <w:r>
              <w:rPr>
                <w:rFonts w:eastAsia="Arial Unicode MS" w:cs="Tahoma"/>
                <w:lang/>
              </w:rPr>
              <w:t xml:space="preserve">abrupt p. 63  </w:t>
            </w:r>
            <w:r>
              <w:rPr>
                <w:rFonts w:eastAsia="Arial Unicode MS" w:cs="Tahoma"/>
                <w:i/>
                <w:iCs/>
                <w:lang/>
              </w:rPr>
              <w:t xml:space="preserve"> very sudden  </w:t>
            </w:r>
            <w:r>
              <w:rPr>
                <w:rFonts w:eastAsia="Arial Unicode MS" w:cs="Tahoma"/>
                <w:lang/>
              </w:rPr>
              <w:t>“ . . . he brought the sled to an ____ halt.”</w:t>
            </w:r>
          </w:p>
          <w:p w:rsidR="00000000" w:rsidRDefault="007C2066">
            <w:pPr>
              <w:numPr>
                <w:ilvl w:val="0"/>
                <w:numId w:val="8"/>
              </w:numPr>
              <w:tabs>
                <w:tab w:val="left" w:pos="1440"/>
              </w:tabs>
              <w:rPr>
                <w:rFonts w:eastAsia="Arial Unicode MS" w:cs="Tahoma"/>
                <w:lang/>
              </w:rPr>
            </w:pPr>
            <w:r>
              <w:rPr>
                <w:rFonts w:eastAsia="Arial Unicode MS" w:cs="Tahoma"/>
                <w:lang/>
              </w:rPr>
              <w:t xml:space="preserve">abreast p. 65   </w:t>
            </w:r>
            <w:r>
              <w:rPr>
                <w:rFonts w:eastAsia="Arial Unicode MS" w:cs="Tahoma"/>
                <w:i/>
                <w:iCs/>
                <w:lang/>
              </w:rPr>
              <w:t xml:space="preserve">beside one another in a line  </w:t>
            </w:r>
            <w:r>
              <w:rPr>
                <w:rFonts w:eastAsia="Arial Unicode MS" w:cs="Tahoma"/>
                <w:lang/>
              </w:rPr>
              <w:t>“They stood nine ____.”</w:t>
            </w:r>
          </w:p>
          <w:p w:rsidR="00000000" w:rsidRDefault="007C2066">
            <w:pPr>
              <w:numPr>
                <w:ilvl w:val="0"/>
                <w:numId w:val="8"/>
              </w:numPr>
              <w:tabs>
                <w:tab w:val="left" w:pos="1440"/>
              </w:tabs>
              <w:rPr>
                <w:rFonts w:eastAsia="Arial Unicode MS" w:cs="Tahoma"/>
                <w:lang/>
              </w:rPr>
            </w:pPr>
            <w:r>
              <w:rPr>
                <w:rFonts w:eastAsia="Arial Unicode MS" w:cs="Tahoma"/>
                <w:lang/>
              </w:rPr>
              <w:t xml:space="preserve">clench  p. 67   </w:t>
            </w:r>
            <w:r>
              <w:rPr>
                <w:rFonts w:eastAsia="Arial Unicode MS" w:cs="Tahoma"/>
                <w:i/>
                <w:iCs/>
                <w:lang/>
              </w:rPr>
              <w:t xml:space="preserve">to close tightly  </w:t>
            </w:r>
            <w:r>
              <w:rPr>
                <w:rFonts w:eastAsia="Arial Unicode MS" w:cs="Tahoma"/>
                <w:lang/>
              </w:rPr>
              <w:t>“Miss William ____ her hands together</w:t>
            </w:r>
            <w:r>
              <w:rPr>
                <w:rFonts w:eastAsia="Arial Unicode MS" w:cs="Tahoma"/>
                <w:lang/>
              </w:rPr>
              <w:t xml:space="preserve"> until her knuckles turned white.”</w:t>
            </w:r>
          </w:p>
          <w:p w:rsidR="00000000" w:rsidRDefault="007C2066">
            <w:pPr>
              <w:numPr>
                <w:ilvl w:val="0"/>
                <w:numId w:val="8"/>
              </w:numPr>
              <w:tabs>
                <w:tab w:val="left" w:pos="1440"/>
              </w:tabs>
              <w:rPr>
                <w:rFonts w:eastAsia="Arial Unicode MS" w:cs="Tahoma"/>
                <w:lang/>
              </w:rPr>
            </w:pPr>
            <w:r>
              <w:rPr>
                <w:rFonts w:eastAsia="Arial Unicode MS" w:cs="Tahoma"/>
                <w:lang/>
              </w:rPr>
              <w:t xml:space="preserve">swig p. 68   </w:t>
            </w:r>
            <w:r>
              <w:rPr>
                <w:rFonts w:eastAsia="Arial Unicode MS" w:cs="Tahoma"/>
                <w:i/>
                <w:iCs/>
                <w:lang/>
              </w:rPr>
              <w:t xml:space="preserve">to take a drink  </w:t>
            </w:r>
            <w:r>
              <w:rPr>
                <w:rFonts w:eastAsia="Arial Unicode MS" w:cs="Tahoma"/>
                <w:lang/>
              </w:rPr>
              <w:t xml:space="preserve"> “Dusty took a powerful ____ from a whiskey bottle.”</w:t>
            </w:r>
          </w:p>
          <w:p w:rsidR="00000000" w:rsidRDefault="007C2066">
            <w:pPr>
              <w:rPr>
                <w:rFonts w:eastAsia="Arial Unicode MS" w:cs="Tahoma"/>
                <w:lang/>
              </w:rPr>
            </w:pPr>
          </w:p>
          <w:p w:rsidR="00000000" w:rsidRDefault="007C2066">
            <w:pPr>
              <w:rPr>
                <w:rFonts w:eastAsia="Arial Unicode MS" w:cs="Tahoma"/>
                <w:b/>
                <w:bCs/>
                <w:u w:val="single"/>
                <w:lang/>
              </w:rPr>
            </w:pPr>
            <w:r>
              <w:rPr>
                <w:rFonts w:eastAsia="Arial Unicode MS" w:cs="Tahoma"/>
                <w:b/>
                <w:bCs/>
                <w:u w:val="single"/>
                <w:lang/>
              </w:rPr>
              <w:t>Comprehension Project / Reading in Pairs Time:</w:t>
            </w:r>
          </w:p>
          <w:p w:rsidR="00000000" w:rsidRDefault="007C2066">
            <w:pPr>
              <w:numPr>
                <w:ilvl w:val="0"/>
                <w:numId w:val="5"/>
              </w:numPr>
              <w:tabs>
                <w:tab w:val="left" w:pos="1440"/>
              </w:tabs>
              <w:rPr>
                <w:rFonts w:eastAsia="Arial Unicode MS" w:cs="Tahoma"/>
                <w:lang/>
              </w:rPr>
            </w:pPr>
            <w:r>
              <w:rPr>
                <w:rFonts w:eastAsia="Arial Unicode MS" w:cs="Tahoma"/>
                <w:lang/>
              </w:rPr>
              <w:t>Read then finish divider from previous lesson</w:t>
            </w:r>
          </w:p>
          <w:p w:rsidR="00000000" w:rsidRDefault="007C2066">
            <w:pPr>
              <w:numPr>
                <w:ilvl w:val="0"/>
                <w:numId w:val="5"/>
              </w:numPr>
              <w:tabs>
                <w:tab w:val="left" w:pos="1440"/>
              </w:tabs>
              <w:rPr>
                <w:rFonts w:eastAsia="Arial Unicode MS" w:cs="Tahoma"/>
                <w:lang/>
              </w:rPr>
            </w:pPr>
            <w:r>
              <w:rPr>
                <w:rFonts w:eastAsia="Arial Unicode MS" w:cs="Tahoma"/>
                <w:lang/>
              </w:rPr>
              <w:t>If finished with divider could illustrate vo</w:t>
            </w:r>
            <w:r>
              <w:rPr>
                <w:rFonts w:eastAsia="Arial Unicode MS" w:cs="Tahoma"/>
                <w:lang/>
              </w:rPr>
              <w:t>cabulary words</w:t>
            </w:r>
          </w:p>
          <w:p w:rsidR="00000000" w:rsidRDefault="007C2066">
            <w:pPr>
              <w:tabs>
                <w:tab w:val="left" w:pos="720"/>
              </w:tabs>
              <w:rPr>
                <w:rFonts w:eastAsia="Arial Unicode MS" w:cs="Tahoma"/>
                <w:b/>
                <w:bCs/>
                <w:u w:val="single"/>
                <w:lang/>
              </w:rPr>
            </w:pPr>
          </w:p>
          <w:p w:rsidR="00000000" w:rsidRDefault="007C2066">
            <w:pPr>
              <w:rPr>
                <w:rFonts w:eastAsia="Arial Unicode MS" w:cs="Tahoma"/>
                <w:b/>
                <w:bCs/>
                <w:u w:val="single"/>
                <w:lang/>
              </w:rPr>
            </w:pPr>
            <w:r>
              <w:rPr>
                <w:rFonts w:eastAsia="Arial Unicode MS" w:cs="Tahoma"/>
                <w:b/>
                <w:bCs/>
                <w:u w:val="single"/>
                <w:lang/>
              </w:rPr>
              <w:t>Class Reading Time</w:t>
            </w:r>
          </w:p>
          <w:p w:rsidR="00000000" w:rsidRDefault="007C2066">
            <w:pPr>
              <w:numPr>
                <w:ilvl w:val="0"/>
                <w:numId w:val="6"/>
              </w:numPr>
              <w:tabs>
                <w:tab w:val="left" w:pos="1440"/>
              </w:tabs>
              <w:rPr>
                <w:rFonts w:eastAsia="Arial Unicode MS" w:cs="Tahoma"/>
                <w:lang/>
              </w:rPr>
            </w:pPr>
            <w:r>
              <w:rPr>
                <w:rFonts w:eastAsia="Arial Unicode MS" w:cs="Tahoma"/>
                <w:lang/>
              </w:rPr>
              <w:t>Follo</w:t>
            </w:r>
            <w:r>
              <w:rPr>
                <w:rFonts w:eastAsia="Arial Unicode MS" w:cs="Tahoma"/>
                <w:lang/>
              </w:rPr>
              <w:t>w penciled in discussion points in the book.</w:t>
            </w:r>
          </w:p>
          <w:p w:rsidR="00000000" w:rsidRDefault="007C2066">
            <w:pPr>
              <w:numPr>
                <w:ilvl w:val="1"/>
                <w:numId w:val="5"/>
              </w:numPr>
              <w:tabs>
                <w:tab w:val="left" w:pos="720"/>
              </w:tabs>
              <w:rPr>
                <w:rFonts w:eastAsia="Arial Unicode MS" w:cs="Tahoma"/>
                <w:lang/>
              </w:rPr>
            </w:pPr>
            <w:r>
              <w:rPr>
                <w:rFonts w:eastAsia="Arial Unicode MS" w:cs="Tahoma"/>
                <w:lang/>
              </w:rPr>
              <w:t>Note the theme of how tension filled the air.  How does the author show that?</w:t>
            </w:r>
          </w:p>
          <w:p w:rsidR="00000000" w:rsidRDefault="007C2066">
            <w:pPr>
              <w:numPr>
                <w:ilvl w:val="1"/>
                <w:numId w:val="6"/>
              </w:numPr>
            </w:pPr>
            <w:r>
              <w:t>Who was everyone betting on?  Discuss bets and odds.</w:t>
            </w:r>
          </w:p>
          <w:p w:rsidR="00000000" w:rsidRDefault="007C2066">
            <w:pPr>
              <w:numPr>
                <w:ilvl w:val="1"/>
                <w:numId w:val="6"/>
              </w:numPr>
              <w:rPr>
                <w:i/>
                <w:iCs/>
                <w:u w:val="single"/>
              </w:rPr>
            </w:pPr>
            <w:r>
              <w:rPr>
                <w:u w:val="single"/>
              </w:rPr>
              <w:t xml:space="preserve">What did Willy say happened to his eye? </w:t>
            </w:r>
            <w:r>
              <w:rPr>
                <w:u w:val="single"/>
              </w:rPr>
              <w:t xml:space="preserve"> Why doesn’t he tell on Stone Fox?  </w:t>
            </w:r>
            <w:r>
              <w:rPr>
                <w:i/>
                <w:iCs/>
                <w:u w:val="single"/>
              </w:rPr>
              <w:t>Note:  make a big deal of how Stone Fox treated Willie and vice versa.</w:t>
            </w:r>
          </w:p>
          <w:p w:rsidR="00000000" w:rsidRDefault="007C2066">
            <w:pPr>
              <w:numPr>
                <w:ilvl w:val="1"/>
                <w:numId w:val="6"/>
              </w:numPr>
            </w:pPr>
            <w:r>
              <w:t xml:space="preserve">How does the author help you see how tall Stone Fox is?  </w:t>
            </w:r>
            <w:r>
              <w:t>How does Willy treat Stone Fox?</w:t>
            </w:r>
          </w:p>
          <w:p w:rsidR="00000000" w:rsidRDefault="007C2066">
            <w:pPr>
              <w:numPr>
                <w:ilvl w:val="1"/>
                <w:numId w:val="6"/>
              </w:numPr>
            </w:pPr>
            <w:r>
              <w:t xml:space="preserve">Why do you think Stone Fox’s eyes lack the sparkle from the </w:t>
            </w:r>
            <w:r>
              <w:t>night before?</w:t>
            </w:r>
          </w:p>
          <w:p w:rsidR="00000000" w:rsidRDefault="007C2066">
            <w:pPr>
              <w:numPr>
                <w:ilvl w:val="1"/>
                <w:numId w:val="6"/>
              </w:numPr>
            </w:pPr>
            <w:r>
              <w:t>Why do you think the people of the town are so tense?</w:t>
            </w:r>
          </w:p>
          <w:p w:rsidR="00000000" w:rsidRDefault="007C2066">
            <w:pPr>
              <w:numPr>
                <w:ilvl w:val="1"/>
                <w:numId w:val="6"/>
              </w:numPr>
              <w:tabs>
                <w:tab w:val="left" w:pos="720"/>
              </w:tabs>
              <w:rPr>
                <w:rFonts w:eastAsia="Arial Unicode MS" w:cs="Tahoma"/>
                <w:lang/>
              </w:rPr>
            </w:pPr>
            <w:r>
              <w:rPr>
                <w:rFonts w:eastAsia="Arial Unicode MS" w:cs="Tahoma"/>
                <w:lang/>
              </w:rPr>
              <w:t>How does the race begin?  At what time?</w:t>
            </w:r>
          </w:p>
          <w:p w:rsidR="00000000" w:rsidRDefault="007C2066">
            <w:pPr>
              <w:numPr>
                <w:ilvl w:val="0"/>
                <w:numId w:val="6"/>
              </w:numPr>
              <w:tabs>
                <w:tab w:val="left" w:pos="1440"/>
              </w:tabs>
              <w:rPr>
                <w:rFonts w:eastAsia="Arial Unicode MS" w:cs="Tahoma"/>
                <w:lang/>
              </w:rPr>
            </w:pPr>
            <w:r>
              <w:rPr>
                <w:rFonts w:eastAsia="Arial Unicode MS" w:cs="Tahoma"/>
                <w:lang/>
              </w:rPr>
              <w:t>Write a one sentence summary of the chapter</w:t>
            </w:r>
          </w:p>
          <w:p w:rsidR="00000000" w:rsidRDefault="007C2066">
            <w:pPr>
              <w:numPr>
                <w:ilvl w:val="1"/>
                <w:numId w:val="6"/>
              </w:numPr>
              <w:tabs>
                <w:tab w:val="left" w:pos="720"/>
              </w:tabs>
              <w:rPr>
                <w:rFonts w:eastAsia="Arial Unicode MS" w:cs="Tahoma"/>
                <w:i/>
                <w:iCs/>
                <w:lang/>
              </w:rPr>
            </w:pPr>
            <w:r>
              <w:rPr>
                <w:rFonts w:eastAsia="Arial Unicode MS" w:cs="Tahoma"/>
                <w:lang/>
              </w:rPr>
              <w:t xml:space="preserve">Possible summary:  </w:t>
            </w:r>
            <w:r>
              <w:rPr>
                <w:rFonts w:eastAsia="Arial Unicode MS" w:cs="Tahoma"/>
                <w:i/>
                <w:iCs/>
                <w:lang/>
              </w:rPr>
              <w:t>Little Willy, with this eye swollen shut, went to the race – and the race began!</w:t>
            </w:r>
          </w:p>
          <w:p w:rsidR="00000000" w:rsidRDefault="007C2066">
            <w:pPr>
              <w:tabs>
                <w:tab w:val="left" w:pos="720"/>
              </w:tabs>
            </w:pPr>
          </w:p>
          <w:p w:rsidR="00000000" w:rsidRDefault="007C2066">
            <w:pPr>
              <w:tabs>
                <w:tab w:val="left" w:pos="720"/>
              </w:tabs>
            </w:pPr>
          </w:p>
        </w:tc>
      </w:tr>
      <w:tr w:rsidR="00000000">
        <w:trPr>
          <w:gridAfter w:val="2"/>
          <w:wAfter w:w="18" w:type="dxa"/>
        </w:trPr>
        <w:tc>
          <w:tcPr>
            <w:tcW w:w="75" w:type="dxa"/>
            <w:gridSpan w:val="2"/>
            <w:shd w:val="clear" w:color="auto" w:fill="auto"/>
          </w:tcPr>
          <w:p w:rsidR="00000000" w:rsidRDefault="007C2066">
            <w:pPr>
              <w:rPr>
                <w:rFonts w:eastAsia="Arial Unicode MS" w:cs="Tahoma"/>
                <w:b/>
                <w:bCs/>
                <w:u w:val="single"/>
                <w:lang/>
              </w:rPr>
            </w:pPr>
          </w:p>
        </w:tc>
        <w:tc>
          <w:tcPr>
            <w:tcW w:w="13922"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7C2066">
            <w:pPr>
              <w:snapToGrid w:val="0"/>
              <w:jc w:val="center"/>
              <w:rPr>
                <w:rFonts w:eastAsia="Arial Unicode MS" w:cs="Tahoma"/>
                <w:b/>
                <w:bCs/>
                <w:u w:val="single"/>
                <w:lang/>
              </w:rPr>
            </w:pPr>
            <w:r>
              <w:rPr>
                <w:rFonts w:eastAsia="Arial Unicode MS" w:cs="Tahoma"/>
                <w:b/>
                <w:bCs/>
                <w:u w:val="single"/>
                <w:lang/>
              </w:rPr>
              <w:t>Lesson Twelve</w:t>
            </w:r>
          </w:p>
          <w:p w:rsidR="00000000" w:rsidRDefault="007C2066">
            <w:pPr>
              <w:snapToGrid w:val="0"/>
              <w:jc w:val="center"/>
              <w:rPr>
                <w:rFonts w:eastAsia="Arial Unicode MS" w:cs="Tahoma"/>
                <w:i/>
                <w:iCs/>
                <w:lang/>
              </w:rPr>
            </w:pPr>
            <w:r>
              <w:rPr>
                <w:rFonts w:eastAsia="Arial Unicode MS" w:cs="Tahoma"/>
                <w:i/>
                <w:iCs/>
                <w:lang/>
              </w:rPr>
              <w:t>Consider doing lessons 12-13 in one day, read as a class only, teacher draw the race route while students help plan it, do a chapter summary after chapter 9 and then continue with chapter 10.  End with a summary.</w:t>
            </w:r>
          </w:p>
          <w:p w:rsidR="00000000" w:rsidRDefault="007C2066">
            <w:pPr>
              <w:snapToGrid w:val="0"/>
              <w:jc w:val="center"/>
              <w:rPr>
                <w:rFonts w:eastAsia="Arial Unicode MS" w:cs="Tahoma"/>
                <w:i/>
                <w:iCs/>
                <w:lang/>
              </w:rPr>
            </w:pPr>
          </w:p>
          <w:p w:rsidR="00000000" w:rsidRDefault="007C2066">
            <w:pPr>
              <w:rPr>
                <w:rFonts w:eastAsia="Arial Unicode MS" w:cs="Tahoma"/>
                <w:b/>
                <w:bCs/>
                <w:u w:val="single"/>
                <w:lang/>
              </w:rPr>
            </w:pPr>
            <w:r>
              <w:rPr>
                <w:rFonts w:eastAsia="Arial Unicode MS" w:cs="Tahoma"/>
                <w:b/>
                <w:bCs/>
                <w:u w:val="single"/>
                <w:lang/>
              </w:rPr>
              <w:t>Chapter Nine:</w:t>
            </w:r>
          </w:p>
          <w:p w:rsidR="00000000" w:rsidRDefault="007C2066">
            <w:pPr>
              <w:numPr>
                <w:ilvl w:val="0"/>
                <w:numId w:val="1"/>
              </w:numPr>
              <w:tabs>
                <w:tab w:val="left" w:pos="1440"/>
              </w:tabs>
              <w:rPr>
                <w:rFonts w:eastAsia="Arial Unicode MS" w:cs="Tahoma"/>
                <w:i/>
                <w:iCs/>
                <w:lang/>
              </w:rPr>
            </w:pPr>
            <w:r>
              <w:rPr>
                <w:rFonts w:eastAsia="Arial Unicode MS" w:cs="Tahoma"/>
                <w:lang/>
              </w:rPr>
              <w:t xml:space="preserve">The Race </w:t>
            </w:r>
            <w:r>
              <w:rPr>
                <w:rFonts w:eastAsia="Arial Unicode MS" w:cs="Tahoma"/>
                <w:i/>
                <w:iCs/>
                <w:lang/>
              </w:rPr>
              <w:t>p. 69</w:t>
            </w:r>
            <w:r>
              <w:rPr>
                <w:rFonts w:eastAsia="Arial Unicode MS" w:cs="Tahoma"/>
                <w:i/>
                <w:iCs/>
                <w:lang/>
              </w:rPr>
              <w:t xml:space="preserve"> - 76</w:t>
            </w:r>
          </w:p>
          <w:p w:rsidR="00000000" w:rsidRDefault="007C2066">
            <w:pPr>
              <w:rPr>
                <w:rFonts w:eastAsia="Arial Unicode MS" w:cs="Tahoma"/>
                <w:i/>
                <w:iCs/>
                <w:lang/>
              </w:rPr>
            </w:pPr>
          </w:p>
          <w:p w:rsidR="00000000" w:rsidRDefault="007C2066">
            <w:pPr>
              <w:rPr>
                <w:rFonts w:eastAsia="Arial Unicode MS" w:cs="Tahoma"/>
                <w:b/>
                <w:bCs/>
                <w:u w:val="single"/>
                <w:lang/>
              </w:rPr>
            </w:pPr>
            <w:r>
              <w:rPr>
                <w:rFonts w:eastAsia="Arial Unicode MS" w:cs="Tahoma"/>
                <w:b/>
                <w:bCs/>
                <w:u w:val="single"/>
                <w:lang/>
              </w:rPr>
              <w:t>Goal/Objective:</w:t>
            </w:r>
          </w:p>
          <w:p w:rsidR="00000000" w:rsidRDefault="007C2066">
            <w:pPr>
              <w:numPr>
                <w:ilvl w:val="0"/>
                <w:numId w:val="7"/>
              </w:numPr>
              <w:tabs>
                <w:tab w:val="left" w:pos="1440"/>
              </w:tabs>
              <w:rPr>
                <w:rFonts w:eastAsia="Arial Unicode MS" w:cs="Tahoma"/>
                <w:lang/>
              </w:rPr>
            </w:pPr>
            <w:r>
              <w:rPr>
                <w:rFonts w:eastAsia="Arial Unicode MS" w:cs="Tahoma"/>
                <w:lang/>
              </w:rPr>
              <w:t>SWBAT: collectively draw the race route on the board</w:t>
            </w:r>
          </w:p>
          <w:p w:rsidR="00000000" w:rsidRDefault="007C2066">
            <w:pPr>
              <w:rPr>
                <w:rFonts w:eastAsia="Arial Unicode MS" w:cs="Tahoma"/>
                <w:lang/>
              </w:rPr>
            </w:pPr>
          </w:p>
          <w:p w:rsidR="00000000" w:rsidRDefault="007C2066">
            <w:pPr>
              <w:rPr>
                <w:rFonts w:eastAsia="Arial Unicode MS" w:cs="Tahoma"/>
                <w:b/>
                <w:bCs/>
                <w:u w:val="single"/>
                <w:lang/>
              </w:rPr>
            </w:pPr>
            <w:r>
              <w:rPr>
                <w:rFonts w:eastAsia="Arial Unicode MS" w:cs="Tahoma"/>
                <w:b/>
                <w:bCs/>
                <w:u w:val="single"/>
                <w:lang/>
              </w:rPr>
              <w:t>Vocabulary Word:</w:t>
            </w:r>
          </w:p>
          <w:p w:rsidR="00000000" w:rsidRDefault="007C2066">
            <w:pPr>
              <w:numPr>
                <w:ilvl w:val="0"/>
                <w:numId w:val="8"/>
              </w:numPr>
            </w:pPr>
            <w:r>
              <w:t xml:space="preserve">pursuit  p. 70  </w:t>
            </w:r>
            <w:r>
              <w:rPr>
                <w:i/>
                <w:iCs/>
              </w:rPr>
              <w:t xml:space="preserve">racing after one in front  </w:t>
            </w:r>
            <w:r>
              <w:t>“Other racers followed in hot ________________.”</w:t>
            </w:r>
          </w:p>
          <w:p w:rsidR="00000000" w:rsidRDefault="007C2066">
            <w:pPr>
              <w:numPr>
                <w:ilvl w:val="0"/>
                <w:numId w:val="8"/>
              </w:numPr>
              <w:rPr>
                <w:i/>
                <w:iCs/>
              </w:rPr>
            </w:pPr>
            <w:r>
              <w:t xml:space="preserve">disqualified p. 71 </w:t>
            </w:r>
            <w:r>
              <w:rPr>
                <w:i/>
                <w:iCs/>
              </w:rPr>
              <w:t xml:space="preserve">to become ineligible   </w:t>
            </w:r>
            <w:r>
              <w:t>“Little Willy had asked Mayo</w:t>
            </w:r>
            <w:r>
              <w:t xml:space="preserve">r Smiley if he was permitted to go across the lake, as he did not want to be __________________.”  </w:t>
            </w:r>
            <w:r>
              <w:rPr>
                <w:i/>
                <w:iCs/>
              </w:rPr>
              <w:t>Example:  in Pulling Together the horses were required to be working horses . . . not being a working horse would disqualify a horse in the contest.  In a ra</w:t>
            </w:r>
            <w:r>
              <w:rPr>
                <w:i/>
                <w:iCs/>
              </w:rPr>
              <w:t>ce for ages 3-5, a six-year-old would be disqualified.</w:t>
            </w:r>
          </w:p>
          <w:p w:rsidR="00000000" w:rsidRDefault="007C2066">
            <w:pPr>
              <w:numPr>
                <w:ilvl w:val="0"/>
                <w:numId w:val="8"/>
              </w:numPr>
            </w:pPr>
            <w:r>
              <w:t xml:space="preserve">magnificent  p. 73  </w:t>
            </w:r>
            <w:r>
              <w:rPr>
                <w:i/>
                <w:iCs/>
              </w:rPr>
              <w:t xml:space="preserve">“grand, very impressive, beautiful   </w:t>
            </w:r>
            <w:r>
              <w:t>“The</w:t>
            </w:r>
            <w:r>
              <w:t xml:space="preserve"> five Samoyeds looked ___________________ as they moved effortlessly across the snow.”</w:t>
            </w:r>
          </w:p>
          <w:p w:rsidR="00000000" w:rsidRDefault="007C2066">
            <w:pPr>
              <w:rPr>
                <w:rFonts w:eastAsia="Arial Unicode MS" w:cs="Tahoma"/>
                <w:lang/>
              </w:rPr>
            </w:pPr>
          </w:p>
          <w:p w:rsidR="00000000" w:rsidRDefault="007C2066">
            <w:pPr>
              <w:rPr>
                <w:rFonts w:eastAsia="Arial Unicode MS" w:cs="Tahoma"/>
                <w:b/>
                <w:bCs/>
                <w:u w:val="single"/>
                <w:lang/>
              </w:rPr>
            </w:pPr>
            <w:r>
              <w:rPr>
                <w:rFonts w:eastAsia="Arial Unicode MS" w:cs="Tahoma"/>
                <w:b/>
                <w:bCs/>
                <w:u w:val="single"/>
                <w:lang/>
              </w:rPr>
              <w:t>Background/Introduction</w:t>
            </w:r>
          </w:p>
          <w:p w:rsidR="00000000" w:rsidRDefault="007C2066">
            <w:pPr>
              <w:numPr>
                <w:ilvl w:val="0"/>
                <w:numId w:val="4"/>
              </w:numPr>
              <w:tabs>
                <w:tab w:val="left" w:pos="2160"/>
              </w:tabs>
              <w:rPr>
                <w:rFonts w:eastAsia="Arial Unicode MS" w:cs="Tahoma"/>
                <w:lang/>
              </w:rPr>
            </w:pPr>
          </w:p>
          <w:p w:rsidR="00000000" w:rsidRDefault="007C2066">
            <w:pPr>
              <w:rPr>
                <w:rFonts w:eastAsia="Arial Unicode MS" w:cs="Tahoma"/>
                <w:lang/>
              </w:rPr>
            </w:pPr>
          </w:p>
          <w:p w:rsidR="00000000" w:rsidRDefault="007C2066">
            <w:pPr>
              <w:rPr>
                <w:rFonts w:eastAsia="Arial Unicode MS" w:cs="Tahoma"/>
                <w:b/>
                <w:bCs/>
                <w:u w:val="single"/>
                <w:lang/>
              </w:rPr>
            </w:pPr>
            <w:r>
              <w:rPr>
                <w:rFonts w:eastAsia="Arial Unicode MS" w:cs="Tahoma"/>
                <w:b/>
                <w:bCs/>
                <w:u w:val="single"/>
                <w:lang/>
              </w:rPr>
              <w:t>Comprehension Project / Re</w:t>
            </w:r>
            <w:r>
              <w:rPr>
                <w:rFonts w:eastAsia="Arial Unicode MS" w:cs="Tahoma"/>
                <w:b/>
                <w:bCs/>
                <w:u w:val="single"/>
                <w:lang/>
              </w:rPr>
              <w:t>ading in Class only:</w:t>
            </w:r>
          </w:p>
          <w:p w:rsidR="00000000" w:rsidRDefault="007C2066">
            <w:pPr>
              <w:numPr>
                <w:ilvl w:val="0"/>
                <w:numId w:val="5"/>
              </w:numPr>
            </w:pPr>
            <w:r>
              <w:t xml:space="preserve">Collectively draw a map of the race course on the board.  What are the landmarks to include?  </w:t>
            </w:r>
          </w:p>
          <w:p w:rsidR="00000000" w:rsidRDefault="007C2066">
            <w:pPr>
              <w:numPr>
                <w:ilvl w:val="1"/>
                <w:numId w:val="5"/>
              </w:numPr>
            </w:pPr>
            <w:r>
              <w:t>Main Street</w:t>
            </w:r>
          </w:p>
          <w:p w:rsidR="00000000" w:rsidRDefault="007C2066">
            <w:pPr>
              <w:numPr>
                <w:ilvl w:val="1"/>
                <w:numId w:val="5"/>
              </w:numPr>
            </w:pPr>
            <w:r>
              <w:t>North Road</w:t>
            </w:r>
          </w:p>
          <w:p w:rsidR="00000000" w:rsidRDefault="007C2066">
            <w:pPr>
              <w:numPr>
                <w:ilvl w:val="1"/>
                <w:numId w:val="5"/>
              </w:numPr>
            </w:pPr>
            <w:r>
              <w:t>schoolhouse (on outskirts of town)</w:t>
            </w:r>
          </w:p>
          <w:p w:rsidR="00000000" w:rsidRDefault="007C2066">
            <w:pPr>
              <w:numPr>
                <w:ilvl w:val="1"/>
                <w:numId w:val="5"/>
              </w:numPr>
            </w:pPr>
            <w:r>
              <w:t>barn</w:t>
            </w:r>
          </w:p>
          <w:p w:rsidR="00000000" w:rsidRDefault="007C2066">
            <w:pPr>
              <w:numPr>
                <w:ilvl w:val="1"/>
                <w:numId w:val="5"/>
              </w:numPr>
            </w:pPr>
            <w:r>
              <w:t>lake (three miles out of town)</w:t>
            </w:r>
          </w:p>
          <w:p w:rsidR="00000000" w:rsidRDefault="007C2066">
            <w:pPr>
              <w:numPr>
                <w:ilvl w:val="1"/>
                <w:numId w:val="5"/>
              </w:numPr>
            </w:pPr>
            <w:r>
              <w:t>Doc Smith’s house (on the right, a bunch of tr</w:t>
            </w:r>
            <w:r>
              <w:t>ees by house)</w:t>
            </w:r>
          </w:p>
          <w:p w:rsidR="00000000" w:rsidRDefault="007C2066">
            <w:pPr>
              <w:numPr>
                <w:ilvl w:val="1"/>
                <w:numId w:val="5"/>
              </w:numPr>
            </w:pPr>
            <w:r>
              <w:t>Grandfather's farm (man with beard at window)</w:t>
            </w:r>
          </w:p>
          <w:p w:rsidR="00000000" w:rsidRDefault="007C2066">
            <w:pPr>
              <w:numPr>
                <w:ilvl w:val="1"/>
                <w:numId w:val="5"/>
              </w:numPr>
              <w:rPr>
                <w:rFonts w:eastAsia="Arial Unicode MS" w:cs="Tahoma"/>
                <w:i/>
                <w:iCs/>
                <w:lang/>
              </w:rPr>
            </w:pPr>
            <w:r>
              <w:t xml:space="preserve">South Road  </w:t>
            </w:r>
            <w:r>
              <w:rPr>
                <w:rFonts w:eastAsia="Arial Unicode MS" w:cs="Tahoma"/>
                <w:i/>
                <w:iCs/>
                <w:lang/>
              </w:rPr>
              <w:t>-Pay attention to when there are sharp turns and when it is flat, etc.</w:t>
            </w:r>
          </w:p>
          <w:p w:rsidR="00000000" w:rsidRDefault="007C2066">
            <w:pPr>
              <w:rPr>
                <w:rFonts w:eastAsia="Arial Unicode MS" w:cs="Tahoma"/>
                <w:b/>
                <w:bCs/>
                <w:u w:val="single"/>
                <w:lang/>
              </w:rPr>
            </w:pPr>
          </w:p>
          <w:p w:rsidR="00000000" w:rsidRDefault="007C2066">
            <w:pPr>
              <w:rPr>
                <w:rFonts w:eastAsia="Arial Unicode MS" w:cs="Tahoma"/>
                <w:b/>
                <w:bCs/>
                <w:u w:val="single"/>
                <w:lang/>
              </w:rPr>
            </w:pPr>
          </w:p>
          <w:p w:rsidR="00000000" w:rsidRDefault="007C2066">
            <w:pPr>
              <w:rPr>
                <w:rFonts w:eastAsia="Arial Unicode MS" w:cs="Tahoma"/>
                <w:b/>
                <w:bCs/>
                <w:u w:val="single"/>
                <w:lang/>
              </w:rPr>
            </w:pPr>
          </w:p>
          <w:p w:rsidR="00000000" w:rsidRDefault="007C2066">
            <w:pPr>
              <w:rPr>
                <w:rFonts w:eastAsia="Arial Unicode MS" w:cs="Tahoma"/>
                <w:b/>
                <w:bCs/>
                <w:u w:val="single"/>
                <w:lang/>
              </w:rPr>
            </w:pPr>
          </w:p>
          <w:p w:rsidR="00000000" w:rsidRDefault="007C2066">
            <w:pPr>
              <w:numPr>
                <w:ilvl w:val="0"/>
                <w:numId w:val="22"/>
              </w:numPr>
            </w:pPr>
            <w:r>
              <w:t>Follow the penciled in comments in the book.</w:t>
            </w:r>
          </w:p>
          <w:p w:rsidR="00000000" w:rsidRDefault="007C2066">
            <w:pPr>
              <w:numPr>
                <w:ilvl w:val="1"/>
                <w:numId w:val="22"/>
              </w:numPr>
            </w:pPr>
            <w:r>
              <w:t xml:space="preserve">What things help Willy gain speed?  What onomatopoeia </w:t>
            </w:r>
            <w:r>
              <w:t>ˌ</w:t>
            </w:r>
            <w:r>
              <w:t>[ä-n</w:t>
            </w:r>
            <w:r>
              <w:t>ə</w:t>
            </w:r>
            <w:r>
              <w:t>-ˌmä</w:t>
            </w:r>
            <w:r>
              <w:t>-t</w:t>
            </w:r>
            <w:r>
              <w:t>ə</w:t>
            </w:r>
            <w:r>
              <w:t>-ˈpē-</w:t>
            </w:r>
            <w:r>
              <w:t>ə</w:t>
            </w:r>
            <w:r>
              <w:t xml:space="preserve">,] </w:t>
            </w:r>
            <w:r>
              <w:t>word does the author use to help you feel the speed?</w:t>
            </w:r>
          </w:p>
          <w:p w:rsidR="00000000" w:rsidRDefault="007C2066">
            <w:pPr>
              <w:numPr>
                <w:ilvl w:val="1"/>
                <w:numId w:val="22"/>
              </w:numPr>
            </w:pPr>
            <w:r>
              <w:t>Why could Willy make sharper turns?  What other shortcut did Willy take?</w:t>
            </w:r>
          </w:p>
          <w:p w:rsidR="00000000" w:rsidRDefault="007C2066">
            <w:pPr>
              <w:numPr>
                <w:ilvl w:val="1"/>
                <w:numId w:val="22"/>
              </w:numPr>
            </w:pPr>
            <w:r>
              <w:t>Why do you think Stone Fox started out so slowly?</w:t>
            </w:r>
          </w:p>
          <w:p w:rsidR="00000000" w:rsidRDefault="007C2066">
            <w:pPr>
              <w:numPr>
                <w:ilvl w:val="1"/>
                <w:numId w:val="22"/>
              </w:numPr>
            </w:pPr>
            <w:r>
              <w:t>What shortcut can Willy take in the race course that no one else dar</w:t>
            </w:r>
            <w:r>
              <w:t>es to take?</w:t>
            </w:r>
          </w:p>
          <w:p w:rsidR="00000000" w:rsidRDefault="007C2066">
            <w:pPr>
              <w:numPr>
                <w:ilvl w:val="1"/>
                <w:numId w:val="22"/>
              </w:numPr>
            </w:pPr>
            <w:r>
              <w:t>How many miles long is the race?  Why would the last half be harder for Willy?</w:t>
            </w:r>
          </w:p>
          <w:p w:rsidR="00000000" w:rsidRDefault="007C2066">
            <w:pPr>
              <w:numPr>
                <w:ilvl w:val="1"/>
                <w:numId w:val="22"/>
              </w:numPr>
            </w:pPr>
            <w:r>
              <w:t>What does Willy notice when he races past his house?</w:t>
            </w:r>
          </w:p>
          <w:p w:rsidR="00000000" w:rsidRDefault="007C2066">
            <w:pPr>
              <w:numPr>
                <w:ilvl w:val="1"/>
                <w:numId w:val="22"/>
              </w:numPr>
            </w:pPr>
            <w:r>
              <w:t>Why doesn’t Willy notice that Stone Fox is gaining on him?</w:t>
            </w:r>
          </w:p>
          <w:p w:rsidR="00000000" w:rsidRDefault="007C2066">
            <w:pPr>
              <w:numPr>
                <w:ilvl w:val="1"/>
                <w:numId w:val="22"/>
              </w:numPr>
            </w:pPr>
            <w:r>
              <w:t>How does the author make you feel that you are in the</w:t>
            </w:r>
            <w:r>
              <w:t xml:space="preserve"> story?  (Look back, little Willy!)</w:t>
            </w:r>
          </w:p>
          <w:p w:rsidR="00000000" w:rsidRDefault="007C2066">
            <w:pPr>
              <w:numPr>
                <w:ilvl w:val="0"/>
                <w:numId w:val="6"/>
              </w:numPr>
              <w:tabs>
                <w:tab w:val="left" w:pos="1440"/>
              </w:tabs>
              <w:rPr>
                <w:rFonts w:eastAsia="Arial Unicode MS" w:cs="Tahoma"/>
                <w:lang/>
              </w:rPr>
            </w:pPr>
            <w:r>
              <w:rPr>
                <w:rFonts w:eastAsia="Arial Unicode MS" w:cs="Tahoma"/>
                <w:lang/>
              </w:rPr>
              <w:t>Write a one sentence summary of this chapter</w:t>
            </w:r>
          </w:p>
          <w:p w:rsidR="00000000" w:rsidRDefault="007C2066">
            <w:pPr>
              <w:numPr>
                <w:ilvl w:val="1"/>
                <w:numId w:val="22"/>
              </w:numPr>
              <w:rPr>
                <w:rFonts w:eastAsia="Arial Unicode MS" w:cs="Tahoma"/>
                <w:i/>
                <w:iCs/>
                <w:lang/>
              </w:rPr>
            </w:pPr>
            <w:r>
              <w:t>P</w:t>
            </w:r>
            <w:r>
              <w:rPr>
                <w:rFonts w:eastAsia="Arial Unicode MS" w:cs="Tahoma"/>
                <w:lang/>
              </w:rPr>
              <w:t xml:space="preserve">ossible summary:  </w:t>
            </w:r>
            <w:r>
              <w:rPr>
                <w:rFonts w:eastAsia="Arial Unicode MS" w:cs="Tahoma"/>
                <w:i/>
                <w:iCs/>
                <w:lang/>
              </w:rPr>
              <w:t>When Little Willy raced past Grandfather's farm he saw Grandfather sitting up in bed!!</w:t>
            </w:r>
          </w:p>
        </w:tc>
      </w:tr>
    </w:tbl>
    <w:p w:rsidR="00000000" w:rsidRDefault="007C2066">
      <w:pPr>
        <w:snapToGrid w:val="0"/>
        <w:jc w:val="center"/>
        <w:rPr>
          <w:rFonts w:eastAsia="Arial Unicode MS" w:cs="Tahoma"/>
          <w:b/>
          <w:bCs/>
          <w:u w:val="single"/>
          <w:lang/>
        </w:rPr>
      </w:pPr>
    </w:p>
    <w:p w:rsidR="00000000" w:rsidRDefault="007C2066">
      <w:pPr>
        <w:pageBreakBefore/>
        <w:snapToGrid w:val="0"/>
        <w:jc w:val="center"/>
        <w:rPr>
          <w:rFonts w:eastAsia="Arial Unicode MS" w:cs="Tahoma"/>
          <w:b/>
          <w:bCs/>
          <w:u w:val="single"/>
          <w:lang/>
        </w:rPr>
      </w:pPr>
      <w:r>
        <w:rPr>
          <w:rFonts w:eastAsia="Arial Unicode MS" w:cs="Tahoma"/>
          <w:b/>
          <w:bCs/>
          <w:u w:val="single"/>
          <w:lang/>
        </w:rPr>
        <w:t>Lesson Thirteen</w:t>
      </w:r>
    </w:p>
    <w:p w:rsidR="00000000" w:rsidRDefault="007C2066">
      <w:pPr>
        <w:rPr>
          <w:rFonts w:eastAsia="Arial Unicode MS" w:cs="Tahoma"/>
          <w:b/>
          <w:bCs/>
          <w:u w:val="single"/>
          <w:lang/>
        </w:rPr>
      </w:pPr>
      <w:r>
        <w:rPr>
          <w:rFonts w:eastAsia="Arial Unicode MS" w:cs="Tahoma"/>
          <w:b/>
          <w:bCs/>
          <w:u w:val="single"/>
          <w:lang/>
        </w:rPr>
        <w:t>Chapter Ten:</w:t>
      </w:r>
    </w:p>
    <w:p w:rsidR="00000000" w:rsidRDefault="007C2066">
      <w:pPr>
        <w:numPr>
          <w:ilvl w:val="0"/>
          <w:numId w:val="1"/>
        </w:numPr>
        <w:tabs>
          <w:tab w:val="left" w:pos="1440"/>
        </w:tabs>
        <w:rPr>
          <w:rFonts w:eastAsia="Arial Unicode MS" w:cs="Tahoma"/>
          <w:i/>
          <w:iCs/>
          <w:lang/>
        </w:rPr>
      </w:pPr>
      <w:r>
        <w:rPr>
          <w:rFonts w:eastAsia="Arial Unicode MS" w:cs="Tahoma"/>
          <w:lang/>
        </w:rPr>
        <w:t>The Finish Line</w:t>
      </w:r>
      <w:r>
        <w:rPr>
          <w:rFonts w:eastAsia="Arial Unicode MS" w:cs="Tahoma"/>
          <w:i/>
          <w:iCs/>
          <w:lang/>
        </w:rPr>
        <w:t xml:space="preserve"> p. 77 - 81</w:t>
      </w:r>
    </w:p>
    <w:p w:rsidR="00000000" w:rsidRDefault="007C2066">
      <w:pPr>
        <w:rPr>
          <w:rFonts w:eastAsia="Arial Unicode MS" w:cs="Tahoma"/>
          <w:i/>
          <w:iCs/>
          <w:lang/>
        </w:rPr>
      </w:pPr>
    </w:p>
    <w:p w:rsidR="00000000" w:rsidRDefault="007C2066">
      <w:pPr>
        <w:rPr>
          <w:rFonts w:eastAsia="Arial Unicode MS" w:cs="Tahoma"/>
          <w:b/>
          <w:bCs/>
          <w:u w:val="single"/>
          <w:lang/>
        </w:rPr>
      </w:pPr>
      <w:r>
        <w:rPr>
          <w:rFonts w:eastAsia="Arial Unicode MS" w:cs="Tahoma"/>
          <w:b/>
          <w:bCs/>
          <w:u w:val="single"/>
          <w:lang/>
        </w:rPr>
        <w:t>Goal/Objec</w:t>
      </w:r>
      <w:r>
        <w:rPr>
          <w:rFonts w:eastAsia="Arial Unicode MS" w:cs="Tahoma"/>
          <w:b/>
          <w:bCs/>
          <w:u w:val="single"/>
          <w:lang/>
        </w:rPr>
        <w:t>tive:</w:t>
      </w:r>
    </w:p>
    <w:p w:rsidR="00000000" w:rsidRDefault="007C2066">
      <w:pPr>
        <w:numPr>
          <w:ilvl w:val="0"/>
          <w:numId w:val="7"/>
        </w:numPr>
        <w:tabs>
          <w:tab w:val="left" w:pos="1440"/>
        </w:tabs>
        <w:rPr>
          <w:rFonts w:eastAsia="Arial Unicode MS" w:cs="Tahoma"/>
          <w:lang/>
        </w:rPr>
      </w:pPr>
      <w:r>
        <w:rPr>
          <w:rFonts w:eastAsia="Arial Unicode MS" w:cs="Tahoma"/>
          <w:lang/>
        </w:rPr>
        <w:t>SWBAT:  come to conclusions about cause and effect in the form of an influences visual done as a class – won't do if lessons 12 – 13 are combined</w:t>
      </w:r>
    </w:p>
    <w:p w:rsidR="00000000" w:rsidRDefault="007C2066">
      <w:pPr>
        <w:rPr>
          <w:rFonts w:eastAsia="Arial Unicode MS" w:cs="Tahoma"/>
          <w:lang/>
        </w:rPr>
      </w:pPr>
    </w:p>
    <w:p w:rsidR="00000000" w:rsidRDefault="007C2066">
      <w:pPr>
        <w:rPr>
          <w:rFonts w:eastAsia="Arial Unicode MS" w:cs="Tahoma"/>
          <w:b/>
          <w:bCs/>
          <w:u w:val="single"/>
          <w:lang/>
        </w:rPr>
      </w:pPr>
      <w:r>
        <w:rPr>
          <w:rFonts w:eastAsia="Arial Unicode MS" w:cs="Tahoma"/>
          <w:b/>
          <w:bCs/>
          <w:u w:val="single"/>
          <w:lang/>
        </w:rPr>
        <w:t>Vocabulary Word:</w:t>
      </w:r>
    </w:p>
    <w:p w:rsidR="00000000" w:rsidRDefault="007C2066">
      <w:pPr>
        <w:numPr>
          <w:ilvl w:val="0"/>
          <w:numId w:val="8"/>
        </w:numPr>
        <w:tabs>
          <w:tab w:val="left" w:pos="720"/>
        </w:tabs>
        <w:rPr>
          <w:rFonts w:eastAsia="Arial Unicode MS" w:cs="Tahoma"/>
          <w:lang/>
        </w:rPr>
      </w:pPr>
      <w:r>
        <w:rPr>
          <w:rFonts w:eastAsia="Arial Unicode MS" w:cs="Tahoma"/>
          <w:lang/>
        </w:rPr>
        <w:t>Challenger—“He stood tall in the icy wind and looked down at the young _______________</w:t>
      </w:r>
      <w:r>
        <w:rPr>
          <w:rFonts w:eastAsia="Arial Unicode MS" w:cs="Tahoma"/>
          <w:lang/>
        </w:rPr>
        <w:t>__.”</w:t>
      </w:r>
    </w:p>
    <w:p w:rsidR="00000000" w:rsidRDefault="007C2066">
      <w:pPr>
        <w:rPr>
          <w:rFonts w:eastAsia="Arial Unicode MS" w:cs="Tahoma"/>
          <w:lang/>
        </w:rPr>
      </w:pPr>
    </w:p>
    <w:p w:rsidR="00000000" w:rsidRDefault="007C2066">
      <w:pPr>
        <w:rPr>
          <w:rFonts w:eastAsia="Arial Unicode MS" w:cs="Tahoma"/>
          <w:b/>
          <w:bCs/>
          <w:u w:val="single"/>
          <w:lang/>
        </w:rPr>
      </w:pPr>
      <w:r>
        <w:rPr>
          <w:rFonts w:eastAsia="Arial Unicode MS" w:cs="Tahoma"/>
          <w:b/>
          <w:bCs/>
          <w:u w:val="single"/>
          <w:lang/>
        </w:rPr>
        <w:t>Background/Introduction</w:t>
      </w:r>
    </w:p>
    <w:p w:rsidR="00000000" w:rsidRDefault="007C2066">
      <w:pPr>
        <w:numPr>
          <w:ilvl w:val="0"/>
          <w:numId w:val="4"/>
        </w:numPr>
        <w:tabs>
          <w:tab w:val="left" w:pos="2160"/>
        </w:tabs>
        <w:rPr>
          <w:rFonts w:eastAsia="Arial Unicode MS" w:cs="Tahoma"/>
          <w:lang/>
        </w:rPr>
      </w:pPr>
      <w:r>
        <w:rPr>
          <w:rFonts w:eastAsia="Arial Unicode MS" w:cs="Tahoma"/>
          <w:lang/>
        </w:rPr>
        <w:t>Talk about good sportsmanship – one of them has to lose.  Will he be a good sport?</w:t>
      </w:r>
    </w:p>
    <w:p w:rsidR="00000000" w:rsidRDefault="007C2066">
      <w:pPr>
        <w:rPr>
          <w:rFonts w:eastAsia="Arial Unicode MS" w:cs="Tahoma"/>
          <w:lang/>
        </w:rPr>
      </w:pPr>
    </w:p>
    <w:p w:rsidR="00000000" w:rsidRDefault="007C2066">
      <w:pPr>
        <w:rPr>
          <w:rFonts w:eastAsia="Arial Unicode MS" w:cs="Tahoma"/>
          <w:b/>
          <w:bCs/>
          <w:u w:val="single"/>
          <w:lang/>
        </w:rPr>
      </w:pPr>
      <w:r>
        <w:rPr>
          <w:rFonts w:eastAsia="Arial Unicode MS" w:cs="Tahoma"/>
          <w:b/>
          <w:bCs/>
          <w:u w:val="single"/>
          <w:lang/>
        </w:rPr>
        <w:t>Comprehension Project/Visual – read as a class only:</w:t>
      </w:r>
    </w:p>
    <w:p w:rsidR="00000000" w:rsidRDefault="007C2066">
      <w:pPr>
        <w:numPr>
          <w:ilvl w:val="0"/>
          <w:numId w:val="5"/>
        </w:numPr>
        <w:tabs>
          <w:tab w:val="left" w:pos="1440"/>
        </w:tabs>
        <w:rPr>
          <w:rFonts w:eastAsia="Arial Unicode MS" w:cs="Tahoma"/>
          <w:lang/>
        </w:rPr>
      </w:pPr>
      <w:r>
        <w:rPr>
          <w:rFonts w:eastAsia="Arial Unicode MS" w:cs="Tahoma"/>
          <w:lang/>
        </w:rPr>
        <w:t>Do an influence visual on the board</w:t>
      </w:r>
    </w:p>
    <w:p w:rsidR="00000000" w:rsidRDefault="007C2066">
      <w:pPr>
        <w:numPr>
          <w:ilvl w:val="1"/>
          <w:numId w:val="5"/>
        </w:numPr>
        <w:tabs>
          <w:tab w:val="left" w:pos="720"/>
        </w:tabs>
        <w:rPr>
          <w:rFonts w:eastAsia="Arial Unicode MS" w:cs="Tahoma"/>
          <w:lang/>
        </w:rPr>
      </w:pPr>
      <w:r>
        <w:rPr>
          <w:rFonts w:eastAsia="Arial Unicode MS" w:cs="Tahoma"/>
          <w:lang/>
        </w:rPr>
        <w:t xml:space="preserve">Before:  Stone Fox hated Willie, hit him, refused to </w:t>
      </w:r>
      <w:r>
        <w:rPr>
          <w:rFonts w:eastAsia="Arial Unicode MS" w:cs="Tahoma"/>
          <w:lang/>
        </w:rPr>
        <w:t>speak to him</w:t>
      </w:r>
    </w:p>
    <w:p w:rsidR="00000000" w:rsidRDefault="007C2066">
      <w:pPr>
        <w:numPr>
          <w:ilvl w:val="1"/>
          <w:numId w:val="5"/>
        </w:numPr>
        <w:tabs>
          <w:tab w:val="left" w:pos="720"/>
        </w:tabs>
        <w:rPr>
          <w:rFonts w:eastAsia="Arial Unicode MS" w:cs="Tahoma"/>
          <w:lang/>
        </w:rPr>
      </w:pPr>
      <w:r>
        <w:rPr>
          <w:rFonts w:eastAsia="Arial Unicode MS" w:cs="Tahoma"/>
          <w:lang/>
        </w:rPr>
        <w:t>Ended with:  making sure that Willie would win, choosing to lose</w:t>
      </w:r>
    </w:p>
    <w:p w:rsidR="00000000" w:rsidRDefault="007C2066">
      <w:pPr>
        <w:numPr>
          <w:ilvl w:val="1"/>
          <w:numId w:val="5"/>
        </w:numPr>
        <w:tabs>
          <w:tab w:val="left" w:pos="720"/>
        </w:tabs>
        <w:rPr>
          <w:rFonts w:eastAsia="Arial Unicode MS" w:cs="Tahoma"/>
          <w:lang/>
        </w:rPr>
      </w:pPr>
      <w:r>
        <w:rPr>
          <w:rFonts w:eastAsia="Arial Unicode MS" w:cs="Tahoma"/>
          <w:lang/>
        </w:rPr>
        <w:t xml:space="preserve">Influences (what made him change?):  he saw how hard Willie had worked, admired the boy and dog, surprised </w:t>
      </w:r>
    </w:p>
    <w:p w:rsidR="00000000" w:rsidRDefault="007C2066">
      <w:pPr>
        <w:rPr>
          <w:rFonts w:eastAsia="Arial Unicode MS" w:cs="Tahoma"/>
          <w:b/>
          <w:bCs/>
          <w:u w:val="single"/>
          <w:lang/>
        </w:rPr>
      </w:pPr>
    </w:p>
    <w:p w:rsidR="00000000" w:rsidRDefault="007C2066">
      <w:pPr>
        <w:numPr>
          <w:ilvl w:val="0"/>
          <w:numId w:val="6"/>
        </w:numPr>
        <w:tabs>
          <w:tab w:val="left" w:pos="1440"/>
        </w:tabs>
        <w:rPr>
          <w:rFonts w:eastAsia="Arial Unicode MS" w:cs="Tahoma"/>
          <w:lang/>
        </w:rPr>
      </w:pPr>
      <w:r>
        <w:rPr>
          <w:rFonts w:eastAsia="Arial Unicode MS" w:cs="Tahoma"/>
          <w:lang/>
        </w:rPr>
        <w:t>Follow penciled in discussion points in the book.</w:t>
      </w:r>
    </w:p>
    <w:p w:rsidR="00000000" w:rsidRDefault="007C2066">
      <w:pPr>
        <w:numPr>
          <w:ilvl w:val="0"/>
          <w:numId w:val="6"/>
        </w:numPr>
        <w:tabs>
          <w:tab w:val="left" w:pos="1440"/>
        </w:tabs>
        <w:rPr>
          <w:rFonts w:eastAsia="Arial Unicode MS" w:cs="Tahoma"/>
          <w:i/>
          <w:iCs/>
          <w:lang/>
        </w:rPr>
      </w:pPr>
      <w:r>
        <w:rPr>
          <w:rFonts w:eastAsia="Arial Unicode MS" w:cs="Tahoma"/>
          <w:lang/>
        </w:rPr>
        <w:t>Write a one sentenc</w:t>
      </w:r>
      <w:r>
        <w:rPr>
          <w:rFonts w:eastAsia="Arial Unicode MS" w:cs="Tahoma"/>
          <w:lang/>
        </w:rPr>
        <w:t xml:space="preserve">e summary of this chapter.  </w:t>
      </w:r>
      <w:r>
        <w:rPr>
          <w:rFonts w:eastAsia="Arial Unicode MS" w:cs="Tahoma"/>
          <w:lang/>
        </w:rPr>
        <w:t xml:space="preserve">Possible summary:  </w:t>
      </w:r>
      <w:r>
        <w:rPr>
          <w:rFonts w:eastAsia="Arial Unicode MS" w:cs="Tahoma"/>
          <w:i/>
          <w:iCs/>
          <w:lang/>
        </w:rPr>
        <w:t>The race was really close, but Searchlight died just before the finish line.  Even so, Stone Fox insisted that everyone let Little Willy win.</w:t>
      </w:r>
    </w:p>
    <w:p w:rsidR="00000000" w:rsidRDefault="007C2066">
      <w:pPr>
        <w:jc w:val="center"/>
        <w:rPr>
          <w:rFonts w:eastAsia="Arial Unicode MS" w:cs="Tahoma"/>
          <w:b/>
          <w:bCs/>
          <w:lang/>
        </w:rPr>
      </w:pPr>
    </w:p>
    <w:p w:rsidR="00000000" w:rsidRDefault="007C2066">
      <w:pPr>
        <w:pageBreakBefore/>
        <w:jc w:val="center"/>
        <w:rPr>
          <w:rFonts w:eastAsia="Arial Unicode MS" w:cs="Tahoma"/>
          <w:b/>
          <w:bCs/>
          <w:lang/>
        </w:rPr>
      </w:pPr>
      <w:r>
        <w:rPr>
          <w:rFonts w:eastAsia="Arial Unicode MS" w:cs="Tahoma"/>
          <w:b/>
          <w:bCs/>
          <w:lang/>
        </w:rPr>
        <w:t>Possible Final Project</w:t>
      </w:r>
    </w:p>
    <w:p w:rsidR="00000000" w:rsidRDefault="007C2066">
      <w:pPr>
        <w:rPr>
          <w:rFonts w:eastAsia="Arial Unicode MS" w:cs="Tahoma"/>
          <w:lang/>
        </w:rPr>
      </w:pPr>
    </w:p>
    <w:p w:rsidR="00000000" w:rsidRDefault="007C2066">
      <w:pPr>
        <w:rPr>
          <w:rFonts w:eastAsia="Arial Unicode MS" w:cs="Tahoma"/>
          <w:b/>
          <w:bCs/>
          <w:u w:val="single"/>
          <w:lang/>
        </w:rPr>
      </w:pPr>
      <w:r>
        <w:rPr>
          <w:rFonts w:eastAsia="Arial Unicode MS" w:cs="Tahoma"/>
          <w:b/>
          <w:bCs/>
          <w:u w:val="single"/>
          <w:lang/>
        </w:rPr>
        <w:t>NO GLUE BOOKLET WITH SUMMARIES AND ILLUSTR</w:t>
      </w:r>
      <w:r>
        <w:rPr>
          <w:rFonts w:eastAsia="Arial Unicode MS" w:cs="Tahoma"/>
          <w:b/>
          <w:bCs/>
          <w:u w:val="single"/>
          <w:lang/>
        </w:rPr>
        <w:t>ATIONS AND ILLUSTRATED VOCABULARY WORDS</w:t>
      </w:r>
    </w:p>
    <w:p w:rsidR="00000000" w:rsidRDefault="007C2066">
      <w:pPr>
        <w:numPr>
          <w:ilvl w:val="0"/>
          <w:numId w:val="23"/>
        </w:numPr>
        <w:rPr>
          <w:rFonts w:eastAsia="Arial Unicode MS" w:cs="Tahoma"/>
          <w:i/>
          <w:iCs/>
          <w:lang/>
        </w:rPr>
      </w:pPr>
      <w:r>
        <w:rPr>
          <w:rFonts w:eastAsia="Arial Unicode MS" w:cs="Tahoma"/>
          <w:lang/>
        </w:rPr>
        <w:t xml:space="preserve">Make using 6 sheets of paper per student – </w:t>
      </w:r>
      <w:r>
        <w:rPr>
          <w:rFonts w:eastAsia="Arial Unicode MS" w:cs="Tahoma"/>
          <w:i/>
          <w:iCs/>
          <w:lang/>
        </w:rPr>
        <w:t>check if it should be 6; I am now changing the vocabulary words to a separate booklet so 5 may be enough</w:t>
      </w:r>
    </w:p>
    <w:p w:rsidR="00000000" w:rsidRDefault="007C2066">
      <w:pPr>
        <w:rPr>
          <w:rFonts w:eastAsia="Arial Unicode MS" w:cs="Tahoma"/>
          <w:lang/>
        </w:rPr>
      </w:pPr>
    </w:p>
    <w:p w:rsidR="00000000" w:rsidRDefault="007C2066">
      <w:pPr>
        <w:rPr>
          <w:rFonts w:eastAsia="Arial Unicode MS" w:cs="Tahoma"/>
          <w:lang/>
        </w:rPr>
      </w:pPr>
      <w:r>
        <w:rPr>
          <w:rFonts w:eastAsia="Arial Unicode MS" w:cs="Tahoma"/>
          <w:lang/>
        </w:rPr>
        <w:t>Give 2-3reading days to work on this</w:t>
      </w:r>
    </w:p>
    <w:p w:rsidR="00000000" w:rsidRDefault="007C2066">
      <w:pPr>
        <w:numPr>
          <w:ilvl w:val="0"/>
          <w:numId w:val="24"/>
        </w:numPr>
        <w:rPr>
          <w:rFonts w:eastAsia="Arial Unicode MS" w:cs="Tahoma"/>
          <w:lang/>
        </w:rPr>
      </w:pPr>
      <w:r>
        <w:rPr>
          <w:rFonts w:eastAsia="Arial Unicode MS" w:cs="Tahoma"/>
          <w:lang/>
        </w:rPr>
        <w:t xml:space="preserve">Set a deadline for completing </w:t>
      </w:r>
      <w:r>
        <w:rPr>
          <w:rFonts w:eastAsia="Arial Unicode MS" w:cs="Tahoma"/>
          <w:lang/>
        </w:rPr>
        <w:t>the project, but could be a couple days after the days given (could take home, work on in story-time,  or do in free time) Part of this is a training for students taking responsibility to complete longer-term projects.</w:t>
      </w:r>
    </w:p>
    <w:p w:rsidR="00000000" w:rsidRDefault="007C2066">
      <w:pPr>
        <w:rPr>
          <w:rFonts w:eastAsia="Arial Unicode MS" w:cs="Tahoma"/>
          <w:lang/>
        </w:rPr>
      </w:pPr>
    </w:p>
    <w:p w:rsidR="00000000" w:rsidRDefault="007C2066">
      <w:pPr>
        <w:rPr>
          <w:rFonts w:eastAsia="Arial Unicode MS" w:cs="Tahoma"/>
          <w:lang/>
        </w:rPr>
      </w:pPr>
    </w:p>
    <w:p w:rsidR="00000000" w:rsidRDefault="007C2066">
      <w:pPr>
        <w:rPr>
          <w:rFonts w:eastAsia="Arial Unicode MS" w:cs="Tahoma"/>
          <w:lang/>
        </w:rPr>
      </w:pPr>
    </w:p>
    <w:p w:rsidR="00000000" w:rsidRDefault="007C2066">
      <w:pPr>
        <w:rPr>
          <w:rFonts w:eastAsia="Arial Unicode MS" w:cs="Tahoma"/>
          <w:lang/>
        </w:rPr>
      </w:pPr>
    </w:p>
    <w:p w:rsidR="00000000" w:rsidRDefault="007C2066">
      <w:pPr>
        <w:rPr>
          <w:rFonts w:eastAsia="Arial Unicode MS" w:cs="Tahoma"/>
          <w:lang/>
        </w:rPr>
      </w:pPr>
      <w:r>
        <w:rPr>
          <w:rFonts w:eastAsia="Arial Unicode MS" w:cs="Tahoma"/>
          <w:lang/>
        </w:rPr>
        <w:t>Must include</w:t>
      </w:r>
    </w:p>
    <w:p w:rsidR="00000000" w:rsidRDefault="007C2066">
      <w:pPr>
        <w:numPr>
          <w:ilvl w:val="0"/>
          <w:numId w:val="25"/>
        </w:numPr>
        <w:rPr>
          <w:rFonts w:eastAsia="Arial Unicode MS" w:cs="Tahoma"/>
          <w:lang/>
        </w:rPr>
      </w:pPr>
      <w:r>
        <w:rPr>
          <w:rFonts w:eastAsia="Arial Unicode MS" w:cs="Tahoma"/>
          <w:lang/>
        </w:rPr>
        <w:t>Front cover with tit</w:t>
      </w:r>
      <w:r>
        <w:rPr>
          <w:rFonts w:eastAsia="Arial Unicode MS" w:cs="Tahoma"/>
          <w:lang/>
        </w:rPr>
        <w:t>le and author</w:t>
      </w:r>
    </w:p>
    <w:p w:rsidR="00000000" w:rsidRDefault="007C2066">
      <w:pPr>
        <w:numPr>
          <w:ilvl w:val="0"/>
          <w:numId w:val="25"/>
        </w:numPr>
        <w:rPr>
          <w:rFonts w:eastAsia="Arial Unicode MS" w:cs="Tahoma"/>
          <w:lang/>
        </w:rPr>
      </w:pPr>
      <w:r>
        <w:rPr>
          <w:rFonts w:eastAsia="Arial Unicode MS" w:cs="Tahoma"/>
          <w:lang/>
        </w:rPr>
        <w:t>8-9 pages of story summaries – use of the class summaries done with each chapter.  Chapters 3 and 6 could be eliminated to fit with this booklet – or combine a couple.  Let students help decide which ones could be dropped without affecting th</w:t>
      </w:r>
      <w:r>
        <w:rPr>
          <w:rFonts w:eastAsia="Arial Unicode MS" w:cs="Tahoma"/>
          <w:lang/>
        </w:rPr>
        <w:t>e story flow.</w:t>
      </w:r>
    </w:p>
    <w:p w:rsidR="00000000" w:rsidRDefault="007C2066">
      <w:pPr>
        <w:numPr>
          <w:ilvl w:val="0"/>
          <w:numId w:val="25"/>
        </w:numPr>
        <w:rPr>
          <w:rFonts w:eastAsia="Arial Unicode MS" w:cs="Tahoma"/>
          <w:lang/>
        </w:rPr>
      </w:pPr>
      <w:r>
        <w:rPr>
          <w:rFonts w:eastAsia="Arial Unicode MS" w:cs="Tahoma"/>
          <w:lang/>
        </w:rPr>
        <w:t>Pages numbered</w:t>
      </w:r>
    </w:p>
    <w:p w:rsidR="00000000" w:rsidRDefault="007C2066">
      <w:pPr>
        <w:numPr>
          <w:ilvl w:val="0"/>
          <w:numId w:val="25"/>
        </w:numPr>
        <w:rPr>
          <w:rFonts w:eastAsia="Arial Unicode MS" w:cs="Tahoma"/>
          <w:lang/>
        </w:rPr>
      </w:pPr>
      <w:r>
        <w:rPr>
          <w:rFonts w:eastAsia="Arial Unicode MS" w:cs="Tahoma"/>
          <w:lang/>
        </w:rPr>
        <w:t>Summaries illustrated</w:t>
      </w:r>
    </w:p>
    <w:p w:rsidR="00000000" w:rsidRDefault="007C2066">
      <w:pPr>
        <w:numPr>
          <w:ilvl w:val="0"/>
          <w:numId w:val="25"/>
        </w:numPr>
        <w:rPr>
          <w:rFonts w:eastAsia="Arial Unicode MS" w:cs="Tahoma"/>
          <w:lang/>
        </w:rPr>
      </w:pPr>
      <w:r>
        <w:rPr>
          <w:rFonts w:eastAsia="Arial Unicode MS" w:cs="Tahoma"/>
          <w:lang/>
        </w:rPr>
        <w:t>Minimum of 15 vocabulary words recorded and illustrated</w:t>
      </w:r>
    </w:p>
    <w:p w:rsidR="00000000" w:rsidRDefault="007C2066">
      <w:pPr>
        <w:numPr>
          <w:ilvl w:val="0"/>
          <w:numId w:val="25"/>
        </w:numPr>
        <w:rPr>
          <w:rFonts w:eastAsia="Arial Unicode MS" w:cs="Tahoma"/>
          <w:lang/>
        </w:rPr>
      </w:pPr>
      <w:r>
        <w:rPr>
          <w:rFonts w:eastAsia="Arial Unicode MS" w:cs="Tahoma"/>
          <w:lang/>
        </w:rPr>
        <w:t>Grade on</w:t>
      </w:r>
    </w:p>
    <w:p w:rsidR="00000000" w:rsidRDefault="007C2066">
      <w:pPr>
        <w:numPr>
          <w:ilvl w:val="1"/>
          <w:numId w:val="25"/>
        </w:numPr>
        <w:rPr>
          <w:rFonts w:eastAsia="Arial Unicode MS" w:cs="Tahoma"/>
          <w:lang/>
        </w:rPr>
      </w:pPr>
      <w:r>
        <w:rPr>
          <w:rFonts w:eastAsia="Arial Unicode MS" w:cs="Tahoma"/>
          <w:lang/>
        </w:rPr>
        <w:t>completed – and on time 50 points</w:t>
      </w:r>
    </w:p>
    <w:p w:rsidR="00000000" w:rsidRDefault="007C2066">
      <w:pPr>
        <w:numPr>
          <w:ilvl w:val="1"/>
          <w:numId w:val="25"/>
        </w:numPr>
        <w:rPr>
          <w:rFonts w:eastAsia="Arial Unicode MS" w:cs="Tahoma"/>
          <w:lang/>
        </w:rPr>
      </w:pPr>
      <w:r>
        <w:rPr>
          <w:rFonts w:eastAsia="Arial Unicode MS" w:cs="Tahoma"/>
          <w:lang/>
        </w:rPr>
        <w:t>neat 20 points</w:t>
      </w:r>
    </w:p>
    <w:p w:rsidR="00000000" w:rsidRDefault="007C2066">
      <w:pPr>
        <w:numPr>
          <w:ilvl w:val="1"/>
          <w:numId w:val="25"/>
        </w:numPr>
        <w:rPr>
          <w:rFonts w:eastAsia="Arial Unicode MS" w:cs="Tahoma"/>
          <w:lang/>
        </w:rPr>
      </w:pPr>
      <w:r>
        <w:rPr>
          <w:rFonts w:eastAsia="Arial Unicode MS" w:cs="Tahoma"/>
          <w:lang/>
        </w:rPr>
        <w:t>spelling/punctuation 10 points</w:t>
      </w:r>
    </w:p>
    <w:p w:rsidR="00000000" w:rsidRDefault="007C2066">
      <w:pPr>
        <w:numPr>
          <w:ilvl w:val="1"/>
          <w:numId w:val="25"/>
        </w:numPr>
        <w:rPr>
          <w:rFonts w:eastAsia="Arial Unicode MS" w:cs="Tahoma"/>
          <w:lang/>
        </w:rPr>
      </w:pPr>
      <w:r>
        <w:rPr>
          <w:rFonts w:eastAsia="Arial Unicode MS" w:cs="Tahoma"/>
          <w:lang/>
        </w:rPr>
        <w:t>creative/well done 20 points</w:t>
      </w:r>
    </w:p>
    <w:p w:rsidR="00000000" w:rsidRDefault="007C2066">
      <w:pPr>
        <w:rPr>
          <w:rFonts w:eastAsia="Arial Unicode MS" w:cs="Tahoma"/>
          <w:lang/>
        </w:rPr>
      </w:pPr>
    </w:p>
    <w:p w:rsidR="00000000" w:rsidRDefault="007C2066">
      <w:pPr>
        <w:rPr>
          <w:rFonts w:eastAsia="Arial Unicode MS" w:cs="Tahoma"/>
          <w:lang/>
        </w:rPr>
      </w:pPr>
      <w:r>
        <w:rPr>
          <w:rFonts w:eastAsia="Arial Unicode MS" w:cs="Tahoma"/>
          <w:lang/>
        </w:rPr>
        <w:t xml:space="preserve"> </w:t>
      </w:r>
    </w:p>
    <w:p w:rsidR="00000000" w:rsidRDefault="007C2066">
      <w:pPr>
        <w:rPr>
          <w:rFonts w:eastAsia="Arial Unicode MS" w:cs="Tahoma"/>
          <w:lang/>
        </w:rPr>
      </w:pPr>
      <w:r>
        <w:rPr>
          <w:rFonts w:eastAsia="Arial Unicode MS" w:cs="Tahoma"/>
          <w:lang/>
        </w:rPr>
        <w:t>Those finished early spend t</w:t>
      </w:r>
      <w:r>
        <w:rPr>
          <w:rFonts w:eastAsia="Arial Unicode MS" w:cs="Tahoma"/>
          <w:lang/>
        </w:rPr>
        <w:t xml:space="preserve">he extra time illustrating more vocabulary words, reviewing vocabulary words, quizzing each other, or reading silently from library books. </w:t>
      </w:r>
    </w:p>
    <w:p w:rsidR="00000000" w:rsidRDefault="007C2066">
      <w:pPr>
        <w:rPr>
          <w:rFonts w:eastAsia="Arial Unicode MS" w:cs="Tahoma"/>
          <w:lang/>
        </w:rPr>
      </w:pPr>
    </w:p>
    <w:p w:rsidR="007C2066" w:rsidRDefault="007C2066"/>
    <w:sectPr w:rsidR="007C2066">
      <w:type w:val="continuous"/>
      <w:pgSz w:w="15840" w:h="12240" w:orient="landscape"/>
      <w:pgMar w:top="965" w:right="936" w:bottom="942" w:left="936" w:header="720" w:footer="47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2066" w:rsidRDefault="007C2066">
      <w:r>
        <w:separator/>
      </w:r>
    </w:p>
  </w:endnote>
  <w:endnote w:type="continuationSeparator" w:id="0">
    <w:p w:rsidR="007C2066" w:rsidRDefault="007C2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tarSymbol">
    <w:altName w:val="Arial Unicode MS"/>
    <w:charset w:val="02"/>
    <w:family w:val="auto"/>
    <w:pitch w:val="default"/>
  </w:font>
  <w:font w:name="OpenSymbol">
    <w:altName w:val="Arial Unicode MS"/>
    <w:charset w:val="80"/>
    <w:family w:val="auto"/>
    <w:pitch w:val="default"/>
  </w:font>
  <w:font w:name="DejaVu Sans">
    <w:altName w:val="MS Gothic"/>
    <w:charset w:val="80"/>
    <w:family w:val="auto"/>
    <w:pitch w:val="variable"/>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7C2066">
    <w:pPr>
      <w:pStyle w:val="Footer"/>
      <w:jc w:val="right"/>
    </w:pPr>
    <w:r>
      <w:rPr>
        <w:sz w:val="16"/>
        <w:szCs w:val="16"/>
      </w:rPr>
      <w:t xml:space="preserve">Teacher's Guide for Stone Fox p. </w:t>
    </w:r>
    <w:r>
      <w:rPr>
        <w:sz w:val="16"/>
        <w:szCs w:val="16"/>
      </w:rPr>
      <w:fldChar w:fldCharType="begin"/>
    </w:r>
    <w:r>
      <w:rPr>
        <w:sz w:val="16"/>
        <w:szCs w:val="16"/>
      </w:rPr>
      <w:instrText xml:space="preserve"> PAGE </w:instrText>
    </w:r>
    <w:r>
      <w:rPr>
        <w:sz w:val="16"/>
        <w:szCs w:val="16"/>
      </w:rPr>
      <w:fldChar w:fldCharType="separate"/>
    </w:r>
    <w:r>
      <w:rPr>
        <w:noProof/>
        <w:sz w:val="16"/>
        <w:szCs w:val="16"/>
      </w:rPr>
      <w:t>1</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2066" w:rsidRDefault="007C2066">
      <w:r>
        <w:separator/>
      </w:r>
    </w:p>
  </w:footnote>
  <w:footnote w:type="continuationSeparator" w:id="0">
    <w:p w:rsidR="007C2066" w:rsidRDefault="007C20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3" w15:restartNumberingAfterBreak="0">
    <w:nsid w:val="00000004"/>
    <w:multiLevelType w:val="multilevel"/>
    <w:tmpl w:val="00000004"/>
    <w:name w:val="WW8Num4"/>
    <w:lvl w:ilvl="0">
      <w:start w:val="1"/>
      <w:numFmt w:val="bullet"/>
      <w:lvlText w:val=""/>
      <w:lvlJc w:val="left"/>
      <w:pPr>
        <w:tabs>
          <w:tab w:val="num" w:pos="1080"/>
        </w:tabs>
        <w:ind w:left="108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1800"/>
        </w:tabs>
        <w:ind w:left="1800" w:hanging="360"/>
      </w:pPr>
      <w:rPr>
        <w:rFonts w:ascii="Symbol" w:hAnsi="Symbol"/>
      </w:rPr>
    </w:lvl>
    <w:lvl w:ilvl="3">
      <w:start w:val="1"/>
      <w:numFmt w:val="bullet"/>
      <w:lvlText w:val=""/>
      <w:lvlJc w:val="left"/>
      <w:pPr>
        <w:tabs>
          <w:tab w:val="num" w:pos="2160"/>
        </w:tabs>
        <w:ind w:left="2160" w:hanging="360"/>
      </w:pPr>
      <w:rPr>
        <w:rFonts w:ascii="Symbol" w:hAnsi="Symbol"/>
      </w:rPr>
    </w:lvl>
    <w:lvl w:ilvl="4">
      <w:start w:val="1"/>
      <w:numFmt w:val="bullet"/>
      <w:lvlText w:val=""/>
      <w:lvlJc w:val="left"/>
      <w:pPr>
        <w:tabs>
          <w:tab w:val="num" w:pos="2520"/>
        </w:tabs>
        <w:ind w:left="2520" w:hanging="360"/>
      </w:pPr>
      <w:rPr>
        <w:rFonts w:ascii="Symbol" w:hAnsi="Symbol"/>
      </w:rPr>
    </w:lvl>
    <w:lvl w:ilvl="5">
      <w:start w:val="1"/>
      <w:numFmt w:val="bullet"/>
      <w:lvlText w:val=""/>
      <w:lvlJc w:val="left"/>
      <w:pPr>
        <w:tabs>
          <w:tab w:val="num" w:pos="2880"/>
        </w:tabs>
        <w:ind w:left="2880" w:hanging="360"/>
      </w:pPr>
      <w:rPr>
        <w:rFonts w:ascii="Symbol" w:hAnsi="Symbol"/>
      </w:rPr>
    </w:lvl>
    <w:lvl w:ilvl="6">
      <w:start w:val="1"/>
      <w:numFmt w:val="bullet"/>
      <w:lvlText w:val=""/>
      <w:lvlJc w:val="left"/>
      <w:pPr>
        <w:tabs>
          <w:tab w:val="num" w:pos="3240"/>
        </w:tabs>
        <w:ind w:left="3240" w:hanging="360"/>
      </w:pPr>
      <w:rPr>
        <w:rFonts w:ascii="Symbol" w:hAnsi="Symbol"/>
      </w:rPr>
    </w:lvl>
    <w:lvl w:ilvl="7">
      <w:start w:val="1"/>
      <w:numFmt w:val="bullet"/>
      <w:lvlText w:val=""/>
      <w:lvlJc w:val="left"/>
      <w:pPr>
        <w:tabs>
          <w:tab w:val="num" w:pos="3600"/>
        </w:tabs>
        <w:ind w:left="3600" w:hanging="360"/>
      </w:pPr>
      <w:rPr>
        <w:rFonts w:ascii="Symbol" w:hAnsi="Symbol"/>
      </w:rPr>
    </w:lvl>
    <w:lvl w:ilvl="8">
      <w:start w:val="1"/>
      <w:numFmt w:val="bullet"/>
      <w:lvlText w:val=""/>
      <w:lvlJc w:val="left"/>
      <w:pPr>
        <w:tabs>
          <w:tab w:val="num" w:pos="3960"/>
        </w:tabs>
        <w:ind w:left="3960" w:hanging="360"/>
      </w:pPr>
      <w:rPr>
        <w:rFonts w:ascii="Symbol" w:hAnsi="Symbol"/>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8"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multilevel"/>
    <w:tmpl w:val="0000000A"/>
    <w:name w:val="WW8Num10"/>
    <w:lvl w:ilvl="0">
      <w:start w:val="1"/>
      <w:numFmt w:val="bullet"/>
      <w:lvlText w:val=""/>
      <w:lvlJc w:val="left"/>
      <w:pPr>
        <w:tabs>
          <w:tab w:val="num" w:pos="780"/>
        </w:tabs>
        <w:ind w:left="780" w:hanging="360"/>
      </w:pPr>
      <w:rPr>
        <w:rFonts w:ascii="Symbol" w:hAnsi="Symbol"/>
      </w:rPr>
    </w:lvl>
    <w:lvl w:ilvl="1">
      <w:start w:val="1"/>
      <w:numFmt w:val="bullet"/>
      <w:lvlText w:val="◦"/>
      <w:lvlJc w:val="left"/>
      <w:pPr>
        <w:tabs>
          <w:tab w:val="num" w:pos="1140"/>
        </w:tabs>
        <w:ind w:left="1140" w:hanging="360"/>
      </w:pPr>
      <w:rPr>
        <w:rFonts w:ascii="OpenSymbol" w:hAnsi="OpenSymbol" w:cs="OpenSymbol"/>
      </w:rPr>
    </w:lvl>
    <w:lvl w:ilvl="2">
      <w:start w:val="1"/>
      <w:numFmt w:val="bullet"/>
      <w:lvlText w:val="▪"/>
      <w:lvlJc w:val="left"/>
      <w:pPr>
        <w:tabs>
          <w:tab w:val="num" w:pos="1500"/>
        </w:tabs>
        <w:ind w:left="1500" w:hanging="360"/>
      </w:pPr>
      <w:rPr>
        <w:rFonts w:ascii="OpenSymbol" w:hAnsi="OpenSymbol" w:cs="OpenSymbol"/>
      </w:rPr>
    </w:lvl>
    <w:lvl w:ilvl="3">
      <w:start w:val="1"/>
      <w:numFmt w:val="bullet"/>
      <w:lvlText w:val=""/>
      <w:lvlJc w:val="left"/>
      <w:pPr>
        <w:tabs>
          <w:tab w:val="num" w:pos="1860"/>
        </w:tabs>
        <w:ind w:left="1860" w:hanging="360"/>
      </w:pPr>
      <w:rPr>
        <w:rFonts w:ascii="Symbol" w:hAnsi="Symbol"/>
      </w:rPr>
    </w:lvl>
    <w:lvl w:ilvl="4">
      <w:start w:val="1"/>
      <w:numFmt w:val="bullet"/>
      <w:lvlText w:val="◦"/>
      <w:lvlJc w:val="left"/>
      <w:pPr>
        <w:tabs>
          <w:tab w:val="num" w:pos="2220"/>
        </w:tabs>
        <w:ind w:left="2220" w:hanging="360"/>
      </w:pPr>
      <w:rPr>
        <w:rFonts w:ascii="OpenSymbol" w:hAnsi="OpenSymbol" w:cs="OpenSymbol"/>
      </w:rPr>
    </w:lvl>
    <w:lvl w:ilvl="5">
      <w:start w:val="1"/>
      <w:numFmt w:val="bullet"/>
      <w:lvlText w:val="▪"/>
      <w:lvlJc w:val="left"/>
      <w:pPr>
        <w:tabs>
          <w:tab w:val="num" w:pos="2580"/>
        </w:tabs>
        <w:ind w:left="2580" w:hanging="360"/>
      </w:pPr>
      <w:rPr>
        <w:rFonts w:ascii="OpenSymbol" w:hAnsi="OpenSymbol" w:cs="OpenSymbol"/>
      </w:rPr>
    </w:lvl>
    <w:lvl w:ilvl="6">
      <w:start w:val="1"/>
      <w:numFmt w:val="bullet"/>
      <w:lvlText w:val=""/>
      <w:lvlJc w:val="left"/>
      <w:pPr>
        <w:tabs>
          <w:tab w:val="num" w:pos="2940"/>
        </w:tabs>
        <w:ind w:left="2940" w:hanging="360"/>
      </w:pPr>
      <w:rPr>
        <w:rFonts w:ascii="Symbol" w:hAnsi="Symbol"/>
      </w:rPr>
    </w:lvl>
    <w:lvl w:ilvl="7">
      <w:start w:val="1"/>
      <w:numFmt w:val="bullet"/>
      <w:lvlText w:val="◦"/>
      <w:lvlJc w:val="left"/>
      <w:pPr>
        <w:tabs>
          <w:tab w:val="num" w:pos="3300"/>
        </w:tabs>
        <w:ind w:left="3300" w:hanging="360"/>
      </w:pPr>
      <w:rPr>
        <w:rFonts w:ascii="OpenSymbol" w:hAnsi="OpenSymbol" w:cs="OpenSymbol"/>
      </w:rPr>
    </w:lvl>
    <w:lvl w:ilvl="8">
      <w:start w:val="1"/>
      <w:numFmt w:val="bullet"/>
      <w:lvlText w:val="▪"/>
      <w:lvlJc w:val="left"/>
      <w:pPr>
        <w:tabs>
          <w:tab w:val="num" w:pos="3660"/>
        </w:tabs>
        <w:ind w:left="3660" w:hanging="360"/>
      </w:pPr>
      <w:rPr>
        <w:rFonts w:ascii="OpenSymbol" w:hAnsi="OpenSymbol" w:cs="OpenSymbol"/>
      </w:rPr>
    </w:lvl>
  </w:abstractNum>
  <w:abstractNum w:abstractNumId="10"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15:restartNumberingAfterBreak="0">
    <w:nsid w:val="0000000C"/>
    <w:multiLevelType w:val="multilevel"/>
    <w:tmpl w:val="0000000C"/>
    <w:name w:val="WW8Num12"/>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12"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15:restartNumberingAfterBreak="0">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0"/>
    <w:multiLevelType w:val="multilevel"/>
    <w:tmpl w:val="00000010"/>
    <w:name w:val="WW8Num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 w15:restartNumberingAfterBreak="0">
    <w:nsid w:val="00000012"/>
    <w:multiLevelType w:val="multilevel"/>
    <w:tmpl w:val="00000012"/>
    <w:name w:val="WW8Num18"/>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18" w15:restartNumberingAfterBreak="0">
    <w:nsid w:val="00000013"/>
    <w:multiLevelType w:val="multilevel"/>
    <w:tmpl w:val="00000013"/>
    <w:name w:val="WW8Num1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9" w15:restartNumberingAfterBreak="0">
    <w:nsid w:val="00000014"/>
    <w:multiLevelType w:val="multilevel"/>
    <w:tmpl w:val="00000014"/>
    <w:name w:val="WW8Num20"/>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20" w15:restartNumberingAfterBreak="0">
    <w:nsid w:val="00000015"/>
    <w:multiLevelType w:val="multilevel"/>
    <w:tmpl w:val="00000015"/>
    <w:name w:val="WW8Num2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1" w15:restartNumberingAfterBreak="0">
    <w:nsid w:val="00000016"/>
    <w:multiLevelType w:val="multilevel"/>
    <w:tmpl w:val="00000016"/>
    <w:name w:val="WW8Num2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2" w15:restartNumberingAfterBreak="0">
    <w:nsid w:val="00000017"/>
    <w:multiLevelType w:val="multilevel"/>
    <w:tmpl w:val="00000017"/>
    <w:name w:val="WW8Num2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3" w15:restartNumberingAfterBreak="0">
    <w:nsid w:val="00000018"/>
    <w:multiLevelType w:val="multilevel"/>
    <w:tmpl w:val="00000018"/>
    <w:name w:val="WW8Num2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4" w15:restartNumberingAfterBreak="0">
    <w:nsid w:val="00000019"/>
    <w:multiLevelType w:val="multilevel"/>
    <w:tmpl w:val="00000019"/>
    <w:name w:val="WW8Num2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5" w15:restartNumberingAfterBreak="0">
    <w:nsid w:val="0000001A"/>
    <w:multiLevelType w:val="multilevel"/>
    <w:tmpl w:val="0000001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0000001B"/>
    <w:multiLevelType w:val="multilevel"/>
    <w:tmpl w:val="0000001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0000001C"/>
    <w:multiLevelType w:val="multilevel"/>
    <w:tmpl w:val="0000001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0000001D"/>
    <w:multiLevelType w:val="multilevel"/>
    <w:tmpl w:val="0000001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0000001E"/>
    <w:multiLevelType w:val="multilevel"/>
    <w:tmpl w:val="0000001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BD3"/>
    <w:rsid w:val="007C2066"/>
    <w:rsid w:val="00C73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128BD75B-38EF-4E72-B045-B2B0644E9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DejaVu Sans" w:cs="DejaVu Sans"/>
      <w:kern w:val="1"/>
      <w:sz w:val="24"/>
      <w:szCs w:val="24"/>
      <w:lang w:eastAsia="hi-IN" w:bidi="hi-IN"/>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2z0">
    <w:name w:val="WW8Num2z0"/>
    <w:rPr>
      <w:rFonts w:ascii="Symbol" w:hAnsi="Symbol" w:cs="StarSymbol"/>
      <w:sz w:val="18"/>
      <w:szCs w:val="18"/>
    </w:rPr>
  </w:style>
  <w:style w:type="character" w:customStyle="1" w:styleId="WW8Num3z0">
    <w:name w:val="WW8Num3z0"/>
    <w:rPr>
      <w:rFonts w:ascii="Symbol" w:hAnsi="Symbol" w:cs="StarSymbol"/>
      <w:sz w:val="18"/>
      <w:szCs w:val="18"/>
    </w:rPr>
  </w:style>
  <w:style w:type="character" w:customStyle="1" w:styleId="WW8Num4z0">
    <w:name w:val="WW8Num4z0"/>
    <w:rPr>
      <w:rFonts w:ascii="Symbol" w:hAnsi="Symbol"/>
    </w:rPr>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cs="StarSymbol"/>
      <w:sz w:val="18"/>
      <w:szCs w:val="18"/>
    </w:rPr>
  </w:style>
  <w:style w:type="character" w:customStyle="1" w:styleId="WW8Num8z0">
    <w:name w:val="WW8Num8z0"/>
    <w:rPr>
      <w:rFonts w:ascii="Symbol" w:hAnsi="Symbol" w:cs="StarSymbol"/>
      <w:sz w:val="18"/>
      <w:szCs w:val="18"/>
    </w:rPr>
  </w:style>
  <w:style w:type="character" w:customStyle="1" w:styleId="WW8Num10z0">
    <w:name w:val="WW8Num10z0"/>
    <w:rPr>
      <w:rFonts w:ascii="Symbol" w:hAnsi="Symbol"/>
    </w:rPr>
  </w:style>
  <w:style w:type="character" w:customStyle="1" w:styleId="WW8Num10z1">
    <w:name w:val="WW8Num10z1"/>
    <w:rPr>
      <w:rFonts w:ascii="OpenSymbol" w:hAnsi="OpenSymbol" w:cs="OpenSymbol"/>
    </w:rPr>
  </w:style>
  <w:style w:type="character" w:customStyle="1" w:styleId="WW8Num11z0">
    <w:name w:val="WW8Num11z0"/>
    <w:rPr>
      <w:rFonts w:ascii="Symbol" w:hAnsi="Symbol" w:cs="OpenSymbol"/>
    </w:rPr>
  </w:style>
  <w:style w:type="character" w:customStyle="1" w:styleId="WW8Num11z1">
    <w:name w:val="WW8Num11z1"/>
    <w:rPr>
      <w:rFonts w:ascii="OpenSymbol" w:hAnsi="OpenSymbol" w:cs="OpenSymbol"/>
    </w:rPr>
  </w:style>
  <w:style w:type="character" w:customStyle="1" w:styleId="WW8Num13z0">
    <w:name w:val="WW8Num13z0"/>
    <w:rPr>
      <w:rFonts w:ascii="Symbol" w:hAnsi="Symbol" w:cs="StarSymbol"/>
      <w:sz w:val="18"/>
      <w:szCs w:val="18"/>
    </w:rPr>
  </w:style>
  <w:style w:type="character" w:customStyle="1" w:styleId="WW8Num13z1">
    <w:name w:val="WW8Num13z1"/>
    <w:rPr>
      <w:rFonts w:ascii="OpenSymbol" w:hAnsi="OpenSymbol" w:cs="OpenSymbol"/>
    </w:rPr>
  </w:style>
  <w:style w:type="character" w:customStyle="1" w:styleId="WW8Num14z0">
    <w:name w:val="WW8Num14z0"/>
    <w:rPr>
      <w:rFonts w:ascii="Symbol" w:hAnsi="Symbol" w:cs="OpenSymbol"/>
    </w:rPr>
  </w:style>
  <w:style w:type="character" w:customStyle="1" w:styleId="WW8Num14z1">
    <w:name w:val="WW8Num14z1"/>
    <w:rPr>
      <w:rFonts w:ascii="OpenSymbol" w:hAnsi="OpenSymbol" w:cs="OpenSymbol"/>
    </w:rPr>
  </w:style>
  <w:style w:type="character" w:customStyle="1" w:styleId="WW8Num16z0">
    <w:name w:val="WW8Num16z0"/>
    <w:rPr>
      <w:rFonts w:ascii="Symbol" w:hAnsi="Symbol" w:cs="OpenSymbol"/>
    </w:rPr>
  </w:style>
  <w:style w:type="character" w:customStyle="1" w:styleId="WW8Num16z1">
    <w:name w:val="WW8Num16z1"/>
    <w:rPr>
      <w:rFonts w:ascii="OpenSymbol" w:hAnsi="OpenSymbol" w:cs="OpenSymbol"/>
    </w:rPr>
  </w:style>
  <w:style w:type="character" w:customStyle="1" w:styleId="WW8Num17z0">
    <w:name w:val="WW8Num17z0"/>
    <w:rPr>
      <w:rFonts w:ascii="Symbol" w:hAnsi="Symbol" w:cs="OpenSymbol"/>
    </w:rPr>
  </w:style>
  <w:style w:type="character" w:customStyle="1" w:styleId="WW8Num17z1">
    <w:name w:val="WW8Num17z1"/>
    <w:rPr>
      <w:rFonts w:ascii="OpenSymbol" w:hAnsi="OpenSymbol" w:cs="OpenSymbol"/>
    </w:rPr>
  </w:style>
  <w:style w:type="character" w:customStyle="1" w:styleId="WW8Num18z0">
    <w:name w:val="WW8Num18z0"/>
    <w:rPr>
      <w:rFonts w:ascii="Symbol" w:hAnsi="Symbol" w:cs="OpenSymbol"/>
    </w:rPr>
  </w:style>
  <w:style w:type="character" w:customStyle="1" w:styleId="WW8Num18z1">
    <w:name w:val="WW8Num18z1"/>
    <w:rPr>
      <w:rFonts w:ascii="OpenSymbol" w:hAnsi="OpenSymbol" w:cs="OpenSymbol"/>
    </w:rPr>
  </w:style>
  <w:style w:type="character" w:customStyle="1" w:styleId="WW8Num19z0">
    <w:name w:val="WW8Num19z0"/>
    <w:rPr>
      <w:rFonts w:ascii="Symbol" w:hAnsi="Symbol" w:cs="OpenSymbol"/>
    </w:rPr>
  </w:style>
  <w:style w:type="character" w:customStyle="1" w:styleId="WW8Num19z1">
    <w:name w:val="WW8Num19z1"/>
    <w:rPr>
      <w:rFonts w:ascii="OpenSymbol" w:hAnsi="OpenSymbol" w:cs="OpenSymbol"/>
    </w:rPr>
  </w:style>
  <w:style w:type="character" w:customStyle="1" w:styleId="WW8Num21z0">
    <w:name w:val="WW8Num21z0"/>
    <w:rPr>
      <w:rFonts w:ascii="Symbol" w:hAnsi="Symbol" w:cs="OpenSymbol"/>
    </w:rPr>
  </w:style>
  <w:style w:type="character" w:customStyle="1" w:styleId="WW8Num21z1">
    <w:name w:val="WW8Num21z1"/>
    <w:rPr>
      <w:rFonts w:ascii="OpenSymbol" w:hAnsi="OpenSymbol" w:cs="OpenSymbol"/>
    </w:rPr>
  </w:style>
  <w:style w:type="character" w:customStyle="1" w:styleId="WW8Num22z0">
    <w:name w:val="WW8Num22z0"/>
    <w:rPr>
      <w:rFonts w:ascii="Symbol" w:hAnsi="Symbol" w:cs="OpenSymbol"/>
    </w:rPr>
  </w:style>
  <w:style w:type="character" w:customStyle="1" w:styleId="WW8Num22z1">
    <w:name w:val="WW8Num22z1"/>
    <w:rPr>
      <w:rFonts w:ascii="OpenSymbol" w:hAnsi="OpenSymbol" w:cs="OpenSymbol"/>
    </w:rPr>
  </w:style>
  <w:style w:type="character" w:customStyle="1" w:styleId="WW8Num23z0">
    <w:name w:val="WW8Num23z0"/>
    <w:rPr>
      <w:rFonts w:ascii="Symbol" w:hAnsi="Symbol" w:cs="OpenSymbol"/>
    </w:rPr>
  </w:style>
  <w:style w:type="character" w:customStyle="1" w:styleId="WW8Num23z1">
    <w:name w:val="WW8Num23z1"/>
    <w:rPr>
      <w:rFonts w:ascii="OpenSymbol" w:hAnsi="OpenSymbol" w:cs="OpenSymbol"/>
    </w:rPr>
  </w:style>
  <w:style w:type="character" w:customStyle="1" w:styleId="WW8Num24z0">
    <w:name w:val="WW8Num24z0"/>
    <w:rPr>
      <w:rFonts w:ascii="Symbol" w:hAnsi="Symbol" w:cs="OpenSymbol"/>
    </w:rPr>
  </w:style>
  <w:style w:type="character" w:customStyle="1" w:styleId="WW8Num24z1">
    <w:name w:val="WW8Num24z1"/>
    <w:rPr>
      <w:rFonts w:ascii="OpenSymbol" w:hAnsi="OpenSymbol" w:cs="OpenSymbol"/>
    </w:rPr>
  </w:style>
  <w:style w:type="character" w:customStyle="1" w:styleId="WW8Num25z0">
    <w:name w:val="WW8Num25z0"/>
    <w:rPr>
      <w:rFonts w:ascii="Symbol" w:hAnsi="Symbol" w:cs="OpenSymbol"/>
    </w:rPr>
  </w:style>
  <w:style w:type="character" w:customStyle="1" w:styleId="WW8Num25z1">
    <w:name w:val="WW8Num25z1"/>
    <w:rPr>
      <w:rFonts w:ascii="OpenSymbol" w:hAnsi="OpenSymbol" w:cs="OpenSymbol"/>
    </w:rPr>
  </w:style>
  <w:style w:type="character" w:customStyle="1" w:styleId="WW8Num26z0">
    <w:name w:val="WW8Num26z0"/>
    <w:rPr>
      <w:rFonts w:ascii="Symbol" w:hAnsi="Symbol" w:cs="OpenSymbol"/>
    </w:rPr>
  </w:style>
  <w:style w:type="character" w:customStyle="1" w:styleId="WW8Num26z1">
    <w:name w:val="WW8Num26z1"/>
    <w:rPr>
      <w:rFonts w:ascii="OpenSymbol" w:hAnsi="OpenSymbol" w:cs="OpenSymbol"/>
    </w:rPr>
  </w:style>
  <w:style w:type="character" w:customStyle="1" w:styleId="Absatz-Standardschriftart">
    <w:name w:val="Absatz-Standardschriftart"/>
  </w:style>
  <w:style w:type="character" w:customStyle="1" w:styleId="WW8Num12z0">
    <w:name w:val="WW8Num12z0"/>
    <w:rPr>
      <w:rFonts w:ascii="Symbol" w:hAnsi="Symbol" w:cs="StarSymbol"/>
      <w:sz w:val="18"/>
      <w:szCs w:val="18"/>
    </w:rPr>
  </w:style>
  <w:style w:type="character" w:customStyle="1" w:styleId="Bullets">
    <w:name w:val="Bullets"/>
    <w:rPr>
      <w:rFonts w:ascii="OpenSymbol" w:eastAsia="OpenSymbol" w:hAnsi="OpenSymbol" w:cs="OpenSymbol"/>
    </w:rPr>
  </w:style>
  <w:style w:type="character" w:customStyle="1" w:styleId="NumberingSymbols">
    <w:name w:val="Numbering Symbols"/>
  </w:style>
  <w:style w:type="character" w:styleId="DefaultParagraphFont0">
    <w:name w:val="Default Paragraph Font"/>
  </w:style>
  <w:style w:type="character" w:customStyle="1" w:styleId="prondelim1">
    <w:name w:val="prondelim1"/>
    <w:basedOn w:val="DefaultParagraphFont0"/>
    <w:rPr>
      <w:rFonts w:ascii="Verdana" w:hAnsi="Verdana"/>
      <w:color w:val="333333"/>
    </w:rPr>
  </w:style>
  <w:style w:type="character" w:customStyle="1" w:styleId="ital-inline2">
    <w:name w:val="ital-inline2"/>
    <w:basedOn w:val="DefaultParagraphFont0"/>
    <w:rPr>
      <w:rFonts w:ascii="Georgia" w:hAnsi="Georgia"/>
      <w:i/>
      <w:iCs/>
      <w:vanish w:val="0"/>
    </w:rPr>
  </w:style>
  <w:style w:type="character" w:customStyle="1" w:styleId="pron4">
    <w:name w:val="pron4"/>
    <w:basedOn w:val="DefaultParagraphFont0"/>
    <w:rPr>
      <w:rFonts w:ascii="Verdana" w:hAnsi="Verdana"/>
      <w:vanish w:val="0"/>
      <w:color w:val="333333"/>
      <w:sz w:val="20"/>
      <w:szCs w:val="20"/>
    </w:rPr>
  </w:style>
  <w:style w:type="character" w:customStyle="1" w:styleId="boldface1">
    <w:name w:val="boldface1"/>
    <w:basedOn w:val="DefaultParagraphFont0"/>
    <w:rPr>
      <w:b/>
      <w:bCs/>
    </w:rPr>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TableContents">
    <w:name w:val="Table Contents"/>
    <w:basedOn w:val="Normal"/>
    <w:pPr>
      <w:suppressLineNumbers/>
    </w:pPr>
  </w:style>
  <w:style w:type="paragraph" w:styleId="Footer">
    <w:name w:val="footer"/>
    <w:basedOn w:val="Normal"/>
    <w:pPr>
      <w:suppressLineNumbers/>
      <w:tabs>
        <w:tab w:val="center" w:pos="6786"/>
        <w:tab w:val="right" w:pos="13572"/>
      </w:tabs>
    </w:pPr>
  </w:style>
  <w:style w:type="paragraph" w:customStyle="1" w:styleId="TableHeading">
    <w:name w:val="Table Heading"/>
    <w:basedOn w:val="TableContents"/>
    <w:pPr>
      <w:jc w:val="center"/>
    </w:pPr>
    <w:rPr>
      <w:b/>
      <w:bCs/>
    </w:rPr>
  </w:style>
  <w:style w:type="paragraph" w:styleId="Header">
    <w:name w:val="header"/>
    <w:basedOn w:val="Normal"/>
    <w:pPr>
      <w:suppressLineNumbers/>
      <w:tabs>
        <w:tab w:val="center" w:pos="4986"/>
        <w:tab w:val="right" w:pos="99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4759</Words>
  <Characters>27127</Characters>
  <Application>Microsoft Office Word</Application>
  <DocSecurity>0</DocSecurity>
  <Lines>226</Lines>
  <Paragraphs>63</Paragraphs>
  <ScaleCrop>false</ScaleCrop>
  <Company>Faith Builders Educational Programs</Company>
  <LinksUpToDate>false</LinksUpToDate>
  <CharactersWithSpaces>31823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Yoder</dc:creator>
  <cp:keywords/>
  <cp:lastModifiedBy>Lucas Hilty</cp:lastModifiedBy>
  <cp:revision>2</cp:revision>
  <cp:lastPrinted>2012-10-07T22:30:00Z</cp:lastPrinted>
  <dcterms:created xsi:type="dcterms:W3CDTF">2016-07-21T19:08:00Z</dcterms:created>
  <dcterms:modified xsi:type="dcterms:W3CDTF">2016-07-21T19:08:00Z</dcterms:modified>
</cp:coreProperties>
</file>