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57DF0E" w14:textId="77777777" w:rsidR="00AB2D30" w:rsidRDefault="00B44708">
      <w:pPr>
        <w:rPr>
          <w:rFonts w:ascii="Times New Roman" w:hAnsi="Times New Roman"/>
        </w:rPr>
      </w:pPr>
      <w:r>
        <w:rPr>
          <w:rFonts w:ascii="Times New Roman" w:hAnsi="Times New Roman"/>
        </w:rPr>
        <w:t>Date ______________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Chapter _______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Name _____________________</w:t>
      </w:r>
    </w:p>
    <w:p w14:paraId="4557DF0F" w14:textId="77777777" w:rsidR="00AB2D30" w:rsidRDefault="00AB2D30">
      <w:pPr>
        <w:rPr>
          <w:rFonts w:ascii="Times New Roman" w:hAnsi="Times New Roman"/>
        </w:rPr>
      </w:pPr>
    </w:p>
    <w:p w14:paraId="4557DF10" w14:textId="77777777" w:rsidR="00AB2D30" w:rsidRDefault="00B44708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  <w:t xml:space="preserve">  </w:t>
      </w:r>
      <w:r>
        <w:rPr>
          <w:rFonts w:ascii="Times New Roman" w:hAnsi="Times New Roman"/>
          <w:b/>
          <w:bCs/>
          <w:sz w:val="28"/>
          <w:szCs w:val="28"/>
        </w:rPr>
        <w:tab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85"/>
        <w:gridCol w:w="6790"/>
      </w:tblGrid>
      <w:tr w:rsidR="00AB2D30" w14:paraId="4557DF13" w14:textId="77777777">
        <w:tc>
          <w:tcPr>
            <w:tcW w:w="67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4557DF11" w14:textId="77777777" w:rsidR="00AB2D30" w:rsidRDefault="00B44708">
            <w:pPr>
              <w:spacing w:line="36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The Temple of Artemis (Diana)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ab/>
            </w:r>
          </w:p>
        </w:tc>
        <w:tc>
          <w:tcPr>
            <w:tcW w:w="6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57DF12" w14:textId="77777777" w:rsidR="00AB2D30" w:rsidRDefault="00B44708">
            <w:pPr>
              <w:spacing w:line="36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Paul's meeting in the School of Tyrannus</w:t>
            </w:r>
          </w:p>
        </w:tc>
      </w:tr>
      <w:tr w:rsidR="00AB2D30" w14:paraId="4557DF3C" w14:textId="77777777">
        <w:tc>
          <w:tcPr>
            <w:tcW w:w="6785" w:type="dxa"/>
            <w:tcBorders>
              <w:left w:val="single" w:sz="1" w:space="0" w:color="000000"/>
              <w:bottom w:val="single" w:sz="1" w:space="0" w:color="000000"/>
            </w:tcBorders>
          </w:tcPr>
          <w:p w14:paraId="4557DF14" w14:textId="77777777" w:rsidR="00AB2D30" w:rsidRDefault="00B44708">
            <w:pPr>
              <w:pStyle w:val="TableContents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The building itself:  </w:t>
            </w:r>
          </w:p>
          <w:p w14:paraId="4557DF15" w14:textId="77777777" w:rsidR="00AB2D30" w:rsidRDefault="00AB2D30">
            <w:pPr>
              <w:pStyle w:val="TableContents"/>
              <w:numPr>
                <w:ilvl w:val="0"/>
                <w:numId w:val="1"/>
              </w:numPr>
              <w:tabs>
                <w:tab w:val="left" w:pos="720"/>
              </w:tabs>
              <w:spacing w:line="360" w:lineRule="auto"/>
              <w:rPr>
                <w:rFonts w:ascii="Times New Roman" w:hAnsi="Times New Roman"/>
              </w:rPr>
            </w:pPr>
          </w:p>
          <w:p w14:paraId="4557DF16" w14:textId="77777777" w:rsidR="00AB2D30" w:rsidRDefault="00AB2D30">
            <w:pPr>
              <w:pStyle w:val="TableContents"/>
              <w:numPr>
                <w:ilvl w:val="0"/>
                <w:numId w:val="1"/>
              </w:numPr>
              <w:tabs>
                <w:tab w:val="left" w:pos="720"/>
              </w:tabs>
              <w:spacing w:line="360" w:lineRule="auto"/>
              <w:rPr>
                <w:rFonts w:ascii="Times New Roman" w:hAnsi="Times New Roman"/>
              </w:rPr>
            </w:pPr>
          </w:p>
          <w:p w14:paraId="4557DF17" w14:textId="77777777" w:rsidR="00AB2D30" w:rsidRDefault="00AB2D30">
            <w:pPr>
              <w:pStyle w:val="TableContents"/>
              <w:spacing w:line="360" w:lineRule="auto"/>
              <w:rPr>
                <w:rFonts w:ascii="Times New Roman" w:hAnsi="Times New Roman"/>
              </w:rPr>
            </w:pPr>
          </w:p>
          <w:p w14:paraId="4557DF18" w14:textId="77777777" w:rsidR="00AB2D30" w:rsidRDefault="00AB2D30">
            <w:pPr>
              <w:pStyle w:val="TableContents"/>
              <w:spacing w:line="360" w:lineRule="auto"/>
              <w:rPr>
                <w:rFonts w:ascii="Times New Roman" w:hAnsi="Times New Roman"/>
              </w:rPr>
            </w:pPr>
          </w:p>
          <w:p w14:paraId="4557DF19" w14:textId="77777777" w:rsidR="00AB2D30" w:rsidRDefault="00B44708">
            <w:pPr>
              <w:pStyle w:val="TableContents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The goddess herself</w:t>
            </w:r>
          </w:p>
          <w:p w14:paraId="4557DF1A" w14:textId="77777777" w:rsidR="00AB2D30" w:rsidRDefault="00AB2D30">
            <w:pPr>
              <w:pStyle w:val="TableContents"/>
              <w:numPr>
                <w:ilvl w:val="0"/>
                <w:numId w:val="2"/>
              </w:numPr>
              <w:tabs>
                <w:tab w:val="left" w:pos="720"/>
              </w:tabs>
              <w:spacing w:line="360" w:lineRule="auto"/>
              <w:rPr>
                <w:rFonts w:ascii="Times New Roman" w:hAnsi="Times New Roman"/>
              </w:rPr>
            </w:pPr>
          </w:p>
          <w:p w14:paraId="4557DF1B" w14:textId="77777777" w:rsidR="00AB2D30" w:rsidRDefault="00AB2D30">
            <w:pPr>
              <w:pStyle w:val="TableContents"/>
              <w:numPr>
                <w:ilvl w:val="0"/>
                <w:numId w:val="2"/>
              </w:numPr>
              <w:tabs>
                <w:tab w:val="left" w:pos="720"/>
              </w:tabs>
              <w:spacing w:line="360" w:lineRule="auto"/>
              <w:rPr>
                <w:rFonts w:ascii="Times New Roman" w:hAnsi="Times New Roman"/>
              </w:rPr>
            </w:pPr>
          </w:p>
          <w:p w14:paraId="4557DF1C" w14:textId="77777777" w:rsidR="00AB2D30" w:rsidRDefault="00AB2D30">
            <w:pPr>
              <w:pStyle w:val="TableContents"/>
              <w:spacing w:line="360" w:lineRule="auto"/>
              <w:rPr>
                <w:rFonts w:ascii="Times New Roman" w:hAnsi="Times New Roman"/>
              </w:rPr>
            </w:pPr>
          </w:p>
          <w:p w14:paraId="4557DF1D" w14:textId="77777777" w:rsidR="00AB2D30" w:rsidRDefault="00AB2D30">
            <w:pPr>
              <w:pStyle w:val="TableContents"/>
              <w:spacing w:line="360" w:lineRule="auto"/>
              <w:rPr>
                <w:rFonts w:ascii="Times New Roman" w:hAnsi="Times New Roman"/>
              </w:rPr>
            </w:pPr>
          </w:p>
          <w:p w14:paraId="4557DF1E" w14:textId="77777777" w:rsidR="00AB2D30" w:rsidRDefault="00B44708">
            <w:pPr>
              <w:pStyle w:val="TableContents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The human atmosphere</w:t>
            </w:r>
          </w:p>
          <w:p w14:paraId="4557DF1F" w14:textId="77777777" w:rsidR="00AB2D30" w:rsidRDefault="00AB2D30">
            <w:pPr>
              <w:pStyle w:val="TableContents"/>
              <w:numPr>
                <w:ilvl w:val="0"/>
                <w:numId w:val="3"/>
              </w:numPr>
              <w:tabs>
                <w:tab w:val="left" w:pos="720"/>
              </w:tabs>
              <w:spacing w:line="360" w:lineRule="auto"/>
              <w:rPr>
                <w:rFonts w:ascii="Times New Roman" w:hAnsi="Times New Roman"/>
              </w:rPr>
            </w:pPr>
          </w:p>
          <w:p w14:paraId="4557DF20" w14:textId="77777777" w:rsidR="00AB2D30" w:rsidRDefault="00AB2D30">
            <w:pPr>
              <w:pStyle w:val="TableContents"/>
              <w:numPr>
                <w:ilvl w:val="0"/>
                <w:numId w:val="3"/>
              </w:numPr>
              <w:tabs>
                <w:tab w:val="left" w:pos="720"/>
              </w:tabs>
              <w:spacing w:line="360" w:lineRule="auto"/>
              <w:rPr>
                <w:rFonts w:ascii="Times New Roman" w:hAnsi="Times New Roman"/>
              </w:rPr>
            </w:pPr>
          </w:p>
          <w:p w14:paraId="4557DF21" w14:textId="77777777" w:rsidR="00AB2D30" w:rsidRDefault="00AB2D30">
            <w:pPr>
              <w:pStyle w:val="TableContents"/>
              <w:numPr>
                <w:ilvl w:val="0"/>
                <w:numId w:val="3"/>
              </w:numPr>
              <w:tabs>
                <w:tab w:val="left" w:pos="720"/>
              </w:tabs>
              <w:spacing w:line="360" w:lineRule="auto"/>
              <w:rPr>
                <w:rFonts w:ascii="Times New Roman" w:hAnsi="Times New Roman"/>
              </w:rPr>
            </w:pPr>
          </w:p>
          <w:p w14:paraId="4557DF22" w14:textId="77777777" w:rsidR="00AB2D30" w:rsidRDefault="00AB2D30">
            <w:pPr>
              <w:pStyle w:val="TableContents"/>
              <w:numPr>
                <w:ilvl w:val="0"/>
                <w:numId w:val="3"/>
              </w:numPr>
              <w:tabs>
                <w:tab w:val="left" w:pos="720"/>
              </w:tabs>
              <w:spacing w:line="360" w:lineRule="auto"/>
              <w:rPr>
                <w:rFonts w:ascii="Times New Roman" w:hAnsi="Times New Roman"/>
              </w:rPr>
            </w:pPr>
          </w:p>
          <w:p w14:paraId="4557DF23" w14:textId="77777777" w:rsidR="00AB2D30" w:rsidRDefault="00AB2D30">
            <w:pPr>
              <w:pStyle w:val="TableContents"/>
              <w:numPr>
                <w:ilvl w:val="0"/>
                <w:numId w:val="3"/>
              </w:numPr>
              <w:tabs>
                <w:tab w:val="left" w:pos="720"/>
              </w:tabs>
              <w:spacing w:line="360" w:lineRule="auto"/>
              <w:rPr>
                <w:rFonts w:ascii="Times New Roman" w:hAnsi="Times New Roman"/>
              </w:rPr>
            </w:pPr>
          </w:p>
          <w:p w14:paraId="4557DF24" w14:textId="77777777" w:rsidR="00AB2D30" w:rsidRDefault="00AB2D30">
            <w:pPr>
              <w:pStyle w:val="TableContents"/>
              <w:numPr>
                <w:ilvl w:val="0"/>
                <w:numId w:val="3"/>
              </w:numPr>
              <w:tabs>
                <w:tab w:val="left" w:pos="720"/>
              </w:tabs>
              <w:spacing w:line="360" w:lineRule="auto"/>
              <w:rPr>
                <w:rFonts w:ascii="Times New Roman" w:hAnsi="Times New Roman"/>
              </w:rPr>
            </w:pPr>
          </w:p>
          <w:p w14:paraId="4557DF25" w14:textId="77777777" w:rsidR="00AB2D30" w:rsidRDefault="00AB2D30">
            <w:pPr>
              <w:pStyle w:val="TableContents"/>
              <w:numPr>
                <w:ilvl w:val="0"/>
                <w:numId w:val="3"/>
              </w:numPr>
              <w:tabs>
                <w:tab w:val="left" w:pos="720"/>
              </w:tabs>
              <w:spacing w:line="360" w:lineRule="auto"/>
              <w:rPr>
                <w:rFonts w:ascii="Times New Roman" w:hAnsi="Times New Roman"/>
              </w:rPr>
            </w:pPr>
          </w:p>
          <w:p w14:paraId="4557DF28" w14:textId="77777777" w:rsidR="00AB2D30" w:rsidRDefault="00AB2D30">
            <w:pPr>
              <w:pStyle w:val="TableContents"/>
              <w:spacing w:line="360" w:lineRule="auto"/>
              <w:rPr>
                <w:rFonts w:ascii="Times New Roman" w:hAnsi="Times New Roman"/>
              </w:rPr>
            </w:pPr>
            <w:bookmarkStart w:id="0" w:name="_GoBack"/>
            <w:bookmarkEnd w:id="0"/>
          </w:p>
          <w:p w14:paraId="4557DF29" w14:textId="77777777" w:rsidR="00AB2D30" w:rsidRDefault="00AB2D30">
            <w:pPr>
              <w:pStyle w:val="TableContents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67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57DF2A" w14:textId="77777777" w:rsidR="00AB2D30" w:rsidRDefault="00B44708">
            <w:pPr>
              <w:pStyle w:val="TableContents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The building itself:  </w:t>
            </w:r>
          </w:p>
          <w:p w14:paraId="4557DF2B" w14:textId="77777777" w:rsidR="00AB2D30" w:rsidRDefault="00AB2D30">
            <w:pPr>
              <w:pStyle w:val="TableContents"/>
              <w:numPr>
                <w:ilvl w:val="0"/>
                <w:numId w:val="7"/>
              </w:numPr>
              <w:tabs>
                <w:tab w:val="left" w:pos="720"/>
              </w:tabs>
              <w:spacing w:line="360" w:lineRule="auto"/>
              <w:rPr>
                <w:rFonts w:ascii="Times New Roman" w:hAnsi="Times New Roman"/>
              </w:rPr>
            </w:pPr>
          </w:p>
          <w:p w14:paraId="4557DF2C" w14:textId="77777777" w:rsidR="00AB2D30" w:rsidRDefault="00AB2D30">
            <w:pPr>
              <w:pStyle w:val="TableContents"/>
              <w:numPr>
                <w:ilvl w:val="0"/>
                <w:numId w:val="7"/>
              </w:numPr>
              <w:tabs>
                <w:tab w:val="left" w:pos="720"/>
              </w:tabs>
              <w:spacing w:line="360" w:lineRule="auto"/>
              <w:rPr>
                <w:rFonts w:ascii="Times New Roman" w:hAnsi="Times New Roman"/>
              </w:rPr>
            </w:pPr>
          </w:p>
          <w:p w14:paraId="4557DF2D" w14:textId="77777777" w:rsidR="00AB2D30" w:rsidRDefault="00AB2D30">
            <w:pPr>
              <w:pStyle w:val="TableContents"/>
              <w:spacing w:line="360" w:lineRule="auto"/>
              <w:rPr>
                <w:rFonts w:ascii="Times New Roman" w:hAnsi="Times New Roman"/>
              </w:rPr>
            </w:pPr>
          </w:p>
          <w:p w14:paraId="4557DF2E" w14:textId="77777777" w:rsidR="00AB2D30" w:rsidRDefault="00AB2D30">
            <w:pPr>
              <w:pStyle w:val="TableContents"/>
              <w:spacing w:line="360" w:lineRule="auto"/>
              <w:rPr>
                <w:rFonts w:ascii="Times New Roman" w:hAnsi="Times New Roman"/>
              </w:rPr>
            </w:pPr>
          </w:p>
          <w:p w14:paraId="4557DF2F" w14:textId="77777777" w:rsidR="00AB2D30" w:rsidRDefault="00B44708">
            <w:pPr>
              <w:pStyle w:val="TableContents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Paul himself</w:t>
            </w:r>
          </w:p>
          <w:p w14:paraId="4557DF30" w14:textId="77777777" w:rsidR="00AB2D30" w:rsidRDefault="00AB2D30">
            <w:pPr>
              <w:pStyle w:val="TableContents"/>
              <w:numPr>
                <w:ilvl w:val="0"/>
                <w:numId w:val="4"/>
              </w:numPr>
              <w:tabs>
                <w:tab w:val="left" w:pos="720"/>
              </w:tabs>
              <w:spacing w:line="360" w:lineRule="auto"/>
              <w:rPr>
                <w:rFonts w:ascii="Times New Roman" w:hAnsi="Times New Roman"/>
              </w:rPr>
            </w:pPr>
          </w:p>
          <w:p w14:paraId="4557DF31" w14:textId="77777777" w:rsidR="00AB2D30" w:rsidRDefault="00AB2D30">
            <w:pPr>
              <w:pStyle w:val="TableContents"/>
              <w:numPr>
                <w:ilvl w:val="0"/>
                <w:numId w:val="4"/>
              </w:numPr>
              <w:tabs>
                <w:tab w:val="left" w:pos="720"/>
              </w:tabs>
              <w:spacing w:line="360" w:lineRule="auto"/>
              <w:rPr>
                <w:rFonts w:ascii="Times New Roman" w:hAnsi="Times New Roman"/>
              </w:rPr>
            </w:pPr>
          </w:p>
          <w:p w14:paraId="4557DF32" w14:textId="77777777" w:rsidR="00AB2D30" w:rsidRDefault="00AB2D30">
            <w:pPr>
              <w:pStyle w:val="TableContents"/>
              <w:spacing w:line="360" w:lineRule="auto"/>
              <w:rPr>
                <w:rFonts w:ascii="Times New Roman" w:hAnsi="Times New Roman"/>
              </w:rPr>
            </w:pPr>
          </w:p>
          <w:p w14:paraId="4557DF33" w14:textId="77777777" w:rsidR="00AB2D30" w:rsidRDefault="00AB2D30">
            <w:pPr>
              <w:pStyle w:val="TableContents"/>
              <w:spacing w:line="360" w:lineRule="auto"/>
              <w:rPr>
                <w:rFonts w:ascii="Times New Roman" w:hAnsi="Times New Roman"/>
              </w:rPr>
            </w:pPr>
          </w:p>
          <w:p w14:paraId="4557DF34" w14:textId="77777777" w:rsidR="00AB2D30" w:rsidRDefault="00B44708">
            <w:pPr>
              <w:pStyle w:val="TableContents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The human atmosphere</w:t>
            </w:r>
          </w:p>
          <w:p w14:paraId="4557DF35" w14:textId="77777777" w:rsidR="00AB2D30" w:rsidRDefault="00AB2D30">
            <w:pPr>
              <w:pStyle w:val="TableContents"/>
              <w:numPr>
                <w:ilvl w:val="0"/>
                <w:numId w:val="5"/>
              </w:numPr>
              <w:tabs>
                <w:tab w:val="left" w:pos="720"/>
              </w:tabs>
              <w:spacing w:line="360" w:lineRule="auto"/>
              <w:rPr>
                <w:rFonts w:ascii="Times New Roman" w:hAnsi="Times New Roman"/>
              </w:rPr>
            </w:pPr>
          </w:p>
          <w:p w14:paraId="4557DF36" w14:textId="77777777" w:rsidR="00AB2D30" w:rsidRDefault="00AB2D30">
            <w:pPr>
              <w:pStyle w:val="TableContents"/>
              <w:numPr>
                <w:ilvl w:val="0"/>
                <w:numId w:val="5"/>
              </w:numPr>
              <w:tabs>
                <w:tab w:val="left" w:pos="720"/>
              </w:tabs>
              <w:spacing w:line="360" w:lineRule="auto"/>
              <w:rPr>
                <w:rFonts w:ascii="Times New Roman" w:hAnsi="Times New Roman"/>
              </w:rPr>
            </w:pPr>
          </w:p>
          <w:p w14:paraId="4557DF37" w14:textId="77777777" w:rsidR="00AB2D30" w:rsidRDefault="00AB2D30">
            <w:pPr>
              <w:pStyle w:val="TableContents"/>
              <w:numPr>
                <w:ilvl w:val="0"/>
                <w:numId w:val="5"/>
              </w:numPr>
              <w:tabs>
                <w:tab w:val="left" w:pos="720"/>
              </w:tabs>
              <w:spacing w:line="360" w:lineRule="auto"/>
              <w:rPr>
                <w:rFonts w:ascii="Times New Roman" w:hAnsi="Times New Roman"/>
              </w:rPr>
            </w:pPr>
          </w:p>
          <w:p w14:paraId="4557DF38" w14:textId="77777777" w:rsidR="00AB2D30" w:rsidRDefault="00AB2D30">
            <w:pPr>
              <w:pStyle w:val="TableContents"/>
              <w:numPr>
                <w:ilvl w:val="0"/>
                <w:numId w:val="5"/>
              </w:numPr>
              <w:tabs>
                <w:tab w:val="left" w:pos="720"/>
              </w:tabs>
              <w:spacing w:line="360" w:lineRule="auto"/>
              <w:rPr>
                <w:rFonts w:ascii="Times New Roman" w:hAnsi="Times New Roman"/>
              </w:rPr>
            </w:pPr>
          </w:p>
          <w:p w14:paraId="4557DF39" w14:textId="77777777" w:rsidR="00AB2D30" w:rsidRDefault="00AB2D30">
            <w:pPr>
              <w:pStyle w:val="TableContents"/>
              <w:numPr>
                <w:ilvl w:val="0"/>
                <w:numId w:val="5"/>
              </w:numPr>
              <w:tabs>
                <w:tab w:val="left" w:pos="720"/>
              </w:tabs>
              <w:spacing w:line="360" w:lineRule="auto"/>
              <w:rPr>
                <w:rFonts w:ascii="Times New Roman" w:hAnsi="Times New Roman"/>
              </w:rPr>
            </w:pPr>
          </w:p>
          <w:p w14:paraId="4557DF3A" w14:textId="77777777" w:rsidR="00AB2D30" w:rsidRDefault="00AB2D30">
            <w:pPr>
              <w:pStyle w:val="TableContents"/>
              <w:numPr>
                <w:ilvl w:val="0"/>
                <w:numId w:val="5"/>
              </w:numPr>
              <w:tabs>
                <w:tab w:val="left" w:pos="720"/>
              </w:tabs>
              <w:spacing w:line="360" w:lineRule="auto"/>
              <w:rPr>
                <w:rFonts w:ascii="Times New Roman" w:hAnsi="Times New Roman"/>
              </w:rPr>
            </w:pPr>
          </w:p>
          <w:p w14:paraId="4557DF3B" w14:textId="77777777" w:rsidR="00AB2D30" w:rsidRDefault="00AB2D30">
            <w:pPr>
              <w:pStyle w:val="TableContents"/>
              <w:numPr>
                <w:ilvl w:val="0"/>
                <w:numId w:val="5"/>
              </w:numPr>
              <w:tabs>
                <w:tab w:val="left" w:pos="720"/>
              </w:tabs>
              <w:spacing w:line="360" w:lineRule="auto"/>
              <w:rPr>
                <w:rFonts w:ascii="Times New Roman" w:hAnsi="Times New Roman"/>
              </w:rPr>
            </w:pPr>
          </w:p>
        </w:tc>
      </w:tr>
    </w:tbl>
    <w:p w14:paraId="4557DF3D" w14:textId="77777777" w:rsidR="00AB2D30" w:rsidRDefault="00AB2D30">
      <w:pPr>
        <w:rPr>
          <w:rFonts w:ascii="Times New Roman" w:hAnsi="Times New Roman"/>
        </w:rPr>
      </w:pPr>
    </w:p>
    <w:sectPr w:rsidR="00AB2D30">
      <w:footnotePr>
        <w:pos w:val="beneathText"/>
      </w:footnotePr>
      <w:pgSz w:w="15840" w:h="12240" w:orient="landscape"/>
      <w:pgMar w:top="936" w:right="1134" w:bottom="936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Symbol">
    <w:altName w:val="Times New Roman"/>
    <w:charset w:val="02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">
    <w:altName w:val="Times New Roman"/>
    <w:panose1 w:val="02020603050405020304"/>
    <w:charset w:val="00"/>
    <w:family w:val="auto"/>
    <w:pitch w:val="default"/>
  </w:font>
  <w:font w:name="DejaVu Sans">
    <w:altName w:val="Times New Roman"/>
    <w:charset w:val="80"/>
    <w:family w:val="auto"/>
    <w:pitch w:val="variable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708"/>
    <w:rsid w:val="004969C6"/>
    <w:rsid w:val="00AB2D30"/>
    <w:rsid w:val="00B44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57DF0E"/>
  <w15:chartTrackingRefBased/>
  <w15:docId w15:val="{61DFEB92-BA43-4AEC-8E5A-C49479CB8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ascii="Times" w:eastAsia="DejaVu Sans" w:hAnsi="Times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ullets">
    <w:name w:val="Bullets"/>
    <w:rPr>
      <w:rFonts w:ascii="StarSymbol" w:eastAsia="StarSymbol" w:hAnsi="StarSymbol" w:cs="StarSymbol"/>
      <w:sz w:val="18"/>
      <w:szCs w:val="18"/>
    </w:rPr>
  </w:style>
  <w:style w:type="paragraph" w:styleId="BodyText">
    <w:name w:val="Body Text"/>
    <w:basedOn w:val="Normal"/>
    <w:semiHidden/>
    <w:pPr>
      <w:spacing w:after="120"/>
    </w:p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Helvetica" w:hAnsi="Helvetica" w:cs="DejaVu Sans"/>
      <w:sz w:val="28"/>
      <w:szCs w:val="28"/>
    </w:rPr>
  </w:style>
  <w:style w:type="paragraph" w:styleId="List">
    <w:name w:val="List"/>
    <w:basedOn w:val="BodyText"/>
    <w:semiHidden/>
  </w:style>
  <w:style w:type="paragraph" w:customStyle="1" w:styleId="TableContents">
    <w:name w:val="Table Contents"/>
    <w:basedOn w:val="Normal"/>
    <w:pPr>
      <w:suppressLineNumbers/>
    </w:p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Faith Builders Educational Programs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Betty Yoder</dc:creator>
  <cp:keywords/>
  <cp:lastModifiedBy>Lucas Hilty</cp:lastModifiedBy>
  <cp:revision>3</cp:revision>
  <cp:lastPrinted>2113-01-01T05:00:00Z</cp:lastPrinted>
  <dcterms:created xsi:type="dcterms:W3CDTF">2016-08-08T13:41:00Z</dcterms:created>
  <dcterms:modified xsi:type="dcterms:W3CDTF">2017-02-08T20:15:00Z</dcterms:modified>
</cp:coreProperties>
</file>