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B3875">
      <w:pPr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2"/>
          <w:szCs w:val="22"/>
        </w:rPr>
        <w:t>Chapter Eleven Visual on the Seven Churches</w:t>
      </w:r>
    </w:p>
    <w:p w:rsidR="00000000" w:rsidRDefault="00BB3875">
      <w:pPr>
        <w:rPr>
          <w:rFonts w:ascii="Times New Roman" w:hAnsi="Times New Roman"/>
          <w:sz w:val="22"/>
          <w:szCs w:val="22"/>
        </w:rPr>
      </w:pPr>
    </w:p>
    <w:p w:rsidR="00000000" w:rsidRDefault="00BB3875">
      <w:pPr>
        <w:rPr>
          <w:rFonts w:ascii="Times New Roman" w:hAnsi="Times New Roman"/>
          <w:sz w:val="22"/>
          <w:szCs w:val="22"/>
        </w:rPr>
      </w:pPr>
    </w:p>
    <w:p w:rsidR="00000000" w:rsidRDefault="00BB3875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5"/>
        <w:gridCol w:w="6787"/>
      </w:tblGrid>
      <w:tr w:rsidR="00000000">
        <w:tc>
          <w:tcPr>
            <w:tcW w:w="6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BB38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Ephesus</w:t>
            </w:r>
          </w:p>
          <w:p w:rsidR="00000000" w:rsidRDefault="00BB3875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hard work</w:t>
            </w:r>
          </w:p>
          <w:p w:rsidR="00000000" w:rsidRDefault="00BB3875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cannot tolerate evil</w:t>
            </w:r>
          </w:p>
          <w:p w:rsidR="00000000" w:rsidRDefault="00BB3875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persevered, endured hardship</w:t>
            </w:r>
          </w:p>
          <w:p w:rsidR="00000000" w:rsidRDefault="00BB3875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hate practices of the Nicolaitans</w:t>
            </w:r>
          </w:p>
          <w:p w:rsidR="00000000" w:rsidRDefault="00BB3875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left first love</w:t>
            </w:r>
          </w:p>
          <w:p w:rsidR="00000000" w:rsidRDefault="00BB3875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000000" w:rsidRDefault="00BB3875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000000" w:rsidRDefault="00BB38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Pergamum</w:t>
            </w:r>
          </w:p>
          <w:p w:rsidR="00000000" w:rsidRDefault="00BB3875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Satan had his throne here—a very wicked city, but Christians remained true</w:t>
            </w:r>
          </w:p>
          <w:p w:rsidR="00000000" w:rsidRDefault="00BB3875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Staye</w:t>
            </w:r>
            <w:r>
              <w:rPr>
                <w:rFonts w:ascii="Times New Roman" w:hAnsi="Times New Roman"/>
                <w:sz w:val="22"/>
                <w:szCs w:val="22"/>
              </w:rPr>
              <w:t>d true even in martyrdom</w:t>
            </w:r>
          </w:p>
          <w:p w:rsidR="00000000" w:rsidRDefault="00BB3875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hold to Balaam's teaching (immorality and food offered in sacrifice to idols</w:t>
            </w:r>
          </w:p>
          <w:p w:rsidR="00000000" w:rsidRDefault="00BB3875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hold to the teaching of the Nicolaitans</w:t>
            </w:r>
          </w:p>
          <w:p w:rsidR="00000000" w:rsidRDefault="00BB3875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000000" w:rsidRDefault="00BB3875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000000" w:rsidRDefault="00BB38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Sardis </w:t>
            </w:r>
          </w:p>
          <w:p w:rsidR="00000000" w:rsidRDefault="00BB3875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most had a reputation of being alive—but were dead!</w:t>
            </w:r>
          </w:p>
          <w:p w:rsidR="00000000" w:rsidRDefault="00BB3875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deeds not complete</w:t>
            </w:r>
          </w:p>
          <w:p w:rsidR="00000000" w:rsidRDefault="00BB3875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few with unsoiled clothes</w:t>
            </w:r>
          </w:p>
          <w:p w:rsidR="00000000" w:rsidRDefault="00BB387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BB38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Smyr</w:t>
            </w:r>
            <w:r>
              <w:rPr>
                <w:rFonts w:ascii="Times New Roman" w:hAnsi="Times New Roman"/>
                <w:sz w:val="22"/>
                <w:szCs w:val="22"/>
              </w:rPr>
              <w:t>na</w:t>
            </w:r>
          </w:p>
          <w:p w:rsidR="00000000" w:rsidRDefault="00BB3875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Great poverty</w:t>
            </w:r>
          </w:p>
          <w:p w:rsidR="00000000" w:rsidRDefault="00BB3875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had suffered a lot</w:t>
            </w:r>
          </w:p>
          <w:p w:rsidR="00000000" w:rsidRDefault="00BB3875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will suffer more</w:t>
            </w:r>
          </w:p>
          <w:p w:rsidR="00000000" w:rsidRDefault="00BB3875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commended, no rebukes</w:t>
            </w:r>
          </w:p>
        </w:tc>
        <w:tc>
          <w:tcPr>
            <w:tcW w:w="6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B387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Thyatira</w:t>
            </w:r>
          </w:p>
          <w:p w:rsidR="00000000" w:rsidRDefault="00BB3875">
            <w:pPr>
              <w:pStyle w:val="TableContents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good works, love, faith</w:t>
            </w:r>
          </w:p>
          <w:p w:rsidR="00000000" w:rsidRDefault="00BB3875">
            <w:pPr>
              <w:pStyle w:val="TableContents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service and perseverance</w:t>
            </w:r>
          </w:p>
          <w:p w:rsidR="00000000" w:rsidRDefault="00BB3875">
            <w:pPr>
              <w:pStyle w:val="TableContents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some tolerated Jezabel (immorality, food sacrificed to idols)</w:t>
            </w:r>
          </w:p>
          <w:p w:rsidR="00000000" w:rsidRDefault="00BB3875">
            <w:pPr>
              <w:pStyle w:val="TableContents"/>
              <w:numPr>
                <w:ilvl w:val="1"/>
                <w:numId w:val="5"/>
              </w:numPr>
              <w:tabs>
                <w:tab w:val="left" w:pos="0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something about Satan's deep secrets</w:t>
            </w:r>
          </w:p>
          <w:p w:rsidR="00000000" w:rsidRDefault="00BB387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BB387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BB387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BB387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Philadelphia</w:t>
            </w:r>
          </w:p>
          <w:p w:rsidR="00000000" w:rsidRDefault="00BB3875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little s</w:t>
            </w:r>
            <w:r>
              <w:rPr>
                <w:rFonts w:ascii="Times New Roman" w:hAnsi="Times New Roman"/>
                <w:sz w:val="22"/>
                <w:szCs w:val="22"/>
              </w:rPr>
              <w:t>trength, but have remained true</w:t>
            </w:r>
          </w:p>
          <w:p w:rsidR="00000000" w:rsidRDefault="00BB3875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enemies will fall at their feet</w:t>
            </w:r>
          </w:p>
          <w:p w:rsidR="00000000" w:rsidRDefault="00BB3875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endured patiently</w:t>
            </w:r>
          </w:p>
          <w:p w:rsidR="00000000" w:rsidRDefault="00BB3875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commended, no rebuke</w:t>
            </w:r>
          </w:p>
          <w:p w:rsidR="00000000" w:rsidRDefault="00BB387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BB387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BB387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BB387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Laodicea</w:t>
            </w:r>
          </w:p>
          <w:p w:rsidR="00000000" w:rsidRDefault="00BB3875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lukewarm</w:t>
            </w:r>
          </w:p>
          <w:p w:rsidR="00000000" w:rsidRDefault="00BB3875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thinks they are rich, but really are wretched, poor, blind, naked</w:t>
            </w:r>
          </w:p>
          <w:p w:rsidR="00000000" w:rsidRDefault="00BB3875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told to buy God's gold, clothes, and salve</w:t>
            </w:r>
          </w:p>
        </w:tc>
      </w:tr>
    </w:tbl>
    <w:p w:rsidR="00000000" w:rsidRDefault="00BB3875">
      <w:pPr>
        <w:rPr>
          <w:rFonts w:ascii="Times New Roman" w:hAnsi="Times New Roman"/>
          <w:i/>
          <w:iCs/>
          <w:sz w:val="22"/>
          <w:szCs w:val="22"/>
        </w:rPr>
      </w:pPr>
    </w:p>
    <w:p w:rsidR="00000000" w:rsidRDefault="00BB3875">
      <w:pPr>
        <w:rPr>
          <w:rFonts w:ascii="Times New Roman" w:hAnsi="Times New Roman"/>
          <w:i/>
          <w:iCs/>
          <w:sz w:val="22"/>
          <w:szCs w:val="22"/>
        </w:rPr>
      </w:pPr>
    </w:p>
    <w:sectPr w:rsidR="00000000">
      <w:footnotePr>
        <w:pos w:val="beneathText"/>
      </w:footnotePr>
      <w:pgSz w:w="15840" w:h="12240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75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375" w:hAnsi="font375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75"/>
    <w:rsid w:val="00B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CA3EE-050B-436F-86C5-B74C53A3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DejaVu Sans" w:hAnsi="Times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hAnsi="Helvetica" w:cs="DejaVu Sans"/>
      <w:sz w:val="28"/>
      <w:szCs w:val="28"/>
    </w:rPr>
  </w:style>
  <w:style w:type="paragraph" w:styleId="List">
    <w:name w:val="List"/>
    <w:basedOn w:val="BodyText"/>
    <w:semiHidden/>
  </w:style>
  <w:style w:type="paragraph" w:customStyle="1" w:styleId="TableContents">
    <w:name w:val="Table Contents"/>
    <w:basedOn w:val="Normal"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Builders Educational Programs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Yoder</dc:creator>
  <cp:keywords/>
  <cp:lastModifiedBy>Lucas Hilty</cp:lastModifiedBy>
  <cp:revision>2</cp:revision>
  <cp:lastPrinted>2113-01-01T05:00:00Z</cp:lastPrinted>
  <dcterms:created xsi:type="dcterms:W3CDTF">2016-08-08T14:07:00Z</dcterms:created>
  <dcterms:modified xsi:type="dcterms:W3CDTF">2016-08-08T14:07:00Z</dcterms:modified>
</cp:coreProperties>
</file>