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D747D">
      <w:pPr>
        <w:spacing w:after="29"/>
        <w:jc w:val="center"/>
        <w:rPr>
          <w:rFonts w:ascii="Times New Roman" w:hAnsi="Times New Roman"/>
          <w:b/>
          <w:bCs/>
          <w:sz w:val="21"/>
          <w:szCs w:val="21"/>
        </w:rPr>
      </w:pPr>
      <w:bookmarkStart w:id="0" w:name="_GoBack"/>
      <w:bookmarkEnd w:id="0"/>
      <w:r>
        <w:rPr>
          <w:rFonts w:ascii="Times New Roman" w:hAnsi="Times New Roman"/>
          <w:b/>
          <w:bCs/>
          <w:sz w:val="21"/>
          <w:szCs w:val="21"/>
        </w:rPr>
        <w:t>Table of Contents</w:t>
      </w:r>
    </w:p>
    <w:p w:rsidR="00000000" w:rsidRDefault="00BD747D">
      <w:pPr>
        <w:spacing w:after="29"/>
        <w:rPr>
          <w:rFonts w:ascii="Times New Roman" w:hAnsi="Times New Roman"/>
          <w:sz w:val="21"/>
          <w:szCs w:val="21"/>
        </w:rPr>
      </w:pPr>
    </w:p>
    <w:p w:rsidR="00000000" w:rsidRDefault="00BD747D">
      <w:pPr>
        <w:spacing w:after="29"/>
        <w:rPr>
          <w:rFonts w:ascii="Times New Roman" w:hAnsi="Times New Roman"/>
          <w:i/>
          <w:iCs/>
          <w:sz w:val="21"/>
          <w:szCs w:val="21"/>
        </w:rPr>
      </w:pPr>
      <w:r>
        <w:rPr>
          <w:rFonts w:ascii="Times New Roman" w:hAnsi="Times New Roman"/>
          <w:b/>
          <w:bCs/>
          <w:sz w:val="21"/>
          <w:szCs w:val="21"/>
        </w:rPr>
        <w:t xml:space="preserve">                    </w:t>
      </w:r>
      <w:r>
        <w:rPr>
          <w:rFonts w:ascii="Times New Roman" w:hAnsi="Times New Roman"/>
          <w:b/>
          <w:bCs/>
          <w:sz w:val="21"/>
          <w:szCs w:val="21"/>
        </w:rPr>
        <w:t>Chapter</w:t>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t>Comprehension tool(s)</w:t>
      </w:r>
      <w:r>
        <w:rPr>
          <w:rFonts w:ascii="Times New Roman" w:hAnsi="Times New Roman"/>
          <w:i/>
          <w:iCs/>
          <w:sz w:val="21"/>
          <w:szCs w:val="21"/>
        </w:rPr>
        <w:t xml:space="preserve">–in addition to recording 3-4 significant </w:t>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t>things in chapter</w:t>
      </w:r>
    </w:p>
    <w:p w:rsidR="00000000" w:rsidRDefault="00BD747D">
      <w:pPr>
        <w:spacing w:after="29"/>
        <w:rPr>
          <w:rFonts w:ascii="Times New Roman" w:hAnsi="Times New Roman"/>
          <w:i/>
          <w:iCs/>
          <w:sz w:val="21"/>
          <w:szCs w:val="21"/>
        </w:rPr>
      </w:pPr>
      <w:r>
        <w:rPr>
          <w:rFonts w:ascii="Times New Roman" w:hAnsi="Times New Roman"/>
          <w:i/>
          <w:iCs/>
          <w:sz w:val="21"/>
          <w:szCs w:val="21"/>
        </w:rPr>
        <w:tab/>
      </w:r>
    </w:p>
    <w:p w:rsidR="00000000" w:rsidRDefault="00BD747D">
      <w:pPr>
        <w:spacing w:after="29"/>
        <w:rPr>
          <w:rFonts w:ascii="Times New Roman" w:hAnsi="Times New Roman"/>
          <w:sz w:val="21"/>
          <w:szCs w:val="21"/>
        </w:rPr>
      </w:pPr>
      <w:r>
        <w:rPr>
          <w:rFonts w:ascii="Times New Roman" w:hAnsi="Times New Roman"/>
          <w:i/>
          <w:iCs/>
          <w:sz w:val="21"/>
          <w:szCs w:val="21"/>
        </w:rPr>
        <w:tab/>
        <w:t xml:space="preserve">       </w:t>
      </w:r>
      <w:r>
        <w:rPr>
          <w:rFonts w:ascii="Times New Roman" w:hAnsi="Times New Roman"/>
          <w:sz w:val="21"/>
          <w:szCs w:val="21"/>
        </w:rPr>
        <w:t>Introduction</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Study of Roman culture</w:t>
      </w:r>
    </w:p>
    <w:p w:rsidR="00000000" w:rsidRDefault="00BD747D">
      <w:pPr>
        <w:spacing w:after="29"/>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Philemon study</w:t>
      </w:r>
    </w:p>
    <w:p w:rsidR="00000000" w:rsidRDefault="00BD747D">
      <w:pPr>
        <w:spacing w:after="29"/>
        <w:rPr>
          <w:rFonts w:ascii="Times New Roman" w:hAnsi="Times New Roman"/>
          <w:i/>
          <w:iCs/>
          <w:sz w:val="21"/>
          <w:szCs w:val="21"/>
        </w:rPr>
      </w:pPr>
    </w:p>
    <w:p w:rsidR="00000000" w:rsidRDefault="00BD747D">
      <w:pPr>
        <w:numPr>
          <w:ilvl w:val="0"/>
          <w:numId w:val="155"/>
        </w:numPr>
        <w:tabs>
          <w:tab w:val="left" w:pos="720"/>
        </w:tabs>
        <w:spacing w:after="29" w:line="100" w:lineRule="atLeast"/>
        <w:rPr>
          <w:rFonts w:ascii="Times New Roman" w:hAnsi="Times New Roman"/>
          <w:i/>
          <w:iCs/>
          <w:sz w:val="21"/>
          <w:szCs w:val="21"/>
        </w:rPr>
      </w:pPr>
      <w:r>
        <w:rPr>
          <w:rFonts w:ascii="Times New Roman" w:hAnsi="Times New Roman"/>
          <w:sz w:val="21"/>
          <w:szCs w:val="21"/>
        </w:rPr>
        <w:t>Chapter one p. 7-13</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i/>
          <w:iCs/>
          <w:sz w:val="21"/>
          <w:szCs w:val="21"/>
        </w:rPr>
        <w:t>Title:  Surprise by th</w:t>
      </w:r>
      <w:r>
        <w:rPr>
          <w:rFonts w:ascii="Times New Roman" w:hAnsi="Times New Roman"/>
          <w:i/>
          <w:iCs/>
          <w:sz w:val="21"/>
          <w:szCs w:val="21"/>
        </w:rPr>
        <w:t>e Green Pool</w:t>
      </w:r>
    </w:p>
    <w:p w:rsidR="00000000" w:rsidRDefault="00BD747D">
      <w:pPr>
        <w:spacing w:after="29" w:line="100" w:lineRule="atLeast"/>
        <w:ind w:left="3960"/>
        <w:rPr>
          <w:rFonts w:ascii="Times New Roman" w:hAnsi="Times New Roman"/>
          <w:sz w:val="21"/>
          <w:szCs w:val="21"/>
        </w:rPr>
      </w:pPr>
      <w:r>
        <w:rPr>
          <w:rFonts w:ascii="Times New Roman" w:hAnsi="Times New Roman"/>
          <w:i/>
          <w:iCs/>
          <w:sz w:val="21"/>
          <w:szCs w:val="21"/>
        </w:rPr>
        <w:t xml:space="preserve">  </w:t>
      </w:r>
      <w:r>
        <w:rPr>
          <w:rFonts w:ascii="Times New Roman" w:hAnsi="Times New Roman"/>
          <w:i/>
          <w:iCs/>
          <w:sz w:val="21"/>
          <w:szCs w:val="21"/>
        </w:rPr>
        <w:tab/>
      </w:r>
      <w:r>
        <w:rPr>
          <w:rFonts w:ascii="Times New Roman" w:hAnsi="Times New Roman"/>
          <w:sz w:val="21"/>
          <w:szCs w:val="21"/>
        </w:rPr>
        <w:t xml:space="preserve">Describe the boy; begin list of characters     </w:t>
      </w:r>
    </w:p>
    <w:p w:rsidR="00000000" w:rsidRDefault="00BD747D">
      <w:pPr>
        <w:spacing w:after="29" w:line="100" w:lineRule="atLeast"/>
        <w:rPr>
          <w:rFonts w:ascii="Times New Roman" w:hAnsi="Times New Roman"/>
          <w:i/>
          <w:iCs/>
          <w:sz w:val="21"/>
          <w:szCs w:val="21"/>
        </w:rPr>
      </w:pPr>
    </w:p>
    <w:p w:rsidR="00000000" w:rsidRDefault="00BD747D">
      <w:pPr>
        <w:numPr>
          <w:ilvl w:val="0"/>
          <w:numId w:val="155"/>
        </w:numPr>
        <w:tabs>
          <w:tab w:val="left" w:pos="720"/>
        </w:tabs>
        <w:spacing w:after="29" w:line="100" w:lineRule="atLeast"/>
        <w:rPr>
          <w:rFonts w:ascii="Times New Roman" w:hAnsi="Times New Roman"/>
          <w:i/>
          <w:iCs/>
          <w:sz w:val="21"/>
          <w:szCs w:val="21"/>
        </w:rPr>
      </w:pPr>
      <w:r>
        <w:rPr>
          <w:rFonts w:ascii="Times New Roman" w:hAnsi="Times New Roman"/>
          <w:sz w:val="21"/>
          <w:szCs w:val="21"/>
        </w:rPr>
        <w:t>C</w:t>
      </w:r>
      <w:r>
        <w:rPr>
          <w:rFonts w:ascii="Times New Roman" w:hAnsi="Times New Roman"/>
          <w:sz w:val="21"/>
          <w:szCs w:val="21"/>
        </w:rPr>
        <w:t>hapter two p. 15-23</w:t>
      </w:r>
      <w:r>
        <w:rPr>
          <w:rFonts w:ascii="Times New Roman" w:hAnsi="Times New Roman"/>
          <w:sz w:val="21"/>
          <w:szCs w:val="21"/>
        </w:rPr>
        <w:tab/>
      </w:r>
      <w:r>
        <w:rPr>
          <w:rFonts w:ascii="Times New Roman" w:hAnsi="Times New Roman"/>
          <w:sz w:val="21"/>
          <w:szCs w:val="21"/>
        </w:rPr>
        <w:tab/>
      </w:r>
      <w:r>
        <w:rPr>
          <w:rFonts w:ascii="Times New Roman" w:hAnsi="Times New Roman"/>
          <w:i/>
          <w:iCs/>
          <w:sz w:val="21"/>
          <w:szCs w:val="21"/>
        </w:rPr>
        <w:t xml:space="preserve">Title:  Friends Become Master and Slave </w:t>
      </w:r>
    </w:p>
    <w:p w:rsidR="00000000" w:rsidRDefault="00BD747D">
      <w:pPr>
        <w:spacing w:after="29" w:line="100" w:lineRule="atLeast"/>
        <w:ind w:left="3960"/>
        <w:rPr>
          <w:rFonts w:ascii="Times New Roman" w:hAnsi="Times New Roman"/>
          <w:sz w:val="21"/>
          <w:szCs w:val="21"/>
        </w:rPr>
      </w:pPr>
      <w:r>
        <w:rPr>
          <w:rFonts w:ascii="Times New Roman" w:hAnsi="Times New Roman"/>
          <w:i/>
          <w:iCs/>
          <w:sz w:val="21"/>
          <w:szCs w:val="21"/>
        </w:rPr>
        <w:t xml:space="preserve">    </w:t>
      </w:r>
      <w:r>
        <w:rPr>
          <w:rFonts w:ascii="Times New Roman" w:hAnsi="Times New Roman"/>
          <w:sz w:val="21"/>
          <w:szCs w:val="21"/>
        </w:rPr>
        <w:t>Relationship between Onesimus and Archippus (influences and</w:t>
      </w:r>
    </w:p>
    <w:p w:rsidR="00000000" w:rsidRDefault="00BD747D">
      <w:pPr>
        <w:spacing w:after="29" w:line="100" w:lineRule="atLeast"/>
        <w:ind w:left="3960"/>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rPr>
        <w:t>characteristics)</w:t>
      </w:r>
      <w:r>
        <w:rPr>
          <w:rFonts w:ascii="Times New Roman" w:hAnsi="Times New Roman"/>
          <w:sz w:val="21"/>
          <w:szCs w:val="21"/>
        </w:rPr>
        <w:tab/>
      </w:r>
    </w:p>
    <w:p w:rsidR="00000000" w:rsidRDefault="00BD747D">
      <w:pPr>
        <w:spacing w:after="29" w:line="100" w:lineRule="atLeast"/>
        <w:rPr>
          <w:rFonts w:ascii="Times New Roman" w:hAnsi="Times New Roman"/>
          <w:i/>
          <w:iCs/>
          <w:sz w:val="21"/>
          <w:szCs w:val="21"/>
        </w:rPr>
      </w:pPr>
    </w:p>
    <w:p w:rsidR="00000000" w:rsidRDefault="00BD747D">
      <w:pPr>
        <w:numPr>
          <w:ilvl w:val="0"/>
          <w:numId w:val="155"/>
        </w:numPr>
        <w:tabs>
          <w:tab w:val="left" w:pos="720"/>
        </w:tabs>
        <w:spacing w:after="29" w:line="100" w:lineRule="atLeast"/>
        <w:rPr>
          <w:rFonts w:ascii="Times New Roman" w:hAnsi="Times New Roman"/>
          <w:i/>
          <w:iCs/>
          <w:sz w:val="21"/>
          <w:szCs w:val="21"/>
        </w:rPr>
      </w:pPr>
      <w:r>
        <w:rPr>
          <w:rFonts w:ascii="Times New Roman" w:hAnsi="Times New Roman"/>
          <w:sz w:val="21"/>
          <w:szCs w:val="21"/>
        </w:rPr>
        <w:t>C</w:t>
      </w:r>
      <w:r>
        <w:rPr>
          <w:rFonts w:ascii="Times New Roman" w:hAnsi="Times New Roman"/>
          <w:sz w:val="21"/>
          <w:szCs w:val="21"/>
        </w:rPr>
        <w:t>hapter three p. 25-32</w:t>
      </w:r>
      <w:r>
        <w:rPr>
          <w:rFonts w:ascii="Times New Roman" w:hAnsi="Times New Roman"/>
          <w:sz w:val="21"/>
          <w:szCs w:val="21"/>
        </w:rPr>
        <w:tab/>
      </w:r>
      <w:r>
        <w:rPr>
          <w:rFonts w:ascii="Times New Roman" w:hAnsi="Times New Roman"/>
          <w:sz w:val="21"/>
          <w:szCs w:val="21"/>
        </w:rPr>
        <w:tab/>
      </w:r>
      <w:r>
        <w:rPr>
          <w:rFonts w:ascii="Times New Roman" w:hAnsi="Times New Roman"/>
          <w:i/>
          <w:iCs/>
          <w:sz w:val="21"/>
          <w:szCs w:val="21"/>
        </w:rPr>
        <w:t>Title:  Thie</w:t>
      </w:r>
      <w:r>
        <w:rPr>
          <w:rFonts w:ascii="Times New Roman" w:hAnsi="Times New Roman"/>
          <w:i/>
          <w:iCs/>
          <w:sz w:val="21"/>
          <w:szCs w:val="21"/>
        </w:rPr>
        <w:t>f!</w:t>
      </w:r>
    </w:p>
    <w:p w:rsidR="00000000" w:rsidRDefault="00BD747D">
      <w:pPr>
        <w:spacing w:after="29" w:line="100" w:lineRule="atLeast"/>
        <w:ind w:left="3960"/>
        <w:rPr>
          <w:rFonts w:ascii="Times New Roman" w:hAnsi="Times New Roman"/>
          <w:sz w:val="21"/>
          <w:szCs w:val="21"/>
        </w:rPr>
      </w:pPr>
      <w:r>
        <w:rPr>
          <w:rFonts w:ascii="Times New Roman" w:hAnsi="Times New Roman"/>
          <w:i/>
          <w:iCs/>
          <w:sz w:val="21"/>
          <w:szCs w:val="21"/>
        </w:rPr>
        <w:t xml:space="preserve">    </w:t>
      </w:r>
      <w:r>
        <w:rPr>
          <w:rFonts w:ascii="Times New Roman" w:hAnsi="Times New Roman"/>
          <w:i/>
          <w:iCs/>
          <w:sz w:val="21"/>
          <w:szCs w:val="21"/>
        </w:rPr>
        <w:tab/>
      </w:r>
      <w:r>
        <w:rPr>
          <w:rFonts w:ascii="Times New Roman" w:hAnsi="Times New Roman"/>
          <w:sz w:val="21"/>
          <w:szCs w:val="21"/>
        </w:rPr>
        <w:t>Write a response</w:t>
      </w:r>
    </w:p>
    <w:p w:rsidR="00000000" w:rsidRDefault="00BD747D">
      <w:pPr>
        <w:spacing w:after="29" w:line="100" w:lineRule="atLeast"/>
        <w:ind w:left="3960"/>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rPr>
        <w:tab/>
        <w:t>Begin a double panel on signs of guilt and innocence part I</w:t>
      </w:r>
    </w:p>
    <w:p w:rsidR="00000000" w:rsidRDefault="00BD747D">
      <w:pPr>
        <w:spacing w:after="29" w:line="100" w:lineRule="atLeast"/>
        <w:ind w:left="3960"/>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rPr>
        <w:tab/>
        <w:t>Divider assigned</w:t>
      </w:r>
    </w:p>
    <w:p w:rsidR="00000000" w:rsidRDefault="00BD747D">
      <w:pPr>
        <w:spacing w:after="29" w:line="100" w:lineRule="atLeast"/>
        <w:rPr>
          <w:rFonts w:ascii="Times New Roman" w:hAnsi="Times New Roman"/>
          <w:i/>
          <w:iCs/>
          <w:sz w:val="21"/>
          <w:szCs w:val="21"/>
        </w:rPr>
      </w:pPr>
    </w:p>
    <w:p w:rsidR="00000000" w:rsidRDefault="00BD747D">
      <w:pPr>
        <w:numPr>
          <w:ilvl w:val="0"/>
          <w:numId w:val="155"/>
        </w:numPr>
        <w:tabs>
          <w:tab w:val="left" w:pos="720"/>
        </w:tabs>
        <w:spacing w:after="29" w:line="100" w:lineRule="atLeast"/>
        <w:rPr>
          <w:rFonts w:ascii="Times New Roman" w:hAnsi="Times New Roman"/>
          <w:i/>
          <w:iCs/>
          <w:sz w:val="21"/>
          <w:szCs w:val="21"/>
        </w:rPr>
      </w:pPr>
      <w:r>
        <w:rPr>
          <w:rFonts w:ascii="Times New Roman" w:hAnsi="Times New Roman"/>
          <w:sz w:val="21"/>
          <w:szCs w:val="21"/>
        </w:rPr>
        <w:t>C</w:t>
      </w:r>
      <w:r>
        <w:rPr>
          <w:rFonts w:ascii="Times New Roman" w:hAnsi="Times New Roman"/>
          <w:sz w:val="21"/>
          <w:szCs w:val="21"/>
        </w:rPr>
        <w:t>hapter four p. 33-41</w:t>
      </w:r>
      <w:r>
        <w:rPr>
          <w:rFonts w:ascii="Times New Roman" w:hAnsi="Times New Roman"/>
          <w:sz w:val="21"/>
          <w:szCs w:val="21"/>
        </w:rPr>
        <w:tab/>
      </w:r>
      <w:r>
        <w:rPr>
          <w:rFonts w:ascii="Times New Roman" w:hAnsi="Times New Roman"/>
          <w:sz w:val="21"/>
          <w:szCs w:val="21"/>
        </w:rPr>
        <w:tab/>
      </w:r>
      <w:r>
        <w:rPr>
          <w:rFonts w:ascii="Times New Roman" w:hAnsi="Times New Roman"/>
          <w:i/>
          <w:iCs/>
          <w:sz w:val="21"/>
          <w:szCs w:val="21"/>
        </w:rPr>
        <w:t>Title:  The Beating</w:t>
      </w:r>
    </w:p>
    <w:p w:rsidR="00000000" w:rsidRDefault="00BD747D">
      <w:pPr>
        <w:spacing w:after="29" w:line="100" w:lineRule="atLeast"/>
        <w:ind w:left="720"/>
        <w:rPr>
          <w:rFonts w:ascii="Times New Roman" w:hAnsi="Times New Roman"/>
          <w:sz w:val="21"/>
          <w:szCs w:val="21"/>
        </w:rPr>
      </w:pPr>
      <w:r>
        <w:rPr>
          <w:rFonts w:ascii="Times New Roman" w:hAnsi="Times New Roman"/>
          <w:i/>
          <w:iCs/>
          <w:sz w:val="21"/>
          <w:szCs w:val="21"/>
        </w:rPr>
        <w:t xml:space="preserve"> </w:t>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t xml:space="preserve">           </w:t>
      </w:r>
      <w:r>
        <w:rPr>
          <w:rFonts w:ascii="Times New Roman" w:hAnsi="Times New Roman"/>
          <w:i/>
          <w:iCs/>
          <w:sz w:val="21"/>
          <w:szCs w:val="21"/>
        </w:rPr>
        <w:tab/>
      </w:r>
      <w:r>
        <w:rPr>
          <w:rFonts w:ascii="Times New Roman" w:hAnsi="Times New Roman"/>
          <w:sz w:val="21"/>
          <w:szCs w:val="21"/>
        </w:rPr>
        <w:t>Add to double panel from previous chapter part II</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p>
    <w:p w:rsidR="00000000" w:rsidRDefault="00BD747D">
      <w:pPr>
        <w:spacing w:after="29" w:line="100" w:lineRule="atLeast"/>
        <w:rPr>
          <w:rFonts w:ascii="Times New Roman" w:hAnsi="Times New Roman"/>
          <w:i/>
          <w:iCs/>
          <w:sz w:val="21"/>
          <w:szCs w:val="21"/>
        </w:rPr>
      </w:pPr>
    </w:p>
    <w:p w:rsidR="00000000" w:rsidRDefault="00BD747D">
      <w:pPr>
        <w:numPr>
          <w:ilvl w:val="0"/>
          <w:numId w:val="155"/>
        </w:numPr>
        <w:tabs>
          <w:tab w:val="left" w:pos="720"/>
        </w:tabs>
        <w:spacing w:after="29" w:line="100" w:lineRule="atLeast"/>
        <w:rPr>
          <w:rFonts w:ascii="Times New Roman" w:hAnsi="Times New Roman"/>
          <w:i/>
          <w:iCs/>
          <w:sz w:val="21"/>
          <w:szCs w:val="21"/>
        </w:rPr>
      </w:pPr>
      <w:r>
        <w:rPr>
          <w:rFonts w:ascii="Times New Roman" w:hAnsi="Times New Roman"/>
          <w:sz w:val="21"/>
          <w:szCs w:val="21"/>
        </w:rPr>
        <w:t>C</w:t>
      </w:r>
      <w:r>
        <w:rPr>
          <w:rFonts w:ascii="Times New Roman" w:hAnsi="Times New Roman"/>
          <w:sz w:val="21"/>
          <w:szCs w:val="21"/>
        </w:rPr>
        <w:t>hapter five p. 43-48</w:t>
      </w:r>
      <w:r>
        <w:rPr>
          <w:rFonts w:ascii="Times New Roman" w:hAnsi="Times New Roman"/>
          <w:sz w:val="21"/>
          <w:szCs w:val="21"/>
        </w:rPr>
        <w:tab/>
      </w:r>
      <w:r>
        <w:rPr>
          <w:rFonts w:ascii="Times New Roman" w:hAnsi="Times New Roman"/>
          <w:sz w:val="21"/>
          <w:szCs w:val="21"/>
        </w:rPr>
        <w:tab/>
      </w:r>
      <w:r>
        <w:rPr>
          <w:rFonts w:ascii="Times New Roman" w:hAnsi="Times New Roman"/>
          <w:i/>
          <w:iCs/>
          <w:sz w:val="21"/>
          <w:szCs w:val="21"/>
        </w:rPr>
        <w:t>Title:</w:t>
      </w:r>
      <w:r>
        <w:rPr>
          <w:rFonts w:ascii="Times New Roman" w:hAnsi="Times New Roman"/>
          <w:i/>
          <w:iCs/>
          <w:sz w:val="21"/>
          <w:szCs w:val="21"/>
        </w:rPr>
        <w:t xml:space="preserve">  Bound for the Artemesia!</w:t>
      </w:r>
    </w:p>
    <w:p w:rsidR="00000000" w:rsidRDefault="00BD747D">
      <w:pPr>
        <w:spacing w:after="29" w:line="100" w:lineRule="atLeast"/>
        <w:ind w:left="3960"/>
        <w:rPr>
          <w:rFonts w:ascii="Times New Roman" w:hAnsi="Times New Roman"/>
          <w:sz w:val="21"/>
          <w:szCs w:val="21"/>
        </w:rPr>
      </w:pPr>
      <w:r>
        <w:rPr>
          <w:rFonts w:ascii="Times New Roman" w:hAnsi="Times New Roman"/>
          <w:i/>
          <w:iCs/>
          <w:sz w:val="21"/>
          <w:szCs w:val="21"/>
        </w:rPr>
        <w:t xml:space="preserve">    </w:t>
      </w:r>
      <w:r>
        <w:rPr>
          <w:rFonts w:ascii="Times New Roman" w:hAnsi="Times New Roman"/>
          <w:i/>
          <w:iCs/>
          <w:sz w:val="21"/>
          <w:szCs w:val="21"/>
        </w:rPr>
        <w:tab/>
      </w:r>
      <w:r>
        <w:rPr>
          <w:rFonts w:ascii="Times New Roman" w:hAnsi="Times New Roman"/>
          <w:sz w:val="21"/>
          <w:szCs w:val="21"/>
        </w:rPr>
        <w:t>Read between the lines</w:t>
      </w:r>
    </w:p>
    <w:p w:rsidR="00000000" w:rsidRDefault="00BD747D">
      <w:pPr>
        <w:spacing w:after="29" w:line="100" w:lineRule="atLeast"/>
        <w:ind w:left="3960"/>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rPr>
        <w:tab/>
        <w:t>Map project assigned (three weeks)</w:t>
      </w:r>
    </w:p>
    <w:p w:rsidR="00000000" w:rsidRDefault="00BD747D">
      <w:pPr>
        <w:spacing w:after="29" w:line="100" w:lineRule="atLeast"/>
        <w:rPr>
          <w:rFonts w:ascii="Times New Roman" w:hAnsi="Times New Roman"/>
          <w:sz w:val="21"/>
          <w:szCs w:val="21"/>
        </w:rPr>
      </w:pPr>
    </w:p>
    <w:p w:rsidR="00000000" w:rsidRDefault="00BD747D">
      <w:pPr>
        <w:numPr>
          <w:ilvl w:val="0"/>
          <w:numId w:val="155"/>
        </w:numPr>
        <w:tabs>
          <w:tab w:val="left" w:pos="720"/>
        </w:tabs>
        <w:spacing w:after="29" w:line="100" w:lineRule="atLeast"/>
        <w:rPr>
          <w:rFonts w:ascii="Times New Roman" w:hAnsi="Times New Roman"/>
          <w:i/>
          <w:iCs/>
          <w:sz w:val="21"/>
          <w:szCs w:val="21"/>
        </w:rPr>
      </w:pPr>
      <w:r>
        <w:rPr>
          <w:rFonts w:ascii="Times New Roman" w:hAnsi="Times New Roman"/>
          <w:sz w:val="21"/>
          <w:szCs w:val="21"/>
        </w:rPr>
        <w:t>C</w:t>
      </w:r>
      <w:r>
        <w:rPr>
          <w:rFonts w:ascii="Times New Roman" w:hAnsi="Times New Roman"/>
          <w:sz w:val="21"/>
          <w:szCs w:val="21"/>
        </w:rPr>
        <w:t>hapter six. p. 49-56</w:t>
      </w:r>
      <w:r>
        <w:rPr>
          <w:rFonts w:ascii="Times New Roman" w:hAnsi="Times New Roman"/>
          <w:sz w:val="21"/>
          <w:szCs w:val="21"/>
        </w:rPr>
        <w:tab/>
      </w:r>
      <w:r>
        <w:rPr>
          <w:rFonts w:ascii="Times New Roman" w:hAnsi="Times New Roman"/>
          <w:sz w:val="21"/>
          <w:szCs w:val="21"/>
        </w:rPr>
        <w:tab/>
      </w:r>
      <w:r>
        <w:rPr>
          <w:rFonts w:ascii="Times New Roman" w:hAnsi="Times New Roman"/>
          <w:i/>
          <w:iCs/>
          <w:sz w:val="21"/>
          <w:szCs w:val="21"/>
        </w:rPr>
        <w:t>Title:  The House of Diana and the House of Paul</w:t>
      </w:r>
    </w:p>
    <w:p w:rsidR="00000000" w:rsidRDefault="00BD747D">
      <w:pPr>
        <w:spacing w:after="29" w:line="100" w:lineRule="atLeast"/>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Outline of Ephesus</w:t>
      </w:r>
    </w:p>
    <w:p w:rsidR="00000000" w:rsidRDefault="00BD747D">
      <w:pPr>
        <w:spacing w:after="29" w:line="100" w:lineRule="atLeast"/>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Contrast the Temple of Diana and the School of Tyrannus</w:t>
      </w:r>
    </w:p>
    <w:p w:rsidR="00000000" w:rsidRDefault="00BD747D">
      <w:pPr>
        <w:spacing w:after="29" w:line="100" w:lineRule="atLeast"/>
        <w:rPr>
          <w:rFonts w:ascii="Times New Roman" w:hAnsi="Times New Roman"/>
          <w:sz w:val="21"/>
          <w:szCs w:val="21"/>
        </w:rPr>
      </w:pPr>
    </w:p>
    <w:p w:rsidR="00000000" w:rsidRDefault="00BD747D">
      <w:pPr>
        <w:numPr>
          <w:ilvl w:val="0"/>
          <w:numId w:val="155"/>
        </w:numPr>
        <w:tabs>
          <w:tab w:val="left" w:pos="720"/>
        </w:tabs>
        <w:spacing w:after="29" w:line="100" w:lineRule="atLeast"/>
        <w:rPr>
          <w:rFonts w:ascii="Times New Roman" w:hAnsi="Times New Roman"/>
          <w:i/>
          <w:iCs/>
          <w:sz w:val="21"/>
          <w:szCs w:val="21"/>
        </w:rPr>
      </w:pPr>
      <w:r>
        <w:rPr>
          <w:rFonts w:ascii="Times New Roman" w:hAnsi="Times New Roman"/>
          <w:sz w:val="21"/>
          <w:szCs w:val="21"/>
        </w:rPr>
        <w:t>C</w:t>
      </w:r>
      <w:r>
        <w:rPr>
          <w:rFonts w:ascii="Times New Roman" w:hAnsi="Times New Roman"/>
          <w:sz w:val="21"/>
          <w:szCs w:val="21"/>
        </w:rPr>
        <w:t>hapter seven p. 57-63</w:t>
      </w:r>
      <w:r>
        <w:rPr>
          <w:rFonts w:ascii="Times New Roman" w:hAnsi="Times New Roman"/>
          <w:sz w:val="21"/>
          <w:szCs w:val="21"/>
        </w:rPr>
        <w:tab/>
      </w:r>
      <w:r>
        <w:rPr>
          <w:rFonts w:ascii="Times New Roman" w:hAnsi="Times New Roman"/>
          <w:sz w:val="21"/>
          <w:szCs w:val="21"/>
        </w:rPr>
        <w:tab/>
      </w:r>
      <w:r>
        <w:rPr>
          <w:rFonts w:ascii="Times New Roman" w:hAnsi="Times New Roman"/>
          <w:i/>
          <w:iCs/>
          <w:sz w:val="21"/>
          <w:szCs w:val="21"/>
        </w:rPr>
        <w:t>Title:  Philemon's Choice</w:t>
      </w:r>
    </w:p>
    <w:p w:rsidR="00000000" w:rsidRDefault="00BD747D">
      <w:pPr>
        <w:spacing w:after="29" w:line="100" w:lineRule="atLeast"/>
        <w:ind w:left="3960"/>
        <w:rPr>
          <w:rFonts w:ascii="Times New Roman" w:hAnsi="Times New Roman"/>
          <w:sz w:val="21"/>
          <w:szCs w:val="21"/>
        </w:rPr>
      </w:pPr>
      <w:r>
        <w:rPr>
          <w:rFonts w:ascii="Times New Roman" w:hAnsi="Times New Roman"/>
          <w:i/>
          <w:iCs/>
          <w:sz w:val="21"/>
          <w:szCs w:val="21"/>
        </w:rPr>
        <w:t xml:space="preserve">    </w:t>
      </w:r>
      <w:r>
        <w:rPr>
          <w:rFonts w:ascii="Times New Roman" w:hAnsi="Times New Roman"/>
          <w:i/>
          <w:iCs/>
          <w:sz w:val="21"/>
          <w:szCs w:val="21"/>
        </w:rPr>
        <w:tab/>
      </w:r>
      <w:r>
        <w:rPr>
          <w:rFonts w:ascii="Times New Roman" w:hAnsi="Times New Roman"/>
          <w:sz w:val="21"/>
          <w:szCs w:val="21"/>
        </w:rPr>
        <w:t>Write a response</w:t>
      </w:r>
    </w:p>
    <w:p w:rsidR="00000000" w:rsidRDefault="00BD747D">
      <w:pPr>
        <w:spacing w:after="29" w:line="100" w:lineRule="atLeast"/>
        <w:ind w:left="3960"/>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rPr>
        <w:tab/>
        <w:t>Quotable quote</w:t>
      </w:r>
    </w:p>
    <w:p w:rsidR="00000000" w:rsidRDefault="00BD747D">
      <w:pPr>
        <w:spacing w:after="29" w:line="100" w:lineRule="atLeast"/>
        <w:rPr>
          <w:rFonts w:ascii="Times New Roman" w:hAnsi="Times New Roman"/>
          <w:sz w:val="21"/>
          <w:szCs w:val="21"/>
        </w:rPr>
      </w:pPr>
    </w:p>
    <w:p w:rsidR="00000000" w:rsidRDefault="00BD747D">
      <w:pPr>
        <w:numPr>
          <w:ilvl w:val="0"/>
          <w:numId w:val="155"/>
        </w:numPr>
        <w:tabs>
          <w:tab w:val="left" w:pos="720"/>
        </w:tabs>
        <w:spacing w:after="29" w:line="100" w:lineRule="atLeast"/>
        <w:rPr>
          <w:rFonts w:ascii="Times New Roman" w:hAnsi="Times New Roman"/>
          <w:i/>
          <w:iCs/>
          <w:sz w:val="21"/>
          <w:szCs w:val="21"/>
        </w:rPr>
      </w:pPr>
      <w:r>
        <w:rPr>
          <w:rFonts w:ascii="Times New Roman" w:hAnsi="Times New Roman"/>
          <w:sz w:val="21"/>
          <w:szCs w:val="21"/>
        </w:rPr>
        <w:t>C</w:t>
      </w:r>
      <w:r>
        <w:rPr>
          <w:rFonts w:ascii="Times New Roman" w:hAnsi="Times New Roman"/>
          <w:sz w:val="21"/>
          <w:szCs w:val="21"/>
        </w:rPr>
        <w:t>hapter eight p. 65-71</w:t>
      </w:r>
      <w:r>
        <w:rPr>
          <w:rFonts w:ascii="Times New Roman" w:hAnsi="Times New Roman"/>
          <w:sz w:val="21"/>
          <w:szCs w:val="21"/>
        </w:rPr>
        <w:tab/>
      </w:r>
      <w:r>
        <w:rPr>
          <w:rFonts w:ascii="Times New Roman" w:hAnsi="Times New Roman"/>
          <w:sz w:val="21"/>
          <w:szCs w:val="21"/>
        </w:rPr>
        <w:tab/>
      </w:r>
      <w:r>
        <w:rPr>
          <w:rFonts w:ascii="Times New Roman" w:hAnsi="Times New Roman"/>
          <w:i/>
          <w:iCs/>
          <w:sz w:val="21"/>
          <w:szCs w:val="21"/>
        </w:rPr>
        <w:t>Title:  Revenge at Last!</w:t>
      </w:r>
    </w:p>
    <w:p w:rsidR="00000000" w:rsidRDefault="00BD747D">
      <w:pPr>
        <w:spacing w:after="29" w:line="100" w:lineRule="atLeast"/>
        <w:ind w:left="3960"/>
        <w:rPr>
          <w:rFonts w:ascii="Times New Roman" w:hAnsi="Times New Roman"/>
          <w:sz w:val="21"/>
          <w:szCs w:val="21"/>
        </w:rPr>
      </w:pPr>
      <w:r>
        <w:rPr>
          <w:rFonts w:ascii="Times New Roman" w:hAnsi="Times New Roman"/>
          <w:i/>
          <w:iCs/>
          <w:sz w:val="21"/>
          <w:szCs w:val="21"/>
        </w:rPr>
        <w:t xml:space="preserve">    </w:t>
      </w:r>
      <w:r>
        <w:rPr>
          <w:rFonts w:ascii="Times New Roman" w:hAnsi="Times New Roman"/>
          <w:i/>
          <w:iCs/>
          <w:sz w:val="21"/>
          <w:szCs w:val="21"/>
        </w:rPr>
        <w:tab/>
      </w:r>
      <w:r>
        <w:rPr>
          <w:rFonts w:ascii="Times New Roman" w:hAnsi="Times New Roman"/>
          <w:sz w:val="21"/>
          <w:szCs w:val="21"/>
        </w:rPr>
        <w:t>List problems encountered in book and connections</w:t>
      </w:r>
    </w:p>
    <w:p w:rsidR="00000000" w:rsidRDefault="00BD747D">
      <w:pPr>
        <w:spacing w:after="29" w:line="100" w:lineRule="atLeast"/>
        <w:rPr>
          <w:rFonts w:ascii="Times New Roman" w:hAnsi="Times New Roman"/>
          <w:sz w:val="21"/>
          <w:szCs w:val="21"/>
        </w:rPr>
      </w:pPr>
    </w:p>
    <w:p w:rsidR="00000000" w:rsidRDefault="00BD747D">
      <w:pPr>
        <w:numPr>
          <w:ilvl w:val="0"/>
          <w:numId w:val="155"/>
        </w:numPr>
        <w:tabs>
          <w:tab w:val="left" w:pos="720"/>
        </w:tabs>
        <w:spacing w:after="29" w:line="100" w:lineRule="atLeast"/>
        <w:rPr>
          <w:rFonts w:ascii="Times New Roman" w:hAnsi="Times New Roman"/>
          <w:i/>
          <w:iCs/>
          <w:sz w:val="21"/>
          <w:szCs w:val="21"/>
        </w:rPr>
      </w:pPr>
      <w:r>
        <w:rPr>
          <w:rFonts w:ascii="Times New Roman" w:hAnsi="Times New Roman"/>
          <w:sz w:val="21"/>
          <w:szCs w:val="21"/>
        </w:rPr>
        <w:t>C</w:t>
      </w:r>
      <w:r>
        <w:rPr>
          <w:rFonts w:ascii="Times New Roman" w:hAnsi="Times New Roman"/>
          <w:sz w:val="21"/>
          <w:szCs w:val="21"/>
        </w:rPr>
        <w:t>hapter nine p. 73-79</w:t>
      </w:r>
      <w:r>
        <w:rPr>
          <w:rFonts w:ascii="Times New Roman" w:hAnsi="Times New Roman"/>
          <w:sz w:val="21"/>
          <w:szCs w:val="21"/>
        </w:rPr>
        <w:tab/>
      </w:r>
      <w:r>
        <w:rPr>
          <w:rFonts w:ascii="Times New Roman" w:hAnsi="Times New Roman"/>
          <w:sz w:val="21"/>
          <w:szCs w:val="21"/>
        </w:rPr>
        <w:tab/>
      </w:r>
      <w:r>
        <w:rPr>
          <w:rFonts w:ascii="Times New Roman" w:hAnsi="Times New Roman"/>
          <w:i/>
          <w:iCs/>
          <w:sz w:val="21"/>
          <w:szCs w:val="21"/>
        </w:rPr>
        <w:t xml:space="preserve">Title:  Archippus Lives--Twice </w:t>
      </w:r>
    </w:p>
    <w:p w:rsidR="00000000" w:rsidRDefault="00BD747D">
      <w:pPr>
        <w:spacing w:after="29" w:line="100" w:lineRule="atLeast"/>
        <w:ind w:left="3960"/>
        <w:rPr>
          <w:rFonts w:ascii="Times New Roman" w:hAnsi="Times New Roman"/>
          <w:sz w:val="21"/>
          <w:szCs w:val="21"/>
        </w:rPr>
      </w:pPr>
      <w:r>
        <w:rPr>
          <w:rFonts w:ascii="Times New Roman" w:hAnsi="Times New Roman"/>
          <w:i/>
          <w:iCs/>
          <w:sz w:val="21"/>
          <w:szCs w:val="21"/>
        </w:rPr>
        <w:t xml:space="preserve">   </w:t>
      </w:r>
      <w:r>
        <w:rPr>
          <w:rFonts w:ascii="Times New Roman" w:hAnsi="Times New Roman"/>
          <w:i/>
          <w:iCs/>
          <w:sz w:val="21"/>
          <w:szCs w:val="21"/>
        </w:rPr>
        <w:t xml:space="preserve"> </w:t>
      </w:r>
      <w:r>
        <w:rPr>
          <w:rFonts w:ascii="Times New Roman" w:hAnsi="Times New Roman"/>
          <w:i/>
          <w:iCs/>
          <w:sz w:val="21"/>
          <w:szCs w:val="21"/>
        </w:rPr>
        <w:tab/>
      </w:r>
      <w:r>
        <w:rPr>
          <w:rFonts w:ascii="Times New Roman" w:hAnsi="Times New Roman"/>
          <w:sz w:val="21"/>
          <w:szCs w:val="21"/>
        </w:rPr>
        <w:t>Visual on the effect of unforgiveness and secrecy</w:t>
      </w:r>
    </w:p>
    <w:p w:rsidR="00000000" w:rsidRDefault="00BD747D">
      <w:pPr>
        <w:spacing w:after="29" w:line="100" w:lineRule="atLeast"/>
        <w:ind w:left="3960"/>
        <w:rPr>
          <w:rFonts w:ascii="Times New Roman" w:hAnsi="Times New Roman"/>
          <w:sz w:val="21"/>
          <w:szCs w:val="21"/>
        </w:rPr>
      </w:pPr>
    </w:p>
    <w:p w:rsidR="00000000" w:rsidRDefault="00BD747D">
      <w:pPr>
        <w:numPr>
          <w:ilvl w:val="0"/>
          <w:numId w:val="155"/>
        </w:numPr>
        <w:tabs>
          <w:tab w:val="left" w:pos="720"/>
        </w:tabs>
        <w:spacing w:after="29" w:line="100" w:lineRule="atLeast"/>
        <w:rPr>
          <w:rFonts w:ascii="Times New Roman" w:hAnsi="Times New Roman"/>
          <w:i/>
          <w:iCs/>
          <w:sz w:val="21"/>
          <w:szCs w:val="21"/>
        </w:rPr>
      </w:pPr>
      <w:r>
        <w:rPr>
          <w:rFonts w:ascii="Times New Roman" w:hAnsi="Times New Roman"/>
          <w:sz w:val="21"/>
          <w:szCs w:val="21"/>
        </w:rPr>
        <w:t>C</w:t>
      </w:r>
      <w:r>
        <w:rPr>
          <w:rFonts w:ascii="Times New Roman" w:hAnsi="Times New Roman"/>
          <w:sz w:val="21"/>
          <w:szCs w:val="21"/>
        </w:rPr>
        <w:t>hapter ten p. 81-86</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i/>
          <w:iCs/>
          <w:sz w:val="21"/>
          <w:szCs w:val="21"/>
        </w:rPr>
        <w:t>Title:  Back to Colosee</w:t>
      </w:r>
    </w:p>
    <w:p w:rsidR="00000000" w:rsidRDefault="00BD747D">
      <w:pPr>
        <w:spacing w:after="29" w:line="100" w:lineRule="atLeast"/>
        <w:ind w:left="3960"/>
        <w:rPr>
          <w:rFonts w:ascii="Times New Roman" w:hAnsi="Times New Roman"/>
          <w:sz w:val="21"/>
          <w:szCs w:val="21"/>
        </w:rPr>
      </w:pPr>
      <w:r>
        <w:rPr>
          <w:rFonts w:ascii="Times New Roman" w:hAnsi="Times New Roman"/>
          <w:i/>
          <w:iCs/>
          <w:sz w:val="21"/>
          <w:szCs w:val="21"/>
        </w:rPr>
        <w:t xml:space="preserve">   </w:t>
      </w:r>
      <w:r>
        <w:rPr>
          <w:rFonts w:ascii="Times New Roman" w:hAnsi="Times New Roman"/>
          <w:i/>
          <w:iCs/>
          <w:sz w:val="21"/>
          <w:szCs w:val="21"/>
        </w:rPr>
        <w:tab/>
      </w:r>
      <w:r>
        <w:rPr>
          <w:rFonts w:ascii="Times New Roman" w:hAnsi="Times New Roman"/>
          <w:sz w:val="21"/>
          <w:szCs w:val="21"/>
        </w:rPr>
        <w:t>Influences shaping Onesimus</w:t>
      </w:r>
    </w:p>
    <w:p w:rsidR="00000000" w:rsidRDefault="00BD747D">
      <w:pPr>
        <w:spacing w:after="29" w:line="100" w:lineRule="atLeast"/>
        <w:rPr>
          <w:rFonts w:ascii="Times New Roman" w:hAnsi="Times New Roman"/>
          <w:sz w:val="21"/>
          <w:szCs w:val="21"/>
        </w:rPr>
      </w:pPr>
    </w:p>
    <w:p w:rsidR="00000000" w:rsidRDefault="00BD747D">
      <w:pPr>
        <w:numPr>
          <w:ilvl w:val="0"/>
          <w:numId w:val="155"/>
        </w:numPr>
        <w:tabs>
          <w:tab w:val="left" w:pos="720"/>
        </w:tabs>
        <w:spacing w:after="29" w:line="100" w:lineRule="atLeast"/>
        <w:rPr>
          <w:rFonts w:ascii="Times New Roman" w:hAnsi="Times New Roman"/>
          <w:i/>
          <w:iCs/>
          <w:sz w:val="21"/>
          <w:szCs w:val="21"/>
        </w:rPr>
      </w:pPr>
      <w:r>
        <w:rPr>
          <w:rFonts w:ascii="Times New Roman" w:hAnsi="Times New Roman"/>
          <w:sz w:val="21"/>
          <w:szCs w:val="21"/>
        </w:rPr>
        <w:t>C</w:t>
      </w:r>
      <w:r>
        <w:rPr>
          <w:rFonts w:ascii="Times New Roman" w:hAnsi="Times New Roman"/>
          <w:sz w:val="21"/>
          <w:szCs w:val="21"/>
        </w:rPr>
        <w:t>hapter eleven p. 87-95</w:t>
      </w:r>
      <w:r>
        <w:rPr>
          <w:rFonts w:ascii="Times New Roman" w:hAnsi="Times New Roman"/>
          <w:sz w:val="21"/>
          <w:szCs w:val="21"/>
        </w:rPr>
        <w:tab/>
      </w:r>
      <w:r>
        <w:rPr>
          <w:rFonts w:ascii="Times New Roman" w:hAnsi="Times New Roman"/>
          <w:sz w:val="21"/>
          <w:szCs w:val="21"/>
        </w:rPr>
        <w:tab/>
      </w:r>
      <w:r>
        <w:rPr>
          <w:rFonts w:ascii="Times New Roman" w:hAnsi="Times New Roman"/>
          <w:i/>
          <w:iCs/>
          <w:sz w:val="21"/>
          <w:szCs w:val="21"/>
        </w:rPr>
        <w:t>Title:  The Second Meeting</w:t>
      </w:r>
    </w:p>
    <w:p w:rsidR="00000000" w:rsidRDefault="00BD747D">
      <w:pPr>
        <w:spacing w:after="29" w:line="100" w:lineRule="atLeast"/>
        <w:ind w:left="3960"/>
        <w:rPr>
          <w:rFonts w:ascii="Times New Roman" w:hAnsi="Times New Roman"/>
          <w:sz w:val="21"/>
          <w:szCs w:val="21"/>
        </w:rPr>
      </w:pPr>
      <w:r>
        <w:rPr>
          <w:rFonts w:ascii="Times New Roman" w:hAnsi="Times New Roman"/>
          <w:i/>
          <w:iCs/>
          <w:sz w:val="21"/>
          <w:szCs w:val="21"/>
        </w:rPr>
        <w:t xml:space="preserve">    </w:t>
      </w:r>
      <w:r>
        <w:rPr>
          <w:rFonts w:ascii="Times New Roman" w:hAnsi="Times New Roman"/>
          <w:i/>
          <w:iCs/>
          <w:sz w:val="21"/>
          <w:szCs w:val="21"/>
        </w:rPr>
        <w:tab/>
      </w:r>
      <w:r>
        <w:rPr>
          <w:rFonts w:ascii="Times New Roman" w:hAnsi="Times New Roman"/>
          <w:sz w:val="21"/>
          <w:szCs w:val="21"/>
        </w:rPr>
        <w:t>Compare/contrast Laodicea as a city and as a church</w:t>
      </w:r>
    </w:p>
    <w:p w:rsidR="00000000" w:rsidRDefault="00BD747D">
      <w:pPr>
        <w:spacing w:after="29" w:line="100" w:lineRule="atLeast"/>
        <w:ind w:left="3960"/>
        <w:rPr>
          <w:rFonts w:ascii="Times New Roman" w:hAnsi="Times New Roman"/>
          <w:sz w:val="21"/>
          <w:szCs w:val="21"/>
        </w:rPr>
      </w:pPr>
    </w:p>
    <w:p w:rsidR="00000000" w:rsidRDefault="00BD747D">
      <w:pPr>
        <w:numPr>
          <w:ilvl w:val="0"/>
          <w:numId w:val="155"/>
        </w:numPr>
        <w:tabs>
          <w:tab w:val="left" w:pos="720"/>
        </w:tabs>
        <w:spacing w:after="29" w:line="100" w:lineRule="atLeast"/>
        <w:rPr>
          <w:rFonts w:ascii="Times New Roman" w:hAnsi="Times New Roman"/>
          <w:i/>
          <w:iCs/>
          <w:sz w:val="21"/>
          <w:szCs w:val="21"/>
        </w:rPr>
      </w:pPr>
      <w:r>
        <w:rPr>
          <w:rFonts w:ascii="Times New Roman" w:hAnsi="Times New Roman"/>
          <w:sz w:val="21"/>
          <w:szCs w:val="21"/>
        </w:rPr>
        <w:t>C</w:t>
      </w:r>
      <w:r>
        <w:rPr>
          <w:rFonts w:ascii="Times New Roman" w:hAnsi="Times New Roman"/>
          <w:sz w:val="21"/>
          <w:szCs w:val="21"/>
        </w:rPr>
        <w:t>hapter twelv</w:t>
      </w:r>
      <w:r>
        <w:rPr>
          <w:rFonts w:ascii="Times New Roman" w:hAnsi="Times New Roman"/>
          <w:sz w:val="21"/>
          <w:szCs w:val="21"/>
        </w:rPr>
        <w:t>e p. 97-103</w:t>
      </w:r>
      <w:r>
        <w:rPr>
          <w:rFonts w:ascii="Times New Roman" w:hAnsi="Times New Roman"/>
          <w:sz w:val="21"/>
          <w:szCs w:val="21"/>
        </w:rPr>
        <w:tab/>
      </w:r>
      <w:r>
        <w:rPr>
          <w:rFonts w:ascii="Times New Roman" w:hAnsi="Times New Roman"/>
          <w:sz w:val="21"/>
          <w:szCs w:val="21"/>
        </w:rPr>
        <w:tab/>
      </w:r>
      <w:r>
        <w:rPr>
          <w:rFonts w:ascii="Times New Roman" w:hAnsi="Times New Roman"/>
          <w:i/>
          <w:iCs/>
          <w:sz w:val="21"/>
          <w:szCs w:val="21"/>
        </w:rPr>
        <w:t>Title:  Two Thieves</w:t>
      </w:r>
    </w:p>
    <w:p w:rsidR="00000000" w:rsidRDefault="00BD747D">
      <w:pPr>
        <w:spacing w:after="29" w:line="100" w:lineRule="atLeast"/>
        <w:ind w:left="3960"/>
        <w:rPr>
          <w:rFonts w:ascii="Times New Roman" w:hAnsi="Times New Roman"/>
          <w:sz w:val="21"/>
          <w:szCs w:val="21"/>
        </w:rPr>
      </w:pPr>
      <w:r>
        <w:rPr>
          <w:rFonts w:ascii="Times New Roman" w:hAnsi="Times New Roman"/>
          <w:i/>
          <w:iCs/>
          <w:sz w:val="21"/>
          <w:szCs w:val="21"/>
        </w:rPr>
        <w:t xml:space="preserve">    </w:t>
      </w:r>
      <w:r>
        <w:rPr>
          <w:rFonts w:ascii="Times New Roman" w:hAnsi="Times New Roman"/>
          <w:i/>
          <w:iCs/>
          <w:sz w:val="21"/>
          <w:szCs w:val="21"/>
        </w:rPr>
        <w:tab/>
      </w:r>
      <w:r>
        <w:rPr>
          <w:rFonts w:ascii="Times New Roman" w:hAnsi="Times New Roman"/>
          <w:sz w:val="21"/>
          <w:szCs w:val="21"/>
        </w:rPr>
        <w:t>Response</w:t>
      </w:r>
    </w:p>
    <w:p w:rsidR="00000000" w:rsidRDefault="00BD747D">
      <w:pPr>
        <w:spacing w:after="29" w:line="100" w:lineRule="atLeast"/>
        <w:jc w:val="center"/>
        <w:rPr>
          <w:rFonts w:ascii="Times New Roman" w:hAnsi="Times New Roman"/>
          <w:i/>
          <w:iCs/>
          <w:sz w:val="21"/>
          <w:szCs w:val="21"/>
        </w:rPr>
      </w:pPr>
    </w:p>
    <w:p w:rsidR="00000000" w:rsidRDefault="00BD747D">
      <w:pPr>
        <w:spacing w:after="29" w:line="100" w:lineRule="atLeast"/>
        <w:jc w:val="center"/>
        <w:rPr>
          <w:rFonts w:ascii="Times New Roman" w:hAnsi="Times New Roman"/>
          <w:i/>
          <w:iCs/>
          <w:sz w:val="21"/>
          <w:szCs w:val="21"/>
        </w:rPr>
      </w:pPr>
    </w:p>
    <w:p w:rsidR="00000000" w:rsidRDefault="00BD747D">
      <w:pPr>
        <w:numPr>
          <w:ilvl w:val="0"/>
          <w:numId w:val="155"/>
        </w:numPr>
        <w:tabs>
          <w:tab w:val="left" w:pos="720"/>
        </w:tabs>
        <w:spacing w:after="29" w:line="100" w:lineRule="atLeast"/>
        <w:rPr>
          <w:rFonts w:ascii="Times New Roman" w:hAnsi="Times New Roman"/>
          <w:i/>
          <w:iCs/>
          <w:sz w:val="21"/>
          <w:szCs w:val="21"/>
        </w:rPr>
      </w:pPr>
      <w:r>
        <w:rPr>
          <w:rFonts w:ascii="Times New Roman" w:hAnsi="Times New Roman"/>
          <w:sz w:val="21"/>
          <w:szCs w:val="21"/>
        </w:rPr>
        <w:lastRenderedPageBreak/>
        <w:t>C</w:t>
      </w:r>
      <w:r>
        <w:rPr>
          <w:rFonts w:ascii="Times New Roman" w:hAnsi="Times New Roman"/>
          <w:sz w:val="21"/>
          <w:szCs w:val="21"/>
        </w:rPr>
        <w:t>hapter thirteen p. 105-110</w:t>
      </w:r>
      <w:r>
        <w:rPr>
          <w:rFonts w:ascii="Times New Roman" w:hAnsi="Times New Roman"/>
          <w:sz w:val="21"/>
          <w:szCs w:val="21"/>
        </w:rPr>
        <w:tab/>
      </w:r>
      <w:r>
        <w:rPr>
          <w:rFonts w:ascii="Times New Roman" w:hAnsi="Times New Roman"/>
          <w:sz w:val="21"/>
          <w:szCs w:val="21"/>
        </w:rPr>
        <w:tab/>
      </w:r>
      <w:r>
        <w:rPr>
          <w:rFonts w:ascii="Times New Roman" w:hAnsi="Times New Roman"/>
          <w:i/>
          <w:iCs/>
          <w:sz w:val="21"/>
          <w:szCs w:val="21"/>
        </w:rPr>
        <w:t>Title:  Of Guilt and Respect</w:t>
      </w:r>
    </w:p>
    <w:p w:rsidR="00000000" w:rsidRDefault="00BD747D">
      <w:pPr>
        <w:spacing w:after="29" w:line="100" w:lineRule="atLeast"/>
        <w:ind w:left="3960"/>
        <w:rPr>
          <w:rFonts w:ascii="Times New Roman" w:hAnsi="Times New Roman"/>
          <w:sz w:val="21"/>
          <w:szCs w:val="21"/>
        </w:rPr>
      </w:pPr>
      <w:r>
        <w:rPr>
          <w:rFonts w:ascii="Times New Roman" w:hAnsi="Times New Roman"/>
          <w:i/>
          <w:iCs/>
          <w:sz w:val="21"/>
          <w:szCs w:val="21"/>
        </w:rPr>
        <w:t xml:space="preserve">    </w:t>
      </w:r>
      <w:r>
        <w:rPr>
          <w:rFonts w:ascii="Times New Roman" w:hAnsi="Times New Roman"/>
          <w:i/>
          <w:iCs/>
          <w:sz w:val="21"/>
          <w:szCs w:val="21"/>
        </w:rPr>
        <w:tab/>
      </w:r>
      <w:r>
        <w:rPr>
          <w:rFonts w:ascii="Times New Roman" w:hAnsi="Times New Roman"/>
          <w:sz w:val="21"/>
          <w:szCs w:val="21"/>
        </w:rPr>
        <w:t>Quotable quote</w:t>
      </w:r>
    </w:p>
    <w:p w:rsidR="00000000" w:rsidRDefault="00BD747D">
      <w:pPr>
        <w:spacing w:after="29" w:line="100" w:lineRule="atLeast"/>
        <w:rPr>
          <w:rFonts w:ascii="Times New Roman" w:hAnsi="Times New Roman"/>
          <w:i/>
          <w:iCs/>
          <w:sz w:val="21"/>
          <w:szCs w:val="21"/>
        </w:rPr>
      </w:pP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p>
    <w:p w:rsidR="00000000" w:rsidRDefault="00BD747D">
      <w:pPr>
        <w:numPr>
          <w:ilvl w:val="0"/>
          <w:numId w:val="155"/>
        </w:numPr>
        <w:tabs>
          <w:tab w:val="left" w:pos="720"/>
        </w:tabs>
        <w:spacing w:after="29" w:line="100" w:lineRule="atLeast"/>
        <w:rPr>
          <w:rFonts w:ascii="Times New Roman" w:hAnsi="Times New Roman"/>
          <w:i/>
          <w:iCs/>
          <w:sz w:val="21"/>
          <w:szCs w:val="21"/>
        </w:rPr>
      </w:pPr>
      <w:r>
        <w:rPr>
          <w:rFonts w:ascii="Times New Roman" w:hAnsi="Times New Roman"/>
          <w:sz w:val="21"/>
          <w:szCs w:val="21"/>
        </w:rPr>
        <w:t>C</w:t>
      </w:r>
      <w:r>
        <w:rPr>
          <w:rFonts w:ascii="Times New Roman" w:hAnsi="Times New Roman"/>
          <w:sz w:val="21"/>
          <w:szCs w:val="21"/>
        </w:rPr>
        <w:t>hapter fourteen p. 111-119</w:t>
      </w:r>
      <w:r>
        <w:rPr>
          <w:rFonts w:ascii="Times New Roman" w:hAnsi="Times New Roman"/>
          <w:sz w:val="21"/>
          <w:szCs w:val="21"/>
        </w:rPr>
        <w:tab/>
      </w:r>
      <w:r>
        <w:rPr>
          <w:rFonts w:ascii="Times New Roman" w:hAnsi="Times New Roman"/>
          <w:sz w:val="21"/>
          <w:szCs w:val="21"/>
        </w:rPr>
        <w:tab/>
      </w:r>
      <w:r>
        <w:rPr>
          <w:rFonts w:ascii="Times New Roman" w:hAnsi="Times New Roman"/>
          <w:i/>
          <w:iCs/>
          <w:sz w:val="21"/>
          <w:szCs w:val="21"/>
        </w:rPr>
        <w:t>Title:  The Pursuing Feet Rejected</w:t>
      </w:r>
    </w:p>
    <w:p w:rsidR="00000000" w:rsidRDefault="00BD747D">
      <w:pPr>
        <w:spacing w:after="29" w:line="100" w:lineRule="atLeast"/>
        <w:rPr>
          <w:rFonts w:ascii="Times New Roman" w:hAnsi="Times New Roman"/>
          <w:sz w:val="21"/>
          <w:szCs w:val="21"/>
        </w:rPr>
      </w:pP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sz w:val="21"/>
          <w:szCs w:val="21"/>
        </w:rPr>
        <w:t>Read between the lines</w:t>
      </w:r>
    </w:p>
    <w:p w:rsidR="00000000" w:rsidRDefault="00BD747D">
      <w:pPr>
        <w:spacing w:after="29" w:line="100" w:lineRule="atLeast"/>
        <w:rPr>
          <w:rFonts w:ascii="Times New Roman" w:hAnsi="Times New Roman"/>
          <w:i/>
          <w:iCs/>
          <w:sz w:val="21"/>
          <w:szCs w:val="21"/>
        </w:rPr>
      </w:pPr>
    </w:p>
    <w:p w:rsidR="00000000" w:rsidRDefault="00BD747D">
      <w:pPr>
        <w:numPr>
          <w:ilvl w:val="0"/>
          <w:numId w:val="155"/>
        </w:numPr>
        <w:tabs>
          <w:tab w:val="left" w:pos="720"/>
        </w:tabs>
        <w:spacing w:after="29" w:line="100" w:lineRule="atLeast"/>
        <w:rPr>
          <w:rFonts w:ascii="Times New Roman" w:hAnsi="Times New Roman"/>
          <w:i/>
          <w:iCs/>
          <w:sz w:val="21"/>
          <w:szCs w:val="21"/>
        </w:rPr>
      </w:pPr>
      <w:r>
        <w:rPr>
          <w:rFonts w:ascii="Times New Roman" w:hAnsi="Times New Roman"/>
          <w:sz w:val="21"/>
          <w:szCs w:val="21"/>
        </w:rPr>
        <w:t>C</w:t>
      </w:r>
      <w:r>
        <w:rPr>
          <w:rFonts w:ascii="Times New Roman" w:hAnsi="Times New Roman"/>
          <w:sz w:val="21"/>
          <w:szCs w:val="21"/>
        </w:rPr>
        <w:t>hapter fifteen p. 121-130</w:t>
      </w:r>
      <w:r>
        <w:rPr>
          <w:rFonts w:ascii="Times New Roman" w:hAnsi="Times New Roman"/>
          <w:sz w:val="21"/>
          <w:szCs w:val="21"/>
        </w:rPr>
        <w:tab/>
      </w:r>
      <w:r>
        <w:rPr>
          <w:rFonts w:ascii="Times New Roman" w:hAnsi="Times New Roman"/>
          <w:sz w:val="21"/>
          <w:szCs w:val="21"/>
        </w:rPr>
        <w:tab/>
      </w:r>
      <w:r>
        <w:rPr>
          <w:rFonts w:ascii="Times New Roman" w:hAnsi="Times New Roman"/>
          <w:i/>
          <w:iCs/>
          <w:sz w:val="21"/>
          <w:szCs w:val="21"/>
        </w:rPr>
        <w:t>Title:  On the Run</w:t>
      </w:r>
    </w:p>
    <w:p w:rsidR="00000000" w:rsidRDefault="00BD747D">
      <w:pPr>
        <w:spacing w:after="29" w:line="100" w:lineRule="atLeast"/>
        <w:ind w:left="3960"/>
        <w:rPr>
          <w:rFonts w:ascii="Times New Roman" w:hAnsi="Times New Roman"/>
          <w:sz w:val="21"/>
          <w:szCs w:val="21"/>
        </w:rPr>
      </w:pPr>
      <w:r>
        <w:rPr>
          <w:rFonts w:ascii="Times New Roman" w:hAnsi="Times New Roman"/>
          <w:i/>
          <w:iCs/>
          <w:sz w:val="21"/>
          <w:szCs w:val="21"/>
        </w:rPr>
        <w:t xml:space="preserve">  </w:t>
      </w:r>
      <w:r>
        <w:rPr>
          <w:rFonts w:ascii="Times New Roman" w:hAnsi="Times New Roman"/>
          <w:sz w:val="21"/>
          <w:szCs w:val="21"/>
        </w:rPr>
        <w:t xml:space="preserve">  </w:t>
      </w:r>
      <w:r>
        <w:rPr>
          <w:rFonts w:ascii="Times New Roman" w:hAnsi="Times New Roman"/>
          <w:sz w:val="21"/>
          <w:szCs w:val="21"/>
        </w:rPr>
        <w:tab/>
        <w:t>Events leading to a climax</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p>
    <w:p w:rsidR="00000000" w:rsidRDefault="00BD747D">
      <w:pPr>
        <w:spacing w:after="29" w:line="100" w:lineRule="atLeast"/>
        <w:rPr>
          <w:rFonts w:ascii="Times New Roman" w:hAnsi="Times New Roman"/>
          <w:i/>
          <w:iCs/>
          <w:sz w:val="21"/>
          <w:szCs w:val="21"/>
        </w:rPr>
      </w:pPr>
    </w:p>
    <w:p w:rsidR="00000000" w:rsidRDefault="00BD747D">
      <w:pPr>
        <w:numPr>
          <w:ilvl w:val="0"/>
          <w:numId w:val="155"/>
        </w:numPr>
        <w:tabs>
          <w:tab w:val="left" w:pos="720"/>
        </w:tabs>
        <w:spacing w:after="29" w:line="100" w:lineRule="atLeast"/>
        <w:rPr>
          <w:rFonts w:ascii="Times New Roman" w:hAnsi="Times New Roman"/>
          <w:i/>
          <w:iCs/>
          <w:sz w:val="21"/>
          <w:szCs w:val="21"/>
        </w:rPr>
      </w:pPr>
      <w:r>
        <w:rPr>
          <w:rFonts w:ascii="Times New Roman" w:hAnsi="Times New Roman"/>
          <w:sz w:val="21"/>
          <w:szCs w:val="21"/>
        </w:rPr>
        <w:t>C</w:t>
      </w:r>
      <w:r>
        <w:rPr>
          <w:rFonts w:ascii="Times New Roman" w:hAnsi="Times New Roman"/>
          <w:sz w:val="21"/>
          <w:szCs w:val="21"/>
        </w:rPr>
        <w:t>hapter sixteen p. 131 139</w:t>
      </w:r>
      <w:r>
        <w:rPr>
          <w:rFonts w:ascii="Times New Roman" w:hAnsi="Times New Roman"/>
          <w:sz w:val="21"/>
          <w:szCs w:val="21"/>
        </w:rPr>
        <w:tab/>
      </w:r>
      <w:r>
        <w:rPr>
          <w:rFonts w:ascii="Times New Roman" w:hAnsi="Times New Roman"/>
          <w:sz w:val="21"/>
          <w:szCs w:val="21"/>
        </w:rPr>
        <w:tab/>
      </w:r>
      <w:r>
        <w:rPr>
          <w:rFonts w:ascii="Times New Roman" w:hAnsi="Times New Roman"/>
          <w:i/>
          <w:iCs/>
          <w:sz w:val="21"/>
          <w:szCs w:val="21"/>
        </w:rPr>
        <w:t>Title:  Betrayed</w:t>
      </w:r>
    </w:p>
    <w:p w:rsidR="00000000" w:rsidRDefault="00BD747D">
      <w:pPr>
        <w:spacing w:after="29" w:line="100" w:lineRule="atLeast"/>
        <w:rPr>
          <w:rFonts w:ascii="Times New Roman" w:hAnsi="Times New Roman"/>
          <w:sz w:val="21"/>
          <w:szCs w:val="21"/>
        </w:rPr>
      </w:pP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sz w:val="21"/>
          <w:szCs w:val="21"/>
        </w:rPr>
        <w:t>Begin visual of gap between the earthly and the heavenly</w:t>
      </w:r>
    </w:p>
    <w:p w:rsidR="00000000" w:rsidRDefault="00BD747D">
      <w:pPr>
        <w:spacing w:after="29" w:line="100" w:lineRule="atLeast"/>
        <w:rPr>
          <w:rFonts w:ascii="Times New Roman" w:hAnsi="Times New Roman"/>
          <w:i/>
          <w:iCs/>
          <w:sz w:val="21"/>
          <w:szCs w:val="21"/>
        </w:rPr>
      </w:pPr>
      <w:r>
        <w:rPr>
          <w:rFonts w:ascii="Times New Roman" w:hAnsi="Times New Roman"/>
          <w:i/>
          <w:iCs/>
          <w:sz w:val="21"/>
          <w:szCs w:val="21"/>
        </w:rPr>
        <w:tab/>
      </w:r>
    </w:p>
    <w:p w:rsidR="00000000" w:rsidRDefault="00BD747D">
      <w:pPr>
        <w:numPr>
          <w:ilvl w:val="0"/>
          <w:numId w:val="155"/>
        </w:numPr>
        <w:tabs>
          <w:tab w:val="left" w:pos="720"/>
        </w:tabs>
        <w:spacing w:after="29" w:line="100" w:lineRule="atLeast"/>
        <w:rPr>
          <w:rFonts w:ascii="Times New Roman" w:hAnsi="Times New Roman"/>
          <w:i/>
          <w:iCs/>
          <w:sz w:val="21"/>
          <w:szCs w:val="21"/>
        </w:rPr>
      </w:pPr>
      <w:r>
        <w:rPr>
          <w:rFonts w:ascii="Times New Roman" w:hAnsi="Times New Roman"/>
          <w:sz w:val="21"/>
          <w:szCs w:val="21"/>
        </w:rPr>
        <w:t>C</w:t>
      </w:r>
      <w:r>
        <w:rPr>
          <w:rFonts w:ascii="Times New Roman" w:hAnsi="Times New Roman"/>
          <w:sz w:val="21"/>
          <w:szCs w:val="21"/>
        </w:rPr>
        <w:t>hapter seventeen p. 141-149</w:t>
      </w:r>
      <w:r>
        <w:rPr>
          <w:rFonts w:ascii="Times New Roman" w:hAnsi="Times New Roman"/>
          <w:sz w:val="21"/>
          <w:szCs w:val="21"/>
        </w:rPr>
        <w:tab/>
      </w:r>
      <w:r>
        <w:rPr>
          <w:rFonts w:ascii="Times New Roman" w:hAnsi="Times New Roman"/>
          <w:i/>
          <w:iCs/>
          <w:sz w:val="21"/>
          <w:szCs w:val="21"/>
        </w:rPr>
        <w:t>Title:  Running From the Feet</w:t>
      </w:r>
    </w:p>
    <w:p w:rsidR="00000000" w:rsidRDefault="00BD747D">
      <w:pPr>
        <w:spacing w:after="29" w:line="100" w:lineRule="atLeast"/>
        <w:rPr>
          <w:rFonts w:ascii="Times New Roman" w:hAnsi="Times New Roman"/>
          <w:sz w:val="21"/>
          <w:szCs w:val="21"/>
        </w:rPr>
      </w:pP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sz w:val="21"/>
          <w:szCs w:val="21"/>
        </w:rPr>
        <w:t>Doodle-picture of Corint</w:t>
      </w:r>
      <w:r>
        <w:rPr>
          <w:rFonts w:ascii="Times New Roman" w:hAnsi="Times New Roman"/>
          <w:sz w:val="21"/>
          <w:szCs w:val="21"/>
        </w:rPr>
        <w:t>h</w:t>
      </w:r>
    </w:p>
    <w:p w:rsidR="00000000" w:rsidRDefault="00BD747D">
      <w:pPr>
        <w:spacing w:after="29" w:line="100" w:lineRule="atLeast"/>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Continue visual of the gap between the earthly and the heavenly </w:t>
      </w:r>
    </w:p>
    <w:p w:rsidR="00000000" w:rsidRDefault="00BD747D">
      <w:pPr>
        <w:spacing w:after="29" w:line="100" w:lineRule="atLeast"/>
        <w:rPr>
          <w:rFonts w:ascii="Times New Roman" w:hAnsi="Times New Roman"/>
          <w:i/>
          <w:iCs/>
          <w:sz w:val="21"/>
          <w:szCs w:val="21"/>
        </w:rPr>
      </w:pPr>
      <w:r>
        <w:rPr>
          <w:rFonts w:ascii="Times New Roman" w:hAnsi="Times New Roman"/>
          <w:i/>
          <w:iCs/>
          <w:sz w:val="21"/>
          <w:szCs w:val="21"/>
        </w:rPr>
        <w:tab/>
      </w:r>
      <w:r>
        <w:rPr>
          <w:rFonts w:ascii="Times New Roman" w:hAnsi="Times New Roman"/>
          <w:i/>
          <w:iCs/>
          <w:sz w:val="21"/>
          <w:szCs w:val="21"/>
        </w:rPr>
        <w:tab/>
      </w:r>
    </w:p>
    <w:p w:rsidR="00000000" w:rsidRDefault="00BD747D">
      <w:pPr>
        <w:numPr>
          <w:ilvl w:val="0"/>
          <w:numId w:val="155"/>
        </w:numPr>
        <w:tabs>
          <w:tab w:val="left" w:pos="720"/>
        </w:tabs>
        <w:spacing w:after="29" w:line="100" w:lineRule="atLeast"/>
        <w:rPr>
          <w:rFonts w:ascii="Times New Roman" w:hAnsi="Times New Roman"/>
          <w:i/>
          <w:iCs/>
          <w:sz w:val="21"/>
          <w:szCs w:val="21"/>
        </w:rPr>
      </w:pPr>
      <w:r>
        <w:rPr>
          <w:rFonts w:ascii="Times New Roman" w:hAnsi="Times New Roman"/>
          <w:sz w:val="21"/>
          <w:szCs w:val="21"/>
        </w:rPr>
        <w:t>C</w:t>
      </w:r>
      <w:r>
        <w:rPr>
          <w:rFonts w:ascii="Times New Roman" w:hAnsi="Times New Roman"/>
          <w:sz w:val="21"/>
          <w:szCs w:val="21"/>
        </w:rPr>
        <w:t>hapter eighteen p. 151-157</w:t>
      </w:r>
      <w:r>
        <w:rPr>
          <w:rFonts w:ascii="Times New Roman" w:hAnsi="Times New Roman"/>
          <w:sz w:val="21"/>
          <w:szCs w:val="21"/>
        </w:rPr>
        <w:tab/>
      </w:r>
      <w:r>
        <w:rPr>
          <w:rFonts w:ascii="Times New Roman" w:hAnsi="Times New Roman"/>
          <w:sz w:val="21"/>
          <w:szCs w:val="21"/>
        </w:rPr>
        <w:tab/>
      </w:r>
      <w:r>
        <w:rPr>
          <w:rFonts w:ascii="Times New Roman" w:hAnsi="Times New Roman"/>
          <w:i/>
          <w:iCs/>
          <w:sz w:val="21"/>
          <w:szCs w:val="21"/>
        </w:rPr>
        <w:t xml:space="preserve">Title:  The End—or a New Beginning? </w:t>
      </w:r>
    </w:p>
    <w:p w:rsidR="00000000" w:rsidRDefault="00BD747D">
      <w:pPr>
        <w:spacing w:after="29" w:line="100" w:lineRule="atLeast"/>
        <w:rPr>
          <w:rFonts w:ascii="Times New Roman" w:hAnsi="Times New Roman"/>
          <w:sz w:val="21"/>
          <w:szCs w:val="21"/>
        </w:rPr>
      </w:pP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sz w:val="21"/>
          <w:szCs w:val="21"/>
        </w:rPr>
        <w:t>Acrostic of Onesimus in Rome</w:t>
      </w:r>
    </w:p>
    <w:p w:rsidR="00000000" w:rsidRDefault="00BD747D">
      <w:pPr>
        <w:spacing w:after="29" w:line="100" w:lineRule="atLeast"/>
        <w:jc w:val="center"/>
        <w:rPr>
          <w:rFonts w:ascii="Times New Roman" w:hAnsi="Times New Roman"/>
          <w:i/>
          <w:iCs/>
          <w:sz w:val="21"/>
          <w:szCs w:val="21"/>
        </w:rPr>
      </w:pPr>
    </w:p>
    <w:p w:rsidR="00000000" w:rsidRDefault="00BD747D">
      <w:pPr>
        <w:numPr>
          <w:ilvl w:val="0"/>
          <w:numId w:val="155"/>
        </w:numPr>
        <w:tabs>
          <w:tab w:val="left" w:pos="720"/>
        </w:tabs>
        <w:spacing w:after="29" w:line="100" w:lineRule="atLeast"/>
        <w:rPr>
          <w:rFonts w:ascii="Times New Roman" w:hAnsi="Times New Roman"/>
          <w:i/>
          <w:iCs/>
          <w:sz w:val="21"/>
          <w:szCs w:val="21"/>
        </w:rPr>
      </w:pPr>
      <w:r>
        <w:rPr>
          <w:rFonts w:ascii="Times New Roman" w:hAnsi="Times New Roman"/>
          <w:sz w:val="21"/>
          <w:szCs w:val="21"/>
        </w:rPr>
        <w:t>C</w:t>
      </w:r>
      <w:r>
        <w:rPr>
          <w:rFonts w:ascii="Times New Roman" w:hAnsi="Times New Roman"/>
          <w:sz w:val="21"/>
          <w:szCs w:val="21"/>
        </w:rPr>
        <w:t>hapter nineteen p. 159-164</w:t>
      </w:r>
      <w:r>
        <w:rPr>
          <w:rFonts w:ascii="Times New Roman" w:hAnsi="Times New Roman"/>
          <w:sz w:val="21"/>
          <w:szCs w:val="21"/>
        </w:rPr>
        <w:tab/>
      </w:r>
      <w:r>
        <w:rPr>
          <w:rFonts w:ascii="Times New Roman" w:hAnsi="Times New Roman"/>
          <w:sz w:val="21"/>
          <w:szCs w:val="21"/>
        </w:rPr>
        <w:tab/>
      </w:r>
      <w:r>
        <w:rPr>
          <w:rFonts w:ascii="Times New Roman" w:hAnsi="Times New Roman"/>
          <w:i/>
          <w:iCs/>
          <w:sz w:val="21"/>
          <w:szCs w:val="21"/>
        </w:rPr>
        <w:t>Title:  Dream Turned to Nightmare</w:t>
      </w:r>
    </w:p>
    <w:p w:rsidR="00000000" w:rsidRDefault="00BD747D">
      <w:pPr>
        <w:spacing w:after="29" w:line="100" w:lineRule="atLeast"/>
        <w:rPr>
          <w:rFonts w:ascii="Times New Roman" w:hAnsi="Times New Roman"/>
          <w:sz w:val="21"/>
          <w:szCs w:val="21"/>
        </w:rPr>
      </w:pP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sz w:val="21"/>
          <w:szCs w:val="21"/>
        </w:rPr>
        <w:t xml:space="preserve">Motto of </w:t>
      </w:r>
      <w:r>
        <w:rPr>
          <w:rFonts w:ascii="Times New Roman" w:hAnsi="Times New Roman"/>
          <w:sz w:val="21"/>
          <w:szCs w:val="21"/>
        </w:rPr>
        <w:t>miracle definition</w:t>
      </w:r>
    </w:p>
    <w:p w:rsidR="00000000" w:rsidRDefault="00BD747D">
      <w:pPr>
        <w:spacing w:after="29" w:line="100" w:lineRule="atLeast"/>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Begin end of book projects – story board part I</w:t>
      </w:r>
    </w:p>
    <w:p w:rsidR="00000000" w:rsidRDefault="00BD747D">
      <w:pPr>
        <w:spacing w:after="29" w:line="100" w:lineRule="atLeast"/>
        <w:rPr>
          <w:rFonts w:ascii="Times New Roman" w:hAnsi="Times New Roman"/>
          <w:i/>
          <w:iCs/>
          <w:sz w:val="21"/>
          <w:szCs w:val="21"/>
        </w:rPr>
      </w:pPr>
      <w:r>
        <w:rPr>
          <w:rFonts w:ascii="Times New Roman" w:hAnsi="Times New Roman"/>
          <w:i/>
          <w:iCs/>
          <w:sz w:val="21"/>
          <w:szCs w:val="21"/>
        </w:rPr>
        <w:tab/>
      </w:r>
      <w:r>
        <w:rPr>
          <w:rFonts w:ascii="Times New Roman" w:hAnsi="Times New Roman"/>
          <w:i/>
          <w:iCs/>
          <w:sz w:val="21"/>
          <w:szCs w:val="21"/>
        </w:rPr>
        <w:tab/>
      </w:r>
    </w:p>
    <w:p w:rsidR="00000000" w:rsidRDefault="00BD747D">
      <w:pPr>
        <w:numPr>
          <w:ilvl w:val="0"/>
          <w:numId w:val="155"/>
        </w:numPr>
        <w:tabs>
          <w:tab w:val="left" w:pos="720"/>
        </w:tabs>
        <w:spacing w:after="29" w:line="100" w:lineRule="atLeast"/>
        <w:rPr>
          <w:rFonts w:ascii="Times New Roman" w:hAnsi="Times New Roman"/>
          <w:i/>
          <w:iCs/>
          <w:sz w:val="21"/>
          <w:szCs w:val="21"/>
        </w:rPr>
      </w:pPr>
      <w:r>
        <w:rPr>
          <w:rFonts w:ascii="Times New Roman" w:hAnsi="Times New Roman"/>
          <w:sz w:val="21"/>
          <w:szCs w:val="21"/>
        </w:rPr>
        <w:t>C</w:t>
      </w:r>
      <w:r>
        <w:rPr>
          <w:rFonts w:ascii="Times New Roman" w:hAnsi="Times New Roman"/>
          <w:sz w:val="21"/>
          <w:szCs w:val="21"/>
        </w:rPr>
        <w:t>hap twenty p. 165-170</w:t>
      </w:r>
      <w:r>
        <w:rPr>
          <w:rFonts w:ascii="Times New Roman" w:hAnsi="Times New Roman"/>
          <w:sz w:val="21"/>
          <w:szCs w:val="21"/>
        </w:rPr>
        <w:tab/>
      </w:r>
      <w:r>
        <w:rPr>
          <w:rFonts w:ascii="Times New Roman" w:hAnsi="Times New Roman"/>
          <w:sz w:val="21"/>
          <w:szCs w:val="21"/>
        </w:rPr>
        <w:tab/>
      </w:r>
      <w:r>
        <w:rPr>
          <w:rFonts w:ascii="Times New Roman" w:hAnsi="Times New Roman"/>
          <w:i/>
          <w:iCs/>
          <w:sz w:val="21"/>
          <w:szCs w:val="21"/>
        </w:rPr>
        <w:t xml:space="preserve">Title:  At Bay </w:t>
      </w:r>
    </w:p>
    <w:p w:rsidR="00000000" w:rsidRDefault="00BD747D">
      <w:pPr>
        <w:spacing w:after="29" w:line="100" w:lineRule="atLeast"/>
        <w:ind w:left="3960"/>
        <w:rPr>
          <w:rFonts w:ascii="Times New Roman" w:hAnsi="Times New Roman"/>
          <w:i/>
          <w:iCs/>
          <w:sz w:val="21"/>
          <w:szCs w:val="21"/>
        </w:rPr>
      </w:pPr>
      <w:r>
        <w:rPr>
          <w:rFonts w:ascii="Times New Roman" w:hAnsi="Times New Roman"/>
          <w:i/>
          <w:iCs/>
          <w:sz w:val="21"/>
          <w:szCs w:val="21"/>
        </w:rPr>
        <w:t xml:space="preserve">    </w:t>
      </w:r>
      <w:r>
        <w:rPr>
          <w:rFonts w:ascii="Times New Roman" w:hAnsi="Times New Roman"/>
          <w:i/>
          <w:iCs/>
          <w:sz w:val="21"/>
          <w:szCs w:val="21"/>
        </w:rPr>
        <w:tab/>
      </w:r>
      <w:r>
        <w:rPr>
          <w:rFonts w:ascii="Times New Roman" w:hAnsi="Times New Roman"/>
          <w:sz w:val="21"/>
          <w:szCs w:val="21"/>
        </w:rPr>
        <w:t>Work on end of book projects – themes</w:t>
      </w:r>
      <w:r>
        <w:rPr>
          <w:rFonts w:ascii="Times New Roman" w:hAnsi="Times New Roman"/>
          <w:i/>
          <w:iCs/>
          <w:sz w:val="21"/>
          <w:szCs w:val="21"/>
        </w:rPr>
        <w:tab/>
      </w:r>
      <w:r>
        <w:rPr>
          <w:rFonts w:ascii="Times New Roman" w:hAnsi="Times New Roman"/>
          <w:i/>
          <w:iCs/>
          <w:sz w:val="21"/>
          <w:szCs w:val="21"/>
        </w:rPr>
        <w:tab/>
      </w:r>
    </w:p>
    <w:p w:rsidR="00000000" w:rsidRDefault="00BD747D">
      <w:pPr>
        <w:spacing w:after="29" w:line="100" w:lineRule="atLeast"/>
        <w:rPr>
          <w:rFonts w:ascii="Times New Roman" w:hAnsi="Times New Roman"/>
          <w:i/>
          <w:iCs/>
          <w:sz w:val="21"/>
          <w:szCs w:val="21"/>
        </w:rPr>
      </w:pP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p>
    <w:p w:rsidR="00000000" w:rsidRDefault="00BD747D">
      <w:pPr>
        <w:numPr>
          <w:ilvl w:val="0"/>
          <w:numId w:val="155"/>
        </w:numPr>
        <w:tabs>
          <w:tab w:val="left" w:pos="720"/>
        </w:tabs>
        <w:spacing w:after="29" w:line="100" w:lineRule="atLeast"/>
        <w:rPr>
          <w:rFonts w:ascii="Times New Roman" w:hAnsi="Times New Roman"/>
          <w:i/>
          <w:iCs/>
          <w:sz w:val="21"/>
          <w:szCs w:val="21"/>
        </w:rPr>
      </w:pPr>
      <w:r>
        <w:rPr>
          <w:rFonts w:ascii="Times New Roman" w:hAnsi="Times New Roman"/>
          <w:sz w:val="21"/>
          <w:szCs w:val="21"/>
        </w:rPr>
        <w:t>C</w:t>
      </w:r>
      <w:r>
        <w:rPr>
          <w:rFonts w:ascii="Times New Roman" w:hAnsi="Times New Roman"/>
          <w:sz w:val="21"/>
          <w:szCs w:val="21"/>
        </w:rPr>
        <w:t>hap twenty-one p. 171-176</w:t>
      </w:r>
      <w:r>
        <w:rPr>
          <w:rFonts w:ascii="Times New Roman" w:hAnsi="Times New Roman"/>
          <w:sz w:val="21"/>
          <w:szCs w:val="21"/>
        </w:rPr>
        <w:tab/>
      </w:r>
      <w:r>
        <w:rPr>
          <w:rFonts w:ascii="Times New Roman" w:hAnsi="Times New Roman"/>
          <w:sz w:val="21"/>
          <w:szCs w:val="21"/>
        </w:rPr>
        <w:tab/>
      </w:r>
      <w:r>
        <w:rPr>
          <w:rFonts w:ascii="Times New Roman" w:hAnsi="Times New Roman"/>
          <w:i/>
          <w:iCs/>
          <w:sz w:val="21"/>
          <w:szCs w:val="21"/>
        </w:rPr>
        <w:t>Title:  The Feet Embraced</w:t>
      </w:r>
    </w:p>
    <w:p w:rsidR="00000000" w:rsidRDefault="00BD747D">
      <w:pPr>
        <w:spacing w:after="29" w:line="100" w:lineRule="atLeast"/>
        <w:ind w:left="3960"/>
        <w:rPr>
          <w:rFonts w:ascii="Times New Roman" w:hAnsi="Times New Roman"/>
          <w:sz w:val="21"/>
          <w:szCs w:val="21"/>
        </w:rPr>
      </w:pPr>
      <w:r>
        <w:rPr>
          <w:rFonts w:ascii="Times New Roman" w:hAnsi="Times New Roman"/>
          <w:i/>
          <w:iCs/>
          <w:sz w:val="21"/>
          <w:szCs w:val="21"/>
        </w:rPr>
        <w:t xml:space="preserve">    </w:t>
      </w:r>
      <w:r>
        <w:rPr>
          <w:rFonts w:ascii="Times New Roman" w:hAnsi="Times New Roman"/>
          <w:i/>
          <w:iCs/>
          <w:sz w:val="21"/>
          <w:szCs w:val="21"/>
        </w:rPr>
        <w:tab/>
      </w:r>
      <w:r>
        <w:rPr>
          <w:rFonts w:ascii="Times New Roman" w:hAnsi="Times New Roman"/>
          <w:sz w:val="21"/>
          <w:szCs w:val="21"/>
        </w:rPr>
        <w:t>Work on end of book projects – s</w:t>
      </w:r>
      <w:r>
        <w:rPr>
          <w:rFonts w:ascii="Times New Roman" w:hAnsi="Times New Roman"/>
          <w:sz w:val="21"/>
          <w:szCs w:val="21"/>
        </w:rPr>
        <w:t>tory pyramid</w:t>
      </w:r>
    </w:p>
    <w:p w:rsidR="00000000" w:rsidRDefault="00BD747D">
      <w:pPr>
        <w:spacing w:after="29" w:line="100" w:lineRule="atLeast"/>
        <w:rPr>
          <w:rFonts w:ascii="Times New Roman" w:hAnsi="Times New Roman"/>
          <w:i/>
          <w:iCs/>
          <w:sz w:val="21"/>
          <w:szCs w:val="21"/>
        </w:rPr>
      </w:pP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p>
    <w:p w:rsidR="00000000" w:rsidRDefault="00BD747D">
      <w:pPr>
        <w:numPr>
          <w:ilvl w:val="0"/>
          <w:numId w:val="155"/>
        </w:numPr>
        <w:tabs>
          <w:tab w:val="left" w:pos="720"/>
        </w:tabs>
        <w:spacing w:after="29" w:line="100" w:lineRule="atLeast"/>
        <w:rPr>
          <w:rFonts w:ascii="Times New Roman" w:hAnsi="Times New Roman"/>
          <w:i/>
          <w:iCs/>
          <w:sz w:val="21"/>
          <w:szCs w:val="21"/>
        </w:rPr>
      </w:pPr>
      <w:r>
        <w:rPr>
          <w:rFonts w:ascii="Times New Roman" w:hAnsi="Times New Roman"/>
          <w:sz w:val="21"/>
          <w:szCs w:val="21"/>
        </w:rPr>
        <w:t>C</w:t>
      </w:r>
      <w:r>
        <w:rPr>
          <w:rFonts w:ascii="Times New Roman" w:hAnsi="Times New Roman"/>
          <w:sz w:val="21"/>
          <w:szCs w:val="21"/>
        </w:rPr>
        <w:t>hap twenty-two p. 177-184</w:t>
      </w:r>
      <w:r>
        <w:rPr>
          <w:rFonts w:ascii="Times New Roman" w:hAnsi="Times New Roman"/>
          <w:sz w:val="21"/>
          <w:szCs w:val="21"/>
        </w:rPr>
        <w:tab/>
      </w:r>
      <w:r>
        <w:rPr>
          <w:rFonts w:ascii="Times New Roman" w:hAnsi="Times New Roman"/>
          <w:sz w:val="21"/>
          <w:szCs w:val="21"/>
        </w:rPr>
        <w:tab/>
      </w:r>
      <w:r>
        <w:rPr>
          <w:rFonts w:ascii="Times New Roman" w:hAnsi="Times New Roman"/>
          <w:i/>
          <w:iCs/>
          <w:sz w:val="21"/>
          <w:szCs w:val="21"/>
        </w:rPr>
        <w:t>Title:  The Way Forward</w:t>
      </w:r>
    </w:p>
    <w:p w:rsidR="00000000" w:rsidRDefault="00BD747D">
      <w:pPr>
        <w:spacing w:after="29" w:line="100" w:lineRule="atLeast"/>
        <w:ind w:left="3960"/>
        <w:rPr>
          <w:rFonts w:ascii="Times New Roman" w:hAnsi="Times New Roman"/>
          <w:i/>
          <w:iCs/>
          <w:sz w:val="21"/>
          <w:szCs w:val="21"/>
        </w:rPr>
      </w:pPr>
      <w:r>
        <w:rPr>
          <w:rFonts w:ascii="Times New Roman" w:hAnsi="Times New Roman"/>
          <w:i/>
          <w:iCs/>
          <w:sz w:val="21"/>
          <w:szCs w:val="21"/>
        </w:rPr>
        <w:t xml:space="preserve">    </w:t>
      </w:r>
      <w:r>
        <w:rPr>
          <w:rFonts w:ascii="Times New Roman" w:hAnsi="Times New Roman"/>
          <w:i/>
          <w:iCs/>
          <w:sz w:val="21"/>
          <w:szCs w:val="21"/>
        </w:rPr>
        <w:tab/>
      </w:r>
      <w:r>
        <w:rPr>
          <w:rFonts w:ascii="Times New Roman" w:hAnsi="Times New Roman"/>
          <w:sz w:val="21"/>
          <w:szCs w:val="21"/>
        </w:rPr>
        <w:t>Work on end of book projects – acrostic</w:t>
      </w:r>
      <w:r>
        <w:rPr>
          <w:rFonts w:ascii="Times New Roman" w:hAnsi="Times New Roman"/>
          <w:i/>
          <w:iCs/>
          <w:sz w:val="21"/>
          <w:szCs w:val="21"/>
        </w:rPr>
        <w:tab/>
      </w:r>
      <w:r>
        <w:rPr>
          <w:rFonts w:ascii="Times New Roman" w:hAnsi="Times New Roman"/>
          <w:i/>
          <w:iCs/>
          <w:sz w:val="21"/>
          <w:szCs w:val="21"/>
        </w:rPr>
        <w:tab/>
      </w:r>
    </w:p>
    <w:p w:rsidR="00000000" w:rsidRDefault="00BD747D">
      <w:pPr>
        <w:spacing w:after="29" w:line="100" w:lineRule="atLeast"/>
        <w:rPr>
          <w:rFonts w:ascii="Times New Roman" w:hAnsi="Times New Roman"/>
          <w:i/>
          <w:iCs/>
          <w:sz w:val="21"/>
          <w:szCs w:val="21"/>
        </w:rPr>
      </w:pP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p>
    <w:p w:rsidR="00000000" w:rsidRDefault="00BD747D">
      <w:pPr>
        <w:numPr>
          <w:ilvl w:val="0"/>
          <w:numId w:val="155"/>
        </w:numPr>
        <w:tabs>
          <w:tab w:val="left" w:pos="720"/>
        </w:tabs>
        <w:spacing w:after="29" w:line="100" w:lineRule="atLeast"/>
        <w:rPr>
          <w:rFonts w:ascii="Times New Roman" w:hAnsi="Times New Roman"/>
          <w:i/>
          <w:iCs/>
          <w:sz w:val="21"/>
          <w:szCs w:val="21"/>
        </w:rPr>
      </w:pPr>
      <w:r>
        <w:rPr>
          <w:rFonts w:ascii="Times New Roman" w:hAnsi="Times New Roman"/>
          <w:sz w:val="21"/>
          <w:szCs w:val="21"/>
        </w:rPr>
        <w:t>C</w:t>
      </w:r>
      <w:r>
        <w:rPr>
          <w:rFonts w:ascii="Times New Roman" w:hAnsi="Times New Roman"/>
          <w:sz w:val="21"/>
          <w:szCs w:val="21"/>
        </w:rPr>
        <w:t>hap twenty-three p. 185-190</w:t>
      </w:r>
      <w:r>
        <w:rPr>
          <w:rFonts w:ascii="Times New Roman" w:hAnsi="Times New Roman"/>
          <w:sz w:val="21"/>
          <w:szCs w:val="21"/>
        </w:rPr>
        <w:tab/>
      </w:r>
      <w:r>
        <w:rPr>
          <w:rFonts w:ascii="Times New Roman" w:hAnsi="Times New Roman"/>
          <w:i/>
          <w:iCs/>
          <w:sz w:val="21"/>
          <w:szCs w:val="21"/>
        </w:rPr>
        <w:t>Title:  Twice Freed</w:t>
      </w:r>
    </w:p>
    <w:p w:rsidR="00000000" w:rsidRDefault="00BD747D">
      <w:pPr>
        <w:spacing w:after="29" w:line="100" w:lineRule="atLeast"/>
        <w:ind w:left="3960"/>
        <w:rPr>
          <w:rFonts w:ascii="Times New Roman" w:hAnsi="Times New Roman"/>
          <w:sz w:val="21"/>
          <w:szCs w:val="21"/>
          <w:shd w:val="clear" w:color="auto" w:fill="FFFFFF"/>
        </w:rPr>
      </w:pPr>
      <w:r>
        <w:rPr>
          <w:rFonts w:ascii="Times New Roman" w:hAnsi="Times New Roman"/>
          <w:i/>
          <w:iCs/>
          <w:sz w:val="21"/>
          <w:szCs w:val="21"/>
        </w:rPr>
        <w:t xml:space="preserve">    </w:t>
      </w:r>
      <w:r>
        <w:rPr>
          <w:rFonts w:ascii="Times New Roman" w:hAnsi="Times New Roman"/>
          <w:sz w:val="21"/>
          <w:szCs w:val="21"/>
        </w:rPr>
        <w:t xml:space="preserve"> </w:t>
      </w:r>
      <w:r>
        <w:rPr>
          <w:rFonts w:ascii="Times New Roman" w:hAnsi="Times New Roman"/>
          <w:sz w:val="21"/>
          <w:szCs w:val="21"/>
        </w:rPr>
        <w:t>Rer</w:t>
      </w:r>
      <w:r>
        <w:rPr>
          <w:rFonts w:ascii="Times New Roman" w:hAnsi="Times New Roman"/>
          <w:sz w:val="21"/>
          <w:szCs w:val="21"/>
          <w:shd w:val="clear" w:color="auto" w:fill="FFFFFF"/>
        </w:rPr>
        <w:t>ead Philemon and check for accuracy</w:t>
      </w:r>
    </w:p>
    <w:p w:rsidR="00000000" w:rsidRDefault="00BD747D">
      <w:pPr>
        <w:spacing w:after="29" w:line="100" w:lineRule="atLeast"/>
        <w:ind w:left="3960"/>
        <w:rPr>
          <w:rFonts w:ascii="Times New Roman" w:hAnsi="Times New Roman"/>
          <w:i/>
          <w:iCs/>
          <w:sz w:val="21"/>
          <w:szCs w:val="21"/>
        </w:rPr>
      </w:pPr>
      <w:r>
        <w:rPr>
          <w:rFonts w:ascii="Times New Roman" w:hAnsi="Times New Roman"/>
          <w:sz w:val="21"/>
          <w:szCs w:val="21"/>
          <w:shd w:val="clear" w:color="auto" w:fill="FFFFFF"/>
        </w:rPr>
        <w:t xml:space="preserve">     </w:t>
      </w:r>
      <w:r>
        <w:rPr>
          <w:rFonts w:ascii="Times New Roman" w:hAnsi="Times New Roman"/>
          <w:sz w:val="21"/>
          <w:szCs w:val="21"/>
        </w:rPr>
        <w:t>Work end of book projects – story boar</w:t>
      </w:r>
      <w:r>
        <w:rPr>
          <w:rFonts w:ascii="Times New Roman" w:hAnsi="Times New Roman"/>
          <w:sz w:val="21"/>
          <w:szCs w:val="21"/>
        </w:rPr>
        <w:t>d part II</w:t>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p>
    <w:p w:rsidR="00000000" w:rsidRDefault="00BD747D">
      <w:pPr>
        <w:pageBreakBefore/>
        <w:spacing w:after="29"/>
        <w:rPr>
          <w:rFonts w:ascii="Times New Roman" w:hAnsi="Times New Roman"/>
          <w:b/>
          <w:bCs/>
          <w:sz w:val="21"/>
          <w:szCs w:val="21"/>
        </w:rPr>
      </w:pPr>
      <w:r>
        <w:rPr>
          <w:rFonts w:ascii="Times New Roman" w:hAnsi="Times New Roman"/>
          <w:b/>
          <w:bCs/>
          <w:sz w:val="21"/>
          <w:szCs w:val="21"/>
        </w:rPr>
        <w:lastRenderedPageBreak/>
        <w:t xml:space="preserve">Teacher goals in reading this book:  </w:t>
      </w:r>
    </w:p>
    <w:p w:rsidR="00000000" w:rsidRDefault="00BD747D">
      <w:pPr>
        <w:numPr>
          <w:ilvl w:val="0"/>
          <w:numId w:val="2"/>
        </w:numPr>
        <w:spacing w:after="29"/>
        <w:rPr>
          <w:rFonts w:ascii="Times New Roman" w:hAnsi="Times New Roman"/>
          <w:sz w:val="21"/>
          <w:szCs w:val="21"/>
        </w:rPr>
      </w:pPr>
      <w:r>
        <w:rPr>
          <w:rFonts w:ascii="Times New Roman" w:hAnsi="Times New Roman" w:cs="DejaVu Sans"/>
          <w:sz w:val="21"/>
          <w:szCs w:val="21"/>
          <w:lang/>
        </w:rPr>
        <w:t>t</w:t>
      </w:r>
      <w:r>
        <w:rPr>
          <w:rFonts w:ascii="Times New Roman" w:hAnsi="Times New Roman"/>
          <w:sz w:val="21"/>
          <w:szCs w:val="21"/>
        </w:rPr>
        <w:t xml:space="preserve">o move students toward enjoying reading the New Testament by </w:t>
      </w:r>
    </w:p>
    <w:p w:rsidR="00000000" w:rsidRDefault="00BD747D">
      <w:pPr>
        <w:numPr>
          <w:ilvl w:val="1"/>
          <w:numId w:val="2"/>
        </w:numPr>
        <w:spacing w:after="29"/>
        <w:rPr>
          <w:rFonts w:ascii="Times New Roman" w:hAnsi="Times New Roman"/>
          <w:sz w:val="21"/>
          <w:szCs w:val="21"/>
        </w:rPr>
      </w:pPr>
      <w:r>
        <w:rPr>
          <w:rFonts w:ascii="Times New Roman" w:hAnsi="Times New Roman"/>
          <w:sz w:val="21"/>
          <w:szCs w:val="21"/>
        </w:rPr>
        <w:t>giving a face to many Bible names – to “humanize” these New Testament characters enabling students to see them as fascinating, real people a</w:t>
      </w:r>
      <w:r>
        <w:rPr>
          <w:rFonts w:ascii="Times New Roman" w:hAnsi="Times New Roman"/>
          <w:sz w:val="21"/>
          <w:szCs w:val="21"/>
        </w:rPr>
        <w:t xml:space="preserve"> lot like us</w:t>
      </w:r>
    </w:p>
    <w:p w:rsidR="00000000" w:rsidRDefault="00BD747D">
      <w:pPr>
        <w:numPr>
          <w:ilvl w:val="1"/>
          <w:numId w:val="2"/>
        </w:numPr>
        <w:spacing w:after="29"/>
        <w:rPr>
          <w:rFonts w:ascii="Times New Roman" w:hAnsi="Times New Roman"/>
          <w:sz w:val="21"/>
          <w:szCs w:val="21"/>
        </w:rPr>
      </w:pPr>
      <w:r>
        <w:rPr>
          <w:rFonts w:ascii="Times New Roman" w:hAnsi="Times New Roman"/>
          <w:sz w:val="21"/>
          <w:szCs w:val="21"/>
        </w:rPr>
        <w:t xml:space="preserve">understanding aspects of </w:t>
      </w:r>
      <w:r>
        <w:rPr>
          <w:rFonts w:ascii="Times New Roman" w:hAnsi="Times New Roman"/>
          <w:sz w:val="21"/>
          <w:szCs w:val="21"/>
        </w:rPr>
        <w:t>the ancient Roman culture of the New Testament era</w:t>
      </w:r>
    </w:p>
    <w:p w:rsidR="00000000" w:rsidRDefault="00BD747D">
      <w:pPr>
        <w:numPr>
          <w:ilvl w:val="1"/>
          <w:numId w:val="2"/>
        </w:numPr>
        <w:spacing w:after="29"/>
        <w:rPr>
          <w:rFonts w:ascii="Times New Roman" w:hAnsi="Times New Roman"/>
          <w:sz w:val="21"/>
          <w:szCs w:val="21"/>
        </w:rPr>
      </w:pPr>
      <w:r>
        <w:rPr>
          <w:rFonts w:ascii="Times New Roman" w:hAnsi="Times New Roman"/>
          <w:sz w:val="21"/>
          <w:szCs w:val="21"/>
        </w:rPr>
        <w:t>p</w:t>
      </w:r>
      <w:r>
        <w:rPr>
          <w:rFonts w:ascii="Times New Roman" w:hAnsi="Times New Roman"/>
          <w:sz w:val="21"/>
          <w:szCs w:val="21"/>
        </w:rPr>
        <w:t xml:space="preserve">resenting a framework for remembering the geography of the Middle East   </w:t>
      </w:r>
    </w:p>
    <w:p w:rsidR="00000000" w:rsidRDefault="00BD747D">
      <w:pPr>
        <w:numPr>
          <w:ilvl w:val="1"/>
          <w:numId w:val="2"/>
        </w:numPr>
        <w:spacing w:after="29"/>
        <w:rPr>
          <w:rFonts w:ascii="Times New Roman" w:hAnsi="Times New Roman"/>
          <w:sz w:val="21"/>
          <w:szCs w:val="21"/>
        </w:rPr>
      </w:pPr>
      <w:r>
        <w:rPr>
          <w:rFonts w:ascii="Times New Roman" w:hAnsi="Times New Roman"/>
          <w:sz w:val="21"/>
          <w:szCs w:val="21"/>
        </w:rPr>
        <w:t>guiding class in pondering crucial life principles of forgiveness, true freedom, Christ's pu</w:t>
      </w:r>
      <w:r>
        <w:rPr>
          <w:rFonts w:ascii="Times New Roman" w:hAnsi="Times New Roman"/>
          <w:sz w:val="21"/>
          <w:szCs w:val="21"/>
        </w:rPr>
        <w:t xml:space="preserve">rsuing love . . . </w:t>
      </w:r>
    </w:p>
    <w:p w:rsidR="00000000" w:rsidRDefault="00BD747D">
      <w:pPr>
        <w:spacing w:after="29"/>
        <w:rPr>
          <w:rFonts w:ascii="Times New Roman" w:hAnsi="Times New Roman"/>
          <w:b/>
          <w:bCs/>
          <w:sz w:val="21"/>
          <w:szCs w:val="21"/>
        </w:rPr>
      </w:pPr>
    </w:p>
    <w:p w:rsidR="00000000" w:rsidRDefault="00BD747D">
      <w:pPr>
        <w:spacing w:after="29"/>
        <w:rPr>
          <w:rFonts w:ascii="Times New Roman" w:hAnsi="Times New Roman"/>
          <w:b/>
          <w:bCs/>
          <w:sz w:val="21"/>
          <w:szCs w:val="21"/>
        </w:rPr>
      </w:pPr>
    </w:p>
    <w:p w:rsidR="00000000" w:rsidRDefault="00BD747D">
      <w:pPr>
        <w:spacing w:after="29"/>
        <w:rPr>
          <w:rFonts w:ascii="Times New Roman" w:hAnsi="Times New Roman"/>
          <w:b/>
          <w:bCs/>
          <w:sz w:val="21"/>
          <w:szCs w:val="21"/>
        </w:rPr>
      </w:pPr>
      <w:r>
        <w:rPr>
          <w:rFonts w:ascii="Times New Roman" w:hAnsi="Times New Roman"/>
          <w:b/>
          <w:bCs/>
          <w:sz w:val="21"/>
          <w:szCs w:val="21"/>
        </w:rPr>
        <w:t>Objectives:  the student will be able to:</w:t>
      </w:r>
    </w:p>
    <w:p w:rsidR="00000000" w:rsidRDefault="00BD747D">
      <w:pPr>
        <w:numPr>
          <w:ilvl w:val="0"/>
          <w:numId w:val="202"/>
        </w:numPr>
        <w:spacing w:after="29"/>
        <w:rPr>
          <w:rFonts w:ascii="Times New Roman" w:hAnsi="Times New Roman"/>
          <w:sz w:val="21"/>
          <w:szCs w:val="21"/>
        </w:rPr>
      </w:pPr>
      <w:r>
        <w:rPr>
          <w:rFonts w:ascii="Times New Roman" w:hAnsi="Times New Roman"/>
          <w:sz w:val="21"/>
          <w:szCs w:val="21"/>
        </w:rPr>
        <w:t xml:space="preserve">describe to a classmate three significant aspects of the Roman culture in the first century.  </w:t>
      </w:r>
    </w:p>
    <w:p w:rsidR="00000000" w:rsidRDefault="00BD747D">
      <w:pPr>
        <w:numPr>
          <w:ilvl w:val="0"/>
          <w:numId w:val="202"/>
        </w:numPr>
        <w:spacing w:after="29"/>
        <w:rPr>
          <w:rFonts w:ascii="Times New Roman" w:hAnsi="Times New Roman"/>
          <w:sz w:val="21"/>
          <w:szCs w:val="21"/>
        </w:rPr>
      </w:pPr>
      <w:r>
        <w:rPr>
          <w:rFonts w:ascii="Times New Roman" w:hAnsi="Times New Roman"/>
          <w:sz w:val="21"/>
          <w:szCs w:val="21"/>
        </w:rPr>
        <w:t>draw/trace an outline map of the Middle East, mark the ten significant cities/regions, and include</w:t>
      </w:r>
      <w:r>
        <w:rPr>
          <w:rFonts w:ascii="Times New Roman" w:hAnsi="Times New Roman"/>
          <w:sz w:val="21"/>
          <w:szCs w:val="21"/>
        </w:rPr>
        <w:t xml:space="preserve"> either </w:t>
      </w:r>
    </w:p>
    <w:p w:rsidR="00000000" w:rsidRDefault="00BD747D">
      <w:pPr>
        <w:numPr>
          <w:ilvl w:val="1"/>
          <w:numId w:val="202"/>
        </w:numPr>
        <w:spacing w:after="29"/>
        <w:rPr>
          <w:rFonts w:ascii="Times New Roman" w:hAnsi="Times New Roman"/>
          <w:sz w:val="21"/>
          <w:szCs w:val="21"/>
        </w:rPr>
      </w:pPr>
      <w:r>
        <w:rPr>
          <w:rFonts w:ascii="Times New Roman" w:hAnsi="Times New Roman"/>
          <w:sz w:val="21"/>
          <w:szCs w:val="21"/>
        </w:rPr>
        <w:t xml:space="preserve">1-2 sentences about events based in each city or </w:t>
      </w:r>
    </w:p>
    <w:p w:rsidR="00000000" w:rsidRDefault="00BD747D">
      <w:pPr>
        <w:numPr>
          <w:ilvl w:val="1"/>
          <w:numId w:val="202"/>
        </w:numPr>
        <w:spacing w:after="29"/>
        <w:rPr>
          <w:rFonts w:ascii="Times New Roman" w:hAnsi="Times New Roman"/>
          <w:sz w:val="21"/>
          <w:szCs w:val="21"/>
        </w:rPr>
      </w:pPr>
      <w:r>
        <w:rPr>
          <w:rFonts w:ascii="Times New Roman" w:hAnsi="Times New Roman"/>
          <w:sz w:val="21"/>
          <w:szCs w:val="21"/>
        </w:rPr>
        <w:t>the significant Bible names discussed in class of those who lived in those cities/regions</w:t>
      </w:r>
    </w:p>
    <w:p w:rsidR="00000000" w:rsidRDefault="00BD747D">
      <w:pPr>
        <w:numPr>
          <w:ilvl w:val="0"/>
          <w:numId w:val="202"/>
        </w:numPr>
        <w:spacing w:after="29"/>
        <w:rPr>
          <w:rFonts w:ascii="Times New Roman" w:hAnsi="Times New Roman"/>
          <w:sz w:val="21"/>
          <w:szCs w:val="21"/>
        </w:rPr>
      </w:pPr>
      <w:r>
        <w:rPr>
          <w:rFonts w:ascii="Times New Roman" w:hAnsi="Times New Roman"/>
          <w:sz w:val="21"/>
          <w:szCs w:val="21"/>
        </w:rPr>
        <w:t xml:space="preserve">compare for accuracy the book Twice Freed with Scripture by analyzing the teacher-created statements based </w:t>
      </w:r>
      <w:r>
        <w:rPr>
          <w:rFonts w:ascii="Times New Roman" w:hAnsi="Times New Roman"/>
          <w:sz w:val="21"/>
          <w:szCs w:val="21"/>
        </w:rPr>
        <w:t>on the book of Philemon and by inferring, name the verse(s) the statements are based on.</w:t>
      </w:r>
    </w:p>
    <w:p w:rsidR="00000000" w:rsidRDefault="00BD747D">
      <w:pPr>
        <w:numPr>
          <w:ilvl w:val="0"/>
          <w:numId w:val="202"/>
        </w:numPr>
        <w:spacing w:after="29"/>
        <w:rPr>
          <w:rFonts w:ascii="Times New Roman" w:hAnsi="Times New Roman" w:cs="DejaVu Sans"/>
          <w:sz w:val="21"/>
          <w:szCs w:val="21"/>
          <w:lang/>
        </w:rPr>
      </w:pPr>
      <w:r>
        <w:rPr>
          <w:rFonts w:ascii="Times New Roman" w:hAnsi="Times New Roman"/>
          <w:sz w:val="21"/>
          <w:szCs w:val="21"/>
        </w:rPr>
        <w:t>f</w:t>
      </w:r>
      <w:r>
        <w:rPr>
          <w:rFonts w:ascii="Times New Roman" w:hAnsi="Times New Roman" w:cs="DejaVu Sans"/>
          <w:sz w:val="21"/>
          <w:szCs w:val="21"/>
          <w:lang/>
        </w:rPr>
        <w:t>ind and discuss in class themes in the book (two major themes are: “Only Christ offers true fulfillment in life” or “Christ unceasingly pursues our hearts”), then stu</w:t>
      </w:r>
      <w:r>
        <w:rPr>
          <w:rFonts w:ascii="Times New Roman" w:hAnsi="Times New Roman" w:cs="DejaVu Sans"/>
          <w:sz w:val="21"/>
          <w:szCs w:val="21"/>
          <w:lang/>
        </w:rPr>
        <w:t xml:space="preserve">dents either   </w:t>
      </w:r>
    </w:p>
    <w:p w:rsidR="00000000" w:rsidRDefault="00BD747D">
      <w:pPr>
        <w:numPr>
          <w:ilvl w:val="1"/>
          <w:numId w:val="202"/>
        </w:numPr>
        <w:spacing w:after="29"/>
        <w:rPr>
          <w:rFonts w:ascii="Times New Roman" w:hAnsi="Times New Roman" w:cs="DejaVu Sans"/>
          <w:sz w:val="21"/>
          <w:szCs w:val="21"/>
          <w:lang/>
        </w:rPr>
      </w:pPr>
      <w:r>
        <w:rPr>
          <w:rFonts w:ascii="Times New Roman" w:hAnsi="Times New Roman" w:cs="DejaVu Sans"/>
          <w:sz w:val="21"/>
          <w:szCs w:val="21"/>
          <w:lang/>
        </w:rPr>
        <w:t>choose one theme and write an essay referring to 3-4 examples from the book that highlight that theme and conclude with a personal comment of what it means to them or</w:t>
      </w:r>
    </w:p>
    <w:p w:rsidR="00000000" w:rsidRDefault="00BD747D">
      <w:pPr>
        <w:numPr>
          <w:ilvl w:val="1"/>
          <w:numId w:val="202"/>
        </w:numPr>
        <w:spacing w:after="29"/>
        <w:rPr>
          <w:rFonts w:ascii="Times New Roman" w:hAnsi="Times New Roman" w:cs="DejaVu Sans"/>
          <w:sz w:val="21"/>
          <w:szCs w:val="21"/>
          <w:lang/>
        </w:rPr>
      </w:pPr>
      <w:r>
        <w:rPr>
          <w:rFonts w:ascii="Times New Roman" w:hAnsi="Times New Roman" w:cs="DejaVu Sans"/>
          <w:sz w:val="21"/>
          <w:szCs w:val="21"/>
          <w:lang/>
        </w:rPr>
        <w:t xml:space="preserve">choose two themes, list them onto two large bubbles, add minimum of four </w:t>
      </w:r>
      <w:r>
        <w:rPr>
          <w:rFonts w:ascii="Times New Roman" w:hAnsi="Times New Roman" w:cs="DejaVu Sans"/>
          <w:sz w:val="21"/>
          <w:szCs w:val="21"/>
          <w:lang/>
        </w:rPr>
        <w:t xml:space="preserve">smaller bubbles to each of the larger ones and specify in short phrases or sentences examples from the story that illustrate those themes.  Then conclude by writing 1-2 sentences personal comment of what it means to them.  </w:t>
      </w:r>
    </w:p>
    <w:p w:rsidR="00000000" w:rsidRDefault="00BD747D">
      <w:pPr>
        <w:numPr>
          <w:ilvl w:val="0"/>
          <w:numId w:val="202"/>
        </w:numPr>
        <w:spacing w:after="29"/>
        <w:rPr>
          <w:rFonts w:ascii="Times New Roman" w:hAnsi="Times New Roman"/>
          <w:sz w:val="21"/>
          <w:szCs w:val="21"/>
        </w:rPr>
      </w:pPr>
      <w:r>
        <w:rPr>
          <w:rFonts w:ascii="Times New Roman" w:hAnsi="Times New Roman" w:cs="DejaVu Sans"/>
          <w:sz w:val="21"/>
          <w:szCs w:val="21"/>
          <w:lang/>
        </w:rPr>
        <w:t>a</w:t>
      </w:r>
      <w:r>
        <w:rPr>
          <w:rFonts w:ascii="Times New Roman" w:hAnsi="Times New Roman"/>
          <w:sz w:val="21"/>
          <w:szCs w:val="21"/>
        </w:rPr>
        <w:t>pply the following types of com</w:t>
      </w:r>
      <w:r>
        <w:rPr>
          <w:rFonts w:ascii="Times New Roman" w:hAnsi="Times New Roman"/>
          <w:sz w:val="21"/>
          <w:szCs w:val="21"/>
        </w:rPr>
        <w:t xml:space="preserve">prehension skills in a variety of contexts </w:t>
      </w:r>
    </w:p>
    <w:p w:rsidR="00000000" w:rsidRDefault="00BD747D">
      <w:pPr>
        <w:numPr>
          <w:ilvl w:val="1"/>
          <w:numId w:val="4"/>
        </w:numPr>
        <w:spacing w:after="29"/>
        <w:rPr>
          <w:rFonts w:ascii="Times New Roman" w:hAnsi="Times New Roman"/>
          <w:sz w:val="21"/>
          <w:szCs w:val="21"/>
        </w:rPr>
      </w:pPr>
      <w:r>
        <w:rPr>
          <w:rFonts w:ascii="Times New Roman" w:hAnsi="Times New Roman"/>
          <w:sz w:val="21"/>
          <w:szCs w:val="21"/>
        </w:rPr>
        <w:t>determine importance by listing 3-4 important events in each chapter</w:t>
      </w:r>
    </w:p>
    <w:p w:rsidR="00000000" w:rsidRDefault="00BD747D">
      <w:pPr>
        <w:numPr>
          <w:ilvl w:val="1"/>
          <w:numId w:val="4"/>
        </w:numPr>
        <w:spacing w:after="29"/>
        <w:rPr>
          <w:rFonts w:ascii="Times New Roman" w:hAnsi="Times New Roman"/>
          <w:sz w:val="21"/>
          <w:szCs w:val="21"/>
        </w:rPr>
      </w:pPr>
      <w:r>
        <w:rPr>
          <w:rFonts w:ascii="Times New Roman" w:hAnsi="Times New Roman"/>
          <w:sz w:val="21"/>
          <w:szCs w:val="21"/>
        </w:rPr>
        <w:t>analyze the far-reaching effects of decisions by recalling past choices and connecting with present emotions</w:t>
      </w:r>
    </w:p>
    <w:p w:rsidR="00000000" w:rsidRDefault="00BD747D">
      <w:pPr>
        <w:numPr>
          <w:ilvl w:val="1"/>
          <w:numId w:val="4"/>
        </w:numPr>
        <w:spacing w:after="29"/>
        <w:rPr>
          <w:rFonts w:ascii="Times New Roman" w:hAnsi="Times New Roman"/>
          <w:sz w:val="21"/>
          <w:szCs w:val="21"/>
        </w:rPr>
      </w:pPr>
      <w:r>
        <w:rPr>
          <w:rFonts w:ascii="Times New Roman" w:hAnsi="Times New Roman"/>
          <w:sz w:val="21"/>
          <w:szCs w:val="21"/>
        </w:rPr>
        <w:t>compare and contrast through the u</w:t>
      </w:r>
      <w:r>
        <w:rPr>
          <w:rFonts w:ascii="Times New Roman" w:hAnsi="Times New Roman"/>
          <w:sz w:val="21"/>
          <w:szCs w:val="21"/>
        </w:rPr>
        <w:t xml:space="preserve">se of three paneled visuals and the Venn diagram </w:t>
      </w:r>
    </w:p>
    <w:p w:rsidR="00000000" w:rsidRDefault="00BD747D">
      <w:pPr>
        <w:numPr>
          <w:ilvl w:val="1"/>
          <w:numId w:val="4"/>
        </w:numPr>
        <w:spacing w:after="29"/>
        <w:rPr>
          <w:rFonts w:ascii="Times New Roman" w:hAnsi="Times New Roman"/>
          <w:sz w:val="21"/>
          <w:szCs w:val="21"/>
        </w:rPr>
      </w:pPr>
      <w:r>
        <w:rPr>
          <w:rFonts w:ascii="Times New Roman" w:hAnsi="Times New Roman"/>
          <w:sz w:val="21"/>
          <w:szCs w:val="21"/>
        </w:rPr>
        <w:t>monitor the inner conversation by writing responses to specific chapters</w:t>
      </w:r>
    </w:p>
    <w:p w:rsidR="00000000" w:rsidRDefault="00BD747D">
      <w:pPr>
        <w:numPr>
          <w:ilvl w:val="1"/>
          <w:numId w:val="4"/>
        </w:numPr>
        <w:spacing w:after="29"/>
        <w:rPr>
          <w:rFonts w:ascii="Times New Roman" w:hAnsi="Times New Roman"/>
          <w:sz w:val="21"/>
          <w:szCs w:val="21"/>
        </w:rPr>
      </w:pPr>
      <w:r>
        <w:rPr>
          <w:rFonts w:ascii="Times New Roman" w:hAnsi="Times New Roman"/>
          <w:sz w:val="21"/>
          <w:szCs w:val="21"/>
        </w:rPr>
        <w:t>infer by filling out teacher-created T/F worksheets, listing evidence, and doing character sketches</w:t>
      </w:r>
    </w:p>
    <w:p w:rsidR="00000000" w:rsidRDefault="00BD747D">
      <w:pPr>
        <w:tabs>
          <w:tab w:val="left" w:pos="720"/>
        </w:tabs>
        <w:spacing w:after="29"/>
        <w:rPr>
          <w:rFonts w:ascii="Times New Roman" w:hAnsi="Times New Roman"/>
          <w:b/>
          <w:bCs/>
          <w:sz w:val="21"/>
          <w:szCs w:val="21"/>
        </w:rPr>
      </w:pPr>
    </w:p>
    <w:p w:rsidR="00000000" w:rsidRDefault="00BD747D">
      <w:pPr>
        <w:tabs>
          <w:tab w:val="left" w:pos="720"/>
        </w:tabs>
        <w:spacing w:after="29"/>
        <w:rPr>
          <w:rFonts w:ascii="Times New Roman" w:hAnsi="Times New Roman"/>
          <w:b/>
          <w:bCs/>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Additional resources:</w:t>
      </w:r>
    </w:p>
    <w:p w:rsidR="00000000" w:rsidRDefault="00BD747D">
      <w:pPr>
        <w:numPr>
          <w:ilvl w:val="0"/>
          <w:numId w:val="3"/>
        </w:numPr>
        <w:tabs>
          <w:tab w:val="left" w:pos="720"/>
        </w:tabs>
        <w:spacing w:after="29"/>
        <w:rPr>
          <w:rFonts w:ascii="Times New Roman" w:hAnsi="Times New Roman"/>
          <w:b/>
          <w:bCs/>
          <w:sz w:val="21"/>
          <w:szCs w:val="21"/>
        </w:rPr>
      </w:pPr>
      <w:r>
        <w:rPr>
          <w:rFonts w:ascii="Times New Roman" w:hAnsi="Times New Roman"/>
          <w:b/>
          <w:bCs/>
          <w:i/>
          <w:iCs/>
          <w:sz w:val="21"/>
          <w:szCs w:val="21"/>
        </w:rPr>
        <w:t>L</w:t>
      </w:r>
      <w:r>
        <w:rPr>
          <w:rFonts w:ascii="Times New Roman" w:hAnsi="Times New Roman"/>
          <w:b/>
          <w:bCs/>
          <w:i/>
          <w:iCs/>
          <w:sz w:val="21"/>
          <w:szCs w:val="21"/>
        </w:rPr>
        <w:t>etters t</w:t>
      </w:r>
      <w:r>
        <w:rPr>
          <w:rFonts w:ascii="Times New Roman" w:hAnsi="Times New Roman"/>
          <w:b/>
          <w:bCs/>
          <w:i/>
          <w:iCs/>
          <w:sz w:val="21"/>
          <w:szCs w:val="21"/>
        </w:rPr>
        <w:t>o the Seven Churches (WBL)</w:t>
      </w:r>
      <w:r>
        <w:rPr>
          <w:rFonts w:ascii="Times New Roman" w:hAnsi="Times New Roman"/>
          <w:b/>
          <w:bCs/>
          <w:sz w:val="21"/>
          <w:szCs w:val="21"/>
        </w:rPr>
        <w:t xml:space="preserve"> by William Barclay (Paperback - Jan 1, 2001) is very pertinent to this study.  An important resource for this study</w:t>
      </w:r>
    </w:p>
    <w:p w:rsidR="00000000" w:rsidRDefault="00BD747D">
      <w:pPr>
        <w:numPr>
          <w:ilvl w:val="0"/>
          <w:numId w:val="3"/>
        </w:numPr>
        <w:tabs>
          <w:tab w:val="left" w:pos="720"/>
        </w:tabs>
        <w:spacing w:after="29"/>
        <w:rPr>
          <w:rFonts w:ascii="Times New Roman" w:hAnsi="Times New Roman"/>
          <w:sz w:val="21"/>
          <w:szCs w:val="21"/>
        </w:rPr>
      </w:pPr>
      <w:r>
        <w:rPr>
          <w:rFonts w:ascii="Times New Roman" w:hAnsi="Times New Roman"/>
          <w:sz w:val="21"/>
          <w:szCs w:val="21"/>
        </w:rPr>
        <w:t xml:space="preserve">The poem “Hound of Heaven” goes very well with the ongoing mention of the feet pursuing him.  Introduce students </w:t>
      </w:r>
      <w:r>
        <w:rPr>
          <w:rFonts w:ascii="Times New Roman" w:hAnsi="Times New Roman"/>
          <w:sz w:val="21"/>
          <w:szCs w:val="21"/>
        </w:rPr>
        <w:t>to this poem.  Included is a partial paraphrase by Julie Stoltzfus to make the poem more understandable.</w:t>
      </w:r>
    </w:p>
    <w:p w:rsidR="00000000" w:rsidRDefault="00BD747D">
      <w:pPr>
        <w:tabs>
          <w:tab w:val="left" w:pos="720"/>
        </w:tabs>
        <w:spacing w:after="29"/>
        <w:ind w:left="720" w:hanging="360"/>
        <w:rPr>
          <w:rFonts w:ascii="Times New Roman" w:hAnsi="Times New Roman"/>
          <w:sz w:val="21"/>
          <w:szCs w:val="21"/>
        </w:rPr>
      </w:pPr>
    </w:p>
    <w:p w:rsidR="00000000" w:rsidRDefault="00BD747D">
      <w:pPr>
        <w:tabs>
          <w:tab w:val="left" w:pos="720"/>
        </w:tabs>
        <w:spacing w:after="29"/>
        <w:ind w:left="360"/>
        <w:rPr>
          <w:rFonts w:ascii="Times New Roman" w:hAnsi="Times New Roman"/>
          <w:sz w:val="21"/>
          <w:szCs w:val="21"/>
        </w:rPr>
      </w:pPr>
    </w:p>
    <w:p w:rsidR="00000000" w:rsidRDefault="00BD747D">
      <w:pPr>
        <w:spacing w:after="29"/>
        <w:rPr>
          <w:rFonts w:ascii="Times New Roman" w:hAnsi="Times New Roman" w:cs="DejaVu Sans"/>
          <w:sz w:val="21"/>
          <w:szCs w:val="21"/>
          <w:lang/>
        </w:rPr>
      </w:pPr>
      <w:r>
        <w:rPr>
          <w:rFonts w:ascii="Times New Roman" w:hAnsi="Times New Roman" w:cs="DejaVu Sans"/>
          <w:b/>
          <w:bCs/>
          <w:sz w:val="21"/>
          <w:szCs w:val="21"/>
          <w:lang/>
        </w:rPr>
        <w:t>Reading Methods: t</w:t>
      </w:r>
      <w:r>
        <w:rPr>
          <w:rFonts w:ascii="Times New Roman" w:hAnsi="Times New Roman" w:cs="DejaVu Sans"/>
          <w:sz w:val="21"/>
          <w:szCs w:val="21"/>
          <w:lang/>
        </w:rPr>
        <w:t>here are different ways to read a book:</w:t>
      </w:r>
    </w:p>
    <w:p w:rsidR="00000000" w:rsidRDefault="00BD747D">
      <w:pPr>
        <w:numPr>
          <w:ilvl w:val="0"/>
          <w:numId w:val="4"/>
        </w:numPr>
        <w:spacing w:after="29"/>
        <w:rPr>
          <w:rFonts w:ascii="Times New Roman" w:hAnsi="Times New Roman" w:cs="DejaVu Sans"/>
          <w:sz w:val="21"/>
          <w:szCs w:val="21"/>
          <w:lang/>
        </w:rPr>
      </w:pPr>
      <w:r>
        <w:rPr>
          <w:rFonts w:ascii="Times New Roman" w:hAnsi="Times New Roman"/>
          <w:sz w:val="21"/>
          <w:szCs w:val="21"/>
        </w:rPr>
        <w:t>L</w:t>
      </w:r>
      <w:r>
        <w:rPr>
          <w:rFonts w:ascii="Times New Roman" w:hAnsi="Times New Roman" w:cs="DejaVu Sans"/>
          <w:sz w:val="21"/>
          <w:szCs w:val="21"/>
          <w:lang/>
        </w:rPr>
        <w:t>ike a 50 yard dash—the goal is to reach the end, and quickly.  In the process you skim the</w:t>
      </w:r>
      <w:r>
        <w:rPr>
          <w:rFonts w:ascii="Times New Roman" w:hAnsi="Times New Roman" w:cs="DejaVu Sans"/>
          <w:sz w:val="21"/>
          <w:szCs w:val="21"/>
          <w:lang/>
        </w:rPr>
        <w:t xml:space="preserve"> top but never notice nature around you.</w:t>
      </w:r>
    </w:p>
    <w:p w:rsidR="00000000" w:rsidRDefault="00BD747D">
      <w:pPr>
        <w:numPr>
          <w:ilvl w:val="0"/>
          <w:numId w:val="4"/>
        </w:numPr>
        <w:spacing w:after="29"/>
        <w:rPr>
          <w:rFonts w:ascii="Times New Roman" w:hAnsi="Times New Roman" w:cs="DejaVu Sans"/>
          <w:sz w:val="21"/>
          <w:szCs w:val="21"/>
          <w:lang/>
        </w:rPr>
      </w:pPr>
      <w:r>
        <w:rPr>
          <w:rFonts w:ascii="Times New Roman" w:hAnsi="Times New Roman" w:cs="DejaVu Sans"/>
          <w:sz w:val="21"/>
          <w:szCs w:val="21"/>
          <w:lang/>
        </w:rPr>
        <w:t>A</w:t>
      </w:r>
      <w:r>
        <w:rPr>
          <w:rFonts w:ascii="Times New Roman" w:hAnsi="Times New Roman" w:cs="DejaVu Sans"/>
          <w:sz w:val="21"/>
          <w:szCs w:val="21"/>
          <w:lang/>
        </w:rPr>
        <w:t>t a walk—noticing nature around—the big beautiful sky and the lovely song of the bird, a squirrel jumping from tree to tree.</w:t>
      </w:r>
    </w:p>
    <w:p w:rsidR="00000000" w:rsidRDefault="00BD747D">
      <w:pPr>
        <w:numPr>
          <w:ilvl w:val="0"/>
          <w:numId w:val="4"/>
        </w:numPr>
        <w:spacing w:after="29"/>
        <w:rPr>
          <w:rFonts w:ascii="Times New Roman" w:hAnsi="Times New Roman" w:cs="DejaVu Sans"/>
          <w:sz w:val="21"/>
          <w:szCs w:val="21"/>
          <w:lang/>
        </w:rPr>
      </w:pPr>
      <w:r>
        <w:rPr>
          <w:rFonts w:ascii="Times New Roman" w:hAnsi="Times New Roman" w:cs="DejaVu Sans"/>
          <w:sz w:val="21"/>
          <w:szCs w:val="21"/>
          <w:lang/>
        </w:rPr>
        <w:t>On hands and knees, searching the ground for tracks and clues of what is or was or will b</w:t>
      </w:r>
      <w:r>
        <w:rPr>
          <w:rFonts w:ascii="Times New Roman" w:hAnsi="Times New Roman" w:cs="DejaVu Sans"/>
          <w:sz w:val="21"/>
          <w:szCs w:val="21"/>
          <w:lang/>
        </w:rPr>
        <w:t xml:space="preserve">e there that we can't see at the moment.  One clue invites us to retrace our steps and look more intently at other signs.  We stop and ponder, wonder and tell others what we found.  </w:t>
      </w:r>
    </w:p>
    <w:p w:rsidR="00000000" w:rsidRDefault="00BD747D">
      <w:pPr>
        <w:spacing w:after="29"/>
        <w:ind w:left="720"/>
        <w:rPr>
          <w:rFonts w:ascii="Times New Roman" w:hAnsi="Times New Roman" w:cs="DejaVu Sans"/>
          <w:sz w:val="21"/>
          <w:szCs w:val="21"/>
          <w:lang/>
        </w:rPr>
      </w:pPr>
    </w:p>
    <w:p w:rsidR="00000000" w:rsidRDefault="00BD747D">
      <w:pPr>
        <w:tabs>
          <w:tab w:val="left" w:pos="720"/>
        </w:tabs>
        <w:spacing w:after="29"/>
        <w:rPr>
          <w:rFonts w:ascii="Times New Roman" w:hAnsi="Times New Roman" w:cs="DejaVu Sans"/>
          <w:sz w:val="21"/>
          <w:szCs w:val="21"/>
          <w:lang/>
        </w:rPr>
      </w:pPr>
      <w:r>
        <w:rPr>
          <w:rFonts w:ascii="Times New Roman" w:hAnsi="Times New Roman" w:cs="DejaVu Sans"/>
          <w:sz w:val="21"/>
          <w:szCs w:val="21"/>
          <w:lang/>
        </w:rPr>
        <w:t>All three are valid ways to read.  It depends on the purpose of the read</w:t>
      </w:r>
      <w:r>
        <w:rPr>
          <w:rFonts w:ascii="Times New Roman" w:hAnsi="Times New Roman" w:cs="DejaVu Sans"/>
          <w:sz w:val="21"/>
          <w:szCs w:val="21"/>
          <w:lang/>
        </w:rPr>
        <w:t>ing.  In this reading class we will primarily read the walking way, sometimes the crawling way:  read, reread, stop and ponder, discuss.</w:t>
      </w:r>
    </w:p>
    <w:p w:rsidR="00000000" w:rsidRDefault="00BD747D">
      <w:pPr>
        <w:tabs>
          <w:tab w:val="left" w:pos="720"/>
        </w:tabs>
        <w:spacing w:after="29"/>
        <w:ind w:left="360"/>
        <w:rPr>
          <w:rFonts w:ascii="Times New Roman" w:hAnsi="Times New Roman" w:cs="DejaVu Sans"/>
          <w:sz w:val="21"/>
          <w:szCs w:val="21"/>
          <w:lang/>
        </w:rPr>
      </w:pPr>
    </w:p>
    <w:p w:rsidR="00000000" w:rsidRDefault="00BD747D">
      <w:pPr>
        <w:pageBreakBefore/>
        <w:spacing w:after="29"/>
        <w:rPr>
          <w:rFonts w:ascii="Times New Roman" w:hAnsi="Times New Roman"/>
          <w:sz w:val="21"/>
          <w:szCs w:val="21"/>
        </w:rPr>
      </w:pPr>
      <w:r>
        <w:rPr>
          <w:rFonts w:ascii="Times New Roman" w:hAnsi="Times New Roman"/>
          <w:b/>
          <w:bCs/>
          <w:sz w:val="21"/>
          <w:szCs w:val="21"/>
        </w:rPr>
        <w:lastRenderedPageBreak/>
        <w:t xml:space="preserve">Vocabulary Words </w:t>
      </w:r>
      <w:r>
        <w:rPr>
          <w:rFonts w:ascii="Times New Roman" w:hAnsi="Times New Roman"/>
          <w:sz w:val="21"/>
          <w:szCs w:val="21"/>
        </w:rPr>
        <w:t>are an essential part of this study</w:t>
      </w:r>
    </w:p>
    <w:p w:rsidR="00000000" w:rsidRDefault="00BD747D">
      <w:pPr>
        <w:numPr>
          <w:ilvl w:val="0"/>
          <w:numId w:val="4"/>
        </w:numPr>
        <w:spacing w:after="29"/>
        <w:rPr>
          <w:rFonts w:ascii="Times New Roman" w:hAnsi="Times New Roman"/>
          <w:i/>
          <w:iCs/>
          <w:sz w:val="21"/>
          <w:szCs w:val="21"/>
        </w:rPr>
      </w:pPr>
      <w:r>
        <w:rPr>
          <w:rFonts w:ascii="Times New Roman" w:hAnsi="Times New Roman" w:cs="DejaVu Sans"/>
          <w:sz w:val="21"/>
          <w:szCs w:val="21"/>
          <w:lang/>
        </w:rPr>
        <w:t>A</w:t>
      </w:r>
      <w:r>
        <w:rPr>
          <w:rFonts w:ascii="Times New Roman" w:hAnsi="Times New Roman"/>
          <w:sz w:val="21"/>
          <w:szCs w:val="21"/>
        </w:rPr>
        <w:t xml:space="preserve">ssign 2-4 vocabulary words per chapter and give quizzes every 8 </w:t>
      </w:r>
      <w:r>
        <w:rPr>
          <w:rFonts w:ascii="Times New Roman" w:hAnsi="Times New Roman"/>
          <w:sz w:val="21"/>
          <w:szCs w:val="21"/>
        </w:rPr>
        <w:t xml:space="preserve">chapters.  </w:t>
      </w:r>
      <w:r>
        <w:rPr>
          <w:rFonts w:ascii="Times New Roman" w:hAnsi="Times New Roman"/>
          <w:i/>
          <w:iCs/>
          <w:sz w:val="21"/>
          <w:szCs w:val="21"/>
        </w:rPr>
        <w:t>Quizzes and tests not included.</w:t>
      </w:r>
    </w:p>
    <w:p w:rsidR="00000000" w:rsidRDefault="00BD747D">
      <w:pPr>
        <w:numPr>
          <w:ilvl w:val="0"/>
          <w:numId w:val="4"/>
        </w:numPr>
        <w:spacing w:after="29"/>
        <w:rPr>
          <w:rFonts w:ascii="Times New Roman" w:hAnsi="Times New Roman"/>
          <w:sz w:val="21"/>
          <w:szCs w:val="21"/>
        </w:rPr>
      </w:pPr>
      <w:r>
        <w:rPr>
          <w:rFonts w:ascii="Times New Roman" w:hAnsi="Times New Roman"/>
          <w:sz w:val="21"/>
          <w:szCs w:val="21"/>
        </w:rPr>
        <w:t>Many students found it very helpful to put meaningful gestures/motions to the vocabulary words.  As a class we said the vocabulary word twice and the definition once—all while illustrating the meaning through moti</w:t>
      </w:r>
      <w:r>
        <w:rPr>
          <w:rFonts w:ascii="Times New Roman" w:hAnsi="Times New Roman"/>
          <w:sz w:val="21"/>
          <w:szCs w:val="21"/>
        </w:rPr>
        <w:t xml:space="preserve">ons.  Saying the last three chapters worth of vocabulary words nearly every day provided a great ongoing review.  </w:t>
      </w:r>
    </w:p>
    <w:p w:rsidR="00000000" w:rsidRDefault="00BD747D">
      <w:pPr>
        <w:numPr>
          <w:ilvl w:val="0"/>
          <w:numId w:val="4"/>
        </w:numPr>
        <w:spacing w:after="29"/>
        <w:rPr>
          <w:rFonts w:ascii="Times New Roman" w:hAnsi="Times New Roman"/>
          <w:sz w:val="21"/>
          <w:szCs w:val="21"/>
        </w:rPr>
      </w:pPr>
      <w:r>
        <w:rPr>
          <w:rFonts w:ascii="Times New Roman" w:hAnsi="Times New Roman"/>
          <w:sz w:val="21"/>
          <w:szCs w:val="21"/>
        </w:rPr>
        <w:t xml:space="preserve">Illustrating the words in index cards is also a great learning tool </w:t>
      </w:r>
    </w:p>
    <w:p w:rsidR="00000000" w:rsidRDefault="00BD747D">
      <w:pPr>
        <w:numPr>
          <w:ilvl w:val="0"/>
          <w:numId w:val="4"/>
        </w:numPr>
        <w:spacing w:after="29"/>
        <w:rPr>
          <w:rFonts w:ascii="Times New Roman" w:hAnsi="Times New Roman"/>
          <w:sz w:val="21"/>
          <w:szCs w:val="21"/>
        </w:rPr>
      </w:pPr>
      <w:r>
        <w:rPr>
          <w:rFonts w:ascii="Times New Roman" w:hAnsi="Times New Roman"/>
          <w:sz w:val="21"/>
          <w:szCs w:val="21"/>
        </w:rPr>
        <w:t>When doing reviews</w:t>
      </w:r>
    </w:p>
    <w:p w:rsidR="00000000" w:rsidRDefault="00BD747D">
      <w:pPr>
        <w:numPr>
          <w:ilvl w:val="1"/>
          <w:numId w:val="4"/>
        </w:numPr>
        <w:spacing w:after="29"/>
        <w:rPr>
          <w:rFonts w:ascii="Times New Roman" w:hAnsi="Times New Roman"/>
          <w:sz w:val="21"/>
          <w:szCs w:val="21"/>
        </w:rPr>
      </w:pPr>
      <w:r>
        <w:rPr>
          <w:rFonts w:ascii="Times New Roman" w:hAnsi="Times New Roman"/>
          <w:sz w:val="21"/>
          <w:szCs w:val="21"/>
        </w:rPr>
        <w:t>ask students how the words were used in the book</w:t>
      </w:r>
    </w:p>
    <w:p w:rsidR="00000000" w:rsidRDefault="00BD747D">
      <w:pPr>
        <w:numPr>
          <w:ilvl w:val="1"/>
          <w:numId w:val="4"/>
        </w:numPr>
        <w:spacing w:after="29"/>
        <w:rPr>
          <w:rFonts w:ascii="Times New Roman" w:hAnsi="Times New Roman"/>
          <w:sz w:val="21"/>
          <w:szCs w:val="21"/>
        </w:rPr>
      </w:pPr>
      <w:r>
        <w:rPr>
          <w:rFonts w:ascii="Times New Roman" w:hAnsi="Times New Roman"/>
          <w:sz w:val="21"/>
          <w:szCs w:val="21"/>
        </w:rPr>
        <w:t>give</w:t>
      </w:r>
      <w:r>
        <w:rPr>
          <w:rFonts w:ascii="Times New Roman" w:hAnsi="Times New Roman"/>
          <w:sz w:val="21"/>
          <w:szCs w:val="21"/>
        </w:rPr>
        <w:t xml:space="preserve"> oral sentences and have them fill in the “blanks” using the proper vocabulary word</w:t>
      </w:r>
    </w:p>
    <w:p w:rsidR="00000000" w:rsidRDefault="00BD747D">
      <w:pPr>
        <w:numPr>
          <w:ilvl w:val="1"/>
          <w:numId w:val="4"/>
        </w:numPr>
        <w:spacing w:after="29"/>
        <w:rPr>
          <w:rFonts w:ascii="Times New Roman" w:hAnsi="Times New Roman"/>
          <w:sz w:val="21"/>
          <w:szCs w:val="21"/>
        </w:rPr>
      </w:pPr>
      <w:r>
        <w:rPr>
          <w:rFonts w:ascii="Times New Roman" w:hAnsi="Times New Roman"/>
          <w:sz w:val="21"/>
          <w:szCs w:val="21"/>
        </w:rPr>
        <w:t>ask students to give oral sentences with “blanks”</w:t>
      </w:r>
    </w:p>
    <w:p w:rsidR="00000000" w:rsidRDefault="00BD747D">
      <w:pPr>
        <w:numPr>
          <w:ilvl w:val="0"/>
          <w:numId w:val="4"/>
        </w:numPr>
        <w:spacing w:after="29"/>
        <w:rPr>
          <w:rFonts w:ascii="Times New Roman" w:hAnsi="Times New Roman"/>
          <w:sz w:val="21"/>
          <w:szCs w:val="21"/>
        </w:rPr>
      </w:pPr>
      <w:r>
        <w:rPr>
          <w:rFonts w:ascii="Times New Roman" w:hAnsi="Times New Roman"/>
          <w:sz w:val="21"/>
          <w:szCs w:val="21"/>
        </w:rPr>
        <w:t>A</w:t>
      </w:r>
      <w:r>
        <w:rPr>
          <w:rFonts w:ascii="Times New Roman" w:hAnsi="Times New Roman"/>
          <w:sz w:val="21"/>
          <w:szCs w:val="21"/>
        </w:rPr>
        <w:t>t the end of the book, consider doing a vocabulary bee, run a bit like a spelling bee.</w:t>
      </w:r>
    </w:p>
    <w:p w:rsidR="00000000" w:rsidRDefault="00BD747D">
      <w:pPr>
        <w:spacing w:after="29"/>
        <w:ind w:left="720"/>
        <w:rPr>
          <w:rFonts w:ascii="Times New Roman" w:hAnsi="Times New Roman"/>
          <w:sz w:val="21"/>
          <w:szCs w:val="21"/>
        </w:rPr>
      </w:pPr>
    </w:p>
    <w:p w:rsidR="00000000" w:rsidRDefault="00BD747D">
      <w:pPr>
        <w:spacing w:after="29"/>
        <w:ind w:left="720"/>
        <w:rPr>
          <w:rFonts w:ascii="Times New Roman" w:hAnsi="Times New Roman"/>
          <w:sz w:val="21"/>
          <w:szCs w:val="21"/>
        </w:rPr>
      </w:pPr>
    </w:p>
    <w:p w:rsidR="00000000" w:rsidRDefault="00BD747D">
      <w:pPr>
        <w:tabs>
          <w:tab w:val="left" w:pos="0"/>
        </w:tabs>
        <w:spacing w:after="29"/>
        <w:rPr>
          <w:rFonts w:ascii="Times New Roman" w:hAnsi="Times New Roman"/>
          <w:b/>
          <w:bCs/>
          <w:sz w:val="21"/>
          <w:szCs w:val="21"/>
        </w:rPr>
      </w:pPr>
      <w:r>
        <w:rPr>
          <w:rFonts w:ascii="Times New Roman" w:hAnsi="Times New Roman"/>
          <w:b/>
          <w:bCs/>
          <w:sz w:val="21"/>
          <w:szCs w:val="21"/>
        </w:rPr>
        <w:t>Students</w:t>
      </w:r>
    </w:p>
    <w:p w:rsidR="00000000" w:rsidRDefault="00BD747D">
      <w:pPr>
        <w:numPr>
          <w:ilvl w:val="0"/>
          <w:numId w:val="4"/>
        </w:numPr>
        <w:spacing w:after="29"/>
        <w:rPr>
          <w:rFonts w:ascii="Times New Roman" w:hAnsi="Times New Roman"/>
          <w:sz w:val="21"/>
          <w:szCs w:val="21"/>
        </w:rPr>
      </w:pPr>
      <w:r>
        <w:rPr>
          <w:rFonts w:ascii="Times New Roman" w:hAnsi="Times New Roman"/>
          <w:sz w:val="21"/>
          <w:szCs w:val="21"/>
        </w:rPr>
        <w:t>a</w:t>
      </w:r>
      <w:r>
        <w:rPr>
          <w:rFonts w:ascii="Times New Roman" w:hAnsi="Times New Roman"/>
          <w:sz w:val="21"/>
          <w:szCs w:val="21"/>
        </w:rPr>
        <w:t>sked to not read ahead</w:t>
      </w:r>
      <w:r>
        <w:rPr>
          <w:rFonts w:ascii="Times New Roman" w:hAnsi="Times New Roman"/>
          <w:sz w:val="21"/>
          <w:szCs w:val="21"/>
        </w:rPr>
        <w:t xml:space="preserve">.  If given the liberty, they would race through.  Without sufficient background and “walking together” much of the richness of this book is lost.  </w:t>
      </w:r>
    </w:p>
    <w:p w:rsidR="00000000" w:rsidRDefault="00BD747D">
      <w:pPr>
        <w:numPr>
          <w:ilvl w:val="0"/>
          <w:numId w:val="4"/>
        </w:numPr>
        <w:spacing w:after="29"/>
        <w:rPr>
          <w:rFonts w:ascii="Times New Roman" w:hAnsi="Times New Roman"/>
          <w:sz w:val="21"/>
          <w:szCs w:val="21"/>
        </w:rPr>
      </w:pPr>
      <w:r>
        <w:rPr>
          <w:rFonts w:ascii="Times New Roman" w:hAnsi="Times New Roman"/>
          <w:sz w:val="21"/>
          <w:szCs w:val="21"/>
        </w:rPr>
        <w:t>all  need a three-ring binder to organize their visuals and projects</w:t>
      </w:r>
    </w:p>
    <w:p w:rsidR="00000000" w:rsidRDefault="00BD747D">
      <w:pPr>
        <w:numPr>
          <w:ilvl w:val="0"/>
          <w:numId w:val="4"/>
        </w:numPr>
        <w:tabs>
          <w:tab w:val="left" w:pos="1080"/>
        </w:tabs>
        <w:spacing w:after="29"/>
        <w:rPr>
          <w:rFonts w:ascii="Times New Roman" w:hAnsi="Times New Roman"/>
          <w:sz w:val="21"/>
          <w:szCs w:val="21"/>
        </w:rPr>
      </w:pPr>
      <w:r>
        <w:rPr>
          <w:rFonts w:ascii="Times New Roman" w:hAnsi="Times New Roman"/>
          <w:sz w:val="21"/>
          <w:szCs w:val="21"/>
        </w:rPr>
        <w:t>need individual student maps (the book</w:t>
      </w:r>
      <w:r>
        <w:rPr>
          <w:rFonts w:ascii="Times New Roman" w:hAnsi="Times New Roman"/>
          <w:sz w:val="21"/>
          <w:szCs w:val="21"/>
        </w:rPr>
        <w:t xml:space="preserve"> </w:t>
      </w:r>
      <w:r>
        <w:rPr>
          <w:rFonts w:ascii="Times New Roman" w:hAnsi="Times New Roman"/>
          <w:sz w:val="21"/>
          <w:szCs w:val="21"/>
          <w:u w:val="single"/>
        </w:rPr>
        <w:t>Rose Book of Bible Charts</w:t>
      </w:r>
      <w:r>
        <w:rPr>
          <w:rFonts w:ascii="Times New Roman" w:hAnsi="Times New Roman"/>
          <w:sz w:val="21"/>
          <w:szCs w:val="21"/>
        </w:rPr>
        <w:t xml:space="preserve"> works great); without one that lists both the cities and regions it becomes very confusing.</w:t>
      </w:r>
    </w:p>
    <w:p w:rsidR="00000000" w:rsidRDefault="00BD747D">
      <w:pPr>
        <w:tabs>
          <w:tab w:val="left" w:pos="1080"/>
        </w:tabs>
        <w:spacing w:after="29"/>
        <w:rPr>
          <w:rFonts w:ascii="Times New Roman" w:hAnsi="Times New Roman"/>
          <w:sz w:val="21"/>
          <w:szCs w:val="21"/>
        </w:rPr>
      </w:pPr>
    </w:p>
    <w:p w:rsidR="00000000" w:rsidRDefault="00BD747D">
      <w:pPr>
        <w:tabs>
          <w:tab w:val="left" w:pos="1080"/>
        </w:tabs>
        <w:spacing w:after="29"/>
        <w:rPr>
          <w:rFonts w:ascii="Times New Roman" w:hAnsi="Times New Roman"/>
          <w:sz w:val="21"/>
          <w:szCs w:val="21"/>
        </w:rPr>
      </w:pPr>
    </w:p>
    <w:p w:rsidR="00000000" w:rsidRDefault="00BD747D">
      <w:pPr>
        <w:tabs>
          <w:tab w:val="left" w:pos="0"/>
        </w:tabs>
        <w:spacing w:after="29"/>
        <w:rPr>
          <w:rFonts w:ascii="Times New Roman" w:hAnsi="Times New Roman"/>
          <w:b/>
          <w:bCs/>
          <w:sz w:val="21"/>
          <w:szCs w:val="21"/>
        </w:rPr>
      </w:pPr>
      <w:r>
        <w:rPr>
          <w:rFonts w:ascii="Times New Roman" w:hAnsi="Times New Roman"/>
          <w:b/>
          <w:bCs/>
          <w:sz w:val="21"/>
          <w:szCs w:val="21"/>
        </w:rPr>
        <w:t>Reading methods:</w:t>
      </w:r>
      <w:r>
        <w:rPr>
          <w:rFonts w:ascii="Times New Roman" w:hAnsi="Times New Roman"/>
          <w:b/>
          <w:bCs/>
          <w:sz w:val="21"/>
          <w:szCs w:val="21"/>
        </w:rPr>
        <w:t xml:space="preserve"> </w:t>
      </w:r>
    </w:p>
    <w:p w:rsidR="00000000" w:rsidRDefault="00BD747D">
      <w:pPr>
        <w:numPr>
          <w:ilvl w:val="0"/>
          <w:numId w:val="4"/>
        </w:numPr>
        <w:spacing w:after="29"/>
        <w:rPr>
          <w:rFonts w:ascii="Times New Roman" w:hAnsi="Times New Roman"/>
          <w:sz w:val="21"/>
          <w:szCs w:val="21"/>
        </w:rPr>
      </w:pPr>
      <w:r>
        <w:rPr>
          <w:rFonts w:ascii="Times New Roman" w:hAnsi="Times New Roman"/>
          <w:sz w:val="21"/>
          <w:szCs w:val="21"/>
        </w:rPr>
        <w:t>As a class</w:t>
      </w:r>
    </w:p>
    <w:p w:rsidR="00000000" w:rsidRDefault="00BD747D">
      <w:pPr>
        <w:numPr>
          <w:ilvl w:val="0"/>
          <w:numId w:val="4"/>
        </w:numPr>
        <w:spacing w:after="29"/>
        <w:rPr>
          <w:rFonts w:ascii="Times New Roman" w:hAnsi="Times New Roman"/>
          <w:sz w:val="21"/>
          <w:szCs w:val="21"/>
        </w:rPr>
      </w:pPr>
      <w:r>
        <w:rPr>
          <w:rFonts w:ascii="Times New Roman" w:hAnsi="Times New Roman"/>
          <w:sz w:val="21"/>
          <w:szCs w:val="21"/>
        </w:rPr>
        <w:t>I</w:t>
      </w:r>
      <w:r>
        <w:rPr>
          <w:rFonts w:ascii="Times New Roman" w:hAnsi="Times New Roman"/>
          <w:sz w:val="21"/>
          <w:szCs w:val="21"/>
        </w:rPr>
        <w:t>n pairs</w:t>
      </w:r>
    </w:p>
    <w:p w:rsidR="00000000" w:rsidRDefault="00BD747D">
      <w:pPr>
        <w:numPr>
          <w:ilvl w:val="0"/>
          <w:numId w:val="4"/>
        </w:numPr>
        <w:spacing w:after="29"/>
        <w:rPr>
          <w:rFonts w:ascii="Times New Roman" w:hAnsi="Times New Roman"/>
          <w:sz w:val="21"/>
          <w:szCs w:val="21"/>
        </w:rPr>
      </w:pPr>
      <w:r>
        <w:rPr>
          <w:rFonts w:ascii="Times New Roman" w:hAnsi="Times New Roman"/>
          <w:sz w:val="21"/>
          <w:szCs w:val="21"/>
        </w:rPr>
        <w:t>Silently—with this approach it works well to have them write a response paper after reading silen</w:t>
      </w:r>
      <w:r>
        <w:rPr>
          <w:rFonts w:ascii="Times New Roman" w:hAnsi="Times New Roman"/>
          <w:sz w:val="21"/>
          <w:szCs w:val="21"/>
        </w:rPr>
        <w:t>tly—or some other project to give a picture of what they are thinking.</w:t>
      </w:r>
    </w:p>
    <w:p w:rsidR="00000000" w:rsidRDefault="00BD747D">
      <w:pPr>
        <w:spacing w:after="29"/>
        <w:rPr>
          <w:rFonts w:ascii="Times New Roman" w:hAnsi="Times New Roman"/>
          <w:sz w:val="21"/>
          <w:szCs w:val="21"/>
        </w:rPr>
      </w:pPr>
    </w:p>
    <w:p w:rsidR="00000000" w:rsidRDefault="00BD747D">
      <w:pPr>
        <w:spacing w:after="29"/>
        <w:rPr>
          <w:rFonts w:ascii="Times New Roman" w:hAnsi="Times New Roman"/>
          <w:sz w:val="21"/>
          <w:szCs w:val="21"/>
        </w:rPr>
      </w:pPr>
    </w:p>
    <w:p w:rsidR="00000000" w:rsidRDefault="00BD747D">
      <w:pPr>
        <w:tabs>
          <w:tab w:val="left" w:pos="720"/>
        </w:tabs>
        <w:spacing w:after="29"/>
        <w:rPr>
          <w:rFonts w:ascii="Times New Roman" w:hAnsi="Times New Roman"/>
          <w:sz w:val="21"/>
          <w:szCs w:val="21"/>
        </w:rPr>
      </w:pPr>
    </w:p>
    <w:p w:rsidR="00000000" w:rsidRDefault="00BD747D">
      <w:pPr>
        <w:tabs>
          <w:tab w:val="left" w:pos="720"/>
        </w:tabs>
        <w:spacing w:after="29"/>
        <w:ind w:left="720" w:hanging="360"/>
        <w:rPr>
          <w:rFonts w:ascii="Times New Roman" w:hAnsi="Times New Roman"/>
          <w:sz w:val="21"/>
          <w:szCs w:val="21"/>
        </w:rPr>
      </w:pPr>
    </w:p>
    <w:p w:rsidR="00000000" w:rsidRDefault="00BD747D">
      <w:pPr>
        <w:tabs>
          <w:tab w:val="left" w:pos="720"/>
        </w:tabs>
        <w:spacing w:after="29"/>
        <w:rPr>
          <w:rFonts w:ascii="Times New Roman" w:hAnsi="Times New Roman"/>
          <w:sz w:val="21"/>
          <w:szCs w:val="21"/>
        </w:rPr>
      </w:pPr>
    </w:p>
    <w:p w:rsidR="00000000" w:rsidRDefault="00BD747D">
      <w:pPr>
        <w:pageBreakBefore/>
        <w:tabs>
          <w:tab w:val="left" w:pos="720"/>
        </w:tabs>
        <w:spacing w:after="29"/>
        <w:rPr>
          <w:rFonts w:ascii="Times New Roman" w:hAnsi="Times New Roman"/>
          <w:b/>
          <w:bCs/>
          <w:sz w:val="21"/>
          <w:szCs w:val="21"/>
        </w:rPr>
      </w:pPr>
      <w:r>
        <w:rPr>
          <w:rFonts w:ascii="Times New Roman" w:hAnsi="Times New Roman"/>
          <w:b/>
          <w:bCs/>
          <w:sz w:val="21"/>
          <w:szCs w:val="21"/>
        </w:rPr>
        <w:lastRenderedPageBreak/>
        <w:t>Bulletin Board Ideas</w:t>
      </w:r>
    </w:p>
    <w:p w:rsidR="00000000" w:rsidRDefault="00BD747D">
      <w:pPr>
        <w:numPr>
          <w:ilvl w:val="0"/>
          <w:numId w:val="161"/>
        </w:numPr>
        <w:tabs>
          <w:tab w:val="left" w:pos="720"/>
        </w:tabs>
        <w:spacing w:after="29"/>
        <w:rPr>
          <w:rFonts w:ascii="Times New Roman" w:hAnsi="Times New Roman"/>
          <w:sz w:val="21"/>
          <w:szCs w:val="21"/>
        </w:rPr>
      </w:pPr>
      <w:r>
        <w:rPr>
          <w:rFonts w:ascii="Times New Roman" w:hAnsi="Times New Roman"/>
          <w:sz w:val="21"/>
          <w:szCs w:val="21"/>
        </w:rPr>
        <w:t xml:space="preserve">An effective and interactive bulletin board idea to go with this book is a large map of the area (I found one in the book </w:t>
      </w:r>
      <w:r>
        <w:rPr>
          <w:rFonts w:ascii="Times New Roman" w:hAnsi="Times New Roman"/>
          <w:i/>
          <w:iCs/>
          <w:sz w:val="21"/>
          <w:szCs w:val="21"/>
        </w:rPr>
        <w:t>Complete Guide to the Bible</w:t>
      </w:r>
      <w:r>
        <w:rPr>
          <w:rFonts w:ascii="Times New Roman" w:hAnsi="Times New Roman"/>
          <w:sz w:val="21"/>
          <w:szCs w:val="21"/>
        </w:rPr>
        <w:t xml:space="preserve"> through C</w:t>
      </w:r>
      <w:r>
        <w:rPr>
          <w:rFonts w:ascii="Times New Roman" w:hAnsi="Times New Roman"/>
          <w:sz w:val="21"/>
          <w:szCs w:val="21"/>
        </w:rPr>
        <w:t xml:space="preserve">hoice Books, on the book of Philemon) with </w:t>
      </w:r>
    </w:p>
    <w:p w:rsidR="00000000" w:rsidRDefault="00BD747D">
      <w:pPr>
        <w:numPr>
          <w:ilvl w:val="1"/>
          <w:numId w:val="161"/>
        </w:numPr>
        <w:tabs>
          <w:tab w:val="left" w:pos="720"/>
        </w:tabs>
        <w:spacing w:after="29"/>
        <w:rPr>
          <w:rFonts w:ascii="Times New Roman" w:hAnsi="Times New Roman"/>
          <w:sz w:val="21"/>
          <w:szCs w:val="21"/>
        </w:rPr>
      </w:pPr>
      <w:r>
        <w:rPr>
          <w:rFonts w:ascii="Times New Roman" w:hAnsi="Times New Roman"/>
          <w:sz w:val="21"/>
          <w:szCs w:val="21"/>
        </w:rPr>
        <w:t xml:space="preserve">labels to all the significant cities named connected to the map by yarn.  </w:t>
      </w:r>
    </w:p>
    <w:p w:rsidR="00000000" w:rsidRDefault="00BD747D">
      <w:pPr>
        <w:numPr>
          <w:ilvl w:val="1"/>
          <w:numId w:val="161"/>
        </w:numPr>
        <w:tabs>
          <w:tab w:val="left" w:pos="720"/>
        </w:tabs>
        <w:spacing w:after="29"/>
        <w:rPr>
          <w:rFonts w:ascii="Times New Roman" w:hAnsi="Times New Roman"/>
          <w:sz w:val="21"/>
          <w:szCs w:val="21"/>
        </w:rPr>
      </w:pPr>
      <w:r>
        <w:rPr>
          <w:rFonts w:ascii="Times New Roman" w:hAnsi="Times New Roman"/>
          <w:sz w:val="21"/>
          <w:szCs w:val="21"/>
        </w:rPr>
        <w:t>as we read new characters, those named in the Bible were written on green paper and added to a list under the appropriate city.  New char</w:t>
      </w:r>
      <w:r>
        <w:rPr>
          <w:rFonts w:ascii="Times New Roman" w:hAnsi="Times New Roman"/>
          <w:sz w:val="21"/>
          <w:szCs w:val="21"/>
        </w:rPr>
        <w:t xml:space="preserve">acters not named in the Bible were written on white.  </w:t>
      </w:r>
    </w:p>
    <w:p w:rsidR="00000000" w:rsidRDefault="00BD747D">
      <w:pPr>
        <w:numPr>
          <w:ilvl w:val="1"/>
          <w:numId w:val="161"/>
        </w:numPr>
        <w:tabs>
          <w:tab w:val="left" w:pos="720"/>
        </w:tabs>
        <w:spacing w:after="29"/>
        <w:rPr>
          <w:rFonts w:ascii="Times New Roman" w:hAnsi="Times New Roman"/>
          <w:sz w:val="21"/>
          <w:szCs w:val="21"/>
        </w:rPr>
      </w:pPr>
      <w:r>
        <w:rPr>
          <w:rFonts w:ascii="Times New Roman" w:hAnsi="Times New Roman"/>
          <w:sz w:val="21"/>
          <w:szCs w:val="21"/>
        </w:rPr>
        <w:t xml:space="preserve">we also included a section for gods/goddesses named. </w:t>
      </w:r>
    </w:p>
    <w:p w:rsidR="00000000" w:rsidRDefault="00BD747D">
      <w:pPr>
        <w:numPr>
          <w:ilvl w:val="1"/>
          <w:numId w:val="161"/>
        </w:numPr>
        <w:tabs>
          <w:tab w:val="left" w:pos="720"/>
        </w:tabs>
        <w:spacing w:after="29"/>
        <w:rPr>
          <w:rFonts w:ascii="Times New Roman" w:hAnsi="Times New Roman"/>
          <w:sz w:val="21"/>
          <w:szCs w:val="21"/>
        </w:rPr>
      </w:pPr>
      <w:r>
        <w:rPr>
          <w:rFonts w:ascii="Times New Roman" w:hAnsi="Times New Roman"/>
          <w:sz w:val="21"/>
          <w:szCs w:val="21"/>
        </w:rPr>
        <w:t xml:space="preserve">a tiny figure of Onesimus was moved on the map according to where he was in the book.  </w:t>
      </w:r>
    </w:p>
    <w:p w:rsidR="00000000" w:rsidRDefault="00BD747D">
      <w:pPr>
        <w:numPr>
          <w:ilvl w:val="1"/>
          <w:numId w:val="161"/>
        </w:numPr>
        <w:tabs>
          <w:tab w:val="left" w:pos="720"/>
        </w:tabs>
        <w:spacing w:after="29"/>
        <w:rPr>
          <w:rFonts w:ascii="Times New Roman" w:hAnsi="Times New Roman"/>
          <w:sz w:val="21"/>
          <w:szCs w:val="21"/>
        </w:rPr>
      </w:pPr>
      <w:r>
        <w:rPr>
          <w:rFonts w:ascii="Times New Roman" w:hAnsi="Times New Roman"/>
          <w:sz w:val="21"/>
          <w:szCs w:val="21"/>
        </w:rPr>
        <w:t>students illustrated vocabulary words on index cards and pu</w:t>
      </w:r>
      <w:r>
        <w:rPr>
          <w:rFonts w:ascii="Times New Roman" w:hAnsi="Times New Roman"/>
          <w:sz w:val="21"/>
          <w:szCs w:val="21"/>
        </w:rPr>
        <w:t>t them around the frame of the bulletin board.  Darrel used that as a springboard for a writing project—they had to use a certain number of vocabulary words in a creative writing assignment!</w:t>
      </w:r>
    </w:p>
    <w:p w:rsidR="00000000" w:rsidRDefault="00BD747D">
      <w:pPr>
        <w:numPr>
          <w:ilvl w:val="0"/>
          <w:numId w:val="161"/>
        </w:numPr>
        <w:tabs>
          <w:tab w:val="left" w:pos="720"/>
        </w:tabs>
        <w:spacing w:after="29"/>
        <w:rPr>
          <w:rFonts w:ascii="Times New Roman" w:hAnsi="Times New Roman"/>
          <w:sz w:val="21"/>
          <w:szCs w:val="21"/>
          <w:u w:val="single"/>
        </w:rPr>
      </w:pPr>
      <w:r>
        <w:rPr>
          <w:rFonts w:ascii="Times New Roman" w:hAnsi="Times New Roman"/>
          <w:sz w:val="21"/>
          <w:szCs w:val="21"/>
          <w:u w:val="single"/>
        </w:rPr>
        <w:t>Add tiny feet; each time Onesimus feels the feet pursuing him, ad</w:t>
      </w:r>
      <w:r>
        <w:rPr>
          <w:rFonts w:ascii="Times New Roman" w:hAnsi="Times New Roman"/>
          <w:sz w:val="21"/>
          <w:szCs w:val="21"/>
          <w:u w:val="single"/>
        </w:rPr>
        <w:t>d a foot with a short explanation of how he felt them again</w:t>
      </w:r>
    </w:p>
    <w:p w:rsidR="00000000" w:rsidRDefault="00BD747D">
      <w:pPr>
        <w:spacing w:after="29"/>
        <w:rPr>
          <w:rFonts w:ascii="Times New Roman" w:hAnsi="Times New Roman"/>
          <w:sz w:val="21"/>
          <w:szCs w:val="21"/>
        </w:rPr>
      </w:pPr>
    </w:p>
    <w:p w:rsidR="00000000" w:rsidRDefault="00BD747D">
      <w:pPr>
        <w:spacing w:after="29"/>
        <w:rPr>
          <w:rFonts w:ascii="Times New Roman" w:hAnsi="Times New Roman"/>
          <w:sz w:val="21"/>
          <w:szCs w:val="21"/>
        </w:rPr>
      </w:pPr>
    </w:p>
    <w:p w:rsidR="00000000" w:rsidRDefault="00BD747D">
      <w:pPr>
        <w:tabs>
          <w:tab w:val="left" w:pos="0"/>
        </w:tabs>
        <w:spacing w:after="29"/>
        <w:rPr>
          <w:rFonts w:ascii="Times New Roman" w:hAnsi="Times New Roman"/>
          <w:b/>
          <w:bCs/>
          <w:sz w:val="21"/>
          <w:szCs w:val="21"/>
        </w:rPr>
      </w:pPr>
      <w:r>
        <w:rPr>
          <w:rFonts w:ascii="Times New Roman" w:hAnsi="Times New Roman"/>
          <w:b/>
          <w:bCs/>
          <w:sz w:val="21"/>
          <w:szCs w:val="21"/>
        </w:rPr>
        <w:t xml:space="preserve">Assignments </w:t>
      </w:r>
    </w:p>
    <w:p w:rsidR="00000000" w:rsidRDefault="00BD747D">
      <w:pPr>
        <w:numPr>
          <w:ilvl w:val="0"/>
          <w:numId w:val="156"/>
        </w:numPr>
        <w:tabs>
          <w:tab w:val="left" w:pos="0"/>
        </w:tabs>
        <w:spacing w:after="29"/>
        <w:rPr>
          <w:rFonts w:ascii="Times New Roman" w:hAnsi="Times New Roman"/>
          <w:sz w:val="21"/>
          <w:szCs w:val="21"/>
        </w:rPr>
      </w:pPr>
      <w:r>
        <w:rPr>
          <w:rFonts w:ascii="Times New Roman" w:hAnsi="Times New Roman"/>
          <w:sz w:val="21"/>
          <w:szCs w:val="21"/>
        </w:rPr>
        <w:t>regularly post in a certain corner of the board.  If reading pairs did not complete the chapter, post that in the assignment corner.  Also post any silent reading pages and long ter</w:t>
      </w:r>
      <w:r>
        <w:rPr>
          <w:rFonts w:ascii="Times New Roman" w:hAnsi="Times New Roman"/>
          <w:sz w:val="21"/>
          <w:szCs w:val="21"/>
        </w:rPr>
        <w:t>m project reminders.</w:t>
      </w:r>
    </w:p>
    <w:p w:rsidR="00000000" w:rsidRDefault="00BD747D">
      <w:pPr>
        <w:numPr>
          <w:ilvl w:val="1"/>
          <w:numId w:val="156"/>
        </w:numPr>
        <w:tabs>
          <w:tab w:val="left" w:pos="0"/>
        </w:tabs>
        <w:spacing w:after="29"/>
        <w:rPr>
          <w:rFonts w:ascii="Times New Roman" w:hAnsi="Times New Roman"/>
          <w:sz w:val="21"/>
          <w:szCs w:val="21"/>
        </w:rPr>
      </w:pPr>
      <w:r>
        <w:rPr>
          <w:rFonts w:ascii="Times New Roman" w:hAnsi="Times New Roman"/>
          <w:sz w:val="21"/>
          <w:szCs w:val="21"/>
        </w:rPr>
        <w:t xml:space="preserve">visuals handed in daily to be graded on content.  </w:t>
      </w:r>
    </w:p>
    <w:p w:rsidR="00000000" w:rsidRDefault="00BD747D">
      <w:pPr>
        <w:numPr>
          <w:ilvl w:val="2"/>
          <w:numId w:val="156"/>
        </w:numPr>
        <w:tabs>
          <w:tab w:val="left" w:pos="0"/>
        </w:tabs>
        <w:spacing w:after="29"/>
        <w:rPr>
          <w:rFonts w:ascii="Times New Roman" w:hAnsi="Times New Roman"/>
          <w:sz w:val="21"/>
          <w:szCs w:val="21"/>
        </w:rPr>
      </w:pPr>
      <w:r>
        <w:rPr>
          <w:rFonts w:ascii="Times New Roman" w:hAnsi="Times New Roman"/>
          <w:sz w:val="21"/>
          <w:szCs w:val="21"/>
        </w:rPr>
        <w:t xml:space="preserve">Most visuals worth 5 points.  E and S+ get all 5 points, S gets 4 points; S- gets 3 points . . . </w:t>
      </w:r>
    </w:p>
    <w:p w:rsidR="00000000" w:rsidRDefault="00BD747D">
      <w:pPr>
        <w:numPr>
          <w:ilvl w:val="2"/>
          <w:numId w:val="156"/>
        </w:numPr>
        <w:tabs>
          <w:tab w:val="left" w:pos="0"/>
        </w:tabs>
        <w:spacing w:after="29"/>
        <w:rPr>
          <w:rFonts w:ascii="Times New Roman" w:hAnsi="Times New Roman"/>
          <w:sz w:val="21"/>
          <w:szCs w:val="21"/>
        </w:rPr>
      </w:pPr>
      <w:r>
        <w:rPr>
          <w:rFonts w:ascii="Times New Roman" w:hAnsi="Times New Roman"/>
          <w:sz w:val="21"/>
          <w:szCs w:val="21"/>
        </w:rPr>
        <w:t>Return the next reading period.  Call out names and they come to get them.</w:t>
      </w:r>
    </w:p>
    <w:p w:rsidR="00000000" w:rsidRDefault="00BD747D">
      <w:pPr>
        <w:spacing w:after="29"/>
        <w:ind w:left="720"/>
        <w:rPr>
          <w:rFonts w:ascii="Times New Roman" w:hAnsi="Times New Roman"/>
          <w:sz w:val="21"/>
          <w:szCs w:val="21"/>
        </w:rPr>
      </w:pPr>
    </w:p>
    <w:p w:rsidR="00000000" w:rsidRDefault="00BD747D">
      <w:pPr>
        <w:spacing w:after="29"/>
        <w:rPr>
          <w:rFonts w:ascii="Times New Roman" w:hAnsi="Times New Roman"/>
          <w:b/>
          <w:bCs/>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Comprehen</w:t>
      </w:r>
      <w:r>
        <w:rPr>
          <w:rFonts w:ascii="Times New Roman" w:hAnsi="Times New Roman"/>
          <w:b/>
          <w:bCs/>
          <w:sz w:val="21"/>
          <w:szCs w:val="21"/>
        </w:rPr>
        <w:t>sion Skills</w:t>
      </w:r>
    </w:p>
    <w:p w:rsidR="00000000" w:rsidRDefault="00BD747D">
      <w:pPr>
        <w:numPr>
          <w:ilvl w:val="0"/>
          <w:numId w:val="201"/>
        </w:numPr>
        <w:tabs>
          <w:tab w:val="left" w:pos="0"/>
        </w:tabs>
        <w:spacing w:after="29"/>
        <w:rPr>
          <w:rFonts w:ascii="Times New Roman" w:hAnsi="Times New Roman"/>
          <w:sz w:val="21"/>
          <w:szCs w:val="21"/>
        </w:rPr>
      </w:pPr>
      <w:r>
        <w:rPr>
          <w:rFonts w:ascii="Times New Roman" w:hAnsi="Times New Roman"/>
          <w:sz w:val="21"/>
          <w:szCs w:val="21"/>
        </w:rPr>
        <w:t xml:space="preserve">Each chapter has comprehension skills ideas for that chapter.  Here are several longer term and ongoing projects that work well with this book: </w:t>
      </w:r>
      <w:r>
        <w:rPr>
          <w:rFonts w:ascii="Times New Roman" w:hAnsi="Times New Roman"/>
          <w:sz w:val="21"/>
          <w:szCs w:val="21"/>
        </w:rPr>
        <w:t xml:space="preserve"> (more than just one-dayers).  </w:t>
      </w:r>
    </w:p>
    <w:p w:rsidR="00000000" w:rsidRDefault="00BD747D">
      <w:pPr>
        <w:numPr>
          <w:ilvl w:val="1"/>
          <w:numId w:val="201"/>
        </w:numPr>
        <w:tabs>
          <w:tab w:val="left" w:pos="0"/>
        </w:tabs>
        <w:spacing w:after="29"/>
        <w:rPr>
          <w:rFonts w:ascii="Times New Roman" w:hAnsi="Times New Roman"/>
          <w:i/>
          <w:iCs/>
          <w:sz w:val="21"/>
          <w:szCs w:val="21"/>
        </w:rPr>
      </w:pPr>
      <w:r>
        <w:rPr>
          <w:rFonts w:ascii="Times New Roman" w:hAnsi="Times New Roman"/>
          <w:sz w:val="21"/>
          <w:szCs w:val="21"/>
        </w:rPr>
        <w:t>make a divider sheet with the title, author's name, genre, and an il</w:t>
      </w:r>
      <w:r>
        <w:rPr>
          <w:rFonts w:ascii="Times New Roman" w:hAnsi="Times New Roman"/>
          <w:sz w:val="21"/>
          <w:szCs w:val="21"/>
        </w:rPr>
        <w:t xml:space="preserve">lustration of the story </w:t>
      </w:r>
      <w:r>
        <w:rPr>
          <w:rFonts w:ascii="Times New Roman" w:hAnsi="Times New Roman"/>
          <w:i/>
          <w:iCs/>
          <w:sz w:val="21"/>
          <w:szCs w:val="21"/>
        </w:rPr>
        <w:t>(could do all but the illustration at the beginning and later require that)</w:t>
      </w:r>
    </w:p>
    <w:p w:rsidR="00000000" w:rsidRDefault="00BD747D">
      <w:pPr>
        <w:numPr>
          <w:ilvl w:val="1"/>
          <w:numId w:val="201"/>
        </w:numPr>
        <w:tabs>
          <w:tab w:val="left" w:pos="0"/>
        </w:tabs>
        <w:spacing w:after="29"/>
        <w:rPr>
          <w:rFonts w:ascii="Times New Roman" w:hAnsi="Times New Roman"/>
          <w:sz w:val="21"/>
          <w:szCs w:val="21"/>
        </w:rPr>
      </w:pPr>
      <w:r>
        <w:rPr>
          <w:rFonts w:ascii="Times New Roman" w:hAnsi="Times New Roman"/>
          <w:sz w:val="21"/>
          <w:szCs w:val="21"/>
        </w:rPr>
        <w:t>T</w:t>
      </w:r>
      <w:r>
        <w:rPr>
          <w:rFonts w:ascii="Times New Roman" w:hAnsi="Times New Roman"/>
          <w:sz w:val="21"/>
          <w:szCs w:val="21"/>
        </w:rPr>
        <w:t xml:space="preserve">he end projects are </w:t>
      </w:r>
    </w:p>
    <w:p w:rsidR="00000000" w:rsidRDefault="00BD747D">
      <w:pPr>
        <w:numPr>
          <w:ilvl w:val="2"/>
          <w:numId w:val="201"/>
        </w:numPr>
        <w:tabs>
          <w:tab w:val="left" w:pos="0"/>
        </w:tabs>
        <w:spacing w:after="29"/>
        <w:rPr>
          <w:rFonts w:ascii="Times New Roman" w:hAnsi="Times New Roman"/>
          <w:sz w:val="21"/>
          <w:szCs w:val="21"/>
        </w:rPr>
      </w:pPr>
      <w:r>
        <w:rPr>
          <w:rFonts w:ascii="Times New Roman" w:hAnsi="Times New Roman"/>
          <w:sz w:val="21"/>
          <w:szCs w:val="21"/>
        </w:rPr>
        <w:t>list two themes with minimum of four examples for each and conclude with a personal comment about one of them (give 1-2 days)</w:t>
      </w:r>
    </w:p>
    <w:p w:rsidR="00000000" w:rsidRDefault="00BD747D">
      <w:pPr>
        <w:numPr>
          <w:ilvl w:val="2"/>
          <w:numId w:val="201"/>
        </w:numPr>
        <w:tabs>
          <w:tab w:val="left" w:pos="0"/>
        </w:tabs>
        <w:spacing w:after="29"/>
        <w:rPr>
          <w:rFonts w:ascii="Times New Roman" w:hAnsi="Times New Roman"/>
          <w:sz w:val="21"/>
          <w:szCs w:val="21"/>
        </w:rPr>
      </w:pPr>
      <w:r>
        <w:rPr>
          <w:rFonts w:ascii="Times New Roman" w:hAnsi="Times New Roman"/>
          <w:sz w:val="21"/>
          <w:szCs w:val="21"/>
        </w:rPr>
        <w:t>complete</w:t>
      </w:r>
      <w:r>
        <w:rPr>
          <w:rFonts w:ascii="Times New Roman" w:hAnsi="Times New Roman"/>
          <w:sz w:val="21"/>
          <w:szCs w:val="21"/>
        </w:rPr>
        <w:t xml:space="preserve"> a pyramid summary (1 day)</w:t>
      </w:r>
    </w:p>
    <w:p w:rsidR="00000000" w:rsidRDefault="00BD747D">
      <w:pPr>
        <w:numPr>
          <w:ilvl w:val="2"/>
          <w:numId w:val="201"/>
        </w:numPr>
        <w:tabs>
          <w:tab w:val="left" w:pos="0"/>
        </w:tabs>
        <w:spacing w:after="29"/>
        <w:rPr>
          <w:rFonts w:ascii="Times New Roman" w:hAnsi="Times New Roman"/>
          <w:sz w:val="21"/>
          <w:szCs w:val="21"/>
        </w:rPr>
      </w:pPr>
      <w:r>
        <w:rPr>
          <w:rFonts w:ascii="Times New Roman" w:hAnsi="Times New Roman"/>
          <w:sz w:val="21"/>
          <w:szCs w:val="21"/>
        </w:rPr>
        <w:t>write an acrostic of main character using only significant phrases that reflect a lot of story background (1 day)</w:t>
      </w:r>
    </w:p>
    <w:p w:rsidR="00000000" w:rsidRDefault="00BD747D">
      <w:pPr>
        <w:numPr>
          <w:ilvl w:val="2"/>
          <w:numId w:val="201"/>
        </w:numPr>
        <w:tabs>
          <w:tab w:val="left" w:pos="0"/>
        </w:tabs>
        <w:spacing w:after="29"/>
        <w:rPr>
          <w:rFonts w:ascii="Times New Roman" w:hAnsi="Times New Roman"/>
          <w:sz w:val="21"/>
          <w:szCs w:val="21"/>
        </w:rPr>
      </w:pPr>
      <w:r>
        <w:rPr>
          <w:rFonts w:ascii="Times New Roman" w:hAnsi="Times New Roman"/>
          <w:sz w:val="21"/>
          <w:szCs w:val="21"/>
        </w:rPr>
        <w:t>fill out a storyboard sheet illustrating six main points in the story (2 days)</w:t>
      </w:r>
    </w:p>
    <w:p w:rsidR="00000000" w:rsidRDefault="00BD747D">
      <w:pPr>
        <w:tabs>
          <w:tab w:val="left" w:pos="0"/>
        </w:tabs>
        <w:spacing w:after="29"/>
        <w:rPr>
          <w:rFonts w:ascii="Times New Roman" w:hAnsi="Times New Roman"/>
          <w:sz w:val="21"/>
          <w:szCs w:val="21"/>
        </w:rPr>
      </w:pPr>
    </w:p>
    <w:p w:rsidR="00000000" w:rsidRDefault="00BD747D">
      <w:pPr>
        <w:numPr>
          <w:ilvl w:val="0"/>
          <w:numId w:val="201"/>
        </w:numPr>
        <w:tabs>
          <w:tab w:val="left" w:pos="0"/>
        </w:tabs>
        <w:spacing w:after="29"/>
        <w:rPr>
          <w:rFonts w:ascii="Times New Roman" w:hAnsi="Times New Roman"/>
          <w:sz w:val="21"/>
          <w:szCs w:val="21"/>
        </w:rPr>
      </w:pPr>
      <w:r>
        <w:rPr>
          <w:rFonts w:ascii="Times New Roman" w:hAnsi="Times New Roman"/>
          <w:sz w:val="21"/>
          <w:szCs w:val="21"/>
        </w:rPr>
        <w:t>Some ongoing daily projects:</w:t>
      </w:r>
    </w:p>
    <w:p w:rsidR="00000000" w:rsidRDefault="00BD747D">
      <w:pPr>
        <w:numPr>
          <w:ilvl w:val="1"/>
          <w:numId w:val="3"/>
        </w:numPr>
        <w:tabs>
          <w:tab w:val="left" w:pos="0"/>
        </w:tabs>
        <w:spacing w:after="29"/>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rPr>
        <w:t>Illus</w:t>
      </w:r>
      <w:r>
        <w:rPr>
          <w:rFonts w:ascii="Times New Roman" w:hAnsi="Times New Roman"/>
          <w:sz w:val="21"/>
          <w:szCs w:val="21"/>
        </w:rPr>
        <w:t>trate vocabulary words</w:t>
      </w:r>
    </w:p>
    <w:p w:rsidR="00000000" w:rsidRDefault="00BD747D">
      <w:pPr>
        <w:numPr>
          <w:ilvl w:val="1"/>
          <w:numId w:val="3"/>
        </w:numPr>
        <w:tabs>
          <w:tab w:val="left" w:pos="0"/>
        </w:tabs>
        <w:spacing w:after="29"/>
        <w:rPr>
          <w:rFonts w:ascii="Times New Roman" w:hAnsi="Times New Roman"/>
          <w:sz w:val="21"/>
          <w:szCs w:val="21"/>
        </w:rPr>
      </w:pPr>
      <w:r>
        <w:rPr>
          <w:rFonts w:ascii="Times New Roman" w:hAnsi="Times New Roman"/>
          <w:sz w:val="21"/>
          <w:szCs w:val="21"/>
        </w:rPr>
        <w:t>List 3-4 significant events from each chapter – an exercise in summarizing without needing to connect the individual events</w:t>
      </w:r>
    </w:p>
    <w:p w:rsidR="00000000" w:rsidRDefault="00BD747D">
      <w:pPr>
        <w:numPr>
          <w:ilvl w:val="1"/>
          <w:numId w:val="3"/>
        </w:numPr>
        <w:tabs>
          <w:tab w:val="left" w:pos="0"/>
        </w:tabs>
        <w:spacing w:after="29"/>
        <w:rPr>
          <w:rFonts w:ascii="Times New Roman" w:hAnsi="Times New Roman"/>
          <w:i/>
          <w:iCs/>
          <w:sz w:val="21"/>
          <w:szCs w:val="21"/>
        </w:rPr>
      </w:pPr>
      <w:r>
        <w:rPr>
          <w:rFonts w:ascii="Times New Roman" w:hAnsi="Times New Roman"/>
          <w:sz w:val="21"/>
          <w:szCs w:val="21"/>
        </w:rPr>
        <w:t xml:space="preserve">This book has no chapter titles.  Teacher may want to ask students to regularly come up with titles.  Titles </w:t>
      </w:r>
      <w:r>
        <w:rPr>
          <w:rFonts w:ascii="Times New Roman" w:hAnsi="Times New Roman"/>
          <w:sz w:val="21"/>
          <w:szCs w:val="21"/>
        </w:rPr>
        <w:t>must be specific enough to not be confused with other chapters.  These titles should be on one paper, not scattered throughout the visuals in the binder</w:t>
      </w:r>
      <w:r>
        <w:rPr>
          <w:rFonts w:ascii="Times New Roman" w:hAnsi="Times New Roman"/>
          <w:b/>
          <w:bCs/>
          <w:sz w:val="21"/>
          <w:szCs w:val="21"/>
        </w:rPr>
        <w:t xml:space="preserve">  </w:t>
      </w:r>
      <w:r>
        <w:rPr>
          <w:rFonts w:ascii="Times New Roman" w:hAnsi="Times New Roman"/>
          <w:i/>
          <w:iCs/>
          <w:sz w:val="21"/>
          <w:szCs w:val="21"/>
        </w:rPr>
        <w:t>Note:  this book is harder to come up with good titles than the book Sign of the Beaver.</w:t>
      </w:r>
    </w:p>
    <w:p w:rsidR="00000000" w:rsidRDefault="00BD747D">
      <w:pPr>
        <w:numPr>
          <w:ilvl w:val="1"/>
          <w:numId w:val="3"/>
        </w:numPr>
        <w:tabs>
          <w:tab w:val="left" w:pos="0"/>
        </w:tabs>
        <w:spacing w:after="29"/>
        <w:rPr>
          <w:rFonts w:ascii="Times New Roman" w:hAnsi="Times New Roman"/>
          <w:sz w:val="21"/>
          <w:szCs w:val="21"/>
        </w:rPr>
      </w:pPr>
      <w:r>
        <w:rPr>
          <w:rFonts w:ascii="Times New Roman" w:hAnsi="Times New Roman"/>
          <w:sz w:val="21"/>
          <w:szCs w:val="21"/>
        </w:rPr>
        <w:t>List quotable</w:t>
      </w:r>
      <w:r>
        <w:rPr>
          <w:rFonts w:ascii="Times New Roman" w:hAnsi="Times New Roman"/>
          <w:sz w:val="21"/>
          <w:szCs w:val="21"/>
        </w:rPr>
        <w:t xml:space="preserve"> quotes</w:t>
      </w:r>
    </w:p>
    <w:p w:rsidR="00000000" w:rsidRDefault="00BD747D">
      <w:pPr>
        <w:numPr>
          <w:ilvl w:val="1"/>
          <w:numId w:val="3"/>
        </w:numPr>
        <w:tabs>
          <w:tab w:val="left" w:pos="0"/>
        </w:tabs>
        <w:spacing w:after="29"/>
        <w:rPr>
          <w:rFonts w:ascii="Times New Roman" w:hAnsi="Times New Roman"/>
          <w:sz w:val="21"/>
          <w:szCs w:val="21"/>
        </w:rPr>
      </w:pPr>
      <w:r>
        <w:rPr>
          <w:rFonts w:ascii="Times New Roman" w:hAnsi="Times New Roman"/>
          <w:sz w:val="21"/>
          <w:szCs w:val="21"/>
        </w:rPr>
        <w:t>List all the characters with the cities where they were named</w:t>
      </w:r>
    </w:p>
    <w:p w:rsidR="00000000" w:rsidRDefault="00BD747D">
      <w:pPr>
        <w:spacing w:after="29"/>
        <w:rPr>
          <w:rFonts w:ascii="Times New Roman" w:hAnsi="Times New Roman"/>
          <w:b/>
          <w:bCs/>
          <w:sz w:val="21"/>
          <w:szCs w:val="21"/>
        </w:rPr>
      </w:pPr>
    </w:p>
    <w:p w:rsidR="00000000" w:rsidRDefault="00BD747D">
      <w:pPr>
        <w:pageBreakBefore/>
        <w:spacing w:after="29"/>
        <w:jc w:val="center"/>
        <w:rPr>
          <w:rFonts w:ascii="Times New Roman" w:hAnsi="Times New Roman"/>
          <w:b/>
          <w:bCs/>
          <w:sz w:val="21"/>
          <w:szCs w:val="21"/>
        </w:rPr>
      </w:pPr>
      <w:r>
        <w:rPr>
          <w:rFonts w:ascii="Times New Roman" w:hAnsi="Times New Roman"/>
          <w:b/>
          <w:bCs/>
          <w:sz w:val="21"/>
          <w:szCs w:val="21"/>
        </w:rPr>
        <w:lastRenderedPageBreak/>
        <w:t>INTRODUCTION:  (2 DAYS)</w:t>
      </w:r>
    </w:p>
    <w:p w:rsidR="00000000" w:rsidRDefault="00BD747D">
      <w:pPr>
        <w:spacing w:after="29"/>
        <w:rPr>
          <w:rFonts w:ascii="Times New Roman" w:hAnsi="Times New Roman"/>
          <w:b/>
          <w:bCs/>
          <w:sz w:val="21"/>
          <w:szCs w:val="21"/>
        </w:rPr>
      </w:pPr>
    </w:p>
    <w:p w:rsidR="00000000" w:rsidRDefault="00BD747D">
      <w:pPr>
        <w:spacing w:after="29"/>
        <w:rPr>
          <w:rFonts w:ascii="Times New Roman" w:hAnsi="Times New Roman"/>
          <w:b/>
          <w:bCs/>
          <w:sz w:val="21"/>
          <w:szCs w:val="21"/>
        </w:rPr>
      </w:pPr>
      <w:r>
        <w:rPr>
          <w:rFonts w:ascii="Times New Roman" w:hAnsi="Times New Roman"/>
          <w:b/>
          <w:bCs/>
          <w:sz w:val="21"/>
          <w:szCs w:val="21"/>
        </w:rPr>
        <w:t xml:space="preserve">Objectives:  the student will be able to </w:t>
      </w:r>
    </w:p>
    <w:p w:rsidR="00000000" w:rsidRDefault="00BD747D">
      <w:pPr>
        <w:numPr>
          <w:ilvl w:val="0"/>
          <w:numId w:val="160"/>
        </w:numPr>
        <w:spacing w:after="29"/>
        <w:rPr>
          <w:rFonts w:ascii="Times New Roman" w:hAnsi="Times New Roman"/>
          <w:sz w:val="21"/>
          <w:szCs w:val="21"/>
        </w:rPr>
      </w:pPr>
      <w:r>
        <w:rPr>
          <w:rFonts w:ascii="Times New Roman" w:hAnsi="Times New Roman"/>
          <w:sz w:val="21"/>
          <w:szCs w:val="21"/>
        </w:rPr>
        <w:t>list a minimum of 12 significant aspects of the Roman culture in the first century and circle three they believe to be</w:t>
      </w:r>
      <w:r>
        <w:rPr>
          <w:rFonts w:ascii="Times New Roman" w:hAnsi="Times New Roman"/>
          <w:sz w:val="21"/>
          <w:szCs w:val="21"/>
        </w:rPr>
        <w:t xml:space="preserve"> most influential in the culture</w:t>
      </w:r>
    </w:p>
    <w:p w:rsidR="00000000" w:rsidRDefault="00BD747D">
      <w:pPr>
        <w:numPr>
          <w:ilvl w:val="0"/>
          <w:numId w:val="160"/>
        </w:numPr>
        <w:spacing w:after="29"/>
        <w:rPr>
          <w:rFonts w:ascii="Times New Roman" w:hAnsi="Times New Roman"/>
          <w:sz w:val="21"/>
          <w:szCs w:val="21"/>
        </w:rPr>
      </w:pPr>
      <w:r>
        <w:rPr>
          <w:rFonts w:ascii="Times New Roman" w:hAnsi="Times New Roman"/>
          <w:sz w:val="21"/>
          <w:szCs w:val="21"/>
        </w:rPr>
        <w:t>find the five countries and two bodies of water on 3 different maps working in pairs</w:t>
      </w:r>
    </w:p>
    <w:p w:rsidR="00000000" w:rsidRDefault="00BD747D">
      <w:pPr>
        <w:numPr>
          <w:ilvl w:val="0"/>
          <w:numId w:val="160"/>
        </w:numPr>
        <w:spacing w:after="29"/>
        <w:rPr>
          <w:rFonts w:ascii="Times New Roman" w:hAnsi="Times New Roman"/>
          <w:sz w:val="21"/>
          <w:szCs w:val="21"/>
        </w:rPr>
      </w:pPr>
      <w:r>
        <w:rPr>
          <w:rFonts w:ascii="Times New Roman" w:hAnsi="Times New Roman"/>
          <w:sz w:val="21"/>
          <w:szCs w:val="21"/>
        </w:rPr>
        <w:t>analyze the teacher-created statements based on the book of Philemon and by inferring, name the verse(s) the statements are based on</w:t>
      </w:r>
    </w:p>
    <w:p w:rsidR="00000000" w:rsidRDefault="00BD747D">
      <w:pPr>
        <w:spacing w:after="29"/>
        <w:rPr>
          <w:rFonts w:ascii="Times New Roman" w:hAnsi="Times New Roman"/>
          <w:sz w:val="21"/>
          <w:szCs w:val="21"/>
        </w:rPr>
      </w:pPr>
    </w:p>
    <w:p w:rsidR="00000000" w:rsidRDefault="00BD747D">
      <w:pPr>
        <w:numPr>
          <w:ilvl w:val="0"/>
          <w:numId w:val="157"/>
        </w:numPr>
        <w:spacing w:after="29"/>
        <w:rPr>
          <w:rFonts w:ascii="Times New Roman" w:hAnsi="Times New Roman"/>
          <w:sz w:val="21"/>
          <w:szCs w:val="21"/>
        </w:rPr>
      </w:pPr>
      <w:r>
        <w:rPr>
          <w:rFonts w:ascii="Times New Roman" w:hAnsi="Times New Roman"/>
          <w:sz w:val="21"/>
          <w:szCs w:val="21"/>
        </w:rPr>
        <w:t>Geog</w:t>
      </w:r>
      <w:r>
        <w:rPr>
          <w:rFonts w:ascii="Times New Roman" w:hAnsi="Times New Roman"/>
          <w:sz w:val="21"/>
          <w:szCs w:val="21"/>
        </w:rPr>
        <w:t xml:space="preserve">raphy  </w:t>
      </w:r>
    </w:p>
    <w:p w:rsidR="00000000" w:rsidRDefault="00BD747D">
      <w:pPr>
        <w:numPr>
          <w:ilvl w:val="0"/>
          <w:numId w:val="205"/>
        </w:numPr>
        <w:tabs>
          <w:tab w:val="left" w:pos="1080"/>
        </w:tabs>
        <w:spacing w:after="29"/>
        <w:rPr>
          <w:rFonts w:ascii="Times New Roman" w:hAnsi="Times New Roman"/>
          <w:sz w:val="21"/>
          <w:szCs w:val="21"/>
        </w:rPr>
      </w:pPr>
      <w:r>
        <w:rPr>
          <w:rFonts w:ascii="Times New Roman" w:hAnsi="Times New Roman"/>
          <w:sz w:val="21"/>
          <w:szCs w:val="21"/>
        </w:rPr>
        <w:t>Show the area the Roman Empire covered – Living History has a great one for this, – but need to emphasize the Bible lands map (Rose Book of Bible Charts has really good ones) above the Roman Empire to understand this book's setting</w:t>
      </w:r>
    </w:p>
    <w:p w:rsidR="00000000" w:rsidRDefault="00BD747D">
      <w:pPr>
        <w:numPr>
          <w:ilvl w:val="0"/>
          <w:numId w:val="205"/>
        </w:numPr>
        <w:tabs>
          <w:tab w:val="left" w:pos="1080"/>
        </w:tabs>
        <w:spacing w:after="29"/>
        <w:rPr>
          <w:rFonts w:ascii="Times New Roman" w:hAnsi="Times New Roman"/>
          <w:sz w:val="21"/>
          <w:szCs w:val="21"/>
        </w:rPr>
      </w:pPr>
      <w:r>
        <w:rPr>
          <w:rFonts w:ascii="Times New Roman" w:hAnsi="Times New Roman"/>
          <w:sz w:val="21"/>
          <w:szCs w:val="21"/>
        </w:rPr>
        <w:t>Show several map</w:t>
      </w:r>
      <w:r>
        <w:rPr>
          <w:rFonts w:ascii="Times New Roman" w:hAnsi="Times New Roman"/>
          <w:sz w:val="21"/>
          <w:szCs w:val="21"/>
        </w:rPr>
        <w:t>s of the area—perhaps on an overhead transparency to give a bird's eye view of the region this book speaks of. Highlight:</w:t>
      </w:r>
    </w:p>
    <w:p w:rsidR="00000000" w:rsidRDefault="00BD747D">
      <w:pPr>
        <w:numPr>
          <w:ilvl w:val="1"/>
          <w:numId w:val="206"/>
        </w:numPr>
        <w:tabs>
          <w:tab w:val="left" w:pos="1440"/>
        </w:tabs>
        <w:spacing w:after="29"/>
        <w:rPr>
          <w:rFonts w:ascii="Times New Roman" w:hAnsi="Times New Roman"/>
          <w:sz w:val="21"/>
          <w:szCs w:val="21"/>
        </w:rPr>
      </w:pPr>
      <w:r>
        <w:rPr>
          <w:rFonts w:ascii="Times New Roman" w:hAnsi="Times New Roman"/>
          <w:sz w:val="21"/>
          <w:szCs w:val="21"/>
        </w:rPr>
        <w:t xml:space="preserve">Present day </w:t>
      </w:r>
      <w:r>
        <w:rPr>
          <w:rFonts w:ascii="Times New Roman" w:hAnsi="Times New Roman"/>
          <w:sz w:val="21"/>
          <w:szCs w:val="21"/>
          <w:u w:val="single"/>
        </w:rPr>
        <w:t>Turkey</w:t>
      </w:r>
      <w:r>
        <w:rPr>
          <w:rFonts w:ascii="Times New Roman" w:hAnsi="Times New Roman"/>
          <w:sz w:val="21"/>
          <w:szCs w:val="21"/>
        </w:rPr>
        <w:t xml:space="preserve">—location of Colosse (kuh LAH see), Laodicea (lay ah di SEE uh), &amp; Ephesus (E fi suhs) </w:t>
      </w:r>
    </w:p>
    <w:p w:rsidR="00000000" w:rsidRDefault="00BD747D">
      <w:pPr>
        <w:numPr>
          <w:ilvl w:val="1"/>
          <w:numId w:val="206"/>
        </w:numPr>
        <w:tabs>
          <w:tab w:val="left" w:pos="1440"/>
        </w:tabs>
        <w:spacing w:after="29"/>
        <w:rPr>
          <w:rFonts w:ascii="Times New Roman" w:hAnsi="Times New Roman"/>
          <w:sz w:val="21"/>
          <w:szCs w:val="21"/>
        </w:rPr>
      </w:pPr>
      <w:r>
        <w:rPr>
          <w:rFonts w:ascii="Times New Roman" w:hAnsi="Times New Roman"/>
          <w:sz w:val="21"/>
          <w:szCs w:val="21"/>
          <w:u w:val="single"/>
        </w:rPr>
        <w:t>Greece</w:t>
      </w:r>
      <w:r>
        <w:rPr>
          <w:rFonts w:ascii="Times New Roman" w:hAnsi="Times New Roman"/>
          <w:sz w:val="21"/>
          <w:szCs w:val="21"/>
        </w:rPr>
        <w:t>—home of Athens and Co</w:t>
      </w:r>
      <w:r>
        <w:rPr>
          <w:rFonts w:ascii="Times New Roman" w:hAnsi="Times New Roman"/>
          <w:sz w:val="21"/>
          <w:szCs w:val="21"/>
        </w:rPr>
        <w:t>rinth</w:t>
      </w:r>
    </w:p>
    <w:p w:rsidR="00000000" w:rsidRDefault="00BD747D">
      <w:pPr>
        <w:numPr>
          <w:ilvl w:val="1"/>
          <w:numId w:val="206"/>
        </w:numPr>
        <w:tabs>
          <w:tab w:val="left" w:pos="1440"/>
        </w:tabs>
        <w:spacing w:after="29"/>
        <w:rPr>
          <w:rFonts w:ascii="Times New Roman" w:hAnsi="Times New Roman"/>
          <w:sz w:val="21"/>
          <w:szCs w:val="21"/>
        </w:rPr>
      </w:pPr>
      <w:r>
        <w:rPr>
          <w:rFonts w:ascii="Times New Roman" w:hAnsi="Times New Roman"/>
          <w:sz w:val="21"/>
          <w:szCs w:val="21"/>
          <w:u w:val="single"/>
        </w:rPr>
        <w:t>Italy</w:t>
      </w:r>
      <w:r>
        <w:rPr>
          <w:rFonts w:ascii="Times New Roman" w:hAnsi="Times New Roman"/>
          <w:sz w:val="21"/>
          <w:szCs w:val="21"/>
        </w:rPr>
        <w:t>—where Rome is; Rome the capital city of the whole Roman Empire</w:t>
      </w:r>
    </w:p>
    <w:p w:rsidR="00000000" w:rsidRDefault="00BD747D">
      <w:pPr>
        <w:numPr>
          <w:ilvl w:val="1"/>
          <w:numId w:val="206"/>
        </w:numPr>
        <w:tabs>
          <w:tab w:val="left" w:pos="1440"/>
        </w:tabs>
        <w:spacing w:after="29"/>
        <w:rPr>
          <w:rFonts w:ascii="Times New Roman" w:hAnsi="Times New Roman"/>
          <w:sz w:val="21"/>
          <w:szCs w:val="21"/>
        </w:rPr>
      </w:pPr>
      <w:r>
        <w:rPr>
          <w:rFonts w:ascii="Times New Roman" w:hAnsi="Times New Roman"/>
          <w:sz w:val="21"/>
          <w:szCs w:val="21"/>
          <w:u w:val="single"/>
        </w:rPr>
        <w:t>Israel</w:t>
      </w:r>
      <w:r>
        <w:rPr>
          <w:rFonts w:ascii="Times New Roman" w:hAnsi="Times New Roman"/>
          <w:sz w:val="21"/>
          <w:szCs w:val="21"/>
        </w:rPr>
        <w:t xml:space="preserve">—where Jesus lived  </w:t>
      </w:r>
    </w:p>
    <w:p w:rsidR="00000000" w:rsidRDefault="00BD747D">
      <w:pPr>
        <w:numPr>
          <w:ilvl w:val="1"/>
          <w:numId w:val="206"/>
        </w:numPr>
        <w:tabs>
          <w:tab w:val="left" w:pos="1440"/>
        </w:tabs>
        <w:spacing w:after="29"/>
        <w:rPr>
          <w:rFonts w:ascii="Times New Roman" w:hAnsi="Times New Roman"/>
          <w:sz w:val="21"/>
          <w:szCs w:val="21"/>
        </w:rPr>
      </w:pPr>
      <w:r>
        <w:rPr>
          <w:rFonts w:ascii="Times New Roman" w:hAnsi="Times New Roman"/>
          <w:sz w:val="21"/>
          <w:szCs w:val="21"/>
          <w:u w:val="single"/>
        </w:rPr>
        <w:t>Egypt</w:t>
      </w:r>
      <w:r>
        <w:rPr>
          <w:rFonts w:ascii="Times New Roman" w:hAnsi="Times New Roman"/>
          <w:sz w:val="21"/>
          <w:szCs w:val="21"/>
        </w:rPr>
        <w:t>—to add Biblical context</w:t>
      </w:r>
    </w:p>
    <w:p w:rsidR="00000000" w:rsidRDefault="00BD747D">
      <w:pPr>
        <w:numPr>
          <w:ilvl w:val="1"/>
          <w:numId w:val="206"/>
        </w:numPr>
        <w:tabs>
          <w:tab w:val="left" w:pos="1440"/>
        </w:tabs>
        <w:spacing w:after="29"/>
        <w:rPr>
          <w:rFonts w:ascii="Times New Roman" w:hAnsi="Times New Roman"/>
          <w:sz w:val="21"/>
          <w:szCs w:val="21"/>
          <w:u w:val="single"/>
        </w:rPr>
      </w:pPr>
      <w:r>
        <w:rPr>
          <w:rFonts w:ascii="Times New Roman" w:hAnsi="Times New Roman"/>
          <w:sz w:val="21"/>
          <w:szCs w:val="21"/>
          <w:u w:val="single"/>
        </w:rPr>
        <w:t>Aegean Sea</w:t>
      </w:r>
    </w:p>
    <w:p w:rsidR="00000000" w:rsidRDefault="00BD747D">
      <w:pPr>
        <w:numPr>
          <w:ilvl w:val="1"/>
          <w:numId w:val="206"/>
        </w:numPr>
        <w:tabs>
          <w:tab w:val="left" w:pos="1440"/>
        </w:tabs>
        <w:spacing w:after="29"/>
        <w:rPr>
          <w:rFonts w:ascii="Times New Roman" w:hAnsi="Times New Roman"/>
          <w:sz w:val="21"/>
          <w:szCs w:val="21"/>
          <w:u w:val="single"/>
        </w:rPr>
      </w:pPr>
      <w:r>
        <w:rPr>
          <w:rFonts w:ascii="Times New Roman" w:hAnsi="Times New Roman"/>
          <w:sz w:val="21"/>
          <w:szCs w:val="21"/>
          <w:u w:val="single"/>
        </w:rPr>
        <w:t>Mediterranean Sea</w:t>
      </w:r>
    </w:p>
    <w:p w:rsidR="00000000" w:rsidRDefault="00BD747D">
      <w:pPr>
        <w:numPr>
          <w:ilvl w:val="0"/>
          <w:numId w:val="205"/>
        </w:numPr>
        <w:tabs>
          <w:tab w:val="left" w:pos="1080"/>
        </w:tabs>
        <w:spacing w:after="29"/>
        <w:rPr>
          <w:rFonts w:ascii="Times New Roman" w:hAnsi="Times New Roman"/>
          <w:i/>
          <w:iCs/>
          <w:sz w:val="21"/>
          <w:szCs w:val="21"/>
        </w:rPr>
      </w:pPr>
      <w:r>
        <w:rPr>
          <w:rFonts w:ascii="Times New Roman" w:hAnsi="Times New Roman"/>
          <w:sz w:val="21"/>
          <w:szCs w:val="21"/>
        </w:rPr>
        <w:t>Have students find the five countries listed above (and more if desired for further context) an</w:t>
      </w:r>
      <w:r>
        <w:rPr>
          <w:rFonts w:ascii="Times New Roman" w:hAnsi="Times New Roman"/>
          <w:sz w:val="21"/>
          <w:szCs w:val="21"/>
        </w:rPr>
        <w:t xml:space="preserve">d the two bodies of water on several different maps and on the globe.  Locating them on different maps cements it in their minds much better.  </w:t>
      </w:r>
      <w:r>
        <w:rPr>
          <w:rFonts w:ascii="Times New Roman" w:hAnsi="Times New Roman"/>
          <w:i/>
          <w:iCs/>
          <w:sz w:val="21"/>
          <w:szCs w:val="21"/>
        </w:rPr>
        <w:t>Note the prepared sheet for this.</w:t>
      </w:r>
    </w:p>
    <w:p w:rsidR="00000000" w:rsidRDefault="00BD747D">
      <w:pPr>
        <w:tabs>
          <w:tab w:val="left" w:pos="1080"/>
        </w:tabs>
        <w:spacing w:after="29"/>
      </w:pPr>
    </w:p>
    <w:p w:rsidR="00000000" w:rsidRDefault="00BD747D">
      <w:pPr>
        <w:numPr>
          <w:ilvl w:val="0"/>
          <w:numId w:val="157"/>
        </w:numPr>
        <w:spacing w:after="29"/>
        <w:rPr>
          <w:rFonts w:ascii="Times New Roman" w:hAnsi="Times New Roman"/>
          <w:i/>
          <w:iCs/>
          <w:sz w:val="21"/>
          <w:szCs w:val="21"/>
        </w:rPr>
      </w:pPr>
      <w:r>
        <w:rPr>
          <w:rFonts w:ascii="Times New Roman" w:hAnsi="Times New Roman"/>
          <w:sz w:val="21"/>
          <w:szCs w:val="21"/>
        </w:rPr>
        <w:t xml:space="preserve">The book of Philemon  </w:t>
      </w:r>
      <w:r>
        <w:rPr>
          <w:rFonts w:ascii="Times New Roman" w:hAnsi="Times New Roman"/>
          <w:i/>
          <w:iCs/>
          <w:sz w:val="21"/>
          <w:szCs w:val="21"/>
        </w:rPr>
        <w:t xml:space="preserve">(This could even be done in a devotional period instead </w:t>
      </w:r>
      <w:r>
        <w:rPr>
          <w:rFonts w:ascii="Times New Roman" w:hAnsi="Times New Roman"/>
          <w:i/>
          <w:iCs/>
          <w:sz w:val="21"/>
          <w:szCs w:val="21"/>
        </w:rPr>
        <w:t>of during reading class)</w:t>
      </w:r>
    </w:p>
    <w:p w:rsidR="00000000" w:rsidRDefault="00BD747D">
      <w:pPr>
        <w:numPr>
          <w:ilvl w:val="0"/>
          <w:numId w:val="207"/>
        </w:numPr>
        <w:tabs>
          <w:tab w:val="left" w:pos="1080"/>
        </w:tabs>
        <w:spacing w:after="29"/>
        <w:rPr>
          <w:rFonts w:ascii="Times New Roman" w:hAnsi="Times New Roman"/>
          <w:sz w:val="21"/>
          <w:szCs w:val="21"/>
        </w:rPr>
      </w:pPr>
      <w:r>
        <w:rPr>
          <w:rFonts w:ascii="Times New Roman" w:hAnsi="Times New Roman"/>
          <w:sz w:val="21"/>
          <w:szCs w:val="21"/>
        </w:rPr>
        <w:t xml:space="preserve">The book Twice Freed is based on the Bible book of Philemon.  So start there!  </w:t>
      </w:r>
      <w:r>
        <w:rPr>
          <w:rFonts w:ascii="Times New Roman" w:hAnsi="Times New Roman"/>
          <w:sz w:val="21"/>
          <w:szCs w:val="21"/>
        </w:rPr>
        <w:t>Require students to read the book of Philemon several times.  Note the “New Living Translation” included.  As they read they fill out the teacher-prepar</w:t>
      </w:r>
      <w:r>
        <w:rPr>
          <w:rFonts w:ascii="Times New Roman" w:hAnsi="Times New Roman"/>
          <w:sz w:val="21"/>
          <w:szCs w:val="21"/>
        </w:rPr>
        <w:t xml:space="preserve">ed sheet.  </w:t>
      </w:r>
      <w:r>
        <w:rPr>
          <w:rFonts w:ascii="Times New Roman" w:hAnsi="Times New Roman"/>
          <w:i/>
          <w:iCs/>
          <w:sz w:val="21"/>
          <w:szCs w:val="21"/>
        </w:rPr>
        <w:t>Worked well.  This is the “Introduction to Philemon with copy from NLT” file</w:t>
      </w:r>
      <w:r>
        <w:rPr>
          <w:rFonts w:ascii="Times New Roman" w:hAnsi="Times New Roman"/>
          <w:sz w:val="21"/>
          <w:szCs w:val="21"/>
        </w:rPr>
        <w:t xml:space="preserve"> </w:t>
      </w:r>
    </w:p>
    <w:p w:rsidR="00000000" w:rsidRDefault="00BD747D">
      <w:pPr>
        <w:tabs>
          <w:tab w:val="left" w:pos="1440"/>
        </w:tabs>
        <w:spacing w:after="29"/>
      </w:pPr>
    </w:p>
    <w:p w:rsidR="00000000" w:rsidRDefault="00BD747D">
      <w:pPr>
        <w:numPr>
          <w:ilvl w:val="0"/>
          <w:numId w:val="157"/>
        </w:numPr>
        <w:spacing w:after="29"/>
        <w:rPr>
          <w:rFonts w:ascii="Times New Roman" w:hAnsi="Times New Roman" w:cs="DejaVu Sans"/>
          <w:sz w:val="21"/>
          <w:szCs w:val="21"/>
          <w:lang/>
        </w:rPr>
      </w:pPr>
      <w:r>
        <w:rPr>
          <w:rFonts w:ascii="Times New Roman" w:hAnsi="Times New Roman" w:cs="DejaVu Sans"/>
          <w:sz w:val="21"/>
          <w:szCs w:val="21"/>
          <w:lang/>
        </w:rPr>
        <w:t>Look at front cover and observe significant things</w:t>
      </w:r>
    </w:p>
    <w:p w:rsidR="00000000" w:rsidRDefault="00BD747D">
      <w:pPr>
        <w:numPr>
          <w:ilvl w:val="0"/>
          <w:numId w:val="159"/>
        </w:numPr>
        <w:spacing w:after="29"/>
        <w:rPr>
          <w:rFonts w:ascii="Times New Roman" w:hAnsi="Times New Roman"/>
          <w:sz w:val="21"/>
          <w:szCs w:val="21"/>
        </w:rPr>
      </w:pPr>
      <w:r>
        <w:rPr>
          <w:rFonts w:ascii="Times New Roman" w:hAnsi="Times New Roman" w:cs="DejaVu Sans"/>
          <w:sz w:val="21"/>
          <w:szCs w:val="21"/>
          <w:lang/>
        </w:rPr>
        <w:t xml:space="preserve">Note </w:t>
      </w:r>
      <w:r>
        <w:rPr>
          <w:rFonts w:ascii="Times New Roman" w:hAnsi="Times New Roman"/>
          <w:sz w:val="21"/>
          <w:szCs w:val="21"/>
        </w:rPr>
        <w:t xml:space="preserve">the aqueduct, and the horse and chariot and talk about how they connect with the Roman setting.    </w:t>
      </w:r>
    </w:p>
    <w:p w:rsidR="00000000" w:rsidRDefault="00BD747D">
      <w:pPr>
        <w:spacing w:after="29"/>
        <w:rPr>
          <w:rFonts w:ascii="Times New Roman" w:hAnsi="Times New Roman"/>
          <w:sz w:val="21"/>
          <w:szCs w:val="21"/>
        </w:rPr>
      </w:pPr>
    </w:p>
    <w:p w:rsidR="00000000" w:rsidRDefault="00BD747D">
      <w:pPr>
        <w:numPr>
          <w:ilvl w:val="0"/>
          <w:numId w:val="157"/>
        </w:numPr>
        <w:spacing w:after="29"/>
        <w:rPr>
          <w:rFonts w:ascii="Times New Roman" w:hAnsi="Times New Roman"/>
          <w:sz w:val="21"/>
          <w:szCs w:val="21"/>
        </w:rPr>
      </w:pPr>
      <w:r>
        <w:rPr>
          <w:rFonts w:ascii="Times New Roman" w:hAnsi="Times New Roman"/>
          <w:sz w:val="21"/>
          <w:szCs w:val="21"/>
        </w:rPr>
        <w:t>Setting</w:t>
      </w:r>
    </w:p>
    <w:p w:rsidR="00000000" w:rsidRDefault="00BD747D">
      <w:pPr>
        <w:numPr>
          <w:ilvl w:val="0"/>
          <w:numId w:val="158"/>
        </w:numPr>
        <w:spacing w:after="29"/>
        <w:rPr>
          <w:rFonts w:ascii="Times New Roman" w:hAnsi="Times New Roman"/>
          <w:sz w:val="21"/>
          <w:szCs w:val="21"/>
        </w:rPr>
      </w:pPr>
      <w:r>
        <w:rPr>
          <w:rFonts w:ascii="Times New Roman" w:hAnsi="Times New Roman"/>
          <w:sz w:val="21"/>
          <w:szCs w:val="21"/>
        </w:rPr>
        <w:t>R</w:t>
      </w:r>
      <w:r>
        <w:rPr>
          <w:rFonts w:ascii="Times New Roman" w:hAnsi="Times New Roman"/>
          <w:sz w:val="21"/>
          <w:szCs w:val="21"/>
        </w:rPr>
        <w:t>oman Culture</w:t>
      </w:r>
    </w:p>
    <w:p w:rsidR="00000000" w:rsidRDefault="00BD747D">
      <w:pPr>
        <w:numPr>
          <w:ilvl w:val="1"/>
          <w:numId w:val="158"/>
        </w:numPr>
        <w:spacing w:after="29"/>
        <w:rPr>
          <w:rFonts w:ascii="Times New Roman" w:hAnsi="Times New Roman"/>
          <w:sz w:val="21"/>
          <w:szCs w:val="21"/>
        </w:rPr>
      </w:pPr>
      <w:r>
        <w:rPr>
          <w:rFonts w:ascii="Times New Roman" w:hAnsi="Times New Roman"/>
          <w:sz w:val="21"/>
          <w:szCs w:val="21"/>
        </w:rPr>
        <w:t>(Optional)  Hand out a bubble map visual, students fill in as many bubbles as they can about the Roman world.  Could include things like: names of Emperors (need to know that Nero was emperor at the time of this book), the story of the beginni</w:t>
      </w:r>
      <w:r>
        <w:rPr>
          <w:rFonts w:ascii="Times New Roman" w:hAnsi="Times New Roman"/>
          <w:sz w:val="21"/>
          <w:szCs w:val="21"/>
        </w:rPr>
        <w:t>ng of Rome, persecutor of early Christianity, slavery, Coliseum, gladiators, houses and lifestyle, Pompeii, etc.</w:t>
      </w:r>
    </w:p>
    <w:p w:rsidR="00000000" w:rsidRDefault="00BD747D">
      <w:pPr>
        <w:spacing w:after="29"/>
        <w:rPr>
          <w:rFonts w:ascii="Times New Roman" w:hAnsi="Times New Roman"/>
          <w:sz w:val="21"/>
          <w:szCs w:val="21"/>
        </w:rPr>
      </w:pPr>
    </w:p>
    <w:p w:rsidR="00000000" w:rsidRDefault="00BD747D">
      <w:pPr>
        <w:numPr>
          <w:ilvl w:val="0"/>
          <w:numId w:val="158"/>
        </w:numPr>
        <w:spacing w:after="29"/>
        <w:rPr>
          <w:rFonts w:ascii="Times New Roman" w:hAnsi="Times New Roman"/>
          <w:sz w:val="21"/>
          <w:szCs w:val="21"/>
        </w:rPr>
      </w:pPr>
      <w:r>
        <w:rPr>
          <w:rFonts w:ascii="Times New Roman" w:hAnsi="Times New Roman"/>
          <w:sz w:val="21"/>
          <w:szCs w:val="21"/>
        </w:rPr>
        <w:t xml:space="preserve">Time in History and more on Roman culture </w:t>
      </w:r>
    </w:p>
    <w:p w:rsidR="00000000" w:rsidRDefault="00BD747D">
      <w:pPr>
        <w:numPr>
          <w:ilvl w:val="1"/>
          <w:numId w:val="158"/>
        </w:numPr>
        <w:spacing w:after="29"/>
        <w:rPr>
          <w:rFonts w:ascii="Times New Roman" w:hAnsi="Times New Roman"/>
          <w:sz w:val="21"/>
          <w:szCs w:val="21"/>
        </w:rPr>
      </w:pPr>
      <w:r>
        <w:rPr>
          <w:rFonts w:ascii="Times New Roman" w:hAnsi="Times New Roman"/>
          <w:sz w:val="21"/>
          <w:szCs w:val="21"/>
        </w:rPr>
        <w:t xml:space="preserve">Shortly after time of Jesus (around AD 60); </w:t>
      </w:r>
      <w:r>
        <w:rPr>
          <w:rFonts w:ascii="Times New Roman" w:hAnsi="Times New Roman"/>
          <w:sz w:val="21"/>
          <w:szCs w:val="21"/>
        </w:rPr>
        <w:t>find on time line</w:t>
      </w:r>
    </w:p>
    <w:p w:rsidR="00000000" w:rsidRDefault="00BD747D">
      <w:pPr>
        <w:numPr>
          <w:ilvl w:val="1"/>
          <w:numId w:val="158"/>
        </w:numPr>
        <w:spacing w:after="29"/>
        <w:rPr>
          <w:rFonts w:ascii="Times New Roman" w:hAnsi="Times New Roman"/>
          <w:i/>
          <w:iCs/>
          <w:sz w:val="21"/>
          <w:szCs w:val="21"/>
        </w:rPr>
      </w:pPr>
      <w:r>
        <w:rPr>
          <w:rFonts w:ascii="Times New Roman" w:hAnsi="Times New Roman"/>
          <w:sz w:val="21"/>
          <w:szCs w:val="21"/>
        </w:rPr>
        <w:t xml:space="preserve">During Roman Empire  </w:t>
      </w:r>
      <w:r>
        <w:rPr>
          <w:rFonts w:ascii="Times New Roman" w:hAnsi="Times New Roman"/>
          <w:i/>
          <w:iCs/>
          <w:sz w:val="21"/>
          <w:szCs w:val="21"/>
        </w:rPr>
        <w:t>make a strip tha</w:t>
      </w:r>
      <w:r>
        <w:rPr>
          <w:rFonts w:ascii="Times New Roman" w:hAnsi="Times New Roman"/>
          <w:i/>
          <w:iCs/>
          <w:sz w:val="21"/>
          <w:szCs w:val="21"/>
        </w:rPr>
        <w:t>t represents the years the Roman Empire existed--</w:t>
      </w:r>
      <w:bookmarkStart w:id="1" w:name="search9"/>
      <w:bookmarkStart w:id="2" w:name="main9"/>
      <w:bookmarkEnd w:id="1"/>
      <w:bookmarkEnd w:id="2"/>
      <w:r>
        <w:rPr>
          <w:rFonts w:ascii="Times New Roman" w:hAnsi="Times New Roman"/>
          <w:i/>
          <w:iCs/>
          <w:sz w:val="21"/>
          <w:szCs w:val="21"/>
        </w:rPr>
        <w:t>753</w:t>
      </w:r>
      <w:r>
        <w:rPr>
          <w:rFonts w:ascii="Times New Roman" w:hAnsi="Times New Roman"/>
          <w:i/>
          <w:iCs/>
          <w:sz w:val="21"/>
          <w:szCs w:val="21"/>
        </w:rPr>
        <w:t xml:space="preserve"> BC to AD 476</w:t>
      </w:r>
      <w:r>
        <w:rPr>
          <w:rFonts w:ascii="Times New Roman" w:hAnsi="Times New Roman"/>
          <w:i/>
          <w:iCs/>
          <w:sz w:val="21"/>
          <w:szCs w:val="21"/>
        </w:rPr>
        <w:t>, 1229 years!!</w:t>
      </w:r>
    </w:p>
    <w:p w:rsidR="00000000" w:rsidRDefault="00BD747D">
      <w:pPr>
        <w:numPr>
          <w:ilvl w:val="1"/>
          <w:numId w:val="158"/>
        </w:numPr>
        <w:spacing w:after="29"/>
        <w:rPr>
          <w:rFonts w:ascii="Times New Roman" w:hAnsi="Times New Roman"/>
          <w:sz w:val="21"/>
          <w:szCs w:val="21"/>
        </w:rPr>
      </w:pPr>
      <w:r>
        <w:rPr>
          <w:rFonts w:ascii="Times New Roman" w:hAnsi="Times New Roman"/>
          <w:sz w:val="21"/>
          <w:szCs w:val="21"/>
        </w:rPr>
        <w:t xml:space="preserve">Slavery: </w:t>
      </w:r>
    </w:p>
    <w:p w:rsidR="00000000" w:rsidRDefault="00BD747D">
      <w:pPr>
        <w:numPr>
          <w:ilvl w:val="2"/>
          <w:numId w:val="158"/>
        </w:numPr>
        <w:spacing w:after="29"/>
        <w:rPr>
          <w:rFonts w:ascii="Times New Roman" w:hAnsi="Times New Roman"/>
          <w:sz w:val="21"/>
          <w:szCs w:val="21"/>
        </w:rPr>
      </w:pPr>
      <w:r>
        <w:rPr>
          <w:rFonts w:ascii="Times New Roman" w:hAnsi="Times New Roman"/>
          <w:sz w:val="21"/>
          <w:szCs w:val="21"/>
        </w:rPr>
        <w:t>Slavery had a long history in the ancient world and was practiced in Ancient Egypt and Greece, as well as Rome. Most slaves du</w:t>
      </w:r>
      <w:r>
        <w:rPr>
          <w:rFonts w:ascii="Times New Roman" w:hAnsi="Times New Roman"/>
          <w:sz w:val="21"/>
          <w:szCs w:val="21"/>
        </w:rPr>
        <w:t>ring the Roman Empire were foreigners an</w:t>
      </w:r>
      <w:r>
        <w:rPr>
          <w:rFonts w:ascii="Times New Roman" w:hAnsi="Times New Roman"/>
          <w:sz w:val="21"/>
          <w:szCs w:val="21"/>
        </w:rPr>
        <w:t>d, unlike in modern times, Roman slavery was not based on race. Slaves in Rome might include prisoners of war, sailors captured and sold by pirates, or slaves bought outside</w:t>
      </w:r>
      <w:r>
        <w:rPr>
          <w:rFonts w:ascii="Times New Roman" w:hAnsi="Times New Roman"/>
          <w:sz w:val="21"/>
          <w:szCs w:val="21"/>
        </w:rPr>
        <w:t xml:space="preserve"> Roman territory. In hard times, it was not uncommon for desperate Roman citizens t</w:t>
      </w:r>
      <w:r>
        <w:rPr>
          <w:rFonts w:ascii="Times New Roman" w:hAnsi="Times New Roman"/>
          <w:sz w:val="21"/>
          <w:szCs w:val="21"/>
        </w:rPr>
        <w:t xml:space="preserve">o raise money by selling their children into slavery. </w:t>
      </w:r>
      <w:hyperlink r:id="rId7" w:history="1">
        <w:r>
          <w:rPr>
            <w:rStyle w:val="Hyperlink"/>
            <w:rFonts w:ascii="Times New Roman" w:hAnsi="Times New Roman"/>
          </w:rPr>
          <w:t>http://www.pbs.org/empires/romans/empire/slaves</w:t>
        </w:r>
      </w:hyperlink>
      <w:hyperlink r:id="rId8" w:history="1">
        <w:r>
          <w:rPr>
            <w:rStyle w:val="Hyperlink"/>
            <w:rFonts w:ascii="Times New Roman" w:hAnsi="Times New Roman"/>
          </w:rPr>
          <w:t xml:space="preserve"> _freemen.html</w:t>
        </w:r>
      </w:hyperlink>
    </w:p>
    <w:p w:rsidR="00000000" w:rsidRDefault="00BD747D">
      <w:pPr>
        <w:numPr>
          <w:ilvl w:val="2"/>
          <w:numId w:val="158"/>
        </w:numPr>
        <w:spacing w:after="29"/>
        <w:rPr>
          <w:rFonts w:ascii="Times New Roman" w:hAnsi="Times New Roman"/>
          <w:sz w:val="21"/>
          <w:szCs w:val="21"/>
        </w:rPr>
      </w:pPr>
      <w:r>
        <w:rPr>
          <w:rFonts w:ascii="Times New Roman" w:hAnsi="Times New Roman"/>
          <w:sz w:val="21"/>
          <w:szCs w:val="21"/>
        </w:rPr>
        <w:t xml:space="preserve">Some estimate that the slave population in the 1st century consisted of approximately </w:t>
      </w:r>
      <w:r>
        <w:rPr>
          <w:rFonts w:ascii="Times New Roman" w:hAnsi="Times New Roman"/>
          <w:b/>
          <w:bCs/>
          <w:sz w:val="21"/>
          <w:szCs w:val="21"/>
        </w:rPr>
        <w:t xml:space="preserve">1/3 </w:t>
      </w:r>
      <w:r>
        <w:rPr>
          <w:rFonts w:ascii="Times New Roman" w:hAnsi="Times New Roman"/>
          <w:sz w:val="21"/>
          <w:szCs w:val="21"/>
        </w:rPr>
        <w:t xml:space="preserve">of the total. At the least, some </w:t>
      </w:r>
      <w:r>
        <w:rPr>
          <w:rFonts w:ascii="Times New Roman" w:hAnsi="Times New Roman"/>
          <w:b/>
          <w:bCs/>
          <w:sz w:val="21"/>
          <w:szCs w:val="21"/>
        </w:rPr>
        <w:t xml:space="preserve">25% </w:t>
      </w:r>
      <w:r>
        <w:rPr>
          <w:rFonts w:ascii="Times New Roman" w:hAnsi="Times New Roman"/>
          <w:sz w:val="21"/>
          <w:szCs w:val="21"/>
        </w:rPr>
        <w:t>of the population of Ancient Rome was enslaved. --Wikipedia</w:t>
      </w:r>
    </w:p>
    <w:p w:rsidR="00000000" w:rsidRDefault="00BD747D">
      <w:pPr>
        <w:numPr>
          <w:ilvl w:val="1"/>
          <w:numId w:val="158"/>
        </w:numPr>
        <w:spacing w:after="29"/>
        <w:rPr>
          <w:rFonts w:ascii="Times New Roman" w:hAnsi="Times New Roman"/>
          <w:i/>
          <w:iCs/>
          <w:sz w:val="21"/>
          <w:szCs w:val="21"/>
        </w:rPr>
      </w:pPr>
      <w:r>
        <w:rPr>
          <w:rFonts w:ascii="Times New Roman" w:hAnsi="Times New Roman"/>
          <w:sz w:val="21"/>
          <w:szCs w:val="21"/>
        </w:rPr>
        <w:t xml:space="preserve">Fill in more information as you think valuable to understanding the </w:t>
      </w:r>
      <w:r>
        <w:rPr>
          <w:rFonts w:ascii="Times New Roman" w:hAnsi="Times New Roman"/>
          <w:sz w:val="21"/>
          <w:szCs w:val="21"/>
        </w:rPr>
        <w:t>story.</w:t>
      </w:r>
      <w:r>
        <w:rPr>
          <w:rFonts w:ascii="Times New Roman" w:hAnsi="Times New Roman"/>
          <w:i/>
          <w:iCs/>
          <w:sz w:val="21"/>
          <w:szCs w:val="21"/>
        </w:rPr>
        <w:t xml:space="preserve">  Read in Story of the World Vol. 1 for possible overview things. Don't get too detailed.  Later in the book you will read from here to give background on Nero, the gladiators, catacombs, and Greek gods.</w:t>
      </w:r>
    </w:p>
    <w:p w:rsidR="00000000" w:rsidRDefault="00BD747D">
      <w:pPr>
        <w:spacing w:after="29"/>
        <w:rPr>
          <w:rFonts w:ascii="Times New Roman" w:hAnsi="Times New Roman"/>
          <w:sz w:val="21"/>
          <w:szCs w:val="21"/>
        </w:rPr>
      </w:pPr>
    </w:p>
    <w:p w:rsidR="00000000" w:rsidRDefault="00BD747D">
      <w:pPr>
        <w:numPr>
          <w:ilvl w:val="0"/>
          <w:numId w:val="157"/>
        </w:numPr>
        <w:spacing w:after="29"/>
        <w:rPr>
          <w:rFonts w:ascii="Times New Roman" w:hAnsi="Times New Roman"/>
          <w:sz w:val="21"/>
          <w:szCs w:val="21"/>
        </w:rPr>
      </w:pPr>
      <w:r>
        <w:rPr>
          <w:rFonts w:ascii="Times New Roman" w:hAnsi="Times New Roman"/>
          <w:sz w:val="21"/>
          <w:szCs w:val="21"/>
        </w:rPr>
        <w:t>T</w:t>
      </w:r>
      <w:r>
        <w:rPr>
          <w:rFonts w:ascii="Times New Roman" w:hAnsi="Times New Roman"/>
          <w:sz w:val="21"/>
          <w:szCs w:val="21"/>
        </w:rPr>
        <w:t>alk about the author:  Patricia St. John (19</w:t>
      </w:r>
      <w:r>
        <w:rPr>
          <w:rFonts w:ascii="Times New Roman" w:hAnsi="Times New Roman"/>
          <w:sz w:val="21"/>
          <w:szCs w:val="21"/>
        </w:rPr>
        <w:t xml:space="preserve">19-1993) </w:t>
      </w:r>
    </w:p>
    <w:p w:rsidR="00000000" w:rsidRDefault="00BD747D">
      <w:pPr>
        <w:numPr>
          <w:ilvl w:val="0"/>
          <w:numId w:val="5"/>
        </w:numPr>
        <w:tabs>
          <w:tab w:val="left" w:pos="1080"/>
        </w:tabs>
        <w:spacing w:after="29"/>
        <w:rPr>
          <w:rFonts w:ascii="Times New Roman" w:hAnsi="Times New Roman"/>
          <w:sz w:val="21"/>
          <w:szCs w:val="21"/>
        </w:rPr>
      </w:pPr>
      <w:r>
        <w:rPr>
          <w:rFonts w:ascii="Times New Roman" w:hAnsi="Times New Roman"/>
          <w:sz w:val="21"/>
          <w:szCs w:val="21"/>
        </w:rPr>
        <w:t>Read about her in the foreword by her sister</w:t>
      </w:r>
    </w:p>
    <w:p w:rsidR="00000000" w:rsidRDefault="00BD747D">
      <w:pPr>
        <w:numPr>
          <w:ilvl w:val="0"/>
          <w:numId w:val="5"/>
        </w:numPr>
        <w:tabs>
          <w:tab w:val="left" w:pos="1080"/>
        </w:tabs>
        <w:spacing w:after="29"/>
        <w:rPr>
          <w:rFonts w:ascii="Times New Roman" w:hAnsi="Times New Roman"/>
          <w:sz w:val="21"/>
          <w:szCs w:val="21"/>
        </w:rPr>
      </w:pPr>
      <w:r>
        <w:rPr>
          <w:rFonts w:ascii="Times New Roman" w:hAnsi="Times New Roman"/>
          <w:sz w:val="21"/>
          <w:szCs w:val="21"/>
        </w:rPr>
        <w:t>Patricia St. John wrote 26 books</w:t>
      </w:r>
    </w:p>
    <w:p w:rsidR="00000000" w:rsidRDefault="00BD747D">
      <w:pPr>
        <w:numPr>
          <w:ilvl w:val="0"/>
          <w:numId w:val="5"/>
        </w:numPr>
        <w:tabs>
          <w:tab w:val="left" w:pos="1080"/>
        </w:tabs>
        <w:spacing w:after="29"/>
        <w:rPr>
          <w:rFonts w:ascii="Times New Roman" w:hAnsi="Times New Roman"/>
          <w:sz w:val="21"/>
          <w:szCs w:val="21"/>
        </w:rPr>
      </w:pPr>
      <w:r>
        <w:rPr>
          <w:rFonts w:ascii="Times New Roman" w:hAnsi="Times New Roman"/>
          <w:sz w:val="21"/>
          <w:szCs w:val="21"/>
        </w:rPr>
        <w:t>List other books by same author</w:t>
      </w:r>
    </w:p>
    <w:p w:rsidR="00000000" w:rsidRDefault="00BD747D">
      <w:pPr>
        <w:numPr>
          <w:ilvl w:val="1"/>
          <w:numId w:val="5"/>
        </w:numPr>
        <w:tabs>
          <w:tab w:val="left" w:pos="1440"/>
        </w:tabs>
        <w:spacing w:after="29"/>
        <w:ind w:left="2127"/>
        <w:rPr>
          <w:rFonts w:ascii="Times New Roman" w:hAnsi="Times New Roman"/>
          <w:sz w:val="21"/>
          <w:szCs w:val="21"/>
        </w:rPr>
      </w:pPr>
      <w:r>
        <w:rPr>
          <w:rFonts w:ascii="Times New Roman" w:hAnsi="Times New Roman"/>
          <w:sz w:val="21"/>
          <w:szCs w:val="21"/>
        </w:rPr>
        <w:t>Treasures of the Snow—setting in Switzerland</w:t>
      </w:r>
    </w:p>
    <w:p w:rsidR="00000000" w:rsidRDefault="00BD747D">
      <w:pPr>
        <w:numPr>
          <w:ilvl w:val="1"/>
          <w:numId w:val="5"/>
        </w:numPr>
        <w:tabs>
          <w:tab w:val="left" w:pos="1440"/>
        </w:tabs>
        <w:spacing w:after="29"/>
        <w:ind w:left="2127"/>
        <w:rPr>
          <w:rFonts w:ascii="Times New Roman" w:hAnsi="Times New Roman"/>
          <w:sz w:val="21"/>
          <w:szCs w:val="21"/>
        </w:rPr>
      </w:pPr>
      <w:r>
        <w:rPr>
          <w:rFonts w:ascii="Times New Roman" w:hAnsi="Times New Roman"/>
          <w:sz w:val="21"/>
          <w:szCs w:val="21"/>
        </w:rPr>
        <w:t xml:space="preserve">Star of Light—setting in Morocco </w:t>
      </w:r>
    </w:p>
    <w:p w:rsidR="00000000" w:rsidRDefault="00BD747D">
      <w:pPr>
        <w:numPr>
          <w:ilvl w:val="1"/>
          <w:numId w:val="5"/>
        </w:numPr>
        <w:tabs>
          <w:tab w:val="left" w:pos="1440"/>
        </w:tabs>
        <w:spacing w:after="29"/>
        <w:ind w:left="2127"/>
        <w:rPr>
          <w:rFonts w:ascii="Times New Roman" w:hAnsi="Times New Roman"/>
          <w:sz w:val="21"/>
          <w:szCs w:val="21"/>
        </w:rPr>
      </w:pPr>
      <w:r>
        <w:rPr>
          <w:rFonts w:ascii="Times New Roman" w:hAnsi="Times New Roman"/>
          <w:sz w:val="21"/>
          <w:szCs w:val="21"/>
        </w:rPr>
        <w:t>Tanglewood's Secret</w:t>
      </w:r>
    </w:p>
    <w:p w:rsidR="00000000" w:rsidRDefault="00BD747D">
      <w:pPr>
        <w:numPr>
          <w:ilvl w:val="1"/>
          <w:numId w:val="5"/>
        </w:numPr>
        <w:tabs>
          <w:tab w:val="left" w:pos="1440"/>
        </w:tabs>
        <w:spacing w:after="29"/>
        <w:ind w:left="2127"/>
        <w:rPr>
          <w:rFonts w:ascii="Times New Roman" w:hAnsi="Times New Roman"/>
          <w:sz w:val="21"/>
          <w:szCs w:val="21"/>
        </w:rPr>
      </w:pPr>
      <w:r>
        <w:rPr>
          <w:rFonts w:ascii="Times New Roman" w:hAnsi="Times New Roman"/>
          <w:sz w:val="21"/>
          <w:szCs w:val="21"/>
        </w:rPr>
        <w:t>The Runaway—a 1</w:t>
      </w:r>
      <w:r>
        <w:rPr>
          <w:rFonts w:ascii="Times New Roman" w:hAnsi="Times New Roman"/>
          <w:sz w:val="21"/>
          <w:szCs w:val="21"/>
          <w:vertAlign w:val="superscript"/>
        </w:rPr>
        <w:t>st</w:t>
      </w:r>
      <w:r>
        <w:rPr>
          <w:rFonts w:ascii="Times New Roman" w:hAnsi="Times New Roman"/>
          <w:sz w:val="21"/>
          <w:szCs w:val="21"/>
        </w:rPr>
        <w:t xml:space="preserve"> century Phoenician </w:t>
      </w:r>
      <w:r>
        <w:rPr>
          <w:rFonts w:ascii="Times New Roman" w:hAnsi="Times New Roman"/>
          <w:sz w:val="21"/>
          <w:szCs w:val="21"/>
        </w:rPr>
        <w:t>boy</w:t>
      </w:r>
    </w:p>
    <w:p w:rsidR="00000000" w:rsidRDefault="00BD747D">
      <w:pPr>
        <w:numPr>
          <w:ilvl w:val="1"/>
          <w:numId w:val="5"/>
        </w:numPr>
        <w:tabs>
          <w:tab w:val="left" w:pos="1440"/>
        </w:tabs>
        <w:spacing w:after="29"/>
        <w:ind w:left="2127"/>
        <w:rPr>
          <w:rFonts w:ascii="Times New Roman" w:hAnsi="Times New Roman"/>
          <w:sz w:val="21"/>
          <w:szCs w:val="21"/>
        </w:rPr>
      </w:pPr>
      <w:r>
        <w:rPr>
          <w:rFonts w:ascii="Times New Roman" w:hAnsi="Times New Roman"/>
          <w:sz w:val="21"/>
          <w:szCs w:val="21"/>
        </w:rPr>
        <w:t>The Victor—same as The Runaway???</w:t>
      </w:r>
    </w:p>
    <w:p w:rsidR="00000000" w:rsidRDefault="00BD747D">
      <w:pPr>
        <w:numPr>
          <w:ilvl w:val="1"/>
          <w:numId w:val="5"/>
        </w:numPr>
        <w:tabs>
          <w:tab w:val="left" w:pos="1440"/>
        </w:tabs>
        <w:spacing w:after="29"/>
        <w:ind w:left="2127"/>
        <w:rPr>
          <w:rFonts w:ascii="Times New Roman" w:hAnsi="Times New Roman"/>
          <w:sz w:val="21"/>
          <w:szCs w:val="21"/>
        </w:rPr>
      </w:pPr>
      <w:r>
        <w:rPr>
          <w:rFonts w:ascii="Times New Roman" w:hAnsi="Times New Roman"/>
          <w:sz w:val="21"/>
          <w:szCs w:val="21"/>
        </w:rPr>
        <w:t>Rainbow Garden</w:t>
      </w:r>
    </w:p>
    <w:p w:rsidR="00000000" w:rsidRDefault="00BD747D">
      <w:pPr>
        <w:numPr>
          <w:ilvl w:val="1"/>
          <w:numId w:val="5"/>
        </w:numPr>
        <w:tabs>
          <w:tab w:val="left" w:pos="1440"/>
        </w:tabs>
        <w:spacing w:after="29"/>
        <w:ind w:left="2127"/>
        <w:rPr>
          <w:rFonts w:ascii="Times New Roman" w:hAnsi="Times New Roman"/>
          <w:sz w:val="21"/>
          <w:szCs w:val="21"/>
        </w:rPr>
      </w:pPr>
      <w:r>
        <w:rPr>
          <w:rFonts w:ascii="Times New Roman" w:hAnsi="Times New Roman"/>
          <w:sz w:val="21"/>
          <w:szCs w:val="21"/>
        </w:rPr>
        <w:t>The Secret at Pheasant Cottage</w:t>
      </w:r>
    </w:p>
    <w:p w:rsidR="00000000" w:rsidRDefault="00BD747D">
      <w:pPr>
        <w:numPr>
          <w:ilvl w:val="1"/>
          <w:numId w:val="5"/>
        </w:numPr>
        <w:tabs>
          <w:tab w:val="left" w:pos="1440"/>
        </w:tabs>
        <w:spacing w:after="29"/>
        <w:ind w:left="2127"/>
        <w:rPr>
          <w:rFonts w:ascii="Times New Roman" w:hAnsi="Times New Roman"/>
          <w:sz w:val="21"/>
          <w:szCs w:val="21"/>
        </w:rPr>
      </w:pPr>
      <w:r>
        <w:rPr>
          <w:rFonts w:ascii="Times New Roman" w:hAnsi="Times New Roman"/>
          <w:sz w:val="21"/>
          <w:szCs w:val="21"/>
        </w:rPr>
        <w:t>Where the River Begins</w:t>
      </w:r>
    </w:p>
    <w:p w:rsidR="00000000" w:rsidRDefault="00BD747D">
      <w:pPr>
        <w:numPr>
          <w:ilvl w:val="1"/>
          <w:numId w:val="5"/>
        </w:numPr>
        <w:tabs>
          <w:tab w:val="left" w:pos="1440"/>
        </w:tabs>
        <w:spacing w:after="29"/>
        <w:ind w:left="2127"/>
        <w:rPr>
          <w:rFonts w:ascii="Times New Roman" w:hAnsi="Times New Roman"/>
          <w:sz w:val="21"/>
          <w:szCs w:val="21"/>
        </w:rPr>
      </w:pPr>
      <w:r>
        <w:rPr>
          <w:rFonts w:ascii="Times New Roman" w:hAnsi="Times New Roman"/>
          <w:sz w:val="21"/>
          <w:szCs w:val="21"/>
        </w:rPr>
        <w:t>Three Go Searching</w:t>
      </w:r>
    </w:p>
    <w:p w:rsidR="00000000" w:rsidRDefault="00BD747D">
      <w:pPr>
        <w:numPr>
          <w:ilvl w:val="1"/>
          <w:numId w:val="5"/>
        </w:numPr>
        <w:tabs>
          <w:tab w:val="left" w:pos="1440"/>
        </w:tabs>
        <w:spacing w:after="29"/>
        <w:ind w:left="2127"/>
        <w:rPr>
          <w:rFonts w:ascii="Times New Roman" w:hAnsi="Times New Roman"/>
          <w:sz w:val="21"/>
          <w:szCs w:val="21"/>
        </w:rPr>
      </w:pPr>
      <w:r>
        <w:rPr>
          <w:rFonts w:ascii="Times New Roman" w:hAnsi="Times New Roman"/>
          <w:sz w:val="21"/>
          <w:szCs w:val="21"/>
        </w:rPr>
        <w:t>Secret of the Candle</w:t>
      </w:r>
    </w:p>
    <w:p w:rsidR="00000000" w:rsidRDefault="00BD747D">
      <w:pPr>
        <w:numPr>
          <w:ilvl w:val="0"/>
          <w:numId w:val="5"/>
        </w:numPr>
        <w:tabs>
          <w:tab w:val="left" w:pos="1080"/>
        </w:tabs>
        <w:spacing w:after="29"/>
        <w:rPr>
          <w:rFonts w:ascii="Times New Roman" w:hAnsi="Times New Roman"/>
          <w:sz w:val="21"/>
          <w:szCs w:val="21"/>
        </w:rPr>
      </w:pPr>
      <w:r>
        <w:rPr>
          <w:rFonts w:ascii="Times New Roman" w:hAnsi="Times New Roman"/>
          <w:sz w:val="21"/>
          <w:szCs w:val="21"/>
        </w:rPr>
        <w:t>Ask students to bring books by this author</w:t>
      </w:r>
    </w:p>
    <w:p w:rsidR="00000000" w:rsidRDefault="00BD747D">
      <w:pPr>
        <w:spacing w:after="29"/>
        <w:ind w:left="720"/>
        <w:rPr>
          <w:rFonts w:ascii="Times New Roman" w:hAnsi="Times New Roman"/>
          <w:sz w:val="21"/>
          <w:szCs w:val="21"/>
        </w:rPr>
      </w:pPr>
    </w:p>
    <w:p w:rsidR="00000000" w:rsidRDefault="00BD747D">
      <w:pPr>
        <w:numPr>
          <w:ilvl w:val="0"/>
          <w:numId w:val="157"/>
        </w:numPr>
        <w:spacing w:after="29"/>
        <w:rPr>
          <w:rFonts w:ascii="Times New Roman" w:hAnsi="Times New Roman"/>
          <w:sz w:val="21"/>
          <w:szCs w:val="21"/>
        </w:rPr>
      </w:pPr>
      <w:r>
        <w:rPr>
          <w:rFonts w:ascii="Times New Roman" w:hAnsi="Times New Roman"/>
          <w:sz w:val="21"/>
          <w:szCs w:val="21"/>
        </w:rPr>
        <w:t>O</w:t>
      </w:r>
      <w:r>
        <w:rPr>
          <w:rFonts w:ascii="Times New Roman" w:hAnsi="Times New Roman"/>
          <w:sz w:val="21"/>
          <w:szCs w:val="21"/>
        </w:rPr>
        <w:t>ther books to set out (for them to read on the side)</w:t>
      </w:r>
    </w:p>
    <w:p w:rsidR="00000000" w:rsidRDefault="00BD747D">
      <w:pPr>
        <w:numPr>
          <w:ilvl w:val="0"/>
          <w:numId w:val="209"/>
        </w:numPr>
        <w:tabs>
          <w:tab w:val="left" w:pos="1080"/>
        </w:tabs>
        <w:spacing w:after="29"/>
        <w:rPr>
          <w:rFonts w:ascii="Times New Roman" w:hAnsi="Times New Roman"/>
          <w:sz w:val="21"/>
          <w:szCs w:val="21"/>
        </w:rPr>
      </w:pPr>
      <w:r>
        <w:rPr>
          <w:rFonts w:ascii="Times New Roman" w:hAnsi="Times New Roman"/>
          <w:sz w:val="21"/>
          <w:szCs w:val="21"/>
        </w:rPr>
        <w:t xml:space="preserve">Any of the </w:t>
      </w:r>
      <w:r>
        <w:rPr>
          <w:rFonts w:ascii="Times New Roman" w:hAnsi="Times New Roman"/>
          <w:sz w:val="21"/>
          <w:szCs w:val="21"/>
        </w:rPr>
        <w:t>Ancient Rome books from LH</w:t>
      </w:r>
    </w:p>
    <w:p w:rsidR="00000000" w:rsidRDefault="00BD747D">
      <w:pPr>
        <w:numPr>
          <w:ilvl w:val="0"/>
          <w:numId w:val="209"/>
        </w:numPr>
        <w:tabs>
          <w:tab w:val="left" w:pos="1080"/>
        </w:tabs>
        <w:spacing w:after="29"/>
        <w:rPr>
          <w:rFonts w:ascii="Times New Roman" w:hAnsi="Times New Roman"/>
          <w:sz w:val="21"/>
          <w:szCs w:val="21"/>
        </w:rPr>
      </w:pPr>
      <w:r>
        <w:rPr>
          <w:rFonts w:ascii="Times New Roman" w:hAnsi="Times New Roman"/>
          <w:sz w:val="21"/>
          <w:szCs w:val="21"/>
        </w:rPr>
        <w:t>Ben Hur, Titus, Comrade of the Cross, Vinegar Boy (some of these are in the church library)</w:t>
      </w:r>
    </w:p>
    <w:p w:rsidR="00000000" w:rsidRDefault="00BD747D">
      <w:pPr>
        <w:numPr>
          <w:ilvl w:val="0"/>
          <w:numId w:val="209"/>
        </w:numPr>
        <w:tabs>
          <w:tab w:val="left" w:pos="1080"/>
        </w:tabs>
        <w:spacing w:after="29"/>
        <w:rPr>
          <w:rFonts w:ascii="Times New Roman" w:hAnsi="Times New Roman"/>
          <w:sz w:val="21"/>
          <w:szCs w:val="21"/>
        </w:rPr>
      </w:pPr>
      <w:r>
        <w:rPr>
          <w:rFonts w:ascii="Times New Roman" w:hAnsi="Times New Roman"/>
          <w:sz w:val="21"/>
          <w:szCs w:val="21"/>
        </w:rPr>
        <w:t>Other Patricia St. John books</w:t>
      </w:r>
    </w:p>
    <w:p w:rsidR="00000000" w:rsidRDefault="00BD747D">
      <w:pPr>
        <w:numPr>
          <w:ilvl w:val="0"/>
          <w:numId w:val="209"/>
        </w:numPr>
        <w:tabs>
          <w:tab w:val="left" w:pos="1080"/>
        </w:tabs>
        <w:spacing w:after="29"/>
        <w:rPr>
          <w:rFonts w:ascii="Times New Roman" w:hAnsi="Times New Roman"/>
          <w:sz w:val="21"/>
          <w:szCs w:val="21"/>
        </w:rPr>
      </w:pPr>
      <w:r>
        <w:rPr>
          <w:rFonts w:ascii="Times New Roman" w:hAnsi="Times New Roman"/>
          <w:sz w:val="21"/>
          <w:szCs w:val="21"/>
        </w:rPr>
        <w:t>Invite students to bring personal books</w:t>
      </w:r>
    </w:p>
    <w:p w:rsidR="00000000" w:rsidRDefault="00BD747D">
      <w:pPr>
        <w:spacing w:after="29"/>
        <w:rPr>
          <w:rFonts w:ascii="Times New Roman" w:hAnsi="Times New Roman"/>
          <w:sz w:val="21"/>
          <w:szCs w:val="21"/>
        </w:rPr>
      </w:pPr>
    </w:p>
    <w:p w:rsidR="00000000" w:rsidRDefault="00BD747D">
      <w:pPr>
        <w:numPr>
          <w:ilvl w:val="0"/>
          <w:numId w:val="157"/>
        </w:numPr>
        <w:spacing w:after="29"/>
        <w:rPr>
          <w:rFonts w:ascii="Times New Roman" w:hAnsi="Times New Roman"/>
          <w:sz w:val="21"/>
          <w:szCs w:val="21"/>
        </w:rPr>
      </w:pPr>
      <w:r>
        <w:rPr>
          <w:rFonts w:ascii="Times New Roman" w:eastAsia="Lucida Sans Unicode" w:hAnsi="Times New Roman" w:cs="Tahoma"/>
          <w:sz w:val="21"/>
          <w:szCs w:val="21"/>
          <w:lang/>
        </w:rPr>
        <w:t xml:space="preserve">Introuduce </w:t>
      </w:r>
      <w:r>
        <w:rPr>
          <w:rFonts w:ascii="Times New Roman" w:hAnsi="Times New Roman"/>
          <w:sz w:val="21"/>
          <w:szCs w:val="21"/>
        </w:rPr>
        <w:t>Main Characters</w:t>
      </w:r>
    </w:p>
    <w:p w:rsidR="00000000" w:rsidRDefault="00BD747D">
      <w:pPr>
        <w:numPr>
          <w:ilvl w:val="0"/>
          <w:numId w:val="208"/>
        </w:numPr>
        <w:tabs>
          <w:tab w:val="left" w:pos="720"/>
        </w:tabs>
        <w:spacing w:after="29"/>
        <w:ind w:left="1418"/>
        <w:rPr>
          <w:rFonts w:ascii="Times New Roman" w:hAnsi="Times New Roman"/>
          <w:sz w:val="21"/>
          <w:szCs w:val="21"/>
        </w:rPr>
      </w:pPr>
      <w:r>
        <w:rPr>
          <w:rFonts w:ascii="Times New Roman" w:hAnsi="Times New Roman"/>
          <w:sz w:val="21"/>
          <w:szCs w:val="21"/>
        </w:rPr>
        <w:t>Oneimus—young slave</w:t>
      </w:r>
    </w:p>
    <w:p w:rsidR="00000000" w:rsidRDefault="00BD747D">
      <w:pPr>
        <w:numPr>
          <w:ilvl w:val="0"/>
          <w:numId w:val="208"/>
        </w:numPr>
        <w:tabs>
          <w:tab w:val="left" w:pos="1080"/>
        </w:tabs>
        <w:spacing w:after="29"/>
        <w:ind w:left="1418"/>
        <w:rPr>
          <w:rFonts w:ascii="Times New Roman" w:hAnsi="Times New Roman"/>
          <w:sz w:val="21"/>
          <w:szCs w:val="21"/>
        </w:rPr>
      </w:pPr>
      <w:r>
        <w:rPr>
          <w:rFonts w:ascii="Times New Roman" w:hAnsi="Times New Roman"/>
          <w:sz w:val="21"/>
          <w:szCs w:val="21"/>
        </w:rPr>
        <w:t>Philemon—wealthy bu</w:t>
      </w:r>
      <w:r>
        <w:rPr>
          <w:rFonts w:ascii="Times New Roman" w:hAnsi="Times New Roman"/>
          <w:sz w:val="21"/>
          <w:szCs w:val="21"/>
        </w:rPr>
        <w:t xml:space="preserve">siness man; owner of Onesimus </w:t>
      </w:r>
    </w:p>
    <w:p w:rsidR="00000000" w:rsidRDefault="00BD747D">
      <w:pPr>
        <w:numPr>
          <w:ilvl w:val="0"/>
          <w:numId w:val="208"/>
        </w:numPr>
        <w:tabs>
          <w:tab w:val="left" w:pos="1080"/>
        </w:tabs>
        <w:spacing w:after="29"/>
        <w:ind w:left="1418"/>
        <w:rPr>
          <w:rFonts w:ascii="Times New Roman" w:hAnsi="Times New Roman"/>
          <w:sz w:val="21"/>
          <w:szCs w:val="21"/>
        </w:rPr>
      </w:pPr>
      <w:r>
        <w:rPr>
          <w:rFonts w:ascii="Times New Roman" w:hAnsi="Times New Roman"/>
          <w:sz w:val="21"/>
          <w:szCs w:val="21"/>
        </w:rPr>
        <w:t>Archippus—Philemon's son (used to be childhood friend of the slave Onesimus, now a cold-hearted master)</w:t>
      </w:r>
    </w:p>
    <w:p w:rsidR="00000000" w:rsidRDefault="00BD747D">
      <w:pPr>
        <w:numPr>
          <w:ilvl w:val="0"/>
          <w:numId w:val="208"/>
        </w:numPr>
        <w:tabs>
          <w:tab w:val="left" w:pos="1080"/>
        </w:tabs>
        <w:spacing w:after="29"/>
        <w:ind w:left="1418"/>
        <w:rPr>
          <w:rFonts w:ascii="Times New Roman" w:hAnsi="Times New Roman"/>
          <w:sz w:val="21"/>
          <w:szCs w:val="21"/>
        </w:rPr>
      </w:pPr>
      <w:r>
        <w:rPr>
          <w:rFonts w:ascii="Times New Roman" w:hAnsi="Times New Roman"/>
          <w:sz w:val="21"/>
          <w:szCs w:val="21"/>
        </w:rPr>
        <w:t>Eirene</w:t>
      </w:r>
    </w:p>
    <w:p w:rsidR="00000000" w:rsidRDefault="00BD747D">
      <w:pPr>
        <w:pageBreakBefore/>
        <w:spacing w:after="29"/>
        <w:jc w:val="center"/>
        <w:rPr>
          <w:rFonts w:ascii="Times New Roman" w:hAnsi="Times New Roman"/>
          <w:b/>
          <w:bCs/>
          <w:sz w:val="21"/>
          <w:szCs w:val="21"/>
        </w:rPr>
      </w:pPr>
      <w:r>
        <w:rPr>
          <w:rFonts w:ascii="Times New Roman" w:hAnsi="Times New Roman"/>
          <w:b/>
          <w:bCs/>
          <w:sz w:val="21"/>
          <w:szCs w:val="21"/>
        </w:rPr>
        <w:t xml:space="preserve">Chapter One p. 7-13  </w:t>
      </w:r>
    </w:p>
    <w:p w:rsidR="00000000" w:rsidRDefault="00BD747D">
      <w:pPr>
        <w:tabs>
          <w:tab w:val="left" w:pos="720"/>
        </w:tabs>
        <w:spacing w:after="29"/>
        <w:jc w:val="center"/>
        <w:rPr>
          <w:rFonts w:ascii="Times New Roman" w:hAnsi="Times New Roman"/>
          <w:i/>
          <w:iCs/>
          <w:sz w:val="21"/>
          <w:szCs w:val="21"/>
        </w:rPr>
      </w:pPr>
      <w:r>
        <w:rPr>
          <w:rFonts w:ascii="Times New Roman" w:hAnsi="Times New Roman"/>
          <w:i/>
          <w:iCs/>
          <w:sz w:val="21"/>
          <w:szCs w:val="21"/>
        </w:rPr>
        <w:t>Surprise by the Green Pool</w:t>
      </w:r>
    </w:p>
    <w:p w:rsidR="00000000" w:rsidRDefault="00BD747D">
      <w:pPr>
        <w:tabs>
          <w:tab w:val="left" w:pos="720"/>
        </w:tabs>
        <w:spacing w:after="29"/>
        <w:rPr>
          <w:rFonts w:ascii="Times New Roman" w:hAnsi="Times New Roman"/>
          <w:i/>
          <w:iCs/>
          <w:sz w:val="21"/>
          <w:szCs w:val="21"/>
        </w:rPr>
      </w:pPr>
      <w:r>
        <w:rPr>
          <w:rFonts w:ascii="Times New Roman" w:hAnsi="Times New Roman"/>
          <w:i/>
          <w:iCs/>
          <w:sz w:val="21"/>
          <w:szCs w:val="21"/>
        </w:rPr>
        <w:t>Teacher note:  plan to go quite slowly the first several chapters</w:t>
      </w:r>
      <w:r>
        <w:rPr>
          <w:rFonts w:ascii="Times New Roman" w:hAnsi="Times New Roman"/>
          <w:i/>
          <w:iCs/>
          <w:sz w:val="21"/>
          <w:szCs w:val="21"/>
        </w:rPr>
        <w:t xml:space="preserve"> (and tell students so they don't get impatient!) or students will get lost in all the vocabulary maze (mostly names of regions and cities).</w:t>
      </w:r>
    </w:p>
    <w:p w:rsidR="00000000" w:rsidRDefault="00BD747D">
      <w:pPr>
        <w:tabs>
          <w:tab w:val="left" w:pos="720"/>
        </w:tabs>
        <w:spacing w:after="29"/>
        <w:rPr>
          <w:rFonts w:ascii="Times New Roman" w:hAnsi="Times New Roman"/>
          <w:i/>
          <w:iCs/>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 xml:space="preserve">Objectives:  the student will be able to:  </w:t>
      </w:r>
    </w:p>
    <w:p w:rsidR="00000000" w:rsidRDefault="00BD747D">
      <w:pPr>
        <w:numPr>
          <w:ilvl w:val="0"/>
          <w:numId w:val="154"/>
        </w:numPr>
        <w:tabs>
          <w:tab w:val="left" w:pos="720"/>
        </w:tabs>
        <w:spacing w:after="29"/>
        <w:rPr>
          <w:rFonts w:ascii="Times New Roman" w:hAnsi="Times New Roman"/>
          <w:sz w:val="21"/>
          <w:szCs w:val="21"/>
        </w:rPr>
      </w:pPr>
      <w:r>
        <w:rPr>
          <w:rFonts w:ascii="Times New Roman" w:hAnsi="Times New Roman"/>
          <w:sz w:val="21"/>
          <w:szCs w:val="21"/>
        </w:rPr>
        <w:t>summarize and weigh events from this chapter with each other by listin</w:t>
      </w:r>
      <w:r>
        <w:rPr>
          <w:rFonts w:ascii="Times New Roman" w:hAnsi="Times New Roman"/>
          <w:sz w:val="21"/>
          <w:szCs w:val="21"/>
        </w:rPr>
        <w:t>g 3-4 of the most prominent events</w:t>
      </w:r>
    </w:p>
    <w:p w:rsidR="00000000" w:rsidRDefault="00BD747D">
      <w:pPr>
        <w:numPr>
          <w:ilvl w:val="0"/>
          <w:numId w:val="154"/>
        </w:numPr>
        <w:tabs>
          <w:tab w:val="left" w:pos="720"/>
        </w:tabs>
        <w:spacing w:after="29"/>
        <w:rPr>
          <w:rFonts w:ascii="Times New Roman" w:hAnsi="Times New Roman"/>
          <w:sz w:val="21"/>
          <w:szCs w:val="21"/>
        </w:rPr>
      </w:pPr>
      <w:r>
        <w:rPr>
          <w:rFonts w:ascii="Times New Roman" w:hAnsi="Times New Roman"/>
          <w:sz w:val="21"/>
          <w:szCs w:val="21"/>
        </w:rPr>
        <w:t>evaluate the character of Onesimus, by categorizing what he is like on the outside (appearance) versus the inside (feelings, character traits) listing them onto a bubble map.  Working in pairs, they will use the skills of</w:t>
      </w:r>
      <w:r>
        <w:rPr>
          <w:rFonts w:ascii="Times New Roman" w:hAnsi="Times New Roman"/>
          <w:sz w:val="21"/>
          <w:szCs w:val="21"/>
        </w:rPr>
        <w:t xml:space="preserve"> careful reading and inferring to list a minimum of 10 characteristics.</w:t>
      </w:r>
    </w:p>
    <w:p w:rsidR="00000000" w:rsidRDefault="00BD747D">
      <w:pPr>
        <w:numPr>
          <w:ilvl w:val="0"/>
          <w:numId w:val="154"/>
        </w:numPr>
        <w:tabs>
          <w:tab w:val="left" w:pos="720"/>
        </w:tabs>
        <w:spacing w:after="29"/>
        <w:rPr>
          <w:rFonts w:ascii="Times New Roman" w:hAnsi="Times New Roman"/>
          <w:sz w:val="21"/>
          <w:szCs w:val="21"/>
        </w:rPr>
      </w:pPr>
      <w:r>
        <w:rPr>
          <w:rFonts w:ascii="Times New Roman" w:hAnsi="Times New Roman"/>
          <w:sz w:val="21"/>
          <w:szCs w:val="21"/>
        </w:rPr>
        <w:t>Name the three main cities named in this chapter (either individual map or classroom map for this is copied from Rose Book of Bible Charts)</w:t>
      </w:r>
    </w:p>
    <w:p w:rsidR="00000000" w:rsidRDefault="00BD747D">
      <w:pPr>
        <w:tabs>
          <w:tab w:val="left" w:pos="720"/>
        </w:tabs>
        <w:spacing w:after="29"/>
        <w:rPr>
          <w:rFonts w:ascii="Times New Roman" w:hAnsi="Times New Roman"/>
          <w:sz w:val="21"/>
          <w:szCs w:val="21"/>
        </w:rPr>
      </w:pPr>
    </w:p>
    <w:p w:rsidR="00000000" w:rsidRDefault="00BD747D">
      <w:pPr>
        <w:numPr>
          <w:ilvl w:val="0"/>
          <w:numId w:val="162"/>
        </w:numPr>
        <w:tabs>
          <w:tab w:val="left" w:pos="720"/>
        </w:tabs>
        <w:spacing w:after="29"/>
        <w:rPr>
          <w:rFonts w:ascii="Times New Roman" w:hAnsi="Times New Roman"/>
          <w:b/>
          <w:bCs/>
          <w:sz w:val="21"/>
          <w:szCs w:val="21"/>
        </w:rPr>
      </w:pPr>
      <w:r>
        <w:rPr>
          <w:rFonts w:ascii="Times New Roman" w:hAnsi="Times New Roman"/>
          <w:b/>
          <w:bCs/>
          <w:sz w:val="21"/>
          <w:szCs w:val="21"/>
        </w:rPr>
        <w:t>Introduction and Background</w:t>
      </w:r>
    </w:p>
    <w:p w:rsidR="00000000" w:rsidRDefault="00BD747D">
      <w:pPr>
        <w:numPr>
          <w:ilvl w:val="0"/>
          <w:numId w:val="204"/>
        </w:numPr>
        <w:tabs>
          <w:tab w:val="left" w:pos="1080"/>
        </w:tabs>
        <w:spacing w:after="29"/>
        <w:rPr>
          <w:rFonts w:ascii="Times New Roman" w:hAnsi="Times New Roman"/>
          <w:sz w:val="21"/>
          <w:szCs w:val="21"/>
        </w:rPr>
      </w:pPr>
      <w:r>
        <w:rPr>
          <w:rFonts w:ascii="Times New Roman" w:hAnsi="Times New Roman"/>
          <w:sz w:val="21"/>
          <w:szCs w:val="21"/>
        </w:rPr>
        <w:t>The area famous</w:t>
      </w:r>
      <w:r>
        <w:rPr>
          <w:rFonts w:ascii="Times New Roman" w:hAnsi="Times New Roman"/>
          <w:sz w:val="21"/>
          <w:szCs w:val="21"/>
        </w:rPr>
        <w:t xml:space="preserve"> for its wool (precious indeed for making clothes) clothes very expensive; think of how Samson offered 30 changes of clothes to whoever could guess his riddle.  See the document on clothing in ancient times.</w:t>
      </w:r>
    </w:p>
    <w:p w:rsidR="00000000" w:rsidRDefault="00BD747D">
      <w:pPr>
        <w:spacing w:after="29"/>
        <w:rPr>
          <w:rFonts w:ascii="Times New Roman" w:hAnsi="Times New Roman"/>
          <w:i/>
          <w:iCs/>
          <w:sz w:val="21"/>
          <w:szCs w:val="21"/>
        </w:rPr>
      </w:pPr>
    </w:p>
    <w:p w:rsidR="00000000" w:rsidRDefault="00BD747D">
      <w:pPr>
        <w:numPr>
          <w:ilvl w:val="0"/>
          <w:numId w:val="162"/>
        </w:numPr>
        <w:tabs>
          <w:tab w:val="left" w:pos="720"/>
        </w:tabs>
        <w:spacing w:after="29"/>
        <w:rPr>
          <w:rFonts w:ascii="Times New Roman" w:hAnsi="Times New Roman"/>
          <w:i/>
          <w:iCs/>
          <w:sz w:val="21"/>
          <w:szCs w:val="21"/>
        </w:rPr>
      </w:pPr>
      <w:r>
        <w:rPr>
          <w:rFonts w:ascii="Times New Roman" w:hAnsi="Times New Roman"/>
          <w:b/>
          <w:bCs/>
          <w:sz w:val="21"/>
          <w:szCs w:val="21"/>
        </w:rPr>
        <w:t>Vocabulary</w:t>
      </w:r>
      <w:r>
        <w:rPr>
          <w:rFonts w:ascii="Times New Roman" w:hAnsi="Times New Roman"/>
          <w:b/>
          <w:bCs/>
          <w:i/>
          <w:iCs/>
          <w:sz w:val="21"/>
          <w:szCs w:val="21"/>
        </w:rPr>
        <w:t>—</w:t>
      </w:r>
      <w:r>
        <w:rPr>
          <w:rFonts w:ascii="Times New Roman" w:hAnsi="Times New Roman"/>
          <w:i/>
          <w:iCs/>
          <w:sz w:val="21"/>
          <w:szCs w:val="21"/>
        </w:rPr>
        <w:t xml:space="preserve">just choose several from this list; </w:t>
      </w:r>
      <w:r>
        <w:rPr>
          <w:rFonts w:ascii="Times New Roman" w:hAnsi="Times New Roman"/>
          <w:i/>
          <w:iCs/>
          <w:sz w:val="21"/>
          <w:szCs w:val="21"/>
        </w:rPr>
        <w:t>definitions are given according to how they are used in the bk</w:t>
      </w:r>
    </w:p>
    <w:p w:rsidR="00000000" w:rsidRDefault="00BD747D">
      <w:pPr>
        <w:numPr>
          <w:ilvl w:val="1"/>
          <w:numId w:val="6"/>
        </w:numPr>
        <w:tabs>
          <w:tab w:val="left" w:pos="1080"/>
        </w:tabs>
        <w:spacing w:after="29"/>
        <w:rPr>
          <w:rFonts w:ascii="Times New Roman" w:hAnsi="Times New Roman"/>
          <w:i/>
          <w:iCs/>
          <w:sz w:val="21"/>
          <w:szCs w:val="21"/>
        </w:rPr>
      </w:pPr>
      <w:r>
        <w:rPr>
          <w:rFonts w:ascii="Times New Roman" w:hAnsi="Times New Roman"/>
          <w:sz w:val="21"/>
          <w:szCs w:val="21"/>
        </w:rPr>
        <w:t xml:space="preserve">gorge p. 7  </w:t>
      </w:r>
      <w:r>
        <w:rPr>
          <w:rFonts w:ascii="Times New Roman" w:hAnsi="Times New Roman"/>
          <w:i/>
          <w:iCs/>
          <w:sz w:val="21"/>
          <w:szCs w:val="21"/>
        </w:rPr>
        <w:t>a small canyon</w:t>
      </w:r>
    </w:p>
    <w:p w:rsidR="00000000" w:rsidRDefault="00BD747D">
      <w:pPr>
        <w:numPr>
          <w:ilvl w:val="1"/>
          <w:numId w:val="6"/>
        </w:numPr>
        <w:tabs>
          <w:tab w:val="left" w:pos="1080"/>
        </w:tabs>
        <w:spacing w:after="29"/>
        <w:rPr>
          <w:rFonts w:ascii="Times New Roman" w:hAnsi="Times New Roman"/>
          <w:i/>
          <w:iCs/>
          <w:sz w:val="21"/>
          <w:szCs w:val="21"/>
        </w:rPr>
      </w:pPr>
      <w:r>
        <w:rPr>
          <w:rFonts w:ascii="Times New Roman" w:hAnsi="Times New Roman"/>
          <w:sz w:val="21"/>
          <w:szCs w:val="21"/>
          <w:u w:val="single"/>
        </w:rPr>
        <w:t>exult</w:t>
      </w:r>
      <w:r>
        <w:rPr>
          <w:rFonts w:ascii="Times New Roman" w:hAnsi="Times New Roman"/>
          <w:sz w:val="21"/>
          <w:szCs w:val="21"/>
        </w:rPr>
        <w:t xml:space="preserve"> p.7  [ig </w:t>
      </w:r>
      <w:r>
        <w:rPr>
          <w:rFonts w:ascii="Times New Roman" w:hAnsi="Times New Roman"/>
          <w:sz w:val="21"/>
          <w:szCs w:val="21"/>
          <w:u w:val="single"/>
        </w:rPr>
        <w:t>zult]</w:t>
      </w:r>
      <w:r>
        <w:rPr>
          <w:rFonts w:ascii="Times New Roman" w:hAnsi="Times New Roman"/>
          <w:sz w:val="21"/>
          <w:szCs w:val="21"/>
        </w:rPr>
        <w:t xml:space="preserve">  --don't confuse with exalt!  </w:t>
      </w:r>
      <w:r>
        <w:rPr>
          <w:rFonts w:ascii="Times New Roman" w:hAnsi="Times New Roman"/>
          <w:i/>
          <w:iCs/>
          <w:sz w:val="21"/>
          <w:szCs w:val="21"/>
        </w:rPr>
        <w:t>to rejoice greatly</w:t>
      </w:r>
    </w:p>
    <w:p w:rsidR="00000000" w:rsidRDefault="00BD747D">
      <w:pPr>
        <w:numPr>
          <w:ilvl w:val="1"/>
          <w:numId w:val="6"/>
        </w:numPr>
        <w:tabs>
          <w:tab w:val="left" w:pos="1080"/>
        </w:tabs>
        <w:spacing w:after="29"/>
        <w:rPr>
          <w:rFonts w:ascii="Times New Roman" w:hAnsi="Times New Roman"/>
          <w:i/>
          <w:iCs/>
          <w:sz w:val="21"/>
          <w:szCs w:val="21"/>
        </w:rPr>
      </w:pPr>
      <w:r>
        <w:rPr>
          <w:rFonts w:ascii="Times New Roman" w:hAnsi="Times New Roman"/>
          <w:sz w:val="21"/>
          <w:szCs w:val="21"/>
        </w:rPr>
        <w:t xml:space="preserve">breasted p. 7  </w:t>
      </w:r>
      <w:r>
        <w:rPr>
          <w:rFonts w:ascii="Times New Roman" w:hAnsi="Times New Roman"/>
          <w:i/>
          <w:iCs/>
          <w:sz w:val="21"/>
          <w:szCs w:val="21"/>
        </w:rPr>
        <w:t>to climb over</w:t>
      </w:r>
    </w:p>
    <w:p w:rsidR="00000000" w:rsidRDefault="00BD747D">
      <w:pPr>
        <w:numPr>
          <w:ilvl w:val="1"/>
          <w:numId w:val="6"/>
        </w:numPr>
        <w:tabs>
          <w:tab w:val="left" w:pos="1080"/>
        </w:tabs>
        <w:spacing w:after="29"/>
        <w:rPr>
          <w:rFonts w:ascii="Times New Roman" w:hAnsi="Times New Roman"/>
          <w:i/>
          <w:iCs/>
          <w:sz w:val="21"/>
          <w:szCs w:val="21"/>
        </w:rPr>
      </w:pPr>
      <w:r>
        <w:rPr>
          <w:rFonts w:ascii="Times New Roman" w:hAnsi="Times New Roman"/>
          <w:sz w:val="21"/>
          <w:szCs w:val="21"/>
        </w:rPr>
        <w:t xml:space="preserve">cascades p. 7  </w:t>
      </w:r>
      <w:r>
        <w:rPr>
          <w:rFonts w:ascii="Times New Roman" w:hAnsi="Times New Roman"/>
          <w:i/>
          <w:iCs/>
          <w:sz w:val="21"/>
          <w:szCs w:val="21"/>
        </w:rPr>
        <w:t xml:space="preserve">a steep usually small fall of water ; </w:t>
      </w:r>
      <w:r>
        <w:rPr>
          <w:rStyle w:val="Emphasis"/>
          <w:rFonts w:ascii="Times New Roman" w:hAnsi="Times New Roman"/>
          <w:sz w:val="21"/>
          <w:szCs w:val="21"/>
        </w:rPr>
        <w:t>especially</w:t>
      </w:r>
      <w:r>
        <w:rPr>
          <w:rFonts w:ascii="Times New Roman" w:hAnsi="Times New Roman"/>
          <w:i/>
          <w:iCs/>
          <w:sz w:val="21"/>
          <w:szCs w:val="21"/>
        </w:rPr>
        <w:t xml:space="preserve"> </w:t>
      </w:r>
      <w:r>
        <w:rPr>
          <w:rStyle w:val="Strong"/>
          <w:rFonts w:ascii="Times New Roman" w:hAnsi="Times New Roman"/>
          <w:i/>
          <w:iCs/>
          <w:sz w:val="21"/>
          <w:szCs w:val="21"/>
        </w:rPr>
        <w:t>:</w:t>
      </w:r>
      <w:r>
        <w:rPr>
          <w:rFonts w:ascii="Times New Roman" w:hAnsi="Times New Roman"/>
          <w:i/>
          <w:iCs/>
          <w:sz w:val="21"/>
          <w:szCs w:val="21"/>
        </w:rPr>
        <w:t xml:space="preserve"> o</w:t>
      </w:r>
      <w:r>
        <w:rPr>
          <w:rFonts w:ascii="Times New Roman" w:hAnsi="Times New Roman"/>
          <w:i/>
          <w:iCs/>
          <w:sz w:val="21"/>
          <w:szCs w:val="21"/>
        </w:rPr>
        <w:t>ne of a series</w:t>
      </w:r>
    </w:p>
    <w:p w:rsidR="00000000" w:rsidRDefault="00BD747D">
      <w:pPr>
        <w:numPr>
          <w:ilvl w:val="1"/>
          <w:numId w:val="6"/>
        </w:numPr>
        <w:tabs>
          <w:tab w:val="left" w:pos="1080"/>
        </w:tabs>
        <w:spacing w:after="29"/>
        <w:rPr>
          <w:rFonts w:ascii="Times New Roman" w:hAnsi="Times New Roman"/>
          <w:i/>
          <w:iCs/>
          <w:sz w:val="21"/>
          <w:szCs w:val="21"/>
        </w:rPr>
      </w:pPr>
      <w:r>
        <w:rPr>
          <w:rFonts w:ascii="Times New Roman" w:hAnsi="Times New Roman"/>
          <w:sz w:val="21"/>
          <w:szCs w:val="21"/>
        </w:rPr>
        <w:t xml:space="preserve">absinthe and scabious p. 8  [AB sinth] and [SCAY bee uhs]  </w:t>
      </w:r>
      <w:r>
        <w:rPr>
          <w:rFonts w:ascii="Times New Roman" w:hAnsi="Times New Roman"/>
          <w:i/>
          <w:iCs/>
          <w:sz w:val="21"/>
          <w:szCs w:val="21"/>
        </w:rPr>
        <w:t>kinds of flowers</w:t>
      </w:r>
    </w:p>
    <w:p w:rsidR="00000000" w:rsidRDefault="00BD747D">
      <w:pPr>
        <w:numPr>
          <w:ilvl w:val="1"/>
          <w:numId w:val="6"/>
        </w:numPr>
        <w:tabs>
          <w:tab w:val="left" w:pos="1080"/>
        </w:tabs>
        <w:spacing w:after="29"/>
        <w:rPr>
          <w:rFonts w:ascii="Times New Roman" w:hAnsi="Times New Roman"/>
          <w:i/>
          <w:iCs/>
          <w:sz w:val="21"/>
          <w:szCs w:val="21"/>
        </w:rPr>
      </w:pPr>
      <w:r>
        <w:rPr>
          <w:rFonts w:ascii="Times New Roman" w:hAnsi="Times New Roman"/>
          <w:sz w:val="21"/>
          <w:szCs w:val="21"/>
        </w:rPr>
        <w:t xml:space="preserve">dilated p. 8  </w:t>
      </w:r>
      <w:r>
        <w:rPr>
          <w:rFonts w:ascii="Times New Roman" w:hAnsi="Times New Roman"/>
          <w:i/>
          <w:iCs/>
          <w:sz w:val="21"/>
          <w:szCs w:val="21"/>
        </w:rPr>
        <w:t>to open wider</w:t>
      </w:r>
    </w:p>
    <w:p w:rsidR="00000000" w:rsidRDefault="00BD747D">
      <w:pPr>
        <w:numPr>
          <w:ilvl w:val="1"/>
          <w:numId w:val="6"/>
        </w:numPr>
        <w:tabs>
          <w:tab w:val="left" w:pos="1080"/>
        </w:tabs>
        <w:spacing w:after="29"/>
        <w:rPr>
          <w:rFonts w:ascii="Times New Roman" w:hAnsi="Times New Roman"/>
          <w:i/>
          <w:iCs/>
          <w:sz w:val="21"/>
          <w:szCs w:val="21"/>
        </w:rPr>
      </w:pPr>
      <w:r>
        <w:rPr>
          <w:rFonts w:ascii="Times New Roman" w:hAnsi="Times New Roman"/>
          <w:sz w:val="21"/>
          <w:szCs w:val="21"/>
        </w:rPr>
        <w:t xml:space="preserve">superstitious p. 8  </w:t>
      </w:r>
      <w:r>
        <w:rPr>
          <w:rFonts w:ascii="Times New Roman" w:hAnsi="Times New Roman"/>
          <w:i/>
          <w:iCs/>
          <w:sz w:val="21"/>
          <w:szCs w:val="21"/>
        </w:rPr>
        <w:t>fearfully believing in mysterious unknown things</w:t>
      </w:r>
    </w:p>
    <w:p w:rsidR="00000000" w:rsidRDefault="00BD747D">
      <w:pPr>
        <w:numPr>
          <w:ilvl w:val="1"/>
          <w:numId w:val="6"/>
        </w:numPr>
        <w:tabs>
          <w:tab w:val="left" w:pos="1080"/>
        </w:tabs>
        <w:spacing w:after="29"/>
        <w:rPr>
          <w:rFonts w:ascii="Times New Roman" w:hAnsi="Times New Roman"/>
          <w:i/>
          <w:iCs/>
          <w:sz w:val="21"/>
          <w:szCs w:val="21"/>
        </w:rPr>
      </w:pPr>
      <w:r>
        <w:rPr>
          <w:rFonts w:ascii="Times New Roman" w:hAnsi="Times New Roman"/>
          <w:sz w:val="21"/>
          <w:szCs w:val="21"/>
        </w:rPr>
        <w:t xml:space="preserve">tunic p. 8  </w:t>
      </w:r>
      <w:r>
        <w:rPr>
          <w:rFonts w:ascii="Times New Roman" w:hAnsi="Times New Roman"/>
          <w:i/>
          <w:iCs/>
          <w:sz w:val="21"/>
          <w:szCs w:val="21"/>
        </w:rPr>
        <w:t xml:space="preserve">a short-sleeved garment that hung to the knees; usually </w:t>
      </w:r>
      <w:r>
        <w:rPr>
          <w:rFonts w:ascii="Times New Roman" w:hAnsi="Times New Roman"/>
          <w:i/>
          <w:iCs/>
          <w:sz w:val="21"/>
          <w:szCs w:val="21"/>
        </w:rPr>
        <w:t>fastened with a belt—worn by all Romans, male and female</w:t>
      </w:r>
    </w:p>
    <w:p w:rsidR="00000000" w:rsidRDefault="00BD747D">
      <w:pPr>
        <w:numPr>
          <w:ilvl w:val="1"/>
          <w:numId w:val="6"/>
        </w:numPr>
        <w:tabs>
          <w:tab w:val="left" w:pos="1080"/>
        </w:tabs>
        <w:spacing w:after="29"/>
        <w:rPr>
          <w:rFonts w:ascii="Times New Roman" w:hAnsi="Times New Roman"/>
          <w:i/>
          <w:iCs/>
          <w:sz w:val="21"/>
          <w:szCs w:val="21"/>
          <w:u w:val="single"/>
        </w:rPr>
      </w:pPr>
      <w:r>
        <w:rPr>
          <w:rFonts w:ascii="Times New Roman" w:hAnsi="Times New Roman"/>
          <w:sz w:val="21"/>
          <w:szCs w:val="21"/>
        </w:rPr>
        <w:t>tremulous:</w:t>
      </w:r>
      <w:r>
        <w:rPr>
          <w:rFonts w:ascii="Times New Roman" w:hAnsi="Times New Roman"/>
          <w:i/>
          <w:iCs/>
          <w:sz w:val="21"/>
          <w:szCs w:val="21"/>
        </w:rPr>
        <w:t xml:space="preserve">  </w:t>
      </w:r>
      <w:r>
        <w:rPr>
          <w:rFonts w:ascii="Times New Roman" w:hAnsi="Times New Roman"/>
          <w:i/>
          <w:iCs/>
          <w:sz w:val="21"/>
          <w:szCs w:val="21"/>
        </w:rPr>
        <w:t>characterized by or affected with trembling or tremors</w:t>
      </w:r>
      <w:r>
        <w:rPr>
          <w:rFonts w:ascii="Times New Roman" w:hAnsi="Times New Roman"/>
          <w:i/>
          <w:iCs/>
          <w:sz w:val="21"/>
          <w:szCs w:val="21"/>
        </w:rPr>
        <w:t xml:space="preserve"> –</w:t>
      </w:r>
      <w:r>
        <w:rPr>
          <w:rFonts w:ascii="Times New Roman" w:hAnsi="Times New Roman"/>
          <w:i/>
          <w:iCs/>
          <w:sz w:val="21"/>
          <w:szCs w:val="21"/>
          <w:u w:val="single"/>
        </w:rPr>
        <w:t>but in this case it means flickering</w:t>
      </w:r>
    </w:p>
    <w:p w:rsidR="00000000" w:rsidRDefault="00BD747D">
      <w:pPr>
        <w:numPr>
          <w:ilvl w:val="1"/>
          <w:numId w:val="6"/>
        </w:numPr>
        <w:tabs>
          <w:tab w:val="left" w:pos="1080"/>
        </w:tabs>
        <w:spacing w:after="29"/>
        <w:rPr>
          <w:rFonts w:ascii="Times New Roman" w:hAnsi="Times New Roman"/>
          <w:i/>
          <w:iCs/>
          <w:sz w:val="21"/>
          <w:szCs w:val="21"/>
        </w:rPr>
      </w:pPr>
      <w:r>
        <w:rPr>
          <w:rFonts w:ascii="Times New Roman" w:hAnsi="Times New Roman"/>
          <w:sz w:val="21"/>
          <w:szCs w:val="21"/>
        </w:rPr>
        <w:t xml:space="preserve">crags p. 9  </w:t>
      </w:r>
      <w:r>
        <w:rPr>
          <w:rFonts w:ascii="Times New Roman" w:hAnsi="Times New Roman"/>
          <w:i/>
          <w:iCs/>
          <w:sz w:val="21"/>
          <w:szCs w:val="21"/>
        </w:rPr>
        <w:t>steep, rugged, rough rocks</w:t>
      </w:r>
    </w:p>
    <w:p w:rsidR="00000000" w:rsidRDefault="00BD747D">
      <w:pPr>
        <w:numPr>
          <w:ilvl w:val="1"/>
          <w:numId w:val="6"/>
        </w:numPr>
        <w:tabs>
          <w:tab w:val="left" w:pos="1080"/>
        </w:tabs>
        <w:spacing w:after="29"/>
        <w:rPr>
          <w:rFonts w:ascii="Times New Roman" w:hAnsi="Times New Roman"/>
          <w:i/>
          <w:iCs/>
          <w:sz w:val="21"/>
          <w:szCs w:val="21"/>
        </w:rPr>
      </w:pPr>
      <w:r>
        <w:rPr>
          <w:rFonts w:ascii="Times New Roman" w:hAnsi="Times New Roman"/>
          <w:sz w:val="21"/>
          <w:szCs w:val="21"/>
        </w:rPr>
        <w:t xml:space="preserve">girdle (both girls and boys wore them)  </w:t>
      </w:r>
      <w:r>
        <w:rPr>
          <w:rFonts w:ascii="Times New Roman" w:hAnsi="Times New Roman"/>
          <w:i/>
          <w:iCs/>
          <w:sz w:val="21"/>
          <w:szCs w:val="21"/>
        </w:rPr>
        <w:t>a belt, cord, s</w:t>
      </w:r>
      <w:r>
        <w:rPr>
          <w:rFonts w:ascii="Times New Roman" w:hAnsi="Times New Roman"/>
          <w:i/>
          <w:iCs/>
          <w:sz w:val="21"/>
          <w:szCs w:val="21"/>
        </w:rPr>
        <w:t>ash, or the like, worn about the waist.</w:t>
      </w:r>
    </w:p>
    <w:p w:rsidR="00000000" w:rsidRDefault="00BD747D">
      <w:pPr>
        <w:numPr>
          <w:ilvl w:val="1"/>
          <w:numId w:val="6"/>
        </w:numPr>
        <w:tabs>
          <w:tab w:val="left" w:pos="1080"/>
        </w:tabs>
        <w:spacing w:after="29"/>
        <w:rPr>
          <w:rFonts w:ascii="Times New Roman" w:hAnsi="Times New Roman"/>
          <w:i/>
          <w:iCs/>
          <w:sz w:val="21"/>
          <w:szCs w:val="21"/>
        </w:rPr>
      </w:pPr>
      <w:r>
        <w:rPr>
          <w:rFonts w:ascii="Times New Roman" w:hAnsi="Times New Roman"/>
          <w:sz w:val="21"/>
          <w:szCs w:val="21"/>
          <w:u w:val="single"/>
        </w:rPr>
        <w:t>dogged</w:t>
      </w:r>
      <w:r>
        <w:rPr>
          <w:rFonts w:ascii="Times New Roman" w:hAnsi="Times New Roman"/>
          <w:sz w:val="21"/>
          <w:szCs w:val="21"/>
        </w:rPr>
        <w:t xml:space="preserve"> p. 11  </w:t>
      </w:r>
      <w:r>
        <w:rPr>
          <w:rFonts w:ascii="Times New Roman" w:hAnsi="Times New Roman"/>
          <w:i/>
          <w:iCs/>
          <w:sz w:val="21"/>
          <w:szCs w:val="21"/>
        </w:rPr>
        <w:t>persistent</w:t>
      </w:r>
    </w:p>
    <w:p w:rsidR="00000000" w:rsidRDefault="00BD747D">
      <w:pPr>
        <w:numPr>
          <w:ilvl w:val="1"/>
          <w:numId w:val="6"/>
        </w:numPr>
        <w:tabs>
          <w:tab w:val="left" w:pos="1080"/>
        </w:tabs>
        <w:spacing w:after="29"/>
        <w:rPr>
          <w:rFonts w:ascii="Times New Roman" w:hAnsi="Times New Roman"/>
          <w:i/>
          <w:iCs/>
          <w:sz w:val="21"/>
          <w:szCs w:val="21"/>
        </w:rPr>
      </w:pPr>
      <w:r>
        <w:rPr>
          <w:rFonts w:ascii="Times New Roman" w:hAnsi="Times New Roman"/>
          <w:sz w:val="21"/>
          <w:szCs w:val="21"/>
        </w:rPr>
        <w:t xml:space="preserve">hysterically p. 11  </w:t>
      </w:r>
      <w:r>
        <w:rPr>
          <w:rFonts w:ascii="Times New Roman" w:hAnsi="Times New Roman"/>
          <w:i/>
          <w:iCs/>
          <w:sz w:val="21"/>
          <w:szCs w:val="21"/>
        </w:rPr>
        <w:t>uncontrollably emotional</w:t>
      </w:r>
    </w:p>
    <w:p w:rsidR="00000000" w:rsidRDefault="00BD747D">
      <w:pPr>
        <w:numPr>
          <w:ilvl w:val="1"/>
          <w:numId w:val="6"/>
        </w:numPr>
        <w:tabs>
          <w:tab w:val="left" w:pos="1080"/>
        </w:tabs>
        <w:spacing w:after="29"/>
        <w:rPr>
          <w:rFonts w:ascii="Times New Roman" w:hAnsi="Times New Roman"/>
          <w:i/>
          <w:iCs/>
          <w:sz w:val="21"/>
          <w:szCs w:val="21"/>
        </w:rPr>
      </w:pPr>
      <w:r>
        <w:rPr>
          <w:rFonts w:ascii="Times New Roman" w:hAnsi="Times New Roman"/>
          <w:sz w:val="21"/>
          <w:szCs w:val="21"/>
          <w:u w:val="single"/>
        </w:rPr>
        <w:t>ratify</w:t>
      </w:r>
      <w:r>
        <w:rPr>
          <w:rFonts w:ascii="Times New Roman" w:hAnsi="Times New Roman"/>
          <w:sz w:val="21"/>
          <w:szCs w:val="21"/>
        </w:rPr>
        <w:t xml:space="preserve"> </w:t>
      </w:r>
      <w:r>
        <w:rPr>
          <w:rFonts w:ascii="Times New Roman" w:hAnsi="Times New Roman"/>
          <w:sz w:val="21"/>
          <w:szCs w:val="21"/>
        </w:rPr>
        <w:t xml:space="preserve">p. 13  </w:t>
      </w:r>
      <w:r>
        <w:rPr>
          <w:rFonts w:ascii="Times New Roman" w:hAnsi="Times New Roman"/>
          <w:i/>
          <w:iCs/>
          <w:sz w:val="21"/>
          <w:szCs w:val="21"/>
        </w:rPr>
        <w:t>to confirm or approve</w:t>
      </w:r>
    </w:p>
    <w:p w:rsidR="00000000" w:rsidRDefault="00BD747D">
      <w:pPr>
        <w:numPr>
          <w:ilvl w:val="1"/>
          <w:numId w:val="6"/>
        </w:numPr>
        <w:tabs>
          <w:tab w:val="left" w:pos="1080"/>
        </w:tabs>
        <w:spacing w:after="29"/>
        <w:rPr>
          <w:rFonts w:ascii="Times New Roman" w:hAnsi="Times New Roman"/>
          <w:i/>
          <w:iCs/>
          <w:sz w:val="21"/>
          <w:szCs w:val="21"/>
        </w:rPr>
      </w:pPr>
      <w:r>
        <w:rPr>
          <w:rFonts w:ascii="Times New Roman" w:hAnsi="Times New Roman"/>
          <w:sz w:val="21"/>
          <w:szCs w:val="21"/>
        </w:rPr>
        <w:t xml:space="preserve">covenant p. 13  </w:t>
      </w:r>
      <w:r>
        <w:rPr>
          <w:rFonts w:ascii="Times New Roman" w:hAnsi="Times New Roman"/>
          <w:i/>
          <w:iCs/>
          <w:sz w:val="21"/>
          <w:szCs w:val="21"/>
        </w:rPr>
        <w:t>a solemn agreement</w:t>
      </w:r>
    </w:p>
    <w:p w:rsidR="00000000" w:rsidRDefault="00BD747D">
      <w:pPr>
        <w:spacing w:after="29"/>
        <w:rPr>
          <w:rFonts w:ascii="Times New Roman" w:hAnsi="Times New Roman"/>
          <w:sz w:val="21"/>
          <w:szCs w:val="21"/>
        </w:rPr>
      </w:pPr>
    </w:p>
    <w:p w:rsidR="00000000" w:rsidRDefault="00BD747D">
      <w:pPr>
        <w:numPr>
          <w:ilvl w:val="0"/>
          <w:numId w:val="162"/>
        </w:numPr>
        <w:tabs>
          <w:tab w:val="left" w:pos="720"/>
        </w:tabs>
        <w:spacing w:after="29"/>
        <w:rPr>
          <w:rFonts w:ascii="Times New Roman" w:hAnsi="Times New Roman"/>
          <w:sz w:val="21"/>
          <w:szCs w:val="21"/>
        </w:rPr>
      </w:pPr>
      <w:r>
        <w:rPr>
          <w:rFonts w:ascii="Times New Roman" w:hAnsi="Times New Roman"/>
          <w:b/>
          <w:bCs/>
          <w:sz w:val="21"/>
          <w:szCs w:val="21"/>
        </w:rPr>
        <w:t xml:space="preserve">New locations: </w:t>
      </w:r>
      <w:r>
        <w:rPr>
          <w:rFonts w:ascii="Times New Roman" w:hAnsi="Times New Roman"/>
          <w:sz w:val="21"/>
          <w:szCs w:val="21"/>
        </w:rPr>
        <w:t xml:space="preserve"> the only ones to make much ado about in this chapter are C</w:t>
      </w:r>
      <w:r>
        <w:rPr>
          <w:rFonts w:ascii="Times New Roman" w:hAnsi="Times New Roman"/>
          <w:sz w:val="21"/>
          <w:szCs w:val="21"/>
        </w:rPr>
        <w:t>olosse, Laodicea, and Ephesus</w:t>
      </w:r>
    </w:p>
    <w:p w:rsidR="00000000" w:rsidRDefault="00BD747D">
      <w:pPr>
        <w:numPr>
          <w:ilvl w:val="1"/>
          <w:numId w:val="115"/>
        </w:numPr>
        <w:tabs>
          <w:tab w:val="left" w:pos="1080"/>
        </w:tabs>
        <w:spacing w:after="29"/>
        <w:rPr>
          <w:rFonts w:ascii="Times New Roman" w:hAnsi="Times New Roman"/>
          <w:i/>
          <w:iCs/>
          <w:sz w:val="21"/>
          <w:szCs w:val="21"/>
        </w:rPr>
      </w:pPr>
      <w:r>
        <w:rPr>
          <w:rFonts w:ascii="Times New Roman" w:hAnsi="Times New Roman"/>
          <w:sz w:val="21"/>
          <w:szCs w:val="21"/>
        </w:rPr>
        <w:t>River Lycus—</w:t>
      </w:r>
      <w:r>
        <w:rPr>
          <w:rFonts w:ascii="Times New Roman" w:hAnsi="Times New Roman"/>
          <w:i/>
          <w:iCs/>
          <w:sz w:val="21"/>
          <w:szCs w:val="21"/>
        </w:rPr>
        <w:t xml:space="preserve">see description below; </w:t>
      </w:r>
      <w:r>
        <w:rPr>
          <w:rFonts w:ascii="Times New Roman" w:hAnsi="Times New Roman"/>
          <w:sz w:val="21"/>
          <w:szCs w:val="21"/>
        </w:rPr>
        <w:t>Mount Cadmus –Colosse</w:t>
      </w:r>
      <w:r>
        <w:rPr>
          <w:rFonts w:ascii="Times New Roman" w:hAnsi="Times New Roman"/>
          <w:i/>
          <w:iCs/>
          <w:sz w:val="21"/>
          <w:szCs w:val="21"/>
        </w:rPr>
        <w:t xml:space="preserve"> was built at the foot of this mountain</w:t>
      </w:r>
    </w:p>
    <w:p w:rsidR="00000000" w:rsidRDefault="00BD747D">
      <w:pPr>
        <w:numPr>
          <w:ilvl w:val="1"/>
          <w:numId w:val="115"/>
        </w:numPr>
        <w:tabs>
          <w:tab w:val="left" w:pos="1080"/>
        </w:tabs>
        <w:spacing w:after="29"/>
        <w:rPr>
          <w:rFonts w:ascii="Times New Roman" w:hAnsi="Times New Roman"/>
          <w:sz w:val="21"/>
          <w:szCs w:val="21"/>
        </w:rPr>
      </w:pPr>
      <w:r>
        <w:rPr>
          <w:rFonts w:ascii="Times New Roman" w:hAnsi="Times New Roman"/>
          <w:sz w:val="21"/>
          <w:szCs w:val="21"/>
        </w:rPr>
        <w:t>Lake Anava—p. 6 a bitter salt lake way up high</w:t>
      </w:r>
    </w:p>
    <w:p w:rsidR="00000000" w:rsidRDefault="00BD747D">
      <w:pPr>
        <w:numPr>
          <w:ilvl w:val="1"/>
          <w:numId w:val="115"/>
        </w:numPr>
        <w:tabs>
          <w:tab w:val="left" w:pos="1080"/>
        </w:tabs>
        <w:spacing w:after="29"/>
        <w:rPr>
          <w:rFonts w:ascii="Times New Roman" w:hAnsi="Times New Roman"/>
          <w:i/>
          <w:iCs/>
          <w:sz w:val="21"/>
          <w:szCs w:val="21"/>
        </w:rPr>
      </w:pPr>
      <w:r>
        <w:rPr>
          <w:rFonts w:ascii="Times New Roman" w:hAnsi="Times New Roman"/>
          <w:sz w:val="21"/>
          <w:szCs w:val="21"/>
        </w:rPr>
        <w:t>Colosse—</w:t>
      </w:r>
      <w:r>
        <w:rPr>
          <w:rFonts w:ascii="Times New Roman" w:hAnsi="Times New Roman"/>
          <w:i/>
          <w:iCs/>
          <w:sz w:val="21"/>
          <w:szCs w:val="21"/>
        </w:rPr>
        <w:t>find on map</w:t>
      </w:r>
    </w:p>
    <w:p w:rsidR="00000000" w:rsidRDefault="00BD747D">
      <w:pPr>
        <w:numPr>
          <w:ilvl w:val="1"/>
          <w:numId w:val="115"/>
        </w:numPr>
        <w:tabs>
          <w:tab w:val="left" w:pos="1080"/>
        </w:tabs>
        <w:spacing w:after="29"/>
        <w:rPr>
          <w:rFonts w:ascii="Times New Roman" w:hAnsi="Times New Roman"/>
          <w:i/>
          <w:iCs/>
          <w:sz w:val="21"/>
          <w:szCs w:val="21"/>
        </w:rPr>
      </w:pPr>
      <w:r>
        <w:rPr>
          <w:rFonts w:ascii="Times New Roman" w:hAnsi="Times New Roman"/>
          <w:sz w:val="21"/>
          <w:szCs w:val="21"/>
        </w:rPr>
        <w:t>Laodicea (ten miles away)--</w:t>
      </w:r>
      <w:r>
        <w:rPr>
          <w:rFonts w:ascii="Times New Roman" w:hAnsi="Times New Roman"/>
          <w:i/>
          <w:iCs/>
          <w:sz w:val="21"/>
          <w:szCs w:val="21"/>
        </w:rPr>
        <w:t xml:space="preserve">find on map  </w:t>
      </w:r>
      <w:bookmarkStart w:id="3" w:name="search5"/>
      <w:bookmarkStart w:id="4" w:name="main5"/>
      <w:bookmarkEnd w:id="3"/>
      <w:bookmarkEnd w:id="4"/>
      <w:r>
        <w:rPr>
          <w:rFonts w:ascii="Times New Roman" w:hAnsi="Times New Roman"/>
          <w:i/>
          <w:iCs/>
          <w:sz w:val="21"/>
          <w:szCs w:val="21"/>
        </w:rPr>
        <w:t>This city was originall</w:t>
      </w:r>
      <w:r>
        <w:rPr>
          <w:rFonts w:ascii="Times New Roman" w:hAnsi="Times New Roman"/>
          <w:i/>
          <w:iCs/>
          <w:sz w:val="21"/>
          <w:szCs w:val="21"/>
        </w:rPr>
        <w:t xml:space="preserve">y known as the city of Zeus. </w:t>
      </w:r>
    </w:p>
    <w:p w:rsidR="00000000" w:rsidRDefault="00BD747D">
      <w:pPr>
        <w:numPr>
          <w:ilvl w:val="1"/>
          <w:numId w:val="115"/>
        </w:numPr>
        <w:tabs>
          <w:tab w:val="left" w:pos="1080"/>
        </w:tabs>
        <w:spacing w:after="29"/>
        <w:rPr>
          <w:rFonts w:ascii="Times New Roman" w:hAnsi="Times New Roman"/>
          <w:i/>
          <w:iCs/>
          <w:sz w:val="21"/>
          <w:szCs w:val="21"/>
        </w:rPr>
      </w:pPr>
      <w:r>
        <w:rPr>
          <w:rFonts w:ascii="Times New Roman" w:hAnsi="Times New Roman"/>
          <w:sz w:val="21"/>
          <w:szCs w:val="21"/>
        </w:rPr>
        <w:t>land of Phrygia—[</w:t>
      </w:r>
      <w:r>
        <w:rPr>
          <w:rFonts w:ascii="Times New Roman" w:hAnsi="Times New Roman"/>
          <w:b/>
          <w:bCs/>
          <w:sz w:val="21"/>
          <w:szCs w:val="21"/>
        </w:rPr>
        <w:t>FRIJ</w:t>
      </w:r>
      <w:r>
        <w:rPr>
          <w:rFonts w:ascii="Times New Roman" w:hAnsi="Times New Roman"/>
          <w:sz w:val="21"/>
          <w:szCs w:val="21"/>
        </w:rPr>
        <w:t>-ee-uh]—</w:t>
      </w:r>
      <w:r>
        <w:rPr>
          <w:rFonts w:ascii="Times New Roman" w:hAnsi="Times New Roman"/>
          <w:i/>
          <w:iCs/>
          <w:sz w:val="21"/>
          <w:szCs w:val="21"/>
        </w:rPr>
        <w:t>a region in present day Turkey</w:t>
      </w:r>
      <w:r>
        <w:rPr>
          <w:rFonts w:ascii="Times New Roman" w:hAnsi="Times New Roman"/>
          <w:i/>
          <w:iCs/>
          <w:sz w:val="21"/>
          <w:szCs w:val="21"/>
        </w:rPr>
        <w:t>; find on map</w:t>
      </w:r>
    </w:p>
    <w:p w:rsidR="00000000" w:rsidRDefault="00BD747D">
      <w:pPr>
        <w:numPr>
          <w:ilvl w:val="1"/>
          <w:numId w:val="115"/>
        </w:numPr>
        <w:tabs>
          <w:tab w:val="left" w:pos="1080"/>
        </w:tabs>
        <w:spacing w:after="29"/>
        <w:rPr>
          <w:rFonts w:ascii="Times New Roman" w:hAnsi="Times New Roman"/>
          <w:i/>
          <w:iCs/>
          <w:sz w:val="21"/>
          <w:szCs w:val="21"/>
        </w:rPr>
      </w:pPr>
      <w:r>
        <w:rPr>
          <w:rFonts w:ascii="Times New Roman" w:hAnsi="Times New Roman"/>
          <w:sz w:val="21"/>
          <w:szCs w:val="21"/>
        </w:rPr>
        <w:t xml:space="preserve">Ephesus  </w:t>
      </w:r>
      <w:r>
        <w:rPr>
          <w:rFonts w:ascii="Times New Roman" w:hAnsi="Times New Roman"/>
          <w:i/>
          <w:iCs/>
          <w:sz w:val="21"/>
          <w:szCs w:val="21"/>
        </w:rPr>
        <w:t>find on map</w:t>
      </w:r>
    </w:p>
    <w:p w:rsidR="00000000" w:rsidRDefault="00BD747D">
      <w:pPr>
        <w:numPr>
          <w:ilvl w:val="1"/>
          <w:numId w:val="115"/>
        </w:numPr>
        <w:tabs>
          <w:tab w:val="left" w:pos="1080"/>
        </w:tabs>
        <w:spacing w:after="29"/>
        <w:rPr>
          <w:rFonts w:ascii="Times New Roman" w:hAnsi="Times New Roman"/>
          <w:i/>
          <w:iCs/>
          <w:sz w:val="21"/>
          <w:szCs w:val="21"/>
        </w:rPr>
      </w:pPr>
      <w:r>
        <w:rPr>
          <w:rFonts w:ascii="Times New Roman" w:hAnsi="Times New Roman"/>
          <w:sz w:val="21"/>
          <w:szCs w:val="21"/>
        </w:rPr>
        <w:t>Miletus—</w:t>
      </w:r>
      <w:r>
        <w:rPr>
          <w:rFonts w:ascii="Times New Roman" w:hAnsi="Times New Roman"/>
          <w:sz w:val="21"/>
          <w:szCs w:val="21"/>
        </w:rPr>
        <w:t>[\mī-</w:t>
      </w:r>
      <w:r>
        <w:rPr>
          <w:rFonts w:ascii="Times New Roman" w:hAnsi="Times New Roman"/>
          <w:b/>
          <w:bCs/>
          <w:sz w:val="21"/>
          <w:szCs w:val="21"/>
        </w:rPr>
        <w:t>LEE</w:t>
      </w:r>
      <w:r>
        <w:rPr>
          <w:rFonts w:ascii="Times New Roman" w:hAnsi="Times New Roman"/>
          <w:sz w:val="21"/>
          <w:szCs w:val="21"/>
        </w:rPr>
        <w:t>-t</w:t>
      </w:r>
      <w:r>
        <w:rPr>
          <w:rFonts w:ascii="Times New Roman" w:hAnsi="Times New Roman"/>
          <w:sz w:val="21"/>
          <w:szCs w:val="21"/>
        </w:rPr>
        <w:t>ə</w:t>
      </w:r>
      <w:r>
        <w:rPr>
          <w:rFonts w:ascii="Times New Roman" w:hAnsi="Times New Roman"/>
          <w:sz w:val="21"/>
          <w:szCs w:val="21"/>
        </w:rPr>
        <w:t xml:space="preserve">s] </w:t>
      </w:r>
      <w:r>
        <w:rPr>
          <w:rFonts w:ascii="Times New Roman" w:hAnsi="Times New Roman"/>
          <w:i/>
          <w:iCs/>
          <w:sz w:val="21"/>
          <w:szCs w:val="21"/>
        </w:rPr>
        <w:t xml:space="preserve"> --ancient city on W coast of Asia Minor near mouth of Meander River</w:t>
      </w:r>
    </w:p>
    <w:p w:rsidR="00000000" w:rsidRDefault="00BD747D">
      <w:pPr>
        <w:tabs>
          <w:tab w:val="left" w:pos="1080"/>
        </w:tabs>
        <w:spacing w:after="29"/>
        <w:ind w:left="1080" w:hanging="360"/>
        <w:rPr>
          <w:rFonts w:ascii="Times New Roman" w:hAnsi="Times New Roman"/>
          <w:sz w:val="21"/>
          <w:szCs w:val="21"/>
        </w:rPr>
      </w:pPr>
    </w:p>
    <w:p w:rsidR="00000000" w:rsidRDefault="00BD747D">
      <w:pPr>
        <w:numPr>
          <w:ilvl w:val="0"/>
          <w:numId w:val="162"/>
        </w:numPr>
        <w:tabs>
          <w:tab w:val="left" w:pos="720"/>
        </w:tabs>
        <w:spacing w:after="29"/>
        <w:rPr>
          <w:rFonts w:ascii="Times New Roman" w:hAnsi="Times New Roman"/>
          <w:b/>
          <w:bCs/>
          <w:sz w:val="21"/>
          <w:szCs w:val="21"/>
        </w:rPr>
      </w:pPr>
      <w:r>
        <w:rPr>
          <w:rFonts w:ascii="Times New Roman" w:hAnsi="Times New Roman"/>
          <w:b/>
          <w:bCs/>
          <w:sz w:val="21"/>
          <w:szCs w:val="21"/>
        </w:rPr>
        <w:t>New Characters</w:t>
      </w:r>
    </w:p>
    <w:p w:rsidR="00000000" w:rsidRDefault="00BD747D">
      <w:pPr>
        <w:numPr>
          <w:ilvl w:val="0"/>
          <w:numId w:val="7"/>
        </w:numPr>
        <w:tabs>
          <w:tab w:val="left" w:pos="720"/>
        </w:tabs>
        <w:spacing w:after="29"/>
        <w:rPr>
          <w:rFonts w:ascii="Times New Roman" w:hAnsi="Times New Roman"/>
          <w:sz w:val="21"/>
          <w:szCs w:val="21"/>
        </w:rPr>
      </w:pPr>
      <w:r>
        <w:rPr>
          <w:rFonts w:ascii="Times New Roman" w:hAnsi="Times New Roman"/>
          <w:sz w:val="21"/>
          <w:szCs w:val="21"/>
        </w:rPr>
        <w:t>The boy—Onesimus, a young</w:t>
      </w:r>
      <w:r>
        <w:rPr>
          <w:rFonts w:ascii="Times New Roman" w:hAnsi="Times New Roman"/>
          <w:sz w:val="21"/>
          <w:szCs w:val="21"/>
        </w:rPr>
        <w:t xml:space="preserve"> slave</w:t>
      </w:r>
    </w:p>
    <w:p w:rsidR="00000000" w:rsidRDefault="00BD747D">
      <w:pPr>
        <w:numPr>
          <w:ilvl w:val="0"/>
          <w:numId w:val="7"/>
        </w:numPr>
        <w:tabs>
          <w:tab w:val="left" w:pos="720"/>
        </w:tabs>
        <w:spacing w:after="29"/>
        <w:rPr>
          <w:rFonts w:ascii="Times New Roman" w:hAnsi="Times New Roman"/>
          <w:sz w:val="21"/>
          <w:szCs w:val="21"/>
        </w:rPr>
      </w:pPr>
      <w:r>
        <w:rPr>
          <w:rFonts w:ascii="Times New Roman" w:hAnsi="Times New Roman"/>
          <w:sz w:val="21"/>
          <w:szCs w:val="21"/>
        </w:rPr>
        <w:t>Eirene—daughter of wealthy businessman from Laodicea</w:t>
      </w:r>
    </w:p>
    <w:p w:rsidR="00000000" w:rsidRDefault="00BD747D">
      <w:pPr>
        <w:numPr>
          <w:ilvl w:val="0"/>
          <w:numId w:val="7"/>
        </w:numPr>
        <w:tabs>
          <w:tab w:val="left" w:pos="720"/>
        </w:tabs>
        <w:spacing w:after="29"/>
        <w:rPr>
          <w:rFonts w:ascii="Times New Roman" w:hAnsi="Times New Roman"/>
          <w:sz w:val="21"/>
          <w:szCs w:val="21"/>
        </w:rPr>
      </w:pPr>
      <w:r>
        <w:rPr>
          <w:rFonts w:ascii="Times New Roman" w:hAnsi="Times New Roman"/>
          <w:sz w:val="21"/>
          <w:szCs w:val="21"/>
        </w:rPr>
        <w:t>Philemon—prosperous farmer from Colosse, owner of Onesimus</w:t>
      </w:r>
    </w:p>
    <w:p w:rsidR="00000000" w:rsidRDefault="00BD747D">
      <w:pPr>
        <w:numPr>
          <w:ilvl w:val="0"/>
          <w:numId w:val="7"/>
        </w:numPr>
        <w:tabs>
          <w:tab w:val="left" w:pos="720"/>
        </w:tabs>
        <w:spacing w:after="29"/>
        <w:rPr>
          <w:rFonts w:ascii="Times New Roman" w:hAnsi="Times New Roman"/>
          <w:sz w:val="21"/>
          <w:szCs w:val="21"/>
        </w:rPr>
      </w:pPr>
      <w:r>
        <w:rPr>
          <w:rFonts w:ascii="Times New Roman" w:hAnsi="Times New Roman"/>
          <w:sz w:val="21"/>
          <w:szCs w:val="21"/>
        </w:rPr>
        <w:t>Eirene's nurse</w:t>
      </w:r>
    </w:p>
    <w:p w:rsidR="00000000" w:rsidRDefault="00BD747D">
      <w:pPr>
        <w:numPr>
          <w:ilvl w:val="0"/>
          <w:numId w:val="7"/>
        </w:numPr>
        <w:tabs>
          <w:tab w:val="left" w:pos="720"/>
        </w:tabs>
        <w:spacing w:after="29"/>
        <w:rPr>
          <w:rFonts w:ascii="Times New Roman" w:hAnsi="Times New Roman"/>
          <w:sz w:val="21"/>
          <w:szCs w:val="21"/>
        </w:rPr>
      </w:pPr>
      <w:r>
        <w:rPr>
          <w:rFonts w:ascii="Times New Roman" w:hAnsi="Times New Roman"/>
          <w:sz w:val="21"/>
          <w:szCs w:val="21"/>
        </w:rPr>
        <w:t>Menander—a slave of Eirene's father</w:t>
      </w:r>
    </w:p>
    <w:p w:rsidR="00000000" w:rsidRDefault="00BD747D">
      <w:pPr>
        <w:numPr>
          <w:ilvl w:val="0"/>
          <w:numId w:val="7"/>
        </w:numPr>
        <w:tabs>
          <w:tab w:val="left" w:pos="720"/>
        </w:tabs>
        <w:spacing w:after="29"/>
        <w:rPr>
          <w:rFonts w:ascii="Times New Roman" w:hAnsi="Times New Roman"/>
          <w:sz w:val="21"/>
          <w:szCs w:val="21"/>
        </w:rPr>
      </w:pPr>
      <w:r>
        <w:rPr>
          <w:rFonts w:ascii="Times New Roman" w:hAnsi="Times New Roman"/>
          <w:sz w:val="21"/>
          <w:szCs w:val="21"/>
        </w:rPr>
        <w:t>Cybele</w:t>
      </w:r>
      <w:r>
        <w:rPr>
          <w:rFonts w:ascii="Times New Roman" w:hAnsi="Times New Roman"/>
          <w:sz w:val="21"/>
          <w:szCs w:val="21"/>
        </w:rPr>
        <w:t xml:space="preserve"> p. 9 [</w:t>
      </w:r>
      <w:r>
        <w:rPr>
          <w:rFonts w:ascii="Times New Roman" w:hAnsi="Times New Roman"/>
          <w:b/>
          <w:bCs/>
          <w:sz w:val="21"/>
          <w:szCs w:val="21"/>
        </w:rPr>
        <w:t>SI</w:t>
      </w:r>
      <w:r>
        <w:rPr>
          <w:rFonts w:ascii="Times New Roman" w:hAnsi="Times New Roman"/>
          <w:sz w:val="21"/>
          <w:szCs w:val="21"/>
        </w:rPr>
        <w:t>-b</w:t>
      </w:r>
      <w:r>
        <w:rPr>
          <w:rFonts w:ascii="Times New Roman" w:hAnsi="Times New Roman"/>
          <w:sz w:val="21"/>
          <w:szCs w:val="21"/>
        </w:rPr>
        <w:t>ə</w:t>
      </w:r>
      <w:r>
        <w:rPr>
          <w:rFonts w:ascii="Times New Roman" w:hAnsi="Times New Roman"/>
          <w:sz w:val="21"/>
          <w:szCs w:val="21"/>
        </w:rPr>
        <w:t xml:space="preserve">- lē] </w:t>
      </w:r>
      <w:r>
        <w:rPr>
          <w:rFonts w:ascii="Times New Roman" w:hAnsi="Times New Roman"/>
          <w:sz w:val="21"/>
          <w:szCs w:val="21"/>
        </w:rPr>
        <w:t xml:space="preserve">god of the dead </w:t>
      </w:r>
    </w:p>
    <w:p w:rsidR="00000000" w:rsidRDefault="00BD747D">
      <w:pPr>
        <w:numPr>
          <w:ilvl w:val="0"/>
          <w:numId w:val="162"/>
        </w:numPr>
        <w:tabs>
          <w:tab w:val="left" w:pos="720"/>
        </w:tabs>
        <w:spacing w:after="29"/>
        <w:rPr>
          <w:rFonts w:ascii="Times New Roman" w:hAnsi="Times New Roman"/>
          <w:sz w:val="21"/>
          <w:szCs w:val="21"/>
        </w:rPr>
      </w:pPr>
      <w:r>
        <w:rPr>
          <w:rFonts w:ascii="Times New Roman" w:hAnsi="Times New Roman"/>
          <w:b/>
          <w:bCs/>
          <w:sz w:val="21"/>
          <w:szCs w:val="21"/>
        </w:rPr>
        <w:t xml:space="preserve">Setting  </w:t>
      </w:r>
      <w:r>
        <w:rPr>
          <w:rFonts w:ascii="Times New Roman" w:hAnsi="Times New Roman"/>
          <w:sz w:val="21"/>
          <w:szCs w:val="21"/>
        </w:rPr>
        <w:t>This chapter creates the setting; ch</w:t>
      </w:r>
      <w:r>
        <w:rPr>
          <w:rFonts w:ascii="Times New Roman" w:hAnsi="Times New Roman"/>
          <w:sz w:val="21"/>
          <w:szCs w:val="21"/>
        </w:rPr>
        <w:t xml:space="preserve">eck for produce/industry, terrain, vegetation, climate, cities, culture. </w:t>
      </w:r>
    </w:p>
    <w:p w:rsidR="00000000" w:rsidRDefault="00BD747D">
      <w:pPr>
        <w:numPr>
          <w:ilvl w:val="0"/>
          <w:numId w:val="162"/>
        </w:numPr>
        <w:tabs>
          <w:tab w:val="left" w:pos="720"/>
        </w:tabs>
        <w:spacing w:after="29"/>
        <w:rPr>
          <w:rFonts w:ascii="Times New Roman" w:hAnsi="Times New Roman"/>
          <w:b/>
          <w:bCs/>
          <w:sz w:val="21"/>
          <w:szCs w:val="21"/>
        </w:rPr>
      </w:pPr>
      <w:r>
        <w:rPr>
          <w:rFonts w:ascii="Times New Roman" w:hAnsi="Times New Roman"/>
          <w:b/>
          <w:bCs/>
          <w:sz w:val="21"/>
          <w:szCs w:val="21"/>
        </w:rPr>
        <w:t>C</w:t>
      </w:r>
      <w:r>
        <w:rPr>
          <w:rFonts w:ascii="Times New Roman" w:hAnsi="Times New Roman"/>
          <w:b/>
          <w:bCs/>
          <w:sz w:val="21"/>
          <w:szCs w:val="21"/>
        </w:rPr>
        <w:t>omprehension objectives fleshed out</w:t>
      </w:r>
    </w:p>
    <w:p w:rsidR="00000000" w:rsidRDefault="00BD747D">
      <w:pPr>
        <w:numPr>
          <w:ilvl w:val="0"/>
          <w:numId w:val="8"/>
        </w:numPr>
        <w:tabs>
          <w:tab w:val="left" w:pos="1080"/>
        </w:tabs>
        <w:spacing w:after="29"/>
        <w:rPr>
          <w:rFonts w:ascii="Times New Roman" w:hAnsi="Times New Roman"/>
          <w:sz w:val="21"/>
          <w:szCs w:val="21"/>
        </w:rPr>
      </w:pPr>
      <w:r>
        <w:rPr>
          <w:rFonts w:ascii="Times New Roman" w:hAnsi="Times New Roman"/>
          <w:sz w:val="21"/>
          <w:szCs w:val="21"/>
        </w:rPr>
        <w:t>Describe the boy:  bubble map, categorized according to what he is like on the outside (appearance) and on the inside (feelings/character traits)</w:t>
      </w:r>
    </w:p>
    <w:p w:rsidR="00000000" w:rsidRDefault="00BD747D">
      <w:pPr>
        <w:tabs>
          <w:tab w:val="left" w:pos="720"/>
        </w:tabs>
        <w:spacing w:after="29"/>
        <w:rPr>
          <w:rFonts w:ascii="Times New Roman" w:hAnsi="Times New Roman"/>
          <w:b/>
          <w:bCs/>
          <w:sz w:val="21"/>
          <w:szCs w:val="21"/>
        </w:rPr>
      </w:pPr>
    </w:p>
    <w:tbl>
      <w:tblPr>
        <w:tblW w:w="0" w:type="auto"/>
        <w:tblInd w:w="832" w:type="dxa"/>
        <w:tblLayout w:type="fixed"/>
        <w:tblCellMar>
          <w:top w:w="55" w:type="dxa"/>
          <w:left w:w="55" w:type="dxa"/>
          <w:bottom w:w="55" w:type="dxa"/>
          <w:right w:w="55" w:type="dxa"/>
        </w:tblCellMar>
        <w:tblLook w:val="0000" w:firstRow="0" w:lastRow="0" w:firstColumn="0" w:lastColumn="0" w:noHBand="0" w:noVBand="0"/>
      </w:tblPr>
      <w:tblGrid>
        <w:gridCol w:w="4435"/>
        <w:gridCol w:w="3770"/>
      </w:tblGrid>
      <w:tr w:rsidR="00000000">
        <w:tc>
          <w:tcPr>
            <w:tcW w:w="4435" w:type="dxa"/>
            <w:tcBorders>
              <w:top w:val="single" w:sz="1" w:space="0" w:color="000000"/>
              <w:left w:val="single" w:sz="1" w:space="0" w:color="000000"/>
              <w:bottom w:val="single" w:sz="1" w:space="0" w:color="000000"/>
            </w:tcBorders>
            <w:shd w:val="clear" w:color="auto" w:fill="auto"/>
          </w:tcPr>
          <w:p w:rsidR="00000000" w:rsidRDefault="00BD747D">
            <w:pPr>
              <w:tabs>
                <w:tab w:val="left" w:pos="1080"/>
              </w:tabs>
              <w:snapToGrid w:val="0"/>
              <w:spacing w:after="29"/>
              <w:ind w:left="1080"/>
              <w:rPr>
                <w:rFonts w:ascii="Times New Roman" w:hAnsi="Times New Roman"/>
                <w:sz w:val="21"/>
                <w:szCs w:val="21"/>
              </w:rPr>
            </w:pPr>
            <w:r>
              <w:rPr>
                <w:rFonts w:ascii="Times New Roman" w:hAnsi="Times New Roman"/>
                <w:sz w:val="21"/>
                <w:szCs w:val="21"/>
              </w:rPr>
              <w:t>OUTSIDE</w:t>
            </w:r>
          </w:p>
          <w:p w:rsidR="00000000" w:rsidRDefault="00BD747D">
            <w:pPr>
              <w:numPr>
                <w:ilvl w:val="0"/>
                <w:numId w:val="9"/>
              </w:numPr>
              <w:tabs>
                <w:tab w:val="left" w:pos="1080"/>
              </w:tabs>
              <w:snapToGrid w:val="0"/>
              <w:spacing w:after="29"/>
              <w:rPr>
                <w:rFonts w:ascii="Times New Roman" w:hAnsi="Times New Roman"/>
                <w:sz w:val="21"/>
                <w:szCs w:val="21"/>
              </w:rPr>
            </w:pPr>
            <w:r>
              <w:rPr>
                <w:rFonts w:ascii="Times New Roman" w:hAnsi="Times New Roman"/>
                <w:sz w:val="21"/>
                <w:szCs w:val="21"/>
              </w:rPr>
              <w:t>brown skinned</w:t>
            </w:r>
          </w:p>
          <w:p w:rsidR="00000000" w:rsidRDefault="00BD747D">
            <w:pPr>
              <w:numPr>
                <w:ilvl w:val="0"/>
                <w:numId w:val="9"/>
              </w:numPr>
              <w:tabs>
                <w:tab w:val="left" w:pos="1080"/>
              </w:tabs>
              <w:spacing w:after="29"/>
              <w:rPr>
                <w:rFonts w:ascii="Times New Roman" w:hAnsi="Times New Roman"/>
                <w:sz w:val="21"/>
                <w:szCs w:val="21"/>
              </w:rPr>
            </w:pPr>
            <w:r>
              <w:rPr>
                <w:rFonts w:ascii="Times New Roman" w:hAnsi="Times New Roman"/>
                <w:sz w:val="21"/>
                <w:szCs w:val="21"/>
              </w:rPr>
              <w:t>a slave</w:t>
            </w:r>
          </w:p>
          <w:p w:rsidR="00000000" w:rsidRDefault="00BD747D">
            <w:pPr>
              <w:numPr>
                <w:ilvl w:val="0"/>
                <w:numId w:val="9"/>
              </w:numPr>
              <w:tabs>
                <w:tab w:val="left" w:pos="1080"/>
              </w:tabs>
              <w:spacing w:after="29"/>
              <w:rPr>
                <w:rFonts w:ascii="Times New Roman" w:hAnsi="Times New Roman"/>
                <w:sz w:val="21"/>
                <w:szCs w:val="21"/>
              </w:rPr>
            </w:pPr>
            <w:r>
              <w:rPr>
                <w:rFonts w:ascii="Times New Roman" w:hAnsi="Times New Roman"/>
                <w:sz w:val="21"/>
                <w:szCs w:val="21"/>
              </w:rPr>
              <w:t>wore a loincloth and sandals</w:t>
            </w:r>
          </w:p>
          <w:p w:rsidR="00000000" w:rsidRDefault="00BD747D">
            <w:pPr>
              <w:numPr>
                <w:ilvl w:val="0"/>
                <w:numId w:val="9"/>
              </w:numPr>
              <w:tabs>
                <w:tab w:val="left" w:pos="1080"/>
              </w:tabs>
              <w:spacing w:after="29"/>
              <w:rPr>
                <w:rFonts w:ascii="Times New Roman" w:hAnsi="Times New Roman"/>
                <w:sz w:val="21"/>
                <w:szCs w:val="21"/>
              </w:rPr>
            </w:pPr>
            <w:r>
              <w:rPr>
                <w:rFonts w:ascii="Times New Roman" w:hAnsi="Times New Roman"/>
                <w:sz w:val="21"/>
                <w:szCs w:val="21"/>
              </w:rPr>
              <w:t>athletic and strong</w:t>
            </w:r>
          </w:p>
          <w:p w:rsidR="00000000" w:rsidRDefault="00BD747D">
            <w:pPr>
              <w:numPr>
                <w:ilvl w:val="0"/>
                <w:numId w:val="9"/>
              </w:numPr>
              <w:tabs>
                <w:tab w:val="left" w:pos="1080"/>
              </w:tabs>
              <w:spacing w:after="29"/>
              <w:rPr>
                <w:rFonts w:ascii="Times New Roman" w:hAnsi="Times New Roman"/>
                <w:sz w:val="21"/>
                <w:szCs w:val="21"/>
              </w:rPr>
            </w:pPr>
            <w:r>
              <w:rPr>
                <w:rFonts w:ascii="Times New Roman" w:hAnsi="Times New Roman"/>
                <w:sz w:val="21"/>
                <w:szCs w:val="21"/>
              </w:rPr>
              <w:t>hates slavery</w:t>
            </w:r>
          </w:p>
          <w:p w:rsidR="00000000" w:rsidRDefault="00BD747D">
            <w:pPr>
              <w:numPr>
                <w:ilvl w:val="0"/>
                <w:numId w:val="9"/>
              </w:numPr>
              <w:tabs>
                <w:tab w:val="left" w:pos="1080"/>
              </w:tabs>
              <w:spacing w:after="29"/>
              <w:rPr>
                <w:rFonts w:ascii="Times New Roman" w:hAnsi="Times New Roman"/>
                <w:sz w:val="21"/>
                <w:szCs w:val="21"/>
              </w:rPr>
            </w:pPr>
            <w:r>
              <w:rPr>
                <w:rFonts w:ascii="Times New Roman" w:hAnsi="Times New Roman"/>
                <w:sz w:val="21"/>
                <w:szCs w:val="21"/>
              </w:rPr>
              <w:t>adventurous spirit</w:t>
            </w:r>
          </w:p>
          <w:p w:rsidR="00000000" w:rsidRDefault="00BD747D">
            <w:pPr>
              <w:numPr>
                <w:ilvl w:val="0"/>
                <w:numId w:val="9"/>
              </w:numPr>
              <w:tabs>
                <w:tab w:val="left" w:pos="1080"/>
              </w:tabs>
              <w:spacing w:after="29"/>
              <w:rPr>
                <w:rFonts w:ascii="Times New Roman" w:hAnsi="Times New Roman"/>
                <w:sz w:val="21"/>
                <w:szCs w:val="21"/>
              </w:rPr>
            </w:pPr>
            <w:r>
              <w:rPr>
                <w:rFonts w:ascii="Times New Roman" w:hAnsi="Times New Roman"/>
                <w:sz w:val="21"/>
                <w:szCs w:val="21"/>
              </w:rPr>
              <w:t>sweaty</w:t>
            </w:r>
          </w:p>
          <w:p w:rsidR="00000000" w:rsidRDefault="00BD747D">
            <w:pPr>
              <w:numPr>
                <w:ilvl w:val="0"/>
                <w:numId w:val="9"/>
              </w:numPr>
              <w:tabs>
                <w:tab w:val="left" w:pos="1080"/>
              </w:tabs>
              <w:spacing w:after="29"/>
              <w:rPr>
                <w:rFonts w:ascii="Times New Roman" w:hAnsi="Times New Roman"/>
                <w:sz w:val="21"/>
                <w:szCs w:val="21"/>
              </w:rPr>
            </w:pPr>
            <w:r>
              <w:rPr>
                <w:rFonts w:ascii="Times New Roman" w:hAnsi="Times New Roman"/>
                <w:sz w:val="21"/>
                <w:szCs w:val="21"/>
              </w:rPr>
              <w:t>blistered hands</w:t>
            </w:r>
          </w:p>
        </w:tc>
        <w:tc>
          <w:tcPr>
            <w:tcW w:w="377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BD747D">
            <w:pPr>
              <w:tabs>
                <w:tab w:val="left" w:pos="1080"/>
              </w:tabs>
              <w:snapToGrid w:val="0"/>
              <w:spacing w:after="29"/>
              <w:ind w:left="1080"/>
              <w:rPr>
                <w:rFonts w:ascii="Times New Roman" w:hAnsi="Times New Roman"/>
                <w:sz w:val="21"/>
                <w:szCs w:val="21"/>
              </w:rPr>
            </w:pPr>
            <w:r>
              <w:rPr>
                <w:rFonts w:ascii="Times New Roman" w:hAnsi="Times New Roman"/>
                <w:sz w:val="21"/>
                <w:szCs w:val="21"/>
              </w:rPr>
              <w:t>INSIDE</w:t>
            </w:r>
          </w:p>
          <w:p w:rsidR="00000000" w:rsidRDefault="00BD747D">
            <w:pPr>
              <w:numPr>
                <w:ilvl w:val="0"/>
                <w:numId w:val="116"/>
              </w:numPr>
              <w:tabs>
                <w:tab w:val="left" w:pos="1080"/>
              </w:tabs>
              <w:snapToGrid w:val="0"/>
              <w:spacing w:after="29"/>
              <w:rPr>
                <w:rFonts w:ascii="Times New Roman" w:hAnsi="Times New Roman"/>
                <w:sz w:val="21"/>
                <w:szCs w:val="21"/>
              </w:rPr>
            </w:pPr>
            <w:r>
              <w:rPr>
                <w:rFonts w:ascii="Times New Roman" w:hAnsi="Times New Roman"/>
                <w:sz w:val="21"/>
                <w:szCs w:val="21"/>
              </w:rPr>
              <w:t>wants to protect</w:t>
            </w:r>
          </w:p>
          <w:p w:rsidR="00000000" w:rsidRDefault="00BD747D">
            <w:pPr>
              <w:numPr>
                <w:ilvl w:val="0"/>
                <w:numId w:val="116"/>
              </w:numPr>
              <w:tabs>
                <w:tab w:val="left" w:pos="1080"/>
              </w:tabs>
              <w:spacing w:after="29"/>
              <w:rPr>
                <w:rFonts w:ascii="Times New Roman" w:hAnsi="Times New Roman"/>
                <w:sz w:val="21"/>
                <w:szCs w:val="21"/>
              </w:rPr>
            </w:pPr>
            <w:r>
              <w:rPr>
                <w:rFonts w:ascii="Times New Roman" w:hAnsi="Times New Roman"/>
                <w:sz w:val="21"/>
                <w:szCs w:val="21"/>
              </w:rPr>
              <w:t>want to go to Greece</w:t>
            </w:r>
          </w:p>
          <w:p w:rsidR="00000000" w:rsidRDefault="00BD747D">
            <w:pPr>
              <w:numPr>
                <w:ilvl w:val="0"/>
                <w:numId w:val="116"/>
              </w:numPr>
              <w:tabs>
                <w:tab w:val="left" w:pos="1080"/>
              </w:tabs>
              <w:spacing w:after="29"/>
              <w:rPr>
                <w:rFonts w:ascii="Times New Roman" w:hAnsi="Times New Roman"/>
                <w:sz w:val="21"/>
                <w:szCs w:val="21"/>
              </w:rPr>
            </w:pPr>
            <w:r>
              <w:rPr>
                <w:rFonts w:ascii="Times New Roman" w:hAnsi="Times New Roman"/>
                <w:sz w:val="21"/>
                <w:szCs w:val="21"/>
              </w:rPr>
              <w:t>usually reserved</w:t>
            </w:r>
          </w:p>
          <w:p w:rsidR="00000000" w:rsidRDefault="00BD747D">
            <w:pPr>
              <w:numPr>
                <w:ilvl w:val="0"/>
                <w:numId w:val="116"/>
              </w:numPr>
              <w:tabs>
                <w:tab w:val="left" w:pos="1080"/>
              </w:tabs>
              <w:spacing w:after="29"/>
              <w:rPr>
                <w:rFonts w:ascii="Times New Roman" w:hAnsi="Times New Roman"/>
                <w:sz w:val="21"/>
                <w:szCs w:val="21"/>
              </w:rPr>
            </w:pPr>
            <w:r>
              <w:rPr>
                <w:rFonts w:ascii="Times New Roman" w:hAnsi="Times New Roman"/>
                <w:sz w:val="21"/>
                <w:szCs w:val="21"/>
              </w:rPr>
              <w:t>willing to lie</w:t>
            </w:r>
          </w:p>
          <w:p w:rsidR="00000000" w:rsidRDefault="00BD747D">
            <w:pPr>
              <w:numPr>
                <w:ilvl w:val="0"/>
                <w:numId w:val="116"/>
              </w:numPr>
              <w:tabs>
                <w:tab w:val="left" w:pos="1080"/>
              </w:tabs>
              <w:spacing w:after="29"/>
              <w:rPr>
                <w:rFonts w:ascii="Times New Roman" w:hAnsi="Times New Roman"/>
                <w:sz w:val="21"/>
                <w:szCs w:val="21"/>
              </w:rPr>
            </w:pPr>
            <w:r>
              <w:rPr>
                <w:rFonts w:ascii="Times New Roman" w:hAnsi="Times New Roman"/>
                <w:sz w:val="21"/>
                <w:szCs w:val="21"/>
              </w:rPr>
              <w:t>used to beatings</w:t>
            </w:r>
            <w:r>
              <w:rPr>
                <w:rFonts w:ascii="Times New Roman" w:hAnsi="Times New Roman"/>
                <w:sz w:val="21"/>
                <w:szCs w:val="21"/>
              </w:rPr>
              <w:t xml:space="preserve"> – “tough”</w:t>
            </w:r>
          </w:p>
          <w:p w:rsidR="00000000" w:rsidRDefault="00BD747D">
            <w:pPr>
              <w:numPr>
                <w:ilvl w:val="0"/>
                <w:numId w:val="116"/>
              </w:numPr>
              <w:tabs>
                <w:tab w:val="left" w:pos="1080"/>
              </w:tabs>
              <w:spacing w:after="29"/>
              <w:rPr>
                <w:rFonts w:ascii="Times New Roman" w:hAnsi="Times New Roman"/>
                <w:sz w:val="21"/>
                <w:szCs w:val="21"/>
              </w:rPr>
            </w:pPr>
            <w:r>
              <w:rPr>
                <w:rFonts w:ascii="Times New Roman" w:hAnsi="Times New Roman"/>
                <w:sz w:val="21"/>
                <w:szCs w:val="21"/>
              </w:rPr>
              <w:t>believes in god</w:t>
            </w:r>
            <w:r>
              <w:rPr>
                <w:rFonts w:ascii="Times New Roman" w:hAnsi="Times New Roman"/>
                <w:sz w:val="21"/>
                <w:szCs w:val="21"/>
              </w:rPr>
              <w:t>s</w:t>
            </w:r>
          </w:p>
          <w:p w:rsidR="00000000" w:rsidRDefault="00BD747D">
            <w:pPr>
              <w:numPr>
                <w:ilvl w:val="0"/>
                <w:numId w:val="116"/>
              </w:numPr>
              <w:tabs>
                <w:tab w:val="left" w:pos="1080"/>
              </w:tabs>
              <w:spacing w:after="29"/>
              <w:rPr>
                <w:rFonts w:ascii="Times New Roman" w:hAnsi="Times New Roman"/>
                <w:sz w:val="21"/>
                <w:szCs w:val="21"/>
              </w:rPr>
            </w:pPr>
            <w:r>
              <w:rPr>
                <w:rFonts w:ascii="Times New Roman" w:hAnsi="Times New Roman"/>
                <w:sz w:val="21"/>
                <w:szCs w:val="21"/>
              </w:rPr>
              <w:t>not submissive</w:t>
            </w:r>
          </w:p>
          <w:p w:rsidR="00000000" w:rsidRDefault="00BD747D">
            <w:pPr>
              <w:numPr>
                <w:ilvl w:val="0"/>
                <w:numId w:val="116"/>
              </w:numPr>
              <w:tabs>
                <w:tab w:val="left" w:pos="1080"/>
              </w:tabs>
              <w:spacing w:after="29"/>
              <w:rPr>
                <w:rFonts w:ascii="Times New Roman" w:hAnsi="Times New Roman"/>
                <w:sz w:val="21"/>
                <w:szCs w:val="21"/>
              </w:rPr>
            </w:pPr>
            <w:r>
              <w:rPr>
                <w:rFonts w:ascii="Times New Roman" w:hAnsi="Times New Roman"/>
                <w:sz w:val="21"/>
                <w:szCs w:val="21"/>
              </w:rPr>
              <w:t>loves nature</w:t>
            </w:r>
          </w:p>
          <w:p w:rsidR="00000000" w:rsidRDefault="00BD747D">
            <w:pPr>
              <w:numPr>
                <w:ilvl w:val="0"/>
                <w:numId w:val="116"/>
              </w:numPr>
              <w:tabs>
                <w:tab w:val="left" w:pos="1080"/>
              </w:tabs>
              <w:spacing w:after="29"/>
              <w:rPr>
                <w:rFonts w:ascii="Times New Roman" w:hAnsi="Times New Roman"/>
                <w:sz w:val="21"/>
                <w:szCs w:val="21"/>
              </w:rPr>
            </w:pPr>
            <w:r>
              <w:rPr>
                <w:rFonts w:ascii="Times New Roman" w:hAnsi="Times New Roman"/>
                <w:sz w:val="21"/>
                <w:szCs w:val="21"/>
              </w:rPr>
              <w:t>loves freedom</w:t>
            </w:r>
          </w:p>
        </w:tc>
      </w:tr>
    </w:tbl>
    <w:p w:rsidR="00000000" w:rsidRDefault="00BD747D">
      <w:pPr>
        <w:spacing w:after="29"/>
        <w:ind w:left="1080"/>
      </w:pPr>
    </w:p>
    <w:p w:rsidR="00000000" w:rsidRDefault="00BD747D">
      <w:pPr>
        <w:numPr>
          <w:ilvl w:val="0"/>
          <w:numId w:val="8"/>
        </w:numPr>
        <w:tabs>
          <w:tab w:val="left" w:pos="1080"/>
        </w:tabs>
        <w:spacing w:after="29"/>
        <w:rPr>
          <w:rFonts w:ascii="Times New Roman" w:hAnsi="Times New Roman"/>
          <w:sz w:val="21"/>
          <w:szCs w:val="21"/>
        </w:rPr>
      </w:pPr>
      <w:r>
        <w:rPr>
          <w:rFonts w:ascii="Times New Roman" w:hAnsi="Times New Roman"/>
          <w:sz w:val="21"/>
          <w:szCs w:val="21"/>
        </w:rPr>
        <w:t>(optional) Start listing the new characters on the poster/individual student sheets or bulletin board</w:t>
      </w:r>
    </w:p>
    <w:p w:rsidR="00000000" w:rsidRDefault="00BD747D">
      <w:pPr>
        <w:numPr>
          <w:ilvl w:val="0"/>
          <w:numId w:val="8"/>
        </w:numPr>
        <w:tabs>
          <w:tab w:val="left" w:pos="1080"/>
        </w:tabs>
        <w:spacing w:after="29"/>
        <w:rPr>
          <w:rFonts w:ascii="Times New Roman" w:hAnsi="Times New Roman"/>
          <w:i/>
          <w:iCs/>
          <w:sz w:val="21"/>
          <w:szCs w:val="21"/>
        </w:rPr>
      </w:pPr>
      <w:r>
        <w:rPr>
          <w:rFonts w:ascii="Times New Roman" w:hAnsi="Times New Roman"/>
          <w:sz w:val="21"/>
          <w:szCs w:val="21"/>
        </w:rPr>
        <w:t>Everyone list 3-4 events they think are important in the chapter  (they are limited to four and need to choo</w:t>
      </w:r>
      <w:r>
        <w:rPr>
          <w:rFonts w:ascii="Times New Roman" w:hAnsi="Times New Roman"/>
          <w:sz w:val="21"/>
          <w:szCs w:val="21"/>
        </w:rPr>
        <w:t xml:space="preserve">se the ones they think are most important)  Which ones do they think will most impact the rest of the story?  </w:t>
      </w:r>
      <w:r>
        <w:rPr>
          <w:rFonts w:ascii="Times New Roman" w:hAnsi="Times New Roman"/>
          <w:i/>
          <w:iCs/>
          <w:sz w:val="21"/>
          <w:szCs w:val="21"/>
        </w:rPr>
        <w:t>May need to teach students to list many then go back and choose only the four most important ones</w:t>
      </w:r>
    </w:p>
    <w:p w:rsidR="00000000" w:rsidRDefault="00BD747D">
      <w:pPr>
        <w:numPr>
          <w:ilvl w:val="1"/>
          <w:numId w:val="8"/>
        </w:numPr>
        <w:tabs>
          <w:tab w:val="left" w:pos="1080"/>
        </w:tabs>
        <w:spacing w:after="29"/>
        <w:ind w:left="2127"/>
        <w:rPr>
          <w:rFonts w:ascii="Times New Roman" w:hAnsi="Times New Roman"/>
          <w:i/>
          <w:iCs/>
          <w:sz w:val="21"/>
          <w:szCs w:val="21"/>
        </w:rPr>
      </w:pPr>
      <w:r>
        <w:rPr>
          <w:rFonts w:ascii="Times New Roman" w:hAnsi="Times New Roman"/>
          <w:i/>
          <w:iCs/>
          <w:sz w:val="21"/>
          <w:szCs w:val="21"/>
        </w:rPr>
        <w:t>The slave boy roamed freely in the canyon during</w:t>
      </w:r>
      <w:r>
        <w:rPr>
          <w:rFonts w:ascii="Times New Roman" w:hAnsi="Times New Roman"/>
          <w:i/>
          <w:iCs/>
          <w:sz w:val="21"/>
          <w:szCs w:val="21"/>
        </w:rPr>
        <w:t xml:space="preserve"> the siesta hour</w:t>
      </w:r>
    </w:p>
    <w:p w:rsidR="00000000" w:rsidRDefault="00BD747D">
      <w:pPr>
        <w:numPr>
          <w:ilvl w:val="1"/>
          <w:numId w:val="8"/>
        </w:numPr>
        <w:tabs>
          <w:tab w:val="left" w:pos="1080"/>
        </w:tabs>
        <w:spacing w:after="29"/>
        <w:ind w:left="2127"/>
        <w:rPr>
          <w:rFonts w:ascii="Times New Roman" w:hAnsi="Times New Roman"/>
          <w:i/>
          <w:iCs/>
          <w:sz w:val="21"/>
          <w:szCs w:val="21"/>
        </w:rPr>
      </w:pPr>
      <w:r>
        <w:rPr>
          <w:rFonts w:ascii="Times New Roman" w:hAnsi="Times New Roman"/>
          <w:i/>
          <w:iCs/>
          <w:sz w:val="21"/>
          <w:szCs w:val="21"/>
        </w:rPr>
        <w:t>Eirene, the rich merchant's daughter, ran away and the slave boy found her</w:t>
      </w:r>
    </w:p>
    <w:p w:rsidR="00000000" w:rsidRDefault="00BD747D">
      <w:pPr>
        <w:numPr>
          <w:ilvl w:val="1"/>
          <w:numId w:val="8"/>
        </w:numPr>
        <w:tabs>
          <w:tab w:val="left" w:pos="1080"/>
        </w:tabs>
        <w:spacing w:after="29"/>
        <w:ind w:left="2127"/>
        <w:rPr>
          <w:rFonts w:ascii="Times New Roman" w:hAnsi="Times New Roman"/>
          <w:i/>
          <w:iCs/>
          <w:sz w:val="21"/>
          <w:szCs w:val="21"/>
        </w:rPr>
      </w:pPr>
      <w:r>
        <w:rPr>
          <w:rFonts w:ascii="Times New Roman" w:hAnsi="Times New Roman"/>
          <w:i/>
          <w:iCs/>
          <w:sz w:val="21"/>
          <w:szCs w:val="21"/>
        </w:rPr>
        <w:t>Eirene said they would meet again</w:t>
      </w:r>
    </w:p>
    <w:p w:rsidR="00000000" w:rsidRDefault="00BD747D">
      <w:pPr>
        <w:spacing w:after="29"/>
        <w:ind w:left="1080"/>
        <w:rPr>
          <w:rFonts w:ascii="Times New Roman" w:hAnsi="Times New Roman"/>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Class discussion, other comments:</w:t>
      </w:r>
    </w:p>
    <w:p w:rsidR="00000000" w:rsidRDefault="00BD747D">
      <w:pPr>
        <w:numPr>
          <w:ilvl w:val="0"/>
          <w:numId w:val="10"/>
        </w:numPr>
        <w:tabs>
          <w:tab w:val="left" w:pos="1080"/>
        </w:tabs>
        <w:spacing w:after="29"/>
        <w:rPr>
          <w:rFonts w:ascii="Times New Roman" w:hAnsi="Times New Roman"/>
          <w:sz w:val="21"/>
          <w:szCs w:val="21"/>
        </w:rPr>
      </w:pPr>
      <w:r>
        <w:rPr>
          <w:rFonts w:ascii="Times New Roman" w:hAnsi="Times New Roman"/>
          <w:sz w:val="21"/>
          <w:szCs w:val="21"/>
        </w:rPr>
        <w:t>p. 8 What sea lay westwards?--must be the Aegean Sea</w:t>
      </w:r>
    </w:p>
    <w:p w:rsidR="00000000" w:rsidRDefault="00BD747D">
      <w:pPr>
        <w:numPr>
          <w:ilvl w:val="0"/>
          <w:numId w:val="10"/>
        </w:numPr>
        <w:tabs>
          <w:tab w:val="left" w:pos="1080"/>
        </w:tabs>
        <w:spacing w:after="29"/>
        <w:rPr>
          <w:rFonts w:ascii="Times New Roman" w:hAnsi="Times New Roman"/>
          <w:sz w:val="21"/>
          <w:szCs w:val="21"/>
        </w:rPr>
      </w:pPr>
      <w:r>
        <w:rPr>
          <w:rFonts w:ascii="Times New Roman" w:hAnsi="Times New Roman"/>
          <w:sz w:val="21"/>
          <w:szCs w:val="21"/>
        </w:rPr>
        <w:t>Note:  gorge/canyon, waterfalls, cascades/</w:t>
      </w:r>
      <w:r>
        <w:rPr>
          <w:rFonts w:ascii="Times New Roman" w:hAnsi="Times New Roman"/>
          <w:sz w:val="21"/>
          <w:szCs w:val="21"/>
        </w:rPr>
        <w:t>ravine, pool</w:t>
      </w:r>
    </w:p>
    <w:p w:rsidR="00000000" w:rsidRDefault="00BD747D">
      <w:pPr>
        <w:numPr>
          <w:ilvl w:val="0"/>
          <w:numId w:val="10"/>
        </w:numPr>
        <w:tabs>
          <w:tab w:val="left" w:pos="1080"/>
        </w:tabs>
        <w:spacing w:after="29"/>
        <w:rPr>
          <w:rFonts w:ascii="Times New Roman" w:hAnsi="Times New Roman"/>
          <w:sz w:val="21"/>
          <w:szCs w:val="21"/>
        </w:rPr>
      </w:pPr>
      <w:r>
        <w:rPr>
          <w:rFonts w:ascii="Times New Roman" w:hAnsi="Times New Roman"/>
          <w:sz w:val="21"/>
          <w:szCs w:val="21"/>
        </w:rPr>
        <w:t xml:space="preserve">Author's intent for this chapter:  </w:t>
      </w:r>
      <w:r>
        <w:rPr>
          <w:rFonts w:ascii="Times New Roman" w:hAnsi="Times New Roman"/>
          <w:sz w:val="21"/>
          <w:szCs w:val="21"/>
        </w:rPr>
        <w:t>to show the role/relationship of slaves and masters</w:t>
      </w:r>
    </w:p>
    <w:p w:rsidR="00000000" w:rsidRDefault="00BD747D">
      <w:pPr>
        <w:spacing w:after="29"/>
      </w:pPr>
    </w:p>
    <w:p w:rsidR="00000000" w:rsidRDefault="00BD747D">
      <w:pPr>
        <w:spacing w:after="29"/>
      </w:pPr>
    </w:p>
    <w:p w:rsidR="00000000" w:rsidRDefault="00BD747D">
      <w:pPr>
        <w:spacing w:after="29"/>
        <w:rPr>
          <w:rFonts w:ascii="Times New Roman" w:hAnsi="Times New Roman"/>
          <w:b/>
          <w:bCs/>
          <w:sz w:val="21"/>
          <w:szCs w:val="21"/>
        </w:rPr>
      </w:pPr>
      <w:r>
        <w:rPr>
          <w:rFonts w:ascii="Times New Roman" w:hAnsi="Times New Roman"/>
          <w:b/>
          <w:bCs/>
          <w:sz w:val="21"/>
          <w:szCs w:val="21"/>
        </w:rPr>
        <w:t xml:space="preserve">Additional teacher information: </w:t>
      </w:r>
    </w:p>
    <w:p w:rsidR="00000000" w:rsidRDefault="00BD747D">
      <w:pPr>
        <w:spacing w:after="29"/>
        <w:jc w:val="center"/>
        <w:rPr>
          <w:rFonts w:ascii="Times New Roman" w:hAnsi="Times New Roman"/>
          <w:b/>
          <w:bCs/>
          <w:sz w:val="21"/>
          <w:szCs w:val="21"/>
        </w:rPr>
      </w:pPr>
      <w:r>
        <w:rPr>
          <w:rFonts w:ascii="Times New Roman" w:hAnsi="Times New Roman"/>
          <w:b/>
          <w:bCs/>
          <w:sz w:val="21"/>
          <w:szCs w:val="21"/>
        </w:rPr>
        <w:t>The Lycus River Valley in Asia Minor  by David Padfield</w:t>
      </w:r>
    </w:p>
    <w:p w:rsidR="00000000" w:rsidRDefault="00BD747D">
      <w:pPr>
        <w:pStyle w:val="BodyText"/>
        <w:spacing w:after="29"/>
        <w:rPr>
          <w:rFonts w:ascii="Times New Roman" w:hAnsi="Times New Roman"/>
          <w:sz w:val="21"/>
          <w:szCs w:val="21"/>
        </w:rPr>
      </w:pPr>
      <w:r>
        <w:rPr>
          <w:rFonts w:ascii="Times New Roman" w:hAnsi="Times New Roman"/>
          <w:sz w:val="21"/>
          <w:szCs w:val="21"/>
        </w:rPr>
        <w:t>In western Turkey, about 100 miles east of Ephesus, in a valley w</w:t>
      </w:r>
      <w:r>
        <w:rPr>
          <w:rFonts w:ascii="Times New Roman" w:hAnsi="Times New Roman"/>
          <w:sz w:val="21"/>
          <w:szCs w:val="21"/>
        </w:rPr>
        <w:t xml:space="preserve">here the Lycus River flows into the Meander River, there once stood three important cities: </w:t>
      </w:r>
      <w:hyperlink r:id="rId9" w:history="1">
        <w:r>
          <w:rPr>
            <w:rStyle w:val="Hyperlink"/>
            <w:rFonts w:ascii="Times New Roman" w:hAnsi="Times New Roman"/>
          </w:rPr>
          <w:t>Laodicea</w:t>
        </w:r>
      </w:hyperlink>
      <w:r>
        <w:rPr>
          <w:rFonts w:ascii="Times New Roman" w:hAnsi="Times New Roman"/>
          <w:sz w:val="21"/>
          <w:szCs w:val="21"/>
        </w:rPr>
        <w:t xml:space="preserve">, </w:t>
      </w:r>
      <w:hyperlink r:id="rId10" w:history="1">
        <w:r>
          <w:rPr>
            <w:rStyle w:val="Hyperlink"/>
            <w:rFonts w:ascii="Times New Roman" w:hAnsi="Times New Roman"/>
          </w:rPr>
          <w:t>Colosse</w:t>
        </w:r>
      </w:hyperlink>
      <w:r>
        <w:rPr>
          <w:rFonts w:ascii="Times New Roman" w:hAnsi="Times New Roman"/>
          <w:sz w:val="21"/>
          <w:szCs w:val="21"/>
        </w:rPr>
        <w:t xml:space="preserve"> and </w:t>
      </w:r>
      <w:hyperlink r:id="rId11" w:history="1">
        <w:r>
          <w:rPr>
            <w:rStyle w:val="Hyperlink"/>
            <w:rFonts w:ascii="Times New Roman" w:hAnsi="Times New Roman"/>
          </w:rPr>
          <w:t>Hierapolis</w:t>
        </w:r>
      </w:hyperlink>
      <w:r>
        <w:rPr>
          <w:rFonts w:ascii="Times New Roman" w:hAnsi="Times New Roman"/>
          <w:sz w:val="21"/>
          <w:szCs w:val="21"/>
        </w:rPr>
        <w:t>. Originally they had been Phrygian cities, but in the New Testament age they were part of the Roman Province of Asia.</w:t>
      </w:r>
    </w:p>
    <w:p w:rsidR="00000000" w:rsidRDefault="00BD747D">
      <w:pPr>
        <w:pStyle w:val="BodyText"/>
        <w:spacing w:after="29"/>
        <w:rPr>
          <w:rFonts w:ascii="Times New Roman" w:hAnsi="Times New Roman"/>
          <w:sz w:val="21"/>
          <w:szCs w:val="21"/>
        </w:rPr>
      </w:pPr>
      <w:r>
        <w:rPr>
          <w:rFonts w:ascii="Times New Roman" w:hAnsi="Times New Roman"/>
          <w:sz w:val="21"/>
          <w:szCs w:val="21"/>
        </w:rPr>
        <w:t>Hierapolis and Laodicea stood six miles apart on opposite sid</w:t>
      </w:r>
      <w:r>
        <w:rPr>
          <w:rFonts w:ascii="Times New Roman" w:hAnsi="Times New Roman"/>
          <w:sz w:val="21"/>
          <w:szCs w:val="21"/>
        </w:rPr>
        <w:t>es of a valley with the Lycus River flowing between them. Colosse was located a few miles up river, on the same side as Laodicea</w:t>
      </w:r>
    </w:p>
    <w:p w:rsidR="00000000" w:rsidRDefault="00BD747D">
      <w:pPr>
        <w:pStyle w:val="BodyText"/>
        <w:spacing w:after="29"/>
        <w:rPr>
          <w:rFonts w:ascii="Times New Roman" w:hAnsi="Times New Roman"/>
          <w:sz w:val="21"/>
          <w:szCs w:val="21"/>
        </w:rPr>
      </w:pPr>
      <w:r>
        <w:rPr>
          <w:rFonts w:ascii="Times New Roman" w:hAnsi="Times New Roman"/>
          <w:sz w:val="21"/>
          <w:szCs w:val="21"/>
        </w:rPr>
        <w:t>The area around these cities was very wealthy. The land was fertile and the pastures produced great flocks of sheep. The area w</w:t>
      </w:r>
      <w:r>
        <w:rPr>
          <w:rFonts w:ascii="Times New Roman" w:hAnsi="Times New Roman"/>
          <w:sz w:val="21"/>
          <w:szCs w:val="21"/>
        </w:rPr>
        <w:t>as a great center for the wool industry and the associated trade of the dyeing of woolen garments. The wealthy city of Laodicea was the financial headquarters for the whole area and the political center for the district. Thousands of people visited Hierapo</w:t>
      </w:r>
      <w:r>
        <w:rPr>
          <w:rFonts w:ascii="Times New Roman" w:hAnsi="Times New Roman"/>
          <w:sz w:val="21"/>
          <w:szCs w:val="21"/>
        </w:rPr>
        <w:t>lis to bathe in the spas and drink the water due to the claims that the water had medicinal benefits. Even though Colosse was at one time as important as both Laodicea and Hierapolis, by the time Paul wrote to Colosse it was a small, fairly insignificant t</w:t>
      </w:r>
      <w:r>
        <w:rPr>
          <w:rFonts w:ascii="Times New Roman" w:hAnsi="Times New Roman"/>
          <w:sz w:val="21"/>
          <w:szCs w:val="21"/>
        </w:rPr>
        <w:t>own.</w:t>
      </w:r>
    </w:p>
    <w:p w:rsidR="00000000" w:rsidRDefault="00BD747D">
      <w:pPr>
        <w:pStyle w:val="BodyText"/>
        <w:spacing w:after="29"/>
        <w:rPr>
          <w:rFonts w:ascii="Times New Roman" w:hAnsi="Times New Roman"/>
          <w:sz w:val="21"/>
          <w:szCs w:val="21"/>
        </w:rPr>
      </w:pPr>
      <w:r>
        <w:rPr>
          <w:rFonts w:ascii="Times New Roman" w:hAnsi="Times New Roman"/>
          <w:sz w:val="21"/>
          <w:szCs w:val="21"/>
        </w:rPr>
        <w:t>When Paul wrote his epistle to the church at Colosse, he instructed the brethren to pass the letter along to the brethren at Laodicea, "and that you likewise read the epistle from Laodicea" (</w:t>
      </w:r>
      <w:hyperlink r:id="rId12" w:history="1">
        <w:r>
          <w:rPr>
            <w:rStyle w:val="Hyperlink"/>
            <w:rFonts w:ascii="Times New Roman" w:hAnsi="Times New Roman"/>
          </w:rPr>
          <w:t>Col. 4:16</w:t>
        </w:r>
      </w:hyperlink>
      <w:r>
        <w:rPr>
          <w:rFonts w:ascii="Times New Roman" w:hAnsi="Times New Roman"/>
          <w:sz w:val="21"/>
          <w:szCs w:val="21"/>
        </w:rPr>
        <w:t>).  * Where is the epistle from Laodicea?</w:t>
      </w:r>
    </w:p>
    <w:p w:rsidR="00000000" w:rsidRDefault="00BD747D">
      <w:pPr>
        <w:pStyle w:val="BodyText"/>
        <w:spacing w:after="29"/>
      </w:pPr>
      <w:r>
        <w:rPr>
          <w:rFonts w:ascii="Times New Roman" w:hAnsi="Times New Roman"/>
          <w:sz w:val="21"/>
          <w:szCs w:val="21"/>
        </w:rPr>
        <w:t xml:space="preserve">"At the end of the 1st century Christianity under the Roman Empire in western Anatolia was an illegal sect. Its members </w:t>
      </w:r>
      <w:r>
        <w:rPr>
          <w:rFonts w:ascii="Times New Roman" w:hAnsi="Times New Roman"/>
          <w:sz w:val="21"/>
          <w:szCs w:val="21"/>
          <w:u w:val="single"/>
        </w:rPr>
        <w:t>acknowledged the sole sovereignty of God. This put them in conflict with the sovere</w:t>
      </w:r>
      <w:r>
        <w:rPr>
          <w:rFonts w:ascii="Times New Roman" w:hAnsi="Times New Roman"/>
          <w:sz w:val="21"/>
          <w:szCs w:val="21"/>
          <w:u w:val="single"/>
        </w:rPr>
        <w:t xml:space="preserve">ign claims of the State and the cult of emperor worship. </w:t>
      </w:r>
      <w:r>
        <w:rPr>
          <w:rFonts w:ascii="Times New Roman" w:hAnsi="Times New Roman"/>
          <w:sz w:val="21"/>
          <w:szCs w:val="21"/>
        </w:rPr>
        <w:t xml:space="preserve">Christians were critical of the status quo and rejected the popular mores and customs. They were required by the state to conform to the laws, but they held that their religious standards superseded </w:t>
      </w:r>
      <w:r>
        <w:rPr>
          <w:rFonts w:ascii="Times New Roman" w:hAnsi="Times New Roman"/>
          <w:sz w:val="21"/>
          <w:szCs w:val="21"/>
        </w:rPr>
        <w:t xml:space="preserve">state law. Therefore the government considered them traitors and, when they persisted in their defiance, punished them with death." (Edmonds, </w:t>
      </w:r>
      <w:r>
        <w:rPr>
          <w:rFonts w:ascii="Times New Roman" w:hAnsi="Times New Roman"/>
          <w:i/>
          <w:sz w:val="21"/>
          <w:szCs w:val="21"/>
        </w:rPr>
        <w:t>Turkey's Religious Sites</w:t>
      </w:r>
      <w:r>
        <w:rPr>
          <w:rFonts w:ascii="Times New Roman" w:hAnsi="Times New Roman"/>
          <w:sz w:val="21"/>
          <w:szCs w:val="21"/>
        </w:rPr>
        <w:t xml:space="preserve">, p. 62).  </w:t>
      </w:r>
      <w:hyperlink r:id="rId13" w:history="1">
        <w:r>
          <w:rPr>
            <w:rStyle w:val="Hyperlink"/>
            <w:rFonts w:ascii="Times New Roman" w:hAnsi="Times New Roman"/>
          </w:rPr>
          <w:t>http://w</w:t>
        </w:r>
        <w:r>
          <w:rPr>
            <w:rStyle w:val="Hyperlink"/>
            <w:rFonts w:ascii="Times New Roman" w:hAnsi="Times New Roman"/>
          </w:rPr>
          <w:t>ww.biblelandhistory.com/turkey/lycus-river.html</w:t>
        </w:r>
      </w:hyperlink>
    </w:p>
    <w:p w:rsidR="00000000" w:rsidRDefault="00BD747D">
      <w:pPr>
        <w:pStyle w:val="BodyText"/>
        <w:spacing w:after="29"/>
      </w:pPr>
    </w:p>
    <w:p w:rsidR="00000000" w:rsidRDefault="00BD747D">
      <w:pPr>
        <w:spacing w:after="29"/>
        <w:jc w:val="center"/>
        <w:rPr>
          <w:rFonts w:ascii="Times New Roman" w:hAnsi="Times New Roman"/>
          <w:sz w:val="21"/>
          <w:szCs w:val="21"/>
        </w:rPr>
      </w:pPr>
      <w:r>
        <w:rPr>
          <w:rFonts w:ascii="Times New Roman" w:hAnsi="Times New Roman"/>
          <w:b/>
          <w:bCs/>
          <w:sz w:val="21"/>
          <w:szCs w:val="21"/>
        </w:rPr>
        <w:t>Chapter two p. 15-23—</w:t>
      </w:r>
      <w:r>
        <w:rPr>
          <w:rFonts w:ascii="Times New Roman" w:hAnsi="Times New Roman"/>
          <w:sz w:val="21"/>
          <w:szCs w:val="21"/>
        </w:rPr>
        <w:t>two days</w:t>
      </w:r>
    </w:p>
    <w:p w:rsidR="00000000" w:rsidRDefault="00BD747D">
      <w:pPr>
        <w:spacing w:after="29"/>
        <w:jc w:val="center"/>
        <w:rPr>
          <w:rFonts w:ascii="Times New Roman" w:hAnsi="Times New Roman"/>
          <w:i/>
          <w:iCs/>
          <w:sz w:val="21"/>
          <w:szCs w:val="21"/>
        </w:rPr>
      </w:pPr>
      <w:r>
        <w:rPr>
          <w:rFonts w:ascii="Times New Roman" w:hAnsi="Times New Roman"/>
          <w:i/>
          <w:iCs/>
          <w:sz w:val="21"/>
          <w:szCs w:val="21"/>
        </w:rPr>
        <w:t>Friends Become Slave and Master</w:t>
      </w: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 xml:space="preserve">Objectives:  the student will be able to:  </w:t>
      </w:r>
    </w:p>
    <w:p w:rsidR="00000000" w:rsidRDefault="00BD747D">
      <w:pPr>
        <w:numPr>
          <w:ilvl w:val="0"/>
          <w:numId w:val="154"/>
        </w:numPr>
        <w:tabs>
          <w:tab w:val="left" w:pos="5233"/>
        </w:tabs>
        <w:spacing w:after="29"/>
        <w:rPr>
          <w:rFonts w:ascii="Times New Roman" w:hAnsi="Times New Roman"/>
          <w:sz w:val="21"/>
          <w:szCs w:val="21"/>
        </w:rPr>
      </w:pPr>
      <w:r>
        <w:rPr>
          <w:rFonts w:ascii="Times New Roman" w:hAnsi="Times New Roman"/>
          <w:sz w:val="21"/>
          <w:szCs w:val="21"/>
        </w:rPr>
        <w:t>summarize and weight events from this chapter with each other by listing only 3-4 of the most promin</w:t>
      </w:r>
      <w:r>
        <w:rPr>
          <w:rFonts w:ascii="Times New Roman" w:hAnsi="Times New Roman"/>
          <w:sz w:val="21"/>
          <w:szCs w:val="21"/>
        </w:rPr>
        <w:t>ent events</w:t>
      </w:r>
    </w:p>
    <w:p w:rsidR="00000000" w:rsidRDefault="00BD747D">
      <w:pPr>
        <w:numPr>
          <w:ilvl w:val="0"/>
          <w:numId w:val="154"/>
        </w:numPr>
        <w:tabs>
          <w:tab w:val="left" w:pos="720"/>
        </w:tabs>
        <w:spacing w:after="29"/>
        <w:rPr>
          <w:rFonts w:ascii="Times New Roman" w:hAnsi="Times New Roman"/>
          <w:sz w:val="21"/>
          <w:szCs w:val="21"/>
        </w:rPr>
      </w:pPr>
      <w:r>
        <w:rPr>
          <w:rFonts w:ascii="Times New Roman" w:hAnsi="Times New Roman"/>
          <w:sz w:val="21"/>
          <w:szCs w:val="21"/>
        </w:rPr>
        <w:t>describe in short phrases the relationship between Onesimus and Archippus in boyhood and later in young manhood onto an influence visual.  Then analyze the reasons behind Onesimus and Archippus' drastically altered relationship and list a minimu</w:t>
      </w:r>
      <w:r>
        <w:rPr>
          <w:rFonts w:ascii="Times New Roman" w:hAnsi="Times New Roman"/>
          <w:sz w:val="21"/>
          <w:szCs w:val="21"/>
        </w:rPr>
        <w:t>m of three influences that shaped the change.</w:t>
      </w:r>
    </w:p>
    <w:p w:rsidR="00000000" w:rsidRDefault="00BD747D">
      <w:pPr>
        <w:tabs>
          <w:tab w:val="left" w:pos="720"/>
        </w:tabs>
        <w:spacing w:after="29"/>
        <w:rPr>
          <w:rFonts w:ascii="Times New Roman" w:hAnsi="Times New Roman"/>
          <w:i/>
          <w:iCs/>
          <w:sz w:val="21"/>
          <w:szCs w:val="21"/>
        </w:rPr>
      </w:pPr>
    </w:p>
    <w:p w:rsidR="00000000" w:rsidRDefault="00BD747D">
      <w:pPr>
        <w:numPr>
          <w:ilvl w:val="0"/>
          <w:numId w:val="210"/>
        </w:numPr>
        <w:tabs>
          <w:tab w:val="left" w:pos="720"/>
        </w:tabs>
        <w:spacing w:after="29"/>
        <w:rPr>
          <w:rFonts w:ascii="Times New Roman" w:hAnsi="Times New Roman"/>
          <w:b/>
          <w:bCs/>
          <w:sz w:val="21"/>
          <w:szCs w:val="21"/>
        </w:rPr>
      </w:pPr>
      <w:r>
        <w:rPr>
          <w:rFonts w:ascii="Times New Roman" w:hAnsi="Times New Roman"/>
          <w:b/>
          <w:bCs/>
          <w:sz w:val="21"/>
          <w:szCs w:val="21"/>
        </w:rPr>
        <w:t>Introduction and Background</w:t>
      </w:r>
    </w:p>
    <w:p w:rsidR="00000000" w:rsidRDefault="00BD747D">
      <w:pPr>
        <w:numPr>
          <w:ilvl w:val="0"/>
          <w:numId w:val="11"/>
        </w:numPr>
        <w:tabs>
          <w:tab w:val="left" w:pos="1080"/>
        </w:tabs>
        <w:spacing w:after="29"/>
        <w:rPr>
          <w:rFonts w:ascii="Times New Roman" w:hAnsi="Times New Roman"/>
          <w:sz w:val="21"/>
          <w:szCs w:val="21"/>
        </w:rPr>
      </w:pPr>
      <w:r>
        <w:rPr>
          <w:rFonts w:ascii="Times New Roman" w:hAnsi="Times New Roman"/>
          <w:sz w:val="21"/>
          <w:szCs w:val="21"/>
        </w:rPr>
        <w:t>Talk about how influences and our responses to them shape us in significant ways.  Could tell a personal story</w:t>
      </w:r>
    </w:p>
    <w:p w:rsidR="00000000" w:rsidRDefault="00BD747D">
      <w:pPr>
        <w:numPr>
          <w:ilvl w:val="1"/>
          <w:numId w:val="11"/>
        </w:numPr>
        <w:tabs>
          <w:tab w:val="left" w:pos="1080"/>
        </w:tabs>
        <w:spacing w:after="29"/>
        <w:rPr>
          <w:rFonts w:ascii="Times New Roman" w:hAnsi="Times New Roman"/>
          <w:sz w:val="21"/>
          <w:szCs w:val="21"/>
        </w:rPr>
      </w:pPr>
      <w:r>
        <w:rPr>
          <w:rFonts w:ascii="Times New Roman" w:hAnsi="Times New Roman"/>
          <w:sz w:val="21"/>
          <w:szCs w:val="21"/>
        </w:rPr>
        <w:t>I used to love walking early mornings in the dark.  After meeting up w</w:t>
      </w:r>
      <w:r>
        <w:rPr>
          <w:rFonts w:ascii="Times New Roman" w:hAnsi="Times New Roman"/>
          <w:sz w:val="21"/>
          <w:szCs w:val="21"/>
        </w:rPr>
        <w:t>ith a skunk one morning, I stopped walking in the dark.  What influenced this change?</w:t>
      </w:r>
    </w:p>
    <w:p w:rsidR="00000000" w:rsidRDefault="00BD747D">
      <w:pPr>
        <w:numPr>
          <w:ilvl w:val="0"/>
          <w:numId w:val="12"/>
        </w:numPr>
        <w:tabs>
          <w:tab w:val="left" w:pos="1080"/>
        </w:tabs>
        <w:spacing w:after="29"/>
        <w:rPr>
          <w:rFonts w:ascii="Times New Roman" w:hAnsi="Times New Roman"/>
          <w:i/>
          <w:iCs/>
          <w:sz w:val="21"/>
          <w:szCs w:val="21"/>
        </w:rPr>
      </w:pPr>
      <w:r>
        <w:rPr>
          <w:rFonts w:ascii="Times New Roman" w:hAnsi="Times New Roman"/>
          <w:sz w:val="21"/>
          <w:szCs w:val="21"/>
        </w:rPr>
        <w:t xml:space="preserve">Roman house descriptions here p. 16—LH book entitled Rome p. 14-15  </w:t>
      </w:r>
      <w:r>
        <w:rPr>
          <w:rFonts w:ascii="Times New Roman" w:hAnsi="Times New Roman"/>
          <w:i/>
          <w:iCs/>
          <w:sz w:val="21"/>
          <w:szCs w:val="21"/>
        </w:rPr>
        <w:t>Old World History book grade 5 p. 237 has a good description of this. Could also show pictures from Li</w:t>
      </w:r>
      <w:r>
        <w:rPr>
          <w:rFonts w:ascii="Times New Roman" w:hAnsi="Times New Roman"/>
          <w:i/>
          <w:iCs/>
          <w:sz w:val="21"/>
          <w:szCs w:val="21"/>
        </w:rPr>
        <w:t>ving History books</w:t>
      </w:r>
    </w:p>
    <w:p w:rsidR="00000000" w:rsidRDefault="00BD747D">
      <w:pPr>
        <w:numPr>
          <w:ilvl w:val="0"/>
          <w:numId w:val="12"/>
        </w:numPr>
        <w:tabs>
          <w:tab w:val="left" w:pos="1080"/>
        </w:tabs>
        <w:spacing w:after="29"/>
        <w:rPr>
          <w:rFonts w:ascii="Times New Roman" w:hAnsi="Times New Roman"/>
          <w:sz w:val="21"/>
          <w:szCs w:val="21"/>
        </w:rPr>
      </w:pPr>
      <w:r>
        <w:rPr>
          <w:rFonts w:ascii="Times New Roman" w:hAnsi="Times New Roman"/>
          <w:sz w:val="21"/>
          <w:szCs w:val="21"/>
        </w:rPr>
        <w:t>Guilds in Medieval Times:  Guilds could monopolize the business world (Walmart style), get bargains not available to others; set the standards and control the prices (because you're bigger than anyone else you can control).  Not just any</w:t>
      </w:r>
      <w:r>
        <w:rPr>
          <w:rFonts w:ascii="Times New Roman" w:hAnsi="Times New Roman"/>
          <w:sz w:val="21"/>
          <w:szCs w:val="21"/>
        </w:rPr>
        <w:t>one was allowed to join a guild—it was limited to whoever met their standards and held the same business values (in this book it indicates dishonest means were used at times by the guilds for financial gains)</w:t>
      </w:r>
    </w:p>
    <w:p w:rsidR="00000000" w:rsidRDefault="00BD747D">
      <w:pPr>
        <w:numPr>
          <w:ilvl w:val="0"/>
          <w:numId w:val="210"/>
        </w:numPr>
        <w:tabs>
          <w:tab w:val="left" w:pos="720"/>
        </w:tabs>
        <w:spacing w:after="29"/>
        <w:rPr>
          <w:rFonts w:ascii="Times New Roman" w:hAnsi="Times New Roman"/>
          <w:i/>
          <w:iCs/>
          <w:sz w:val="21"/>
          <w:szCs w:val="21"/>
        </w:rPr>
      </w:pPr>
      <w:r>
        <w:rPr>
          <w:rFonts w:ascii="Times New Roman" w:hAnsi="Times New Roman"/>
          <w:b/>
          <w:bCs/>
          <w:sz w:val="21"/>
          <w:szCs w:val="21"/>
        </w:rPr>
        <w:t>Vocabulary</w:t>
      </w:r>
      <w:r>
        <w:rPr>
          <w:rFonts w:ascii="Times New Roman" w:hAnsi="Times New Roman"/>
          <w:b/>
          <w:bCs/>
          <w:i/>
          <w:iCs/>
          <w:sz w:val="21"/>
          <w:szCs w:val="21"/>
        </w:rPr>
        <w:t>—</w:t>
      </w:r>
      <w:r>
        <w:rPr>
          <w:rFonts w:ascii="Times New Roman" w:hAnsi="Times New Roman"/>
          <w:i/>
          <w:iCs/>
          <w:sz w:val="21"/>
          <w:szCs w:val="21"/>
        </w:rPr>
        <w:t xml:space="preserve">just choose several from this list; </w:t>
      </w:r>
      <w:r>
        <w:rPr>
          <w:rFonts w:ascii="Times New Roman" w:hAnsi="Times New Roman"/>
          <w:i/>
          <w:iCs/>
          <w:sz w:val="21"/>
          <w:szCs w:val="21"/>
        </w:rPr>
        <w:t>definitions are given according to how they are used in the bk</w:t>
      </w:r>
    </w:p>
    <w:p w:rsidR="00000000" w:rsidRDefault="00BD747D">
      <w:pPr>
        <w:numPr>
          <w:ilvl w:val="0"/>
          <w:numId w:val="13"/>
        </w:numPr>
        <w:tabs>
          <w:tab w:val="left" w:pos="1080"/>
        </w:tabs>
        <w:spacing w:after="29"/>
        <w:rPr>
          <w:rFonts w:ascii="Times New Roman" w:hAnsi="Times New Roman"/>
          <w:i/>
          <w:iCs/>
          <w:sz w:val="21"/>
          <w:szCs w:val="21"/>
        </w:rPr>
      </w:pPr>
      <w:r>
        <w:rPr>
          <w:rFonts w:ascii="Times New Roman" w:hAnsi="Times New Roman"/>
          <w:sz w:val="21"/>
          <w:szCs w:val="21"/>
        </w:rPr>
        <w:t xml:space="preserve">unteazled p. 16  </w:t>
      </w:r>
      <w:r>
        <w:rPr>
          <w:rFonts w:ascii="Times New Roman" w:hAnsi="Times New Roman"/>
          <w:i/>
          <w:iCs/>
          <w:sz w:val="21"/>
          <w:szCs w:val="21"/>
        </w:rPr>
        <w:t>this has to do with the process of turning wool into cloth</w:t>
      </w:r>
    </w:p>
    <w:p w:rsidR="00000000" w:rsidRDefault="00BD747D">
      <w:pPr>
        <w:numPr>
          <w:ilvl w:val="0"/>
          <w:numId w:val="13"/>
        </w:numPr>
        <w:tabs>
          <w:tab w:val="left" w:pos="1080"/>
        </w:tabs>
        <w:spacing w:after="29"/>
        <w:rPr>
          <w:rFonts w:ascii="Times New Roman" w:hAnsi="Times New Roman"/>
          <w:i/>
          <w:iCs/>
          <w:sz w:val="21"/>
          <w:szCs w:val="21"/>
        </w:rPr>
      </w:pPr>
      <w:r>
        <w:rPr>
          <w:rFonts w:ascii="Times New Roman" w:hAnsi="Times New Roman"/>
          <w:sz w:val="21"/>
          <w:szCs w:val="21"/>
        </w:rPr>
        <w:t xml:space="preserve">lairs p. 16:  </w:t>
      </w:r>
      <w:r>
        <w:rPr>
          <w:rFonts w:ascii="Times New Roman" w:hAnsi="Times New Roman"/>
          <w:i/>
          <w:iCs/>
          <w:sz w:val="21"/>
          <w:szCs w:val="21"/>
        </w:rPr>
        <w:t>den</w:t>
      </w:r>
    </w:p>
    <w:p w:rsidR="00000000" w:rsidRDefault="00BD747D">
      <w:pPr>
        <w:numPr>
          <w:ilvl w:val="0"/>
          <w:numId w:val="13"/>
        </w:numPr>
        <w:tabs>
          <w:tab w:val="left" w:pos="1080"/>
        </w:tabs>
        <w:spacing w:after="29"/>
        <w:rPr>
          <w:rFonts w:ascii="Times New Roman" w:hAnsi="Times New Roman"/>
          <w:i/>
          <w:iCs/>
          <w:sz w:val="21"/>
          <w:szCs w:val="21"/>
        </w:rPr>
      </w:pPr>
      <w:r>
        <w:rPr>
          <w:rFonts w:ascii="Times New Roman" w:hAnsi="Times New Roman"/>
          <w:sz w:val="21"/>
          <w:szCs w:val="21"/>
          <w:u w:val="single"/>
        </w:rPr>
        <w:t>guild</w:t>
      </w:r>
      <w:r>
        <w:rPr>
          <w:rFonts w:ascii="Times New Roman" w:hAnsi="Times New Roman"/>
          <w:sz w:val="21"/>
          <w:szCs w:val="21"/>
        </w:rPr>
        <w:t xml:space="preserve"> p. 16:  </w:t>
      </w:r>
      <w:r>
        <w:rPr>
          <w:rFonts w:ascii="Times New Roman" w:hAnsi="Times New Roman"/>
          <w:i/>
          <w:iCs/>
          <w:sz w:val="21"/>
          <w:szCs w:val="21"/>
        </w:rPr>
        <w:t xml:space="preserve">an association of craftsmen </w:t>
      </w:r>
    </w:p>
    <w:p w:rsidR="00000000" w:rsidRDefault="00BD747D">
      <w:pPr>
        <w:numPr>
          <w:ilvl w:val="0"/>
          <w:numId w:val="13"/>
        </w:numPr>
        <w:tabs>
          <w:tab w:val="left" w:pos="1080"/>
        </w:tabs>
        <w:spacing w:after="29"/>
        <w:rPr>
          <w:rFonts w:ascii="Times New Roman" w:hAnsi="Times New Roman"/>
          <w:i/>
          <w:iCs/>
          <w:sz w:val="21"/>
          <w:szCs w:val="21"/>
        </w:rPr>
      </w:pPr>
      <w:r>
        <w:rPr>
          <w:rFonts w:ascii="Times New Roman" w:hAnsi="Times New Roman"/>
          <w:sz w:val="21"/>
          <w:szCs w:val="21"/>
        </w:rPr>
        <w:t xml:space="preserve">atrium p. 16  </w:t>
      </w:r>
      <w:r>
        <w:rPr>
          <w:rFonts w:ascii="Times New Roman" w:hAnsi="Times New Roman"/>
          <w:i/>
          <w:iCs/>
          <w:sz w:val="21"/>
          <w:szCs w:val="21"/>
        </w:rPr>
        <w:t>the main or central room of an ancient Rom</w:t>
      </w:r>
      <w:r>
        <w:rPr>
          <w:rFonts w:ascii="Times New Roman" w:hAnsi="Times New Roman"/>
          <w:i/>
          <w:iCs/>
          <w:sz w:val="21"/>
          <w:szCs w:val="21"/>
        </w:rPr>
        <w:t xml:space="preserve">an house, open to the sky at the center and usually having a pool for the collection of rain water.  </w:t>
      </w:r>
    </w:p>
    <w:p w:rsidR="00000000" w:rsidRDefault="00BD747D">
      <w:pPr>
        <w:numPr>
          <w:ilvl w:val="0"/>
          <w:numId w:val="13"/>
        </w:numPr>
        <w:tabs>
          <w:tab w:val="left" w:pos="1080"/>
        </w:tabs>
        <w:spacing w:after="29"/>
        <w:rPr>
          <w:rFonts w:ascii="Times New Roman" w:hAnsi="Times New Roman"/>
          <w:i/>
          <w:iCs/>
          <w:sz w:val="21"/>
          <w:szCs w:val="21"/>
        </w:rPr>
      </w:pPr>
      <w:r>
        <w:rPr>
          <w:rFonts w:ascii="Times New Roman" w:hAnsi="Times New Roman"/>
          <w:sz w:val="21"/>
          <w:szCs w:val="21"/>
        </w:rPr>
        <w:t xml:space="preserve">mosaic p. 16  </w:t>
      </w:r>
      <w:r>
        <w:rPr>
          <w:rFonts w:ascii="Times New Roman" w:hAnsi="Times New Roman"/>
          <w:i/>
          <w:iCs/>
          <w:sz w:val="21"/>
          <w:szCs w:val="21"/>
        </w:rPr>
        <w:t xml:space="preserve">a picture made of small, usually colored pieces of inlaid stone, glass, etc.;  </w:t>
      </w:r>
      <w:r>
        <w:rPr>
          <w:rFonts w:ascii="Times New Roman" w:hAnsi="Times New Roman"/>
          <w:i/>
          <w:iCs/>
          <w:sz w:val="21"/>
          <w:szCs w:val="21"/>
        </w:rPr>
        <w:t xml:space="preserve">show an example </w:t>
      </w:r>
    </w:p>
    <w:p w:rsidR="00000000" w:rsidRDefault="00BD747D">
      <w:pPr>
        <w:numPr>
          <w:ilvl w:val="0"/>
          <w:numId w:val="13"/>
        </w:numPr>
        <w:tabs>
          <w:tab w:val="left" w:pos="1080"/>
        </w:tabs>
        <w:spacing w:after="29"/>
        <w:rPr>
          <w:rFonts w:ascii="Times New Roman" w:hAnsi="Times New Roman"/>
          <w:i/>
          <w:iCs/>
          <w:sz w:val="21"/>
          <w:szCs w:val="21"/>
        </w:rPr>
      </w:pPr>
      <w:r>
        <w:rPr>
          <w:rFonts w:ascii="Times New Roman" w:hAnsi="Times New Roman"/>
          <w:sz w:val="21"/>
          <w:szCs w:val="21"/>
          <w:u w:val="single"/>
        </w:rPr>
        <w:t>truant</w:t>
      </w:r>
      <w:r>
        <w:rPr>
          <w:rFonts w:ascii="Times New Roman" w:hAnsi="Times New Roman"/>
          <w:sz w:val="21"/>
          <w:szCs w:val="21"/>
        </w:rPr>
        <w:t xml:space="preserve"> p. 16: [</w:t>
      </w:r>
      <w:r>
        <w:rPr>
          <w:rFonts w:ascii="Times New Roman" w:hAnsi="Times New Roman"/>
          <w:b/>
          <w:bCs/>
          <w:sz w:val="21"/>
          <w:szCs w:val="21"/>
        </w:rPr>
        <w:t>TROO</w:t>
      </w:r>
      <w:r>
        <w:rPr>
          <w:rFonts w:ascii="Times New Roman" w:hAnsi="Times New Roman"/>
          <w:sz w:val="21"/>
          <w:szCs w:val="21"/>
        </w:rPr>
        <w:t xml:space="preserve"> unt]  </w:t>
      </w:r>
      <w:r>
        <w:rPr>
          <w:rFonts w:ascii="Times New Roman" w:hAnsi="Times New Roman"/>
          <w:i/>
          <w:iCs/>
          <w:sz w:val="21"/>
          <w:szCs w:val="21"/>
        </w:rPr>
        <w:t>one who shirks his</w:t>
      </w:r>
      <w:r>
        <w:rPr>
          <w:rFonts w:ascii="Times New Roman" w:hAnsi="Times New Roman"/>
          <w:i/>
          <w:iCs/>
          <w:sz w:val="21"/>
          <w:szCs w:val="21"/>
        </w:rPr>
        <w:t xml:space="preserve"> duty</w:t>
      </w:r>
    </w:p>
    <w:p w:rsidR="00000000" w:rsidRDefault="00BD747D">
      <w:pPr>
        <w:numPr>
          <w:ilvl w:val="0"/>
          <w:numId w:val="13"/>
        </w:numPr>
        <w:tabs>
          <w:tab w:val="left" w:pos="1080"/>
        </w:tabs>
        <w:spacing w:after="29"/>
        <w:rPr>
          <w:rFonts w:ascii="Times New Roman" w:hAnsi="Times New Roman"/>
          <w:i/>
          <w:iCs/>
          <w:sz w:val="21"/>
          <w:szCs w:val="21"/>
        </w:rPr>
      </w:pPr>
      <w:r>
        <w:rPr>
          <w:rFonts w:ascii="Times New Roman" w:hAnsi="Times New Roman"/>
          <w:sz w:val="21"/>
          <w:szCs w:val="21"/>
        </w:rPr>
        <w:t xml:space="preserve">impudent p. 17  </w:t>
      </w:r>
      <w:r>
        <w:rPr>
          <w:rFonts w:ascii="Times New Roman" w:hAnsi="Times New Roman"/>
          <w:i/>
          <w:iCs/>
          <w:sz w:val="21"/>
          <w:szCs w:val="21"/>
        </w:rPr>
        <w:t>shameless, pert, rude</w:t>
      </w:r>
    </w:p>
    <w:p w:rsidR="00000000" w:rsidRDefault="00BD747D">
      <w:pPr>
        <w:numPr>
          <w:ilvl w:val="0"/>
          <w:numId w:val="13"/>
        </w:numPr>
        <w:tabs>
          <w:tab w:val="left" w:pos="1080"/>
        </w:tabs>
        <w:spacing w:after="29"/>
        <w:rPr>
          <w:rFonts w:ascii="Times New Roman" w:hAnsi="Times New Roman"/>
          <w:i/>
          <w:iCs/>
          <w:sz w:val="21"/>
          <w:szCs w:val="21"/>
        </w:rPr>
      </w:pPr>
      <w:r>
        <w:rPr>
          <w:rFonts w:ascii="Times New Roman" w:hAnsi="Times New Roman"/>
          <w:sz w:val="21"/>
          <w:szCs w:val="21"/>
        </w:rPr>
        <w:t xml:space="preserve">gimlet p. 17  </w:t>
      </w:r>
      <w:r>
        <w:rPr>
          <w:rFonts w:ascii="Times New Roman" w:hAnsi="Times New Roman"/>
          <w:i/>
          <w:iCs/>
          <w:sz w:val="21"/>
          <w:szCs w:val="21"/>
        </w:rPr>
        <w:t>s</w:t>
      </w:r>
      <w:r>
        <w:rPr>
          <w:rFonts w:ascii="Times New Roman" w:hAnsi="Times New Roman"/>
          <w:i/>
          <w:iCs/>
          <w:sz w:val="21"/>
          <w:szCs w:val="21"/>
        </w:rPr>
        <w:t>harp</w:t>
      </w:r>
    </w:p>
    <w:p w:rsidR="00000000" w:rsidRDefault="00BD747D">
      <w:pPr>
        <w:numPr>
          <w:ilvl w:val="0"/>
          <w:numId w:val="13"/>
        </w:numPr>
        <w:tabs>
          <w:tab w:val="left" w:pos="1080"/>
        </w:tabs>
        <w:spacing w:after="29"/>
        <w:rPr>
          <w:rFonts w:ascii="Times New Roman" w:hAnsi="Times New Roman"/>
          <w:sz w:val="21"/>
          <w:szCs w:val="21"/>
        </w:rPr>
      </w:pPr>
      <w:r>
        <w:rPr>
          <w:rFonts w:ascii="Times New Roman" w:hAnsi="Times New Roman"/>
          <w:sz w:val="21"/>
          <w:szCs w:val="21"/>
          <w:u w:val="single"/>
        </w:rPr>
        <w:t>litter</w:t>
      </w:r>
      <w:r>
        <w:rPr>
          <w:rFonts w:ascii="Times New Roman" w:hAnsi="Times New Roman"/>
          <w:sz w:val="21"/>
          <w:szCs w:val="21"/>
        </w:rPr>
        <w:t xml:space="preserve"> p. 18  </w:t>
      </w:r>
      <w:r>
        <w:rPr>
          <w:rFonts w:ascii="Times New Roman" w:hAnsi="Times New Roman"/>
          <w:i/>
          <w:iCs/>
          <w:sz w:val="21"/>
          <w:szCs w:val="21"/>
        </w:rPr>
        <w:t xml:space="preserve">a vehicle carried by people or animals, consisting of a bed or couch, often covered and curtained, suspended between shafts.  </w:t>
      </w:r>
      <w:r>
        <w:rPr>
          <w:rFonts w:ascii="Times New Roman" w:hAnsi="Times New Roman"/>
          <w:sz w:val="21"/>
          <w:szCs w:val="21"/>
        </w:rPr>
        <w:t>Do explain this one because it is used repeatedly in</w:t>
      </w:r>
      <w:r>
        <w:rPr>
          <w:rFonts w:ascii="Times New Roman" w:hAnsi="Times New Roman"/>
          <w:sz w:val="21"/>
          <w:szCs w:val="21"/>
        </w:rPr>
        <w:t xml:space="preserve"> coming chapters</w:t>
      </w:r>
    </w:p>
    <w:p w:rsidR="00000000" w:rsidRDefault="00BD747D">
      <w:pPr>
        <w:numPr>
          <w:ilvl w:val="0"/>
          <w:numId w:val="13"/>
        </w:numPr>
        <w:tabs>
          <w:tab w:val="left" w:pos="1080"/>
        </w:tabs>
        <w:spacing w:after="29"/>
        <w:rPr>
          <w:rFonts w:ascii="Times New Roman" w:hAnsi="Times New Roman"/>
          <w:i/>
          <w:iCs/>
          <w:sz w:val="21"/>
          <w:szCs w:val="21"/>
        </w:rPr>
      </w:pPr>
      <w:r>
        <w:rPr>
          <w:rFonts w:ascii="Times New Roman" w:hAnsi="Times New Roman"/>
          <w:sz w:val="21"/>
          <w:szCs w:val="21"/>
        </w:rPr>
        <w:t xml:space="preserve">lintel p. 18:  </w:t>
      </w:r>
      <w:r>
        <w:rPr>
          <w:rFonts w:ascii="Times New Roman" w:hAnsi="Times New Roman"/>
          <w:i/>
          <w:iCs/>
          <w:sz w:val="21"/>
          <w:szCs w:val="21"/>
        </w:rPr>
        <w:t>a beam or stone, that spans an opening</w:t>
      </w:r>
    </w:p>
    <w:p w:rsidR="00000000" w:rsidRDefault="00BD747D">
      <w:pPr>
        <w:numPr>
          <w:ilvl w:val="0"/>
          <w:numId w:val="13"/>
        </w:numPr>
        <w:tabs>
          <w:tab w:val="left" w:pos="1080"/>
        </w:tabs>
        <w:spacing w:after="29"/>
        <w:rPr>
          <w:rFonts w:ascii="Times New Roman" w:hAnsi="Times New Roman"/>
          <w:i/>
          <w:iCs/>
          <w:sz w:val="21"/>
          <w:szCs w:val="21"/>
        </w:rPr>
      </w:pPr>
      <w:r>
        <w:rPr>
          <w:rFonts w:ascii="Times New Roman" w:hAnsi="Times New Roman"/>
          <w:sz w:val="21"/>
          <w:szCs w:val="21"/>
          <w:u w:val="single"/>
        </w:rPr>
        <w:t>avert</w:t>
      </w:r>
      <w:r>
        <w:rPr>
          <w:rFonts w:ascii="Times New Roman" w:hAnsi="Times New Roman"/>
          <w:sz w:val="21"/>
          <w:szCs w:val="21"/>
        </w:rPr>
        <w:t xml:space="preserve">  p. 18  </w:t>
      </w:r>
      <w:r>
        <w:rPr>
          <w:rFonts w:ascii="Times New Roman" w:hAnsi="Times New Roman"/>
          <w:i/>
          <w:iCs/>
          <w:sz w:val="21"/>
          <w:szCs w:val="21"/>
        </w:rPr>
        <w:t xml:space="preserve">to turn aside  </w:t>
      </w:r>
      <w:r>
        <w:rPr>
          <w:rFonts w:ascii="Times New Roman" w:hAnsi="Times New Roman"/>
          <w:b/>
          <w:bCs/>
          <w:i/>
          <w:iCs/>
          <w:sz w:val="21"/>
          <w:szCs w:val="21"/>
        </w:rPr>
        <w:t xml:space="preserve">from Latin ab (from/away) and vertere (to turn) </w:t>
      </w:r>
      <w:r>
        <w:rPr>
          <w:rFonts w:ascii="Times New Roman" w:hAnsi="Times New Roman"/>
          <w:i/>
          <w:iCs/>
          <w:sz w:val="21"/>
          <w:szCs w:val="21"/>
        </w:rPr>
        <w:t>absent, abnormal, aversion is a lot like avert, abduct</w:t>
      </w:r>
    </w:p>
    <w:p w:rsidR="00000000" w:rsidRDefault="00BD747D">
      <w:pPr>
        <w:numPr>
          <w:ilvl w:val="0"/>
          <w:numId w:val="13"/>
        </w:numPr>
        <w:tabs>
          <w:tab w:val="left" w:pos="1080"/>
        </w:tabs>
        <w:spacing w:after="29"/>
        <w:rPr>
          <w:rFonts w:ascii="Times New Roman" w:hAnsi="Times New Roman"/>
          <w:i/>
          <w:iCs/>
          <w:sz w:val="21"/>
          <w:szCs w:val="21"/>
        </w:rPr>
      </w:pPr>
      <w:r>
        <w:rPr>
          <w:rFonts w:ascii="Times New Roman" w:hAnsi="Times New Roman"/>
          <w:sz w:val="21"/>
          <w:szCs w:val="21"/>
        </w:rPr>
        <w:t>pomegranate p. 19  [</w:t>
      </w:r>
      <w:r>
        <w:rPr>
          <w:rFonts w:ascii="Times New Roman" w:hAnsi="Times New Roman"/>
          <w:b/>
          <w:bCs/>
          <w:sz w:val="21"/>
          <w:szCs w:val="21"/>
        </w:rPr>
        <w:t>PAH</w:t>
      </w:r>
      <w:r>
        <w:rPr>
          <w:rFonts w:ascii="Times New Roman" w:hAnsi="Times New Roman"/>
          <w:sz w:val="21"/>
          <w:szCs w:val="21"/>
        </w:rPr>
        <w:t>-m</w:t>
      </w:r>
      <w:r>
        <w:rPr>
          <w:rFonts w:ascii="Times New Roman" w:hAnsi="Times New Roman"/>
          <w:sz w:val="21"/>
          <w:szCs w:val="21"/>
        </w:rPr>
        <w:t>ə</w:t>
      </w:r>
      <w:r>
        <w:rPr>
          <w:rFonts w:ascii="Times New Roman" w:hAnsi="Times New Roman"/>
          <w:sz w:val="21"/>
          <w:szCs w:val="21"/>
        </w:rPr>
        <w:t>-ˌgra-n</w:t>
      </w:r>
      <w:r>
        <w:rPr>
          <w:rFonts w:ascii="Times New Roman" w:hAnsi="Times New Roman"/>
          <w:sz w:val="21"/>
          <w:szCs w:val="21"/>
        </w:rPr>
        <w:t>ə</w:t>
      </w:r>
      <w:r>
        <w:rPr>
          <w:rFonts w:ascii="Times New Roman" w:hAnsi="Times New Roman"/>
          <w:sz w:val="21"/>
          <w:szCs w:val="21"/>
        </w:rPr>
        <w:t xml:space="preserve">t] </w:t>
      </w:r>
      <w:r>
        <w:rPr>
          <w:rFonts w:ascii="Times New Roman" w:hAnsi="Times New Roman"/>
          <w:i/>
          <w:iCs/>
          <w:sz w:val="21"/>
          <w:szCs w:val="21"/>
        </w:rPr>
        <w:t>a several-celled</w:t>
      </w:r>
      <w:r>
        <w:rPr>
          <w:rFonts w:ascii="Times New Roman" w:hAnsi="Times New Roman"/>
          <w:i/>
          <w:iCs/>
          <w:sz w:val="21"/>
          <w:szCs w:val="21"/>
        </w:rPr>
        <w:t xml:space="preserve"> reddish berry that is about the size of an orange with a thick leathery skin and many seeds with pulpy crimson arils of tart flavor</w:t>
      </w:r>
    </w:p>
    <w:p w:rsidR="00000000" w:rsidRDefault="00BD747D">
      <w:pPr>
        <w:numPr>
          <w:ilvl w:val="0"/>
          <w:numId w:val="13"/>
        </w:numPr>
        <w:tabs>
          <w:tab w:val="left" w:pos="1080"/>
        </w:tabs>
        <w:spacing w:after="29"/>
        <w:rPr>
          <w:rFonts w:ascii="Times New Roman" w:hAnsi="Times New Roman"/>
          <w:i/>
          <w:iCs/>
          <w:sz w:val="21"/>
          <w:szCs w:val="21"/>
        </w:rPr>
      </w:pPr>
      <w:r>
        <w:rPr>
          <w:rFonts w:ascii="Times New Roman" w:hAnsi="Times New Roman"/>
          <w:sz w:val="21"/>
          <w:szCs w:val="21"/>
          <w:u w:val="single"/>
        </w:rPr>
        <w:t>brigand</w:t>
      </w:r>
      <w:r>
        <w:rPr>
          <w:rFonts w:ascii="Times New Roman" w:hAnsi="Times New Roman"/>
          <w:sz w:val="21"/>
          <w:szCs w:val="21"/>
        </w:rPr>
        <w:t>: p. 20 [</w:t>
      </w:r>
      <w:r>
        <w:rPr>
          <w:rFonts w:ascii="Times New Roman" w:hAnsi="Times New Roman"/>
          <w:b/>
          <w:bCs/>
          <w:sz w:val="21"/>
          <w:szCs w:val="21"/>
        </w:rPr>
        <w:t>BRIG</w:t>
      </w:r>
      <w:r>
        <w:rPr>
          <w:rFonts w:ascii="Times New Roman" w:hAnsi="Times New Roman"/>
          <w:sz w:val="21"/>
          <w:szCs w:val="21"/>
        </w:rPr>
        <w:t xml:space="preserve"> und] </w:t>
      </w:r>
      <w:r>
        <w:rPr>
          <w:rFonts w:ascii="Times New Roman" w:hAnsi="Times New Roman"/>
          <w:i/>
          <w:iCs/>
          <w:sz w:val="21"/>
          <w:szCs w:val="21"/>
        </w:rPr>
        <w:t>a robber</w:t>
      </w:r>
    </w:p>
    <w:p w:rsidR="00000000" w:rsidRDefault="00BD747D">
      <w:pPr>
        <w:numPr>
          <w:ilvl w:val="0"/>
          <w:numId w:val="13"/>
        </w:numPr>
        <w:tabs>
          <w:tab w:val="left" w:pos="1080"/>
        </w:tabs>
        <w:spacing w:after="29"/>
        <w:rPr>
          <w:rFonts w:ascii="Times New Roman" w:hAnsi="Times New Roman"/>
          <w:i/>
          <w:iCs/>
          <w:sz w:val="21"/>
          <w:szCs w:val="21"/>
        </w:rPr>
      </w:pPr>
      <w:r>
        <w:rPr>
          <w:rFonts w:ascii="Times New Roman" w:hAnsi="Times New Roman"/>
          <w:sz w:val="21"/>
          <w:szCs w:val="21"/>
        </w:rPr>
        <w:t xml:space="preserve">benighted p. 22  </w:t>
      </w:r>
      <w:r>
        <w:rPr>
          <w:rFonts w:ascii="Times New Roman" w:hAnsi="Times New Roman"/>
          <w:i/>
          <w:iCs/>
          <w:sz w:val="21"/>
          <w:szCs w:val="21"/>
        </w:rPr>
        <w:t>overtaken by darkness or night</w:t>
      </w:r>
    </w:p>
    <w:p w:rsidR="00000000" w:rsidRDefault="00BD747D">
      <w:pPr>
        <w:numPr>
          <w:ilvl w:val="0"/>
          <w:numId w:val="13"/>
        </w:numPr>
        <w:tabs>
          <w:tab w:val="left" w:pos="1080"/>
        </w:tabs>
        <w:spacing w:after="29"/>
        <w:rPr>
          <w:rFonts w:ascii="Times New Roman" w:hAnsi="Times New Roman"/>
          <w:i/>
          <w:iCs/>
          <w:sz w:val="21"/>
          <w:szCs w:val="21"/>
        </w:rPr>
      </w:pPr>
      <w:r>
        <w:rPr>
          <w:rFonts w:ascii="Times New Roman" w:hAnsi="Times New Roman"/>
          <w:sz w:val="21"/>
          <w:szCs w:val="21"/>
        </w:rPr>
        <w:t>obstinately  p. 23</w:t>
      </w:r>
      <w:r>
        <w:rPr>
          <w:rFonts w:ascii="Times New Roman" w:hAnsi="Times New Roman"/>
          <w:i/>
          <w:iCs/>
          <w:sz w:val="21"/>
          <w:szCs w:val="21"/>
        </w:rPr>
        <w:t xml:space="preserve">  stubbornly </w:t>
      </w:r>
    </w:p>
    <w:p w:rsidR="00000000" w:rsidRDefault="00BD747D">
      <w:pPr>
        <w:spacing w:after="29"/>
        <w:ind w:left="720"/>
        <w:rPr>
          <w:rFonts w:ascii="Times New Roman" w:hAnsi="Times New Roman"/>
          <w:sz w:val="21"/>
          <w:szCs w:val="21"/>
        </w:rPr>
      </w:pPr>
    </w:p>
    <w:p w:rsidR="00000000" w:rsidRDefault="00BD747D">
      <w:pPr>
        <w:numPr>
          <w:ilvl w:val="0"/>
          <w:numId w:val="210"/>
        </w:numPr>
        <w:tabs>
          <w:tab w:val="left" w:pos="720"/>
        </w:tabs>
        <w:spacing w:after="29"/>
        <w:rPr>
          <w:rFonts w:ascii="Times New Roman" w:hAnsi="Times New Roman"/>
          <w:b/>
          <w:bCs/>
          <w:sz w:val="21"/>
          <w:szCs w:val="21"/>
        </w:rPr>
      </w:pPr>
      <w:r>
        <w:rPr>
          <w:rFonts w:ascii="Times New Roman" w:hAnsi="Times New Roman"/>
          <w:b/>
          <w:bCs/>
          <w:sz w:val="21"/>
          <w:szCs w:val="21"/>
        </w:rPr>
        <w:t>N</w:t>
      </w:r>
      <w:r>
        <w:rPr>
          <w:rFonts w:ascii="Times New Roman" w:hAnsi="Times New Roman"/>
          <w:b/>
          <w:bCs/>
          <w:sz w:val="21"/>
          <w:szCs w:val="21"/>
        </w:rPr>
        <w:t>ew loc</w:t>
      </w:r>
      <w:r>
        <w:rPr>
          <w:rFonts w:ascii="Times New Roman" w:hAnsi="Times New Roman"/>
          <w:b/>
          <w:bCs/>
          <w:sz w:val="21"/>
          <w:szCs w:val="21"/>
        </w:rPr>
        <w:t xml:space="preserve">ations:  </w:t>
      </w:r>
    </w:p>
    <w:p w:rsidR="00000000" w:rsidRDefault="00BD747D">
      <w:pPr>
        <w:numPr>
          <w:ilvl w:val="0"/>
          <w:numId w:val="14"/>
        </w:numPr>
        <w:tabs>
          <w:tab w:val="left" w:pos="1080"/>
        </w:tabs>
        <w:spacing w:after="29"/>
        <w:rPr>
          <w:rFonts w:ascii="Times New Roman" w:hAnsi="Times New Roman"/>
          <w:i/>
          <w:iCs/>
          <w:sz w:val="21"/>
          <w:szCs w:val="21"/>
        </w:rPr>
      </w:pPr>
      <w:r>
        <w:rPr>
          <w:rFonts w:ascii="Times New Roman" w:hAnsi="Times New Roman"/>
          <w:sz w:val="21"/>
          <w:szCs w:val="21"/>
        </w:rPr>
        <w:t xml:space="preserve">Mount Parnassus </w:t>
      </w:r>
      <w:r>
        <w:rPr>
          <w:rFonts w:ascii="Times New Roman" w:hAnsi="Times New Roman"/>
          <w:sz w:val="21"/>
          <w:szCs w:val="21"/>
        </w:rPr>
        <w:t>[pär-</w:t>
      </w:r>
      <w:r>
        <w:rPr>
          <w:rFonts w:ascii="Times New Roman" w:hAnsi="Times New Roman"/>
          <w:b/>
          <w:bCs/>
          <w:sz w:val="21"/>
          <w:szCs w:val="21"/>
        </w:rPr>
        <w:t>NA-</w:t>
      </w:r>
      <w:r>
        <w:rPr>
          <w:rFonts w:ascii="Times New Roman" w:hAnsi="Times New Roman"/>
          <w:sz w:val="21"/>
          <w:szCs w:val="21"/>
        </w:rPr>
        <w:t>s</w:t>
      </w:r>
      <w:r>
        <w:rPr>
          <w:rFonts w:ascii="Times New Roman" w:hAnsi="Times New Roman"/>
          <w:sz w:val="21"/>
          <w:szCs w:val="21"/>
        </w:rPr>
        <w:t>ə</w:t>
      </w:r>
      <w:r>
        <w:rPr>
          <w:rFonts w:ascii="Times New Roman" w:hAnsi="Times New Roman"/>
          <w:sz w:val="21"/>
          <w:szCs w:val="21"/>
        </w:rPr>
        <w:t xml:space="preserve">s] </w:t>
      </w:r>
      <w:r>
        <w:rPr>
          <w:rFonts w:ascii="Times New Roman" w:hAnsi="Times New Roman"/>
          <w:i/>
          <w:iCs/>
          <w:sz w:val="21"/>
          <w:szCs w:val="21"/>
        </w:rPr>
        <w:t>according to Greek mythology sacred to Apollo; by Delphi on the map</w:t>
      </w:r>
    </w:p>
    <w:p w:rsidR="00000000" w:rsidRDefault="00BD747D">
      <w:pPr>
        <w:numPr>
          <w:ilvl w:val="0"/>
          <w:numId w:val="14"/>
        </w:numPr>
        <w:tabs>
          <w:tab w:val="left" w:pos="1080"/>
        </w:tabs>
        <w:spacing w:after="29"/>
        <w:rPr>
          <w:rFonts w:ascii="Times New Roman" w:hAnsi="Times New Roman"/>
          <w:sz w:val="21"/>
          <w:szCs w:val="21"/>
        </w:rPr>
      </w:pPr>
      <w:r>
        <w:rPr>
          <w:rFonts w:ascii="Times New Roman" w:hAnsi="Times New Roman"/>
          <w:sz w:val="21"/>
          <w:szCs w:val="21"/>
        </w:rPr>
        <w:t xml:space="preserve">Taurus Mountains p. 20  </w:t>
      </w:r>
    </w:p>
    <w:p w:rsidR="00000000" w:rsidRDefault="00BD747D">
      <w:pPr>
        <w:numPr>
          <w:ilvl w:val="0"/>
          <w:numId w:val="14"/>
        </w:numPr>
        <w:tabs>
          <w:tab w:val="left" w:pos="1080"/>
        </w:tabs>
        <w:spacing w:after="29"/>
        <w:rPr>
          <w:rFonts w:ascii="Times New Roman" w:hAnsi="Times New Roman"/>
          <w:i/>
          <w:iCs/>
          <w:sz w:val="21"/>
          <w:szCs w:val="21"/>
        </w:rPr>
      </w:pPr>
      <w:r>
        <w:rPr>
          <w:rFonts w:ascii="Times New Roman" w:hAnsi="Times New Roman"/>
          <w:sz w:val="21"/>
          <w:szCs w:val="21"/>
        </w:rPr>
        <w:t xml:space="preserve">Tarsus—do introduce this city, it will be referred to later.  City where Paul was from; </w:t>
      </w:r>
      <w:r>
        <w:rPr>
          <w:rFonts w:ascii="Times New Roman" w:hAnsi="Times New Roman"/>
          <w:i/>
          <w:iCs/>
          <w:sz w:val="21"/>
          <w:szCs w:val="21"/>
        </w:rPr>
        <w:t>find on map</w:t>
      </w:r>
    </w:p>
    <w:p w:rsidR="00000000" w:rsidRDefault="00BD747D">
      <w:pPr>
        <w:numPr>
          <w:ilvl w:val="0"/>
          <w:numId w:val="14"/>
        </w:numPr>
        <w:tabs>
          <w:tab w:val="left" w:pos="1080"/>
        </w:tabs>
        <w:spacing w:after="29"/>
        <w:rPr>
          <w:rFonts w:ascii="Times New Roman" w:hAnsi="Times New Roman"/>
          <w:i/>
          <w:iCs/>
          <w:sz w:val="21"/>
          <w:szCs w:val="21"/>
        </w:rPr>
      </w:pPr>
      <w:r>
        <w:rPr>
          <w:rFonts w:ascii="Times New Roman" w:hAnsi="Times New Roman"/>
          <w:sz w:val="21"/>
          <w:szCs w:val="21"/>
        </w:rPr>
        <w:t xml:space="preserve">Cilician Plains  </w:t>
      </w:r>
      <w:r>
        <w:rPr>
          <w:rFonts w:ascii="Times New Roman" w:hAnsi="Times New Roman"/>
          <w:i/>
          <w:iCs/>
          <w:sz w:val="21"/>
          <w:szCs w:val="21"/>
        </w:rPr>
        <w:t>find Ci</w:t>
      </w:r>
      <w:r>
        <w:rPr>
          <w:rFonts w:ascii="Times New Roman" w:hAnsi="Times New Roman"/>
          <w:i/>
          <w:iCs/>
          <w:sz w:val="21"/>
          <w:szCs w:val="21"/>
        </w:rPr>
        <w:t>licia on map</w:t>
      </w:r>
    </w:p>
    <w:p w:rsidR="00000000" w:rsidRDefault="00BD747D">
      <w:pPr>
        <w:numPr>
          <w:ilvl w:val="0"/>
          <w:numId w:val="14"/>
        </w:numPr>
        <w:tabs>
          <w:tab w:val="left" w:pos="1080"/>
        </w:tabs>
        <w:spacing w:after="29"/>
        <w:rPr>
          <w:rFonts w:ascii="Times New Roman" w:hAnsi="Times New Roman"/>
          <w:sz w:val="21"/>
          <w:szCs w:val="21"/>
        </w:rPr>
      </w:pPr>
      <w:r>
        <w:rPr>
          <w:rFonts w:ascii="Times New Roman" w:hAnsi="Times New Roman"/>
          <w:sz w:val="21"/>
          <w:szCs w:val="21"/>
        </w:rPr>
        <w:t>Syria and Jerusalem p. 20</w:t>
      </w:r>
    </w:p>
    <w:p w:rsidR="00000000" w:rsidRDefault="00BD747D">
      <w:pPr>
        <w:numPr>
          <w:ilvl w:val="0"/>
          <w:numId w:val="14"/>
        </w:numPr>
        <w:tabs>
          <w:tab w:val="left" w:pos="1080"/>
        </w:tabs>
        <w:spacing w:after="29"/>
        <w:rPr>
          <w:rFonts w:ascii="Times New Roman" w:hAnsi="Times New Roman"/>
          <w:b/>
          <w:bCs/>
          <w:sz w:val="21"/>
          <w:szCs w:val="21"/>
        </w:rPr>
      </w:pPr>
      <w:r>
        <w:rPr>
          <w:rFonts w:ascii="Times New Roman" w:hAnsi="Times New Roman"/>
          <w:b/>
          <w:bCs/>
          <w:sz w:val="21"/>
          <w:szCs w:val="21"/>
        </w:rPr>
        <w:t>Athens</w:t>
      </w:r>
      <w:r>
        <w:rPr>
          <w:rFonts w:ascii="Times New Roman" w:hAnsi="Times New Roman"/>
          <w:sz w:val="21"/>
          <w:szCs w:val="21"/>
        </w:rPr>
        <w:t xml:space="preserve">  – </w:t>
      </w:r>
      <w:r>
        <w:rPr>
          <w:rFonts w:ascii="Times New Roman" w:hAnsi="Times New Roman"/>
          <w:b/>
          <w:bCs/>
          <w:sz w:val="21"/>
          <w:szCs w:val="21"/>
        </w:rPr>
        <w:t>this is an important one</w:t>
      </w:r>
    </w:p>
    <w:p w:rsidR="00000000" w:rsidRDefault="00BD747D">
      <w:pPr>
        <w:tabs>
          <w:tab w:val="left" w:pos="1080"/>
        </w:tabs>
        <w:spacing w:after="29"/>
        <w:ind w:left="1080" w:hanging="360"/>
        <w:rPr>
          <w:rFonts w:ascii="Times New Roman" w:hAnsi="Times New Roman"/>
          <w:sz w:val="21"/>
          <w:szCs w:val="21"/>
        </w:rPr>
      </w:pPr>
    </w:p>
    <w:p w:rsidR="00000000" w:rsidRDefault="00BD747D">
      <w:pPr>
        <w:tabs>
          <w:tab w:val="left" w:pos="1080"/>
        </w:tabs>
        <w:spacing w:after="29"/>
        <w:ind w:left="1080" w:hanging="360"/>
        <w:rPr>
          <w:rFonts w:ascii="Times New Roman" w:hAnsi="Times New Roman"/>
          <w:sz w:val="21"/>
          <w:szCs w:val="21"/>
        </w:rPr>
      </w:pPr>
    </w:p>
    <w:p w:rsidR="00000000" w:rsidRDefault="00BD747D">
      <w:pPr>
        <w:numPr>
          <w:ilvl w:val="0"/>
          <w:numId w:val="210"/>
        </w:numPr>
        <w:tabs>
          <w:tab w:val="left" w:pos="720"/>
        </w:tabs>
        <w:spacing w:after="29"/>
        <w:rPr>
          <w:rFonts w:ascii="Times New Roman" w:hAnsi="Times New Roman"/>
          <w:sz w:val="21"/>
          <w:szCs w:val="21"/>
        </w:rPr>
      </w:pPr>
      <w:r>
        <w:rPr>
          <w:rFonts w:ascii="Times New Roman" w:hAnsi="Times New Roman"/>
          <w:b/>
          <w:bCs/>
          <w:sz w:val="21"/>
          <w:szCs w:val="21"/>
        </w:rPr>
        <w:t xml:space="preserve">New characters: </w:t>
      </w:r>
      <w:r>
        <w:rPr>
          <w:rFonts w:ascii="Times New Roman" w:hAnsi="Times New Roman"/>
          <w:sz w:val="21"/>
          <w:szCs w:val="21"/>
        </w:rPr>
        <w:t xml:space="preserve">  </w:t>
      </w:r>
    </w:p>
    <w:p w:rsidR="00000000" w:rsidRDefault="00BD747D">
      <w:pPr>
        <w:numPr>
          <w:ilvl w:val="0"/>
          <w:numId w:val="117"/>
        </w:numPr>
        <w:tabs>
          <w:tab w:val="left" w:pos="1080"/>
        </w:tabs>
        <w:spacing w:after="29"/>
        <w:rPr>
          <w:rFonts w:ascii="Times New Roman" w:hAnsi="Times New Roman"/>
          <w:sz w:val="21"/>
          <w:szCs w:val="21"/>
        </w:rPr>
      </w:pPr>
      <w:r>
        <w:rPr>
          <w:rFonts w:ascii="Times New Roman" w:hAnsi="Times New Roman"/>
          <w:sz w:val="21"/>
          <w:szCs w:val="21"/>
        </w:rPr>
        <w:t xml:space="preserve">Archippus [ar KIP uhs]  (son of his master Philemon; as a child played much with Onesimus) </w:t>
      </w:r>
    </w:p>
    <w:p w:rsidR="00000000" w:rsidRDefault="00BD747D">
      <w:pPr>
        <w:numPr>
          <w:ilvl w:val="0"/>
          <w:numId w:val="117"/>
        </w:numPr>
        <w:tabs>
          <w:tab w:val="left" w:pos="1080"/>
        </w:tabs>
        <w:spacing w:after="29"/>
        <w:rPr>
          <w:rFonts w:ascii="Times New Roman" w:hAnsi="Times New Roman"/>
          <w:sz w:val="21"/>
          <w:szCs w:val="21"/>
        </w:rPr>
      </w:pPr>
      <w:r>
        <w:rPr>
          <w:rFonts w:ascii="Times New Roman" w:hAnsi="Times New Roman"/>
          <w:sz w:val="21"/>
          <w:szCs w:val="21"/>
        </w:rPr>
        <w:t>Polemon (Eirene's father)</w:t>
      </w:r>
    </w:p>
    <w:p w:rsidR="00000000" w:rsidRDefault="00BD747D">
      <w:pPr>
        <w:numPr>
          <w:ilvl w:val="0"/>
          <w:numId w:val="117"/>
        </w:numPr>
        <w:tabs>
          <w:tab w:val="left" w:pos="1080"/>
        </w:tabs>
        <w:spacing w:after="29"/>
        <w:rPr>
          <w:rFonts w:ascii="Times New Roman" w:hAnsi="Times New Roman"/>
          <w:i/>
          <w:iCs/>
          <w:sz w:val="21"/>
          <w:szCs w:val="21"/>
        </w:rPr>
      </w:pPr>
      <w:r>
        <w:rPr>
          <w:rFonts w:ascii="Times New Roman" w:hAnsi="Times New Roman"/>
          <w:sz w:val="21"/>
          <w:szCs w:val="21"/>
        </w:rPr>
        <w:t xml:space="preserve">Look up Athenodorus (a person, teacher) p. </w:t>
      </w:r>
      <w:r>
        <w:rPr>
          <w:rFonts w:ascii="Times New Roman" w:hAnsi="Times New Roman"/>
          <w:sz w:val="21"/>
          <w:szCs w:val="21"/>
        </w:rPr>
        <w:t xml:space="preserve">20  </w:t>
      </w:r>
      <w:r>
        <w:rPr>
          <w:rFonts w:ascii="Times New Roman" w:hAnsi="Times New Roman"/>
          <w:i/>
          <w:iCs/>
          <w:sz w:val="21"/>
          <w:szCs w:val="21"/>
        </w:rPr>
        <w:t>could pronounce it as [uh THEN oh dor uhs]</w:t>
      </w:r>
    </w:p>
    <w:p w:rsidR="00000000" w:rsidRDefault="00BD747D">
      <w:pPr>
        <w:numPr>
          <w:ilvl w:val="0"/>
          <w:numId w:val="117"/>
        </w:numPr>
        <w:tabs>
          <w:tab w:val="left" w:pos="1080"/>
        </w:tabs>
        <w:spacing w:after="29"/>
        <w:rPr>
          <w:rFonts w:ascii="Times New Roman" w:hAnsi="Times New Roman"/>
          <w:sz w:val="21"/>
          <w:szCs w:val="21"/>
        </w:rPr>
      </w:pPr>
      <w:r>
        <w:rPr>
          <w:rFonts w:ascii="Times New Roman" w:hAnsi="Times New Roman"/>
          <w:sz w:val="21"/>
          <w:szCs w:val="21"/>
        </w:rPr>
        <w:t>Onesimus' father</w:t>
      </w:r>
    </w:p>
    <w:p w:rsidR="00000000" w:rsidRDefault="00BD747D">
      <w:pPr>
        <w:tabs>
          <w:tab w:val="left" w:pos="1080"/>
        </w:tabs>
        <w:spacing w:after="29"/>
        <w:ind w:left="1080" w:hanging="360"/>
        <w:rPr>
          <w:rFonts w:ascii="Times New Roman" w:hAnsi="Times New Roman"/>
          <w:sz w:val="21"/>
          <w:szCs w:val="21"/>
        </w:rPr>
      </w:pPr>
    </w:p>
    <w:p w:rsidR="00000000" w:rsidRDefault="00BD747D">
      <w:pPr>
        <w:numPr>
          <w:ilvl w:val="0"/>
          <w:numId w:val="210"/>
        </w:numPr>
        <w:tabs>
          <w:tab w:val="left" w:pos="720"/>
        </w:tabs>
        <w:spacing w:after="29"/>
        <w:rPr>
          <w:rFonts w:ascii="Times New Roman" w:hAnsi="Times New Roman"/>
          <w:b/>
          <w:bCs/>
          <w:sz w:val="21"/>
          <w:szCs w:val="21"/>
        </w:rPr>
      </w:pPr>
      <w:r>
        <w:rPr>
          <w:rFonts w:ascii="Times New Roman" w:hAnsi="Times New Roman"/>
          <w:sz w:val="21"/>
          <w:szCs w:val="21"/>
        </w:rPr>
        <w:t>C</w:t>
      </w:r>
      <w:r>
        <w:rPr>
          <w:rFonts w:ascii="Times New Roman" w:hAnsi="Times New Roman"/>
          <w:b/>
          <w:bCs/>
          <w:sz w:val="21"/>
          <w:szCs w:val="21"/>
        </w:rPr>
        <w:t>omprehension objectives fleshed out</w:t>
      </w:r>
    </w:p>
    <w:p w:rsidR="00000000" w:rsidRDefault="00BD747D">
      <w:pPr>
        <w:numPr>
          <w:ilvl w:val="0"/>
          <w:numId w:val="163"/>
        </w:numPr>
        <w:tabs>
          <w:tab w:val="left" w:pos="1080"/>
        </w:tabs>
        <w:spacing w:after="29"/>
        <w:rPr>
          <w:rFonts w:ascii="Times New Roman" w:hAnsi="Times New Roman"/>
          <w:i/>
          <w:iCs/>
          <w:sz w:val="21"/>
          <w:szCs w:val="21"/>
        </w:rPr>
      </w:pPr>
      <w:r>
        <w:rPr>
          <w:rFonts w:ascii="Times New Roman" w:hAnsi="Times New Roman"/>
          <w:sz w:val="21"/>
          <w:szCs w:val="21"/>
        </w:rPr>
        <w:t xml:space="preserve">Note the complex relationship between Onesimus and Archippus p. 15-16 and then how it changed.  Focus on Onesimus' relationship with Archippus as a child </w:t>
      </w:r>
      <w:r>
        <w:rPr>
          <w:rFonts w:ascii="Times New Roman" w:hAnsi="Times New Roman"/>
          <w:sz w:val="21"/>
          <w:szCs w:val="21"/>
        </w:rPr>
        <w:t xml:space="preserve">and now as a young teen. </w:t>
      </w:r>
      <w:r>
        <w:rPr>
          <w:rFonts w:ascii="Times New Roman" w:hAnsi="Times New Roman"/>
          <w:i/>
          <w:iCs/>
          <w:sz w:val="21"/>
          <w:szCs w:val="21"/>
        </w:rPr>
        <w:t xml:space="preserve">  </w:t>
      </w:r>
      <w:r>
        <w:rPr>
          <w:rFonts w:ascii="Times New Roman" w:hAnsi="Times New Roman"/>
          <w:sz w:val="21"/>
          <w:szCs w:val="21"/>
        </w:rPr>
        <w:t xml:space="preserve">Record the influences that changed their relationship so drastically.  </w:t>
      </w:r>
      <w:r>
        <w:rPr>
          <w:rFonts w:ascii="Times New Roman" w:hAnsi="Times New Roman"/>
          <w:i/>
          <w:iCs/>
          <w:sz w:val="21"/>
          <w:szCs w:val="21"/>
        </w:rPr>
        <w:t xml:space="preserve">Good visual developed here.                </w:t>
      </w:r>
    </w:p>
    <w:p w:rsidR="00000000" w:rsidRDefault="00BD747D">
      <w:pPr>
        <w:numPr>
          <w:ilvl w:val="1"/>
          <w:numId w:val="163"/>
        </w:numPr>
        <w:tabs>
          <w:tab w:val="left" w:pos="1080"/>
        </w:tabs>
        <w:spacing w:after="29"/>
        <w:rPr>
          <w:rFonts w:ascii="Times New Roman" w:hAnsi="Times New Roman"/>
          <w:sz w:val="21"/>
          <w:szCs w:val="21"/>
        </w:rPr>
      </w:pPr>
      <w:r>
        <w:rPr>
          <w:rFonts w:ascii="Times New Roman" w:hAnsi="Times New Roman"/>
          <w:sz w:val="21"/>
          <w:szCs w:val="21"/>
        </w:rPr>
        <w:t xml:space="preserve">Beginning of chapter describes their relationship from babyhood to when Onesimus was 11 or 12.  As a child:  </w:t>
      </w:r>
    </w:p>
    <w:p w:rsidR="00000000" w:rsidRDefault="00BD747D">
      <w:pPr>
        <w:numPr>
          <w:ilvl w:val="2"/>
          <w:numId w:val="163"/>
        </w:numPr>
        <w:tabs>
          <w:tab w:val="left" w:pos="1080"/>
        </w:tabs>
        <w:spacing w:after="29"/>
        <w:rPr>
          <w:rFonts w:ascii="Times New Roman" w:hAnsi="Times New Roman"/>
          <w:sz w:val="21"/>
          <w:szCs w:val="21"/>
        </w:rPr>
      </w:pPr>
      <w:r>
        <w:rPr>
          <w:rFonts w:ascii="Times New Roman" w:hAnsi="Times New Roman"/>
          <w:sz w:val="21"/>
          <w:szCs w:val="21"/>
        </w:rPr>
        <w:t>Ones</w:t>
      </w:r>
      <w:r>
        <w:rPr>
          <w:rFonts w:ascii="Times New Roman" w:hAnsi="Times New Roman"/>
          <w:sz w:val="21"/>
          <w:szCs w:val="21"/>
        </w:rPr>
        <w:t>imus loved Archippus as a playmate and friend.  They explored stream beds together, dammed pools together, shared secrets, tracked bears and hyenas, climbed canyons.  They were close friends, no master/slave barriers; equals</w:t>
      </w:r>
    </w:p>
    <w:p w:rsidR="00000000" w:rsidRDefault="00BD747D">
      <w:pPr>
        <w:numPr>
          <w:ilvl w:val="1"/>
          <w:numId w:val="163"/>
        </w:numPr>
        <w:tabs>
          <w:tab w:val="left" w:pos="1080"/>
        </w:tabs>
        <w:spacing w:after="29"/>
        <w:rPr>
          <w:rFonts w:ascii="Times New Roman" w:hAnsi="Times New Roman"/>
          <w:sz w:val="21"/>
          <w:szCs w:val="21"/>
        </w:rPr>
      </w:pPr>
      <w:r>
        <w:rPr>
          <w:rFonts w:ascii="Times New Roman" w:hAnsi="Times New Roman"/>
          <w:sz w:val="21"/>
          <w:szCs w:val="21"/>
        </w:rPr>
        <w:t>Combine new relationship at age</w:t>
      </w:r>
      <w:r>
        <w:rPr>
          <w:rFonts w:ascii="Times New Roman" w:hAnsi="Times New Roman"/>
          <w:sz w:val="21"/>
          <w:szCs w:val="21"/>
        </w:rPr>
        <w:t xml:space="preserve"> 11 or 12 (for Onesimus) and 13 or 14 (for Archippus) and the ending of this chapter.  Now</w:t>
      </w:r>
    </w:p>
    <w:p w:rsidR="00000000" w:rsidRDefault="00BD747D">
      <w:pPr>
        <w:numPr>
          <w:ilvl w:val="2"/>
          <w:numId w:val="163"/>
        </w:numPr>
        <w:tabs>
          <w:tab w:val="left" w:pos="1080"/>
        </w:tabs>
        <w:spacing w:after="29"/>
        <w:rPr>
          <w:rFonts w:ascii="Times New Roman" w:hAnsi="Times New Roman"/>
          <w:sz w:val="21"/>
          <w:szCs w:val="21"/>
        </w:rPr>
      </w:pPr>
      <w:r>
        <w:rPr>
          <w:rFonts w:ascii="Times New Roman" w:hAnsi="Times New Roman"/>
          <w:sz w:val="21"/>
          <w:szCs w:val="21"/>
        </w:rPr>
        <w:t>Onesimus resents Archippus, hates him but is ashamed of it because they had been good friends in the past and he still feels some measure of loyalty.  After Archippu</w:t>
      </w:r>
      <w:r>
        <w:rPr>
          <w:rFonts w:ascii="Times New Roman" w:hAnsi="Times New Roman"/>
          <w:sz w:val="21"/>
          <w:szCs w:val="21"/>
        </w:rPr>
        <w:t>s shames him he hates him with steady purposeful hatred, is determined to be free , no matter what it took, and feels no more allegiance to childhood memories.</w:t>
      </w:r>
    </w:p>
    <w:p w:rsidR="00000000" w:rsidRDefault="00BD747D">
      <w:pPr>
        <w:numPr>
          <w:ilvl w:val="1"/>
          <w:numId w:val="163"/>
        </w:numPr>
        <w:tabs>
          <w:tab w:val="left" w:pos="1080"/>
        </w:tabs>
        <w:spacing w:after="29"/>
        <w:rPr>
          <w:rFonts w:ascii="Times New Roman" w:hAnsi="Times New Roman"/>
          <w:i/>
          <w:iCs/>
          <w:sz w:val="21"/>
          <w:szCs w:val="21"/>
        </w:rPr>
      </w:pPr>
      <w:r>
        <w:rPr>
          <w:rFonts w:ascii="Times New Roman" w:hAnsi="Times New Roman"/>
          <w:sz w:val="21"/>
          <w:szCs w:val="21"/>
        </w:rPr>
        <w:t xml:space="preserve">Fill in the two bubbles first and leave the rainbow arch for influences until last.  </w:t>
      </w:r>
      <w:r>
        <w:rPr>
          <w:rFonts w:ascii="Times New Roman" w:hAnsi="Times New Roman"/>
          <w:i/>
          <w:iCs/>
          <w:sz w:val="21"/>
          <w:szCs w:val="21"/>
        </w:rPr>
        <w:t>Note:  have</w:t>
      </w:r>
      <w:r>
        <w:rPr>
          <w:rFonts w:ascii="Times New Roman" w:hAnsi="Times New Roman"/>
          <w:i/>
          <w:iCs/>
          <w:sz w:val="21"/>
          <w:szCs w:val="21"/>
        </w:rPr>
        <w:t xml:space="preserve"> students individually list influences they think of before opening it to everyone.</w:t>
      </w:r>
    </w:p>
    <w:p w:rsidR="00000000" w:rsidRDefault="00BD747D">
      <w:pPr>
        <w:numPr>
          <w:ilvl w:val="2"/>
          <w:numId w:val="163"/>
        </w:numPr>
        <w:tabs>
          <w:tab w:val="left" w:pos="1080"/>
        </w:tabs>
        <w:spacing w:after="29"/>
        <w:rPr>
          <w:rFonts w:ascii="Times New Roman" w:hAnsi="Times New Roman"/>
          <w:sz w:val="21"/>
          <w:szCs w:val="21"/>
        </w:rPr>
      </w:pPr>
      <w:r>
        <w:rPr>
          <w:rFonts w:ascii="Times New Roman" w:hAnsi="Times New Roman"/>
          <w:sz w:val="21"/>
          <w:szCs w:val="21"/>
        </w:rPr>
        <w:t>R</w:t>
      </w:r>
      <w:r>
        <w:rPr>
          <w:rFonts w:ascii="Times New Roman" w:hAnsi="Times New Roman"/>
          <w:sz w:val="21"/>
          <w:szCs w:val="21"/>
        </w:rPr>
        <w:t>ecord the influences:  Influenced by growing older,  new status of master and slave, the incident of meeting Eirene, and feeling the respect with which she treated him, an</w:t>
      </w:r>
      <w:r>
        <w:rPr>
          <w:rFonts w:ascii="Times New Roman" w:hAnsi="Times New Roman"/>
          <w:sz w:val="21"/>
          <w:szCs w:val="21"/>
        </w:rPr>
        <w:t xml:space="preserve">d Archippus shaming him in front of her </w:t>
      </w:r>
    </w:p>
    <w:p w:rsidR="00000000" w:rsidRDefault="00BD747D">
      <w:pPr>
        <w:numPr>
          <w:ilvl w:val="0"/>
          <w:numId w:val="163"/>
        </w:numPr>
        <w:tabs>
          <w:tab w:val="left" w:pos="1080"/>
        </w:tabs>
        <w:spacing w:after="29"/>
        <w:rPr>
          <w:rFonts w:ascii="Times New Roman" w:hAnsi="Times New Roman"/>
          <w:sz w:val="21"/>
          <w:szCs w:val="21"/>
        </w:rPr>
      </w:pPr>
      <w:r>
        <w:rPr>
          <w:rFonts w:ascii="Times New Roman" w:hAnsi="Times New Roman"/>
          <w:sz w:val="21"/>
          <w:szCs w:val="21"/>
        </w:rPr>
        <w:t>Everyone list 3-4 events they think are important in the chapter  (they are limited to four and need to choose the ones they think are most important)  Which ones do they think will most impact the rest of the story</w:t>
      </w:r>
      <w:r>
        <w:rPr>
          <w:rFonts w:ascii="Times New Roman" w:hAnsi="Times New Roman"/>
          <w:sz w:val="21"/>
          <w:szCs w:val="21"/>
        </w:rPr>
        <w:t>?</w:t>
      </w:r>
    </w:p>
    <w:p w:rsidR="00000000" w:rsidRDefault="00BD747D">
      <w:pPr>
        <w:numPr>
          <w:ilvl w:val="1"/>
          <w:numId w:val="163"/>
        </w:numPr>
        <w:tabs>
          <w:tab w:val="left" w:pos="1080"/>
        </w:tabs>
        <w:spacing w:after="29"/>
        <w:rPr>
          <w:rFonts w:ascii="Times New Roman" w:hAnsi="Times New Roman"/>
          <w:sz w:val="21"/>
          <w:szCs w:val="21"/>
        </w:rPr>
      </w:pPr>
      <w:r>
        <w:rPr>
          <w:rFonts w:ascii="Times New Roman" w:hAnsi="Times New Roman"/>
          <w:sz w:val="21"/>
          <w:szCs w:val="21"/>
        </w:rPr>
        <w:t>Archippus shamed Onesimus in front of Eiren and Onesimus behan hating Archippus without reserve</w:t>
      </w:r>
    </w:p>
    <w:p w:rsidR="00000000" w:rsidRDefault="00BD747D">
      <w:pPr>
        <w:numPr>
          <w:ilvl w:val="1"/>
          <w:numId w:val="163"/>
        </w:numPr>
        <w:tabs>
          <w:tab w:val="left" w:pos="1080"/>
        </w:tabs>
        <w:spacing w:after="29"/>
        <w:rPr>
          <w:rFonts w:ascii="Times New Roman" w:hAnsi="Times New Roman"/>
          <w:sz w:val="21"/>
          <w:szCs w:val="21"/>
        </w:rPr>
      </w:pPr>
      <w:r>
        <w:rPr>
          <w:rFonts w:ascii="Times New Roman" w:hAnsi="Times New Roman"/>
          <w:sz w:val="21"/>
          <w:szCs w:val="21"/>
        </w:rPr>
        <w:t>Onesimus' mother recounted his father's history</w:t>
      </w:r>
    </w:p>
    <w:p w:rsidR="00000000" w:rsidRDefault="00BD747D">
      <w:pPr>
        <w:numPr>
          <w:ilvl w:val="1"/>
          <w:numId w:val="163"/>
        </w:numPr>
        <w:tabs>
          <w:tab w:val="left" w:pos="1080"/>
        </w:tabs>
        <w:spacing w:after="29"/>
        <w:rPr>
          <w:rFonts w:ascii="Times New Roman" w:hAnsi="Times New Roman"/>
          <w:sz w:val="21"/>
          <w:szCs w:val="21"/>
        </w:rPr>
      </w:pPr>
      <w:r>
        <w:rPr>
          <w:rFonts w:ascii="Times New Roman" w:hAnsi="Times New Roman"/>
          <w:sz w:val="21"/>
          <w:szCs w:val="21"/>
        </w:rPr>
        <w:t>Onesimus determines to be free at all costs.</w:t>
      </w:r>
    </w:p>
    <w:p w:rsidR="00000000" w:rsidRDefault="00BD747D">
      <w:pPr>
        <w:tabs>
          <w:tab w:val="left" w:pos="1080"/>
        </w:tabs>
        <w:spacing w:after="29"/>
        <w:rPr>
          <w:rFonts w:ascii="Times New Roman" w:hAnsi="Times New Roman"/>
          <w:sz w:val="21"/>
          <w:szCs w:val="21"/>
        </w:rPr>
      </w:pPr>
    </w:p>
    <w:p w:rsidR="00000000" w:rsidRDefault="00BD747D">
      <w:pPr>
        <w:numPr>
          <w:ilvl w:val="0"/>
          <w:numId w:val="210"/>
        </w:numPr>
        <w:tabs>
          <w:tab w:val="left" w:pos="720"/>
        </w:tabs>
        <w:spacing w:after="29"/>
        <w:rPr>
          <w:rFonts w:ascii="Times New Roman" w:hAnsi="Times New Roman"/>
          <w:b/>
          <w:bCs/>
          <w:sz w:val="21"/>
          <w:szCs w:val="21"/>
        </w:rPr>
      </w:pPr>
      <w:r>
        <w:rPr>
          <w:rFonts w:ascii="Times New Roman" w:hAnsi="Times New Roman"/>
          <w:b/>
          <w:bCs/>
          <w:sz w:val="21"/>
          <w:szCs w:val="21"/>
        </w:rPr>
        <w:t>Class discussion points</w:t>
      </w:r>
    </w:p>
    <w:p w:rsidR="00000000" w:rsidRDefault="00BD747D">
      <w:pPr>
        <w:numPr>
          <w:ilvl w:val="0"/>
          <w:numId w:val="118"/>
        </w:numPr>
        <w:tabs>
          <w:tab w:val="left" w:pos="1080"/>
        </w:tabs>
        <w:spacing w:after="29"/>
        <w:rPr>
          <w:rFonts w:ascii="Times New Roman" w:hAnsi="Times New Roman"/>
          <w:sz w:val="21"/>
          <w:szCs w:val="21"/>
        </w:rPr>
      </w:pPr>
      <w:r>
        <w:rPr>
          <w:rFonts w:ascii="Times New Roman" w:hAnsi="Times New Roman"/>
          <w:sz w:val="21"/>
          <w:szCs w:val="21"/>
        </w:rPr>
        <w:t>Roman customs:  Romans reclined on couch</w:t>
      </w:r>
      <w:r>
        <w:rPr>
          <w:rFonts w:ascii="Times New Roman" w:hAnsi="Times New Roman"/>
          <w:sz w:val="21"/>
          <w:szCs w:val="21"/>
        </w:rPr>
        <w:t xml:space="preserve">es, Archippus sat on the floor at father's feet, note how (some) slaves were made—thieves kidnapping passersby, that slaves </w:t>
      </w:r>
      <w:r>
        <w:rPr>
          <w:rFonts w:ascii="Times New Roman" w:hAnsi="Times New Roman"/>
          <w:i/>
          <w:iCs/>
          <w:sz w:val="21"/>
          <w:szCs w:val="21"/>
        </w:rPr>
        <w:t>carried</w:t>
      </w:r>
      <w:r>
        <w:rPr>
          <w:rFonts w:ascii="Times New Roman" w:hAnsi="Times New Roman"/>
          <w:sz w:val="21"/>
          <w:szCs w:val="21"/>
        </w:rPr>
        <w:t xml:space="preserve"> the litter on their shoulders and ran for ten miles!</w:t>
      </w:r>
    </w:p>
    <w:p w:rsidR="00000000" w:rsidRDefault="00BD747D">
      <w:pPr>
        <w:numPr>
          <w:ilvl w:val="0"/>
          <w:numId w:val="15"/>
        </w:numPr>
        <w:tabs>
          <w:tab w:val="left" w:pos="1080"/>
        </w:tabs>
        <w:spacing w:after="29"/>
        <w:rPr>
          <w:rFonts w:ascii="Times New Roman" w:hAnsi="Times New Roman"/>
          <w:sz w:val="21"/>
          <w:szCs w:val="21"/>
        </w:rPr>
      </w:pPr>
      <w:r>
        <w:rPr>
          <w:rFonts w:ascii="Times New Roman" w:hAnsi="Times New Roman"/>
          <w:sz w:val="21"/>
          <w:szCs w:val="21"/>
        </w:rPr>
        <w:t>So traveling at dusk was dangerous—lots of thieves and robbers.  I thou</w:t>
      </w:r>
      <w:r>
        <w:rPr>
          <w:rFonts w:ascii="Times New Roman" w:hAnsi="Times New Roman"/>
          <w:sz w:val="21"/>
          <w:szCs w:val="21"/>
        </w:rPr>
        <w:t>ght Roman roads were to be safe (but then think of the Samaritan on the road to Jericho</w:t>
      </w:r>
    </w:p>
    <w:p w:rsidR="00000000" w:rsidRDefault="00BD747D">
      <w:pPr>
        <w:numPr>
          <w:ilvl w:val="0"/>
          <w:numId w:val="15"/>
        </w:numPr>
        <w:tabs>
          <w:tab w:val="left" w:pos="1080"/>
        </w:tabs>
        <w:spacing w:after="29"/>
        <w:rPr>
          <w:rFonts w:ascii="Times New Roman" w:hAnsi="Times New Roman"/>
          <w:sz w:val="21"/>
          <w:szCs w:val="21"/>
        </w:rPr>
      </w:pPr>
      <w:r>
        <w:rPr>
          <w:rFonts w:ascii="Times New Roman" w:hAnsi="Times New Roman"/>
          <w:sz w:val="21"/>
          <w:szCs w:val="21"/>
        </w:rPr>
        <w:t>Describe father (connects to later parts in the book and helps to understand Onesimus):  born in Athens, loved beauty and freedom, loved his homeland, a stranger in a s</w:t>
      </w:r>
      <w:r>
        <w:rPr>
          <w:rFonts w:ascii="Times New Roman" w:hAnsi="Times New Roman"/>
          <w:sz w:val="21"/>
          <w:szCs w:val="21"/>
        </w:rPr>
        <w:t>trange land, restless, a traveler, a teacher in Athens, wanted to go to Tarsus (think of Paul), heard about Jesus, saw Stephen's stoning (Acts 7:54-60) and also witnessed (Perter and John) healing the lame man (Acts 3:1-11) fierce Greek pride never dominat</w:t>
      </w:r>
      <w:r>
        <w:rPr>
          <w:rFonts w:ascii="Times New Roman" w:hAnsi="Times New Roman"/>
          <w:sz w:val="21"/>
          <w:szCs w:val="21"/>
        </w:rPr>
        <w:t xml:space="preserve">ed.  </w:t>
      </w:r>
    </w:p>
    <w:p w:rsidR="00000000" w:rsidRDefault="00BD747D">
      <w:pPr>
        <w:numPr>
          <w:ilvl w:val="1"/>
          <w:numId w:val="15"/>
        </w:numPr>
        <w:tabs>
          <w:tab w:val="left" w:pos="1080"/>
        </w:tabs>
        <w:spacing w:after="29"/>
        <w:rPr>
          <w:rFonts w:ascii="Times New Roman" w:hAnsi="Times New Roman"/>
          <w:sz w:val="21"/>
          <w:szCs w:val="21"/>
        </w:rPr>
      </w:pPr>
      <w:r>
        <w:rPr>
          <w:rFonts w:ascii="Times New Roman" w:hAnsi="Times New Roman"/>
          <w:sz w:val="21"/>
          <w:szCs w:val="21"/>
        </w:rPr>
        <w:t>Other Scriptures:  Acts 3:1-11 and Acts 7: 54-60</w:t>
      </w:r>
    </w:p>
    <w:p w:rsidR="00000000" w:rsidRDefault="00BD747D">
      <w:pPr>
        <w:numPr>
          <w:ilvl w:val="1"/>
          <w:numId w:val="15"/>
        </w:numPr>
        <w:tabs>
          <w:tab w:val="left" w:pos="1080"/>
        </w:tabs>
        <w:spacing w:after="29"/>
        <w:rPr>
          <w:rFonts w:ascii="Times New Roman" w:hAnsi="Times New Roman"/>
          <w:sz w:val="21"/>
          <w:szCs w:val="21"/>
        </w:rPr>
      </w:pPr>
      <w:r>
        <w:rPr>
          <w:rFonts w:ascii="Times New Roman" w:hAnsi="Times New Roman"/>
          <w:sz w:val="21"/>
          <w:szCs w:val="21"/>
        </w:rPr>
        <w:t>Here again, these could be class devotional readings and not done during reading class</w:t>
      </w:r>
    </w:p>
    <w:p w:rsidR="00000000" w:rsidRDefault="00BD747D">
      <w:pPr>
        <w:pageBreakBefore/>
        <w:spacing w:after="29"/>
        <w:jc w:val="center"/>
        <w:rPr>
          <w:rFonts w:ascii="Times New Roman" w:hAnsi="Times New Roman"/>
          <w:b/>
          <w:bCs/>
          <w:sz w:val="21"/>
          <w:szCs w:val="21"/>
        </w:rPr>
      </w:pPr>
      <w:r>
        <w:rPr>
          <w:rFonts w:ascii="Times New Roman" w:hAnsi="Times New Roman"/>
          <w:b/>
          <w:bCs/>
          <w:sz w:val="21"/>
          <w:szCs w:val="21"/>
        </w:rPr>
        <w:t xml:space="preserve">Chapter Three p. 25-32 </w:t>
      </w:r>
    </w:p>
    <w:p w:rsidR="00000000" w:rsidRDefault="00BD747D">
      <w:pPr>
        <w:spacing w:after="29"/>
        <w:jc w:val="center"/>
        <w:rPr>
          <w:rFonts w:ascii="Times New Roman" w:hAnsi="Times New Roman"/>
          <w:b/>
          <w:bCs/>
          <w:sz w:val="21"/>
          <w:szCs w:val="21"/>
        </w:rPr>
      </w:pPr>
      <w:r>
        <w:rPr>
          <w:rFonts w:ascii="Times New Roman" w:hAnsi="Times New Roman"/>
          <w:i/>
          <w:iCs/>
          <w:sz w:val="21"/>
          <w:szCs w:val="21"/>
        </w:rPr>
        <w:t>Thief!</w:t>
      </w:r>
      <w:r>
        <w:rPr>
          <w:rFonts w:ascii="Times New Roman" w:hAnsi="Times New Roman"/>
          <w:b/>
          <w:bCs/>
          <w:sz w:val="21"/>
          <w:szCs w:val="21"/>
        </w:rPr>
        <w:t xml:space="preserve"> </w:t>
      </w: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 xml:space="preserve">Objectives:  the student will be able to: </w:t>
      </w:r>
    </w:p>
    <w:p w:rsidR="00000000" w:rsidRDefault="00BD747D">
      <w:pPr>
        <w:numPr>
          <w:ilvl w:val="0"/>
          <w:numId w:val="164"/>
        </w:numPr>
        <w:tabs>
          <w:tab w:val="left" w:pos="720"/>
        </w:tabs>
        <w:spacing w:after="29"/>
        <w:rPr>
          <w:rFonts w:ascii="Times New Roman" w:hAnsi="Times New Roman"/>
          <w:sz w:val="21"/>
          <w:szCs w:val="21"/>
        </w:rPr>
      </w:pPr>
      <w:r>
        <w:rPr>
          <w:rFonts w:ascii="Times New Roman" w:hAnsi="Times New Roman"/>
          <w:sz w:val="21"/>
          <w:szCs w:val="21"/>
        </w:rPr>
        <w:t>summarize and weight events from this c</w:t>
      </w:r>
      <w:r>
        <w:rPr>
          <w:rFonts w:ascii="Times New Roman" w:hAnsi="Times New Roman"/>
          <w:sz w:val="21"/>
          <w:szCs w:val="21"/>
        </w:rPr>
        <w:t>hapter with each other by listing only 3-4 of the most prominent events</w:t>
      </w:r>
    </w:p>
    <w:p w:rsidR="00000000" w:rsidRDefault="00BD747D">
      <w:pPr>
        <w:numPr>
          <w:ilvl w:val="0"/>
          <w:numId w:val="164"/>
        </w:numPr>
        <w:tabs>
          <w:tab w:val="left" w:pos="720"/>
        </w:tabs>
        <w:spacing w:after="29"/>
        <w:rPr>
          <w:rFonts w:ascii="Times New Roman" w:hAnsi="Times New Roman"/>
          <w:sz w:val="21"/>
          <w:szCs w:val="21"/>
        </w:rPr>
      </w:pPr>
      <w:r>
        <w:rPr>
          <w:rFonts w:ascii="Times New Roman" w:hAnsi="Times New Roman"/>
          <w:sz w:val="21"/>
          <w:szCs w:val="21"/>
        </w:rPr>
        <w:t>read the chapter silently and then write a 1/3 to ½ page response to the chapter and/or</w:t>
      </w:r>
    </w:p>
    <w:p w:rsidR="00000000" w:rsidRDefault="00BD747D">
      <w:pPr>
        <w:numPr>
          <w:ilvl w:val="0"/>
          <w:numId w:val="164"/>
        </w:numPr>
        <w:tabs>
          <w:tab w:val="left" w:pos="720"/>
        </w:tabs>
        <w:spacing w:after="29"/>
        <w:rPr>
          <w:rFonts w:ascii="Times New Roman" w:hAnsi="Times New Roman"/>
          <w:sz w:val="21"/>
          <w:szCs w:val="21"/>
        </w:rPr>
      </w:pPr>
      <w:r>
        <w:rPr>
          <w:rFonts w:ascii="Times New Roman" w:hAnsi="Times New Roman"/>
          <w:sz w:val="21"/>
          <w:szCs w:val="21"/>
        </w:rPr>
        <w:t>reread the final pages and by reading between the lines fill out a two paneled visual listing wh</w:t>
      </w:r>
      <w:r>
        <w:rPr>
          <w:rFonts w:ascii="Times New Roman" w:hAnsi="Times New Roman"/>
          <w:sz w:val="21"/>
          <w:szCs w:val="21"/>
        </w:rPr>
        <w:t>y they think ____ is guilty.  Minimum of 8 total.</w:t>
      </w:r>
    </w:p>
    <w:p w:rsidR="00000000" w:rsidRDefault="00BD747D">
      <w:pPr>
        <w:tabs>
          <w:tab w:val="left" w:pos="720"/>
        </w:tabs>
        <w:spacing w:after="29"/>
        <w:rPr>
          <w:rFonts w:ascii="Times New Roman" w:hAnsi="Times New Roman"/>
          <w:sz w:val="21"/>
          <w:szCs w:val="21"/>
        </w:rPr>
      </w:pPr>
    </w:p>
    <w:p w:rsidR="00000000" w:rsidRDefault="00BD747D">
      <w:pPr>
        <w:numPr>
          <w:ilvl w:val="0"/>
          <w:numId w:val="165"/>
        </w:numPr>
        <w:tabs>
          <w:tab w:val="left" w:pos="720"/>
        </w:tabs>
        <w:spacing w:after="29"/>
        <w:rPr>
          <w:rFonts w:ascii="Times New Roman" w:hAnsi="Times New Roman"/>
          <w:b/>
          <w:bCs/>
          <w:sz w:val="21"/>
          <w:szCs w:val="21"/>
        </w:rPr>
      </w:pPr>
      <w:r>
        <w:rPr>
          <w:rFonts w:ascii="Times New Roman" w:hAnsi="Times New Roman"/>
          <w:b/>
          <w:bCs/>
          <w:sz w:val="21"/>
          <w:szCs w:val="21"/>
        </w:rPr>
        <w:t>Introduction and Background</w:t>
      </w:r>
    </w:p>
    <w:p w:rsidR="00000000" w:rsidRDefault="00BD747D">
      <w:pPr>
        <w:numPr>
          <w:ilvl w:val="0"/>
          <w:numId w:val="16"/>
        </w:numPr>
        <w:tabs>
          <w:tab w:val="left" w:pos="1080"/>
        </w:tabs>
        <w:spacing w:after="29"/>
        <w:rPr>
          <w:rFonts w:ascii="Times New Roman" w:hAnsi="Times New Roman"/>
          <w:sz w:val="21"/>
          <w:szCs w:val="21"/>
        </w:rPr>
      </w:pPr>
      <w:r>
        <w:rPr>
          <w:rFonts w:ascii="Times New Roman" w:hAnsi="Times New Roman"/>
          <w:sz w:val="21"/>
          <w:szCs w:val="21"/>
          <w:shd w:val="clear" w:color="auto" w:fill="FFFFFF"/>
        </w:rPr>
        <w:t xml:space="preserve">Note how far present day Turkey (where Onesimus was born) is from Israel? How might the regions in Turkey have heard about Jesus only 10 years after His death and resurrection? </w:t>
      </w:r>
      <w:r>
        <w:rPr>
          <w:rFonts w:ascii="Times New Roman" w:hAnsi="Times New Roman"/>
          <w:sz w:val="21"/>
          <w:szCs w:val="21"/>
          <w:shd w:val="clear" w:color="auto" w:fill="FFFFFF"/>
        </w:rPr>
        <w:t>Think about communication means at that time.  (Pentecost, ships/trade, travelers were their means of communicatio</w:t>
      </w:r>
      <w:r>
        <w:rPr>
          <w:rFonts w:ascii="Times New Roman" w:hAnsi="Times New Roman"/>
          <w:sz w:val="21"/>
          <w:szCs w:val="21"/>
        </w:rPr>
        <w:t>n with the outside world – no TV, radio, newspapers . . . )</w:t>
      </w:r>
    </w:p>
    <w:p w:rsidR="00000000" w:rsidRDefault="00BD747D">
      <w:pPr>
        <w:numPr>
          <w:ilvl w:val="0"/>
          <w:numId w:val="16"/>
        </w:numPr>
        <w:tabs>
          <w:tab w:val="left" w:pos="1080"/>
        </w:tabs>
        <w:spacing w:after="29"/>
        <w:rPr>
          <w:rFonts w:ascii="Times New Roman" w:hAnsi="Times New Roman" w:cs="DejaVu Sans"/>
          <w:sz w:val="21"/>
          <w:szCs w:val="21"/>
          <w:lang/>
        </w:rPr>
      </w:pPr>
      <w:r>
        <w:rPr>
          <w:rFonts w:ascii="Times New Roman" w:hAnsi="Times New Roman"/>
          <w:sz w:val="21"/>
          <w:szCs w:val="21"/>
        </w:rPr>
        <w:t xml:space="preserve">Good authors show, not merely tell— this goes well with today's chapter.  </w:t>
      </w:r>
      <w:r>
        <w:rPr>
          <w:rFonts w:ascii="Times New Roman" w:hAnsi="Times New Roman" w:cs="DejaVu Sans"/>
          <w:sz w:val="21"/>
          <w:szCs w:val="21"/>
          <w:lang/>
        </w:rPr>
        <w:t>Marks of</w:t>
      </w:r>
      <w:r>
        <w:rPr>
          <w:rFonts w:ascii="Times New Roman" w:hAnsi="Times New Roman" w:cs="DejaVu Sans"/>
          <w:sz w:val="21"/>
          <w:szCs w:val="21"/>
          <w:lang/>
        </w:rPr>
        <w:t xml:space="preserve"> a good writer:</w:t>
      </w:r>
    </w:p>
    <w:p w:rsidR="00000000" w:rsidRDefault="00BD747D">
      <w:pPr>
        <w:numPr>
          <w:ilvl w:val="1"/>
          <w:numId w:val="16"/>
        </w:numPr>
        <w:tabs>
          <w:tab w:val="left" w:pos="1080"/>
        </w:tabs>
        <w:spacing w:after="29"/>
        <w:rPr>
          <w:rFonts w:ascii="Times New Roman" w:hAnsi="Times New Roman" w:cs="DejaVu Sans"/>
          <w:sz w:val="21"/>
          <w:szCs w:val="21"/>
          <w:lang/>
        </w:rPr>
      </w:pPr>
      <w:r>
        <w:rPr>
          <w:rFonts w:ascii="Times New Roman" w:hAnsi="Times New Roman" w:cs="DejaVu Sans"/>
          <w:sz w:val="21"/>
          <w:szCs w:val="21"/>
          <w:lang/>
        </w:rPr>
        <w:t>w</w:t>
      </w:r>
      <w:r>
        <w:rPr>
          <w:rFonts w:ascii="Times New Roman" w:hAnsi="Times New Roman" w:cs="DejaVu Sans"/>
          <w:sz w:val="21"/>
          <w:szCs w:val="21"/>
          <w:lang/>
        </w:rPr>
        <w:t>rite books you can enjoy again and again</w:t>
      </w:r>
    </w:p>
    <w:p w:rsidR="00000000" w:rsidRDefault="00BD747D">
      <w:pPr>
        <w:numPr>
          <w:ilvl w:val="1"/>
          <w:numId w:val="16"/>
        </w:numPr>
        <w:tabs>
          <w:tab w:val="left" w:pos="1080"/>
        </w:tabs>
        <w:spacing w:after="29"/>
        <w:rPr>
          <w:rFonts w:ascii="Times New Roman" w:hAnsi="Times New Roman" w:cs="DejaVu Sans"/>
          <w:sz w:val="21"/>
          <w:szCs w:val="21"/>
          <w:lang/>
        </w:rPr>
      </w:pPr>
      <w:r>
        <w:rPr>
          <w:rFonts w:ascii="Times New Roman" w:hAnsi="Times New Roman" w:cs="DejaVu Sans"/>
          <w:sz w:val="21"/>
          <w:szCs w:val="21"/>
          <w:lang/>
        </w:rPr>
        <w:t>makes you feel with the characters; draws you into the story</w:t>
      </w:r>
    </w:p>
    <w:p w:rsidR="00000000" w:rsidRDefault="00BD747D">
      <w:pPr>
        <w:numPr>
          <w:ilvl w:val="1"/>
          <w:numId w:val="16"/>
        </w:numPr>
        <w:tabs>
          <w:tab w:val="left" w:pos="1080"/>
        </w:tabs>
        <w:spacing w:after="29"/>
        <w:rPr>
          <w:rFonts w:ascii="Times New Roman" w:hAnsi="Times New Roman" w:cs="DejaVu Sans"/>
          <w:sz w:val="21"/>
          <w:szCs w:val="21"/>
          <w:lang/>
        </w:rPr>
      </w:pPr>
      <w:r>
        <w:rPr>
          <w:rFonts w:ascii="Times New Roman" w:hAnsi="Times New Roman" w:cs="DejaVu Sans"/>
          <w:sz w:val="21"/>
          <w:szCs w:val="21"/>
          <w:lang/>
        </w:rPr>
        <w:t>don't tell how the characters feel, but SHOW by describing actions (draw word pictures)</w:t>
      </w:r>
    </w:p>
    <w:p w:rsidR="00000000" w:rsidRDefault="00BD747D">
      <w:pPr>
        <w:numPr>
          <w:ilvl w:val="1"/>
          <w:numId w:val="16"/>
        </w:numPr>
        <w:tabs>
          <w:tab w:val="left" w:pos="1080"/>
        </w:tabs>
        <w:spacing w:after="29"/>
        <w:rPr>
          <w:rFonts w:ascii="Times New Roman" w:hAnsi="Times New Roman" w:cs="DejaVu Sans"/>
          <w:sz w:val="21"/>
          <w:szCs w:val="21"/>
          <w:lang/>
        </w:rPr>
      </w:pPr>
      <w:r>
        <w:rPr>
          <w:rFonts w:ascii="Times New Roman" w:hAnsi="Times New Roman" w:cs="DejaVu Sans"/>
          <w:sz w:val="21"/>
          <w:szCs w:val="21"/>
          <w:lang/>
        </w:rPr>
        <w:t>the story flows</w:t>
      </w:r>
    </w:p>
    <w:p w:rsidR="00000000" w:rsidRDefault="00BD747D">
      <w:pPr>
        <w:numPr>
          <w:ilvl w:val="1"/>
          <w:numId w:val="16"/>
        </w:numPr>
        <w:tabs>
          <w:tab w:val="left" w:pos="1080"/>
        </w:tabs>
        <w:spacing w:after="29"/>
        <w:rPr>
          <w:rFonts w:ascii="Times New Roman" w:hAnsi="Times New Roman" w:cs="DejaVu Sans"/>
          <w:sz w:val="21"/>
          <w:szCs w:val="21"/>
          <w:lang/>
        </w:rPr>
      </w:pPr>
      <w:r>
        <w:rPr>
          <w:rFonts w:ascii="Times New Roman" w:hAnsi="Times New Roman" w:cs="DejaVu Sans"/>
          <w:sz w:val="21"/>
          <w:szCs w:val="21"/>
          <w:lang/>
        </w:rPr>
        <w:t>you can hardly stop reading</w:t>
      </w:r>
    </w:p>
    <w:p w:rsidR="00000000" w:rsidRDefault="00BD747D">
      <w:pPr>
        <w:pStyle w:val="BodyText"/>
        <w:numPr>
          <w:ilvl w:val="0"/>
          <w:numId w:val="16"/>
        </w:numPr>
        <w:tabs>
          <w:tab w:val="left" w:pos="1080"/>
        </w:tabs>
        <w:spacing w:after="29"/>
        <w:rPr>
          <w:rFonts w:ascii="Times New Roman" w:hAnsi="Times New Roman"/>
          <w:sz w:val="21"/>
          <w:szCs w:val="21"/>
        </w:rPr>
      </w:pPr>
      <w:r>
        <w:rPr>
          <w:rFonts w:ascii="Times New Roman" w:hAnsi="Times New Roman"/>
          <w:sz w:val="21"/>
          <w:szCs w:val="21"/>
        </w:rPr>
        <w:t>Remin</w:t>
      </w:r>
      <w:r>
        <w:rPr>
          <w:rFonts w:ascii="Times New Roman" w:hAnsi="Times New Roman"/>
          <w:sz w:val="21"/>
          <w:szCs w:val="21"/>
        </w:rPr>
        <w:t xml:space="preserve">d students that “At the end of the 1st century Christianity under the Roman Empire . . . was an illegal sect. Its members </w:t>
      </w:r>
      <w:r>
        <w:rPr>
          <w:rFonts w:ascii="Times New Roman" w:hAnsi="Times New Roman"/>
          <w:sz w:val="21"/>
          <w:szCs w:val="21"/>
          <w:u w:val="single"/>
        </w:rPr>
        <w:t>acknowledged the sole sovereignty of God. This put them in conflict with the sovereign claims of the State and the cult of emperor wor</w:t>
      </w:r>
      <w:r>
        <w:rPr>
          <w:rFonts w:ascii="Times New Roman" w:hAnsi="Times New Roman"/>
          <w:sz w:val="21"/>
          <w:szCs w:val="21"/>
          <w:u w:val="single"/>
        </w:rPr>
        <w:t>ship.”</w:t>
      </w:r>
      <w:r>
        <w:rPr>
          <w:rFonts w:ascii="Times New Roman" w:hAnsi="Times New Roman"/>
          <w:sz w:val="21"/>
          <w:szCs w:val="21"/>
        </w:rPr>
        <w:t xml:space="preserve">  This is background for page 28.</w:t>
      </w:r>
    </w:p>
    <w:p w:rsidR="00000000" w:rsidRDefault="00BD747D">
      <w:pPr>
        <w:pStyle w:val="BodyText"/>
        <w:tabs>
          <w:tab w:val="left" w:pos="1080"/>
        </w:tabs>
        <w:spacing w:after="29"/>
        <w:ind w:left="1080" w:hanging="360"/>
        <w:rPr>
          <w:rFonts w:ascii="Times New Roman" w:hAnsi="Times New Roman"/>
          <w:sz w:val="21"/>
          <w:szCs w:val="21"/>
        </w:rPr>
      </w:pPr>
    </w:p>
    <w:p w:rsidR="00000000" w:rsidRDefault="00BD747D">
      <w:pPr>
        <w:numPr>
          <w:ilvl w:val="0"/>
          <w:numId w:val="165"/>
        </w:numPr>
        <w:tabs>
          <w:tab w:val="left" w:pos="720"/>
        </w:tabs>
        <w:spacing w:after="29"/>
        <w:rPr>
          <w:rFonts w:ascii="Times New Roman" w:hAnsi="Times New Roman"/>
          <w:i/>
          <w:iCs/>
          <w:sz w:val="21"/>
          <w:szCs w:val="21"/>
        </w:rPr>
      </w:pPr>
      <w:r>
        <w:rPr>
          <w:rFonts w:ascii="Times New Roman" w:hAnsi="Times New Roman"/>
          <w:b/>
          <w:bCs/>
          <w:sz w:val="21"/>
          <w:szCs w:val="21"/>
        </w:rPr>
        <w:t>Vocabulary</w:t>
      </w:r>
      <w:r>
        <w:rPr>
          <w:rFonts w:ascii="Times New Roman" w:hAnsi="Times New Roman"/>
          <w:b/>
          <w:bCs/>
          <w:i/>
          <w:iCs/>
          <w:sz w:val="21"/>
          <w:szCs w:val="21"/>
        </w:rPr>
        <w:t>—</w:t>
      </w:r>
      <w:r>
        <w:rPr>
          <w:rFonts w:ascii="Times New Roman" w:hAnsi="Times New Roman"/>
          <w:i/>
          <w:iCs/>
          <w:sz w:val="21"/>
          <w:szCs w:val="21"/>
        </w:rPr>
        <w:t>just choose several from this list; definitions are given according to how they are used in the book</w:t>
      </w:r>
    </w:p>
    <w:p w:rsidR="00000000" w:rsidRDefault="00BD747D">
      <w:pPr>
        <w:numPr>
          <w:ilvl w:val="0"/>
          <w:numId w:val="17"/>
        </w:numPr>
        <w:tabs>
          <w:tab w:val="left" w:pos="1080"/>
        </w:tabs>
        <w:spacing w:after="29"/>
        <w:rPr>
          <w:rFonts w:ascii="Times New Roman" w:hAnsi="Times New Roman"/>
          <w:i/>
          <w:iCs/>
          <w:sz w:val="21"/>
          <w:szCs w:val="21"/>
        </w:rPr>
      </w:pPr>
      <w:r>
        <w:rPr>
          <w:rFonts w:ascii="Times New Roman" w:hAnsi="Times New Roman"/>
          <w:sz w:val="21"/>
          <w:szCs w:val="21"/>
        </w:rPr>
        <w:t xml:space="preserve">vintage p. 25  </w:t>
      </w:r>
      <w:r>
        <w:rPr>
          <w:rFonts w:ascii="Times New Roman" w:hAnsi="Times New Roman"/>
          <w:i/>
          <w:iCs/>
          <w:sz w:val="21"/>
          <w:szCs w:val="21"/>
        </w:rPr>
        <w:t>wine</w:t>
      </w:r>
    </w:p>
    <w:p w:rsidR="00000000" w:rsidRDefault="00BD747D">
      <w:pPr>
        <w:numPr>
          <w:ilvl w:val="0"/>
          <w:numId w:val="17"/>
        </w:numPr>
        <w:tabs>
          <w:tab w:val="left" w:pos="1080"/>
        </w:tabs>
        <w:spacing w:after="29"/>
        <w:rPr>
          <w:rFonts w:ascii="Times New Roman" w:hAnsi="Times New Roman"/>
          <w:i/>
          <w:iCs/>
          <w:sz w:val="21"/>
          <w:szCs w:val="21"/>
        </w:rPr>
      </w:pPr>
      <w:r>
        <w:rPr>
          <w:rFonts w:ascii="Times New Roman" w:hAnsi="Times New Roman"/>
          <w:sz w:val="21"/>
          <w:szCs w:val="21"/>
        </w:rPr>
        <w:t xml:space="preserve">bracken p. 25:  </w:t>
      </w:r>
      <w:r>
        <w:rPr>
          <w:rFonts w:ascii="Times New Roman" w:hAnsi="Times New Roman"/>
          <w:i/>
          <w:iCs/>
          <w:sz w:val="21"/>
          <w:szCs w:val="21"/>
        </w:rPr>
        <w:t>a large coarse fern</w:t>
      </w:r>
    </w:p>
    <w:p w:rsidR="00000000" w:rsidRDefault="00BD747D">
      <w:pPr>
        <w:numPr>
          <w:ilvl w:val="0"/>
          <w:numId w:val="17"/>
        </w:numPr>
        <w:tabs>
          <w:tab w:val="left" w:pos="1080"/>
        </w:tabs>
        <w:spacing w:after="29"/>
        <w:rPr>
          <w:rFonts w:ascii="Times New Roman" w:hAnsi="Times New Roman"/>
          <w:i/>
          <w:iCs/>
          <w:sz w:val="21"/>
          <w:szCs w:val="21"/>
        </w:rPr>
      </w:pPr>
      <w:r>
        <w:rPr>
          <w:rFonts w:ascii="Times New Roman" w:hAnsi="Times New Roman"/>
          <w:sz w:val="21"/>
          <w:szCs w:val="21"/>
        </w:rPr>
        <w:t>conical p. 25 –[</w:t>
      </w:r>
      <w:r>
        <w:rPr>
          <w:rFonts w:ascii="Times New Roman" w:hAnsi="Times New Roman"/>
          <w:b/>
          <w:bCs/>
          <w:sz w:val="21"/>
          <w:szCs w:val="21"/>
        </w:rPr>
        <w:t>CON</w:t>
      </w:r>
      <w:r>
        <w:rPr>
          <w:rFonts w:ascii="Times New Roman" w:hAnsi="Times New Roman"/>
          <w:sz w:val="21"/>
          <w:szCs w:val="21"/>
        </w:rPr>
        <w:t xml:space="preserve"> i cuhl]  </w:t>
      </w:r>
      <w:r>
        <w:rPr>
          <w:rFonts w:ascii="Times New Roman" w:hAnsi="Times New Roman"/>
          <w:i/>
          <w:iCs/>
          <w:sz w:val="21"/>
          <w:szCs w:val="21"/>
        </w:rPr>
        <w:t>resembling a cone</w:t>
      </w:r>
    </w:p>
    <w:p w:rsidR="00000000" w:rsidRDefault="00BD747D">
      <w:pPr>
        <w:numPr>
          <w:ilvl w:val="0"/>
          <w:numId w:val="17"/>
        </w:numPr>
        <w:tabs>
          <w:tab w:val="left" w:pos="1080"/>
        </w:tabs>
        <w:spacing w:after="29"/>
        <w:rPr>
          <w:rFonts w:ascii="Times New Roman" w:hAnsi="Times New Roman"/>
          <w:i/>
          <w:iCs/>
          <w:sz w:val="21"/>
          <w:szCs w:val="21"/>
        </w:rPr>
      </w:pPr>
      <w:r>
        <w:rPr>
          <w:rFonts w:ascii="Times New Roman" w:hAnsi="Times New Roman"/>
          <w:sz w:val="21"/>
          <w:szCs w:val="21"/>
        </w:rPr>
        <w:t xml:space="preserve">glen p. 25  </w:t>
      </w:r>
      <w:r>
        <w:rPr>
          <w:rFonts w:ascii="Times New Roman" w:hAnsi="Times New Roman"/>
          <w:i/>
          <w:iCs/>
          <w:sz w:val="21"/>
          <w:szCs w:val="21"/>
        </w:rPr>
        <w:t>a secluded narrow valley</w:t>
      </w:r>
    </w:p>
    <w:p w:rsidR="00000000" w:rsidRDefault="00BD747D">
      <w:pPr>
        <w:numPr>
          <w:ilvl w:val="0"/>
          <w:numId w:val="17"/>
        </w:numPr>
        <w:tabs>
          <w:tab w:val="left" w:pos="1080"/>
        </w:tabs>
        <w:spacing w:after="29"/>
        <w:rPr>
          <w:rFonts w:ascii="Times New Roman" w:hAnsi="Times New Roman"/>
          <w:i/>
          <w:iCs/>
          <w:sz w:val="21"/>
          <w:szCs w:val="21"/>
        </w:rPr>
      </w:pPr>
      <w:r>
        <w:rPr>
          <w:rFonts w:ascii="Times New Roman" w:hAnsi="Times New Roman"/>
          <w:sz w:val="21"/>
          <w:szCs w:val="21"/>
          <w:u w:val="single"/>
        </w:rPr>
        <w:t>brazier:</w:t>
      </w:r>
      <w:r>
        <w:rPr>
          <w:rFonts w:ascii="Times New Roman" w:hAnsi="Times New Roman"/>
          <w:sz w:val="21"/>
          <w:szCs w:val="21"/>
        </w:rPr>
        <w:t xml:space="preserve"> [</w:t>
      </w:r>
      <w:r>
        <w:rPr>
          <w:rFonts w:ascii="Times New Roman" w:hAnsi="Times New Roman"/>
          <w:b/>
          <w:bCs/>
          <w:sz w:val="21"/>
          <w:szCs w:val="21"/>
        </w:rPr>
        <w:t>BRAY</w:t>
      </w:r>
      <w:r>
        <w:rPr>
          <w:rFonts w:ascii="Times New Roman" w:hAnsi="Times New Roman"/>
          <w:sz w:val="21"/>
          <w:szCs w:val="21"/>
        </w:rPr>
        <w:t>-zh</w:t>
      </w:r>
      <w:r>
        <w:rPr>
          <w:rFonts w:ascii="Times New Roman" w:hAnsi="Times New Roman"/>
          <w:sz w:val="21"/>
          <w:szCs w:val="21"/>
        </w:rPr>
        <w:t>ə</w:t>
      </w:r>
      <w:r>
        <w:rPr>
          <w:rFonts w:ascii="Times New Roman" w:hAnsi="Times New Roman"/>
          <w:sz w:val="21"/>
          <w:szCs w:val="21"/>
        </w:rPr>
        <w:t xml:space="preserve">r] p. 26  </w:t>
      </w:r>
      <w:r>
        <w:rPr>
          <w:rFonts w:ascii="Times New Roman" w:hAnsi="Times New Roman"/>
          <w:i/>
          <w:iCs/>
          <w:sz w:val="21"/>
          <w:szCs w:val="21"/>
        </w:rPr>
        <w:t>metal pan for holding burning coals</w:t>
      </w:r>
    </w:p>
    <w:p w:rsidR="00000000" w:rsidRDefault="00BD747D">
      <w:pPr>
        <w:numPr>
          <w:ilvl w:val="0"/>
          <w:numId w:val="17"/>
        </w:numPr>
        <w:tabs>
          <w:tab w:val="left" w:pos="1080"/>
        </w:tabs>
        <w:spacing w:after="29"/>
        <w:rPr>
          <w:rFonts w:ascii="Times New Roman" w:hAnsi="Times New Roman"/>
          <w:sz w:val="21"/>
          <w:szCs w:val="21"/>
        </w:rPr>
      </w:pPr>
      <w:r>
        <w:rPr>
          <w:rFonts w:ascii="Times New Roman" w:hAnsi="Times New Roman"/>
          <w:sz w:val="21"/>
          <w:szCs w:val="21"/>
        </w:rPr>
        <w:t>trimiton p. 26  ???</w:t>
      </w:r>
    </w:p>
    <w:p w:rsidR="00000000" w:rsidRDefault="00BD747D">
      <w:pPr>
        <w:numPr>
          <w:ilvl w:val="0"/>
          <w:numId w:val="17"/>
        </w:numPr>
        <w:tabs>
          <w:tab w:val="left" w:pos="1080"/>
        </w:tabs>
        <w:spacing w:after="29"/>
        <w:rPr>
          <w:rFonts w:ascii="Times New Roman" w:hAnsi="Times New Roman"/>
          <w:i/>
          <w:iCs/>
          <w:sz w:val="21"/>
          <w:szCs w:val="21"/>
        </w:rPr>
      </w:pPr>
      <w:r>
        <w:rPr>
          <w:rFonts w:ascii="Times New Roman" w:hAnsi="Times New Roman"/>
          <w:sz w:val="21"/>
          <w:szCs w:val="21"/>
        </w:rPr>
        <w:t>saunter</w:t>
      </w:r>
      <w:r>
        <w:rPr>
          <w:rFonts w:ascii="Times New Roman" w:hAnsi="Times New Roman"/>
          <w:sz w:val="21"/>
          <w:szCs w:val="21"/>
        </w:rPr>
        <w:t xml:space="preserve"> p. 27 and 29  </w:t>
      </w:r>
      <w:r>
        <w:rPr>
          <w:rFonts w:ascii="Times New Roman" w:hAnsi="Times New Roman"/>
          <w:i/>
          <w:iCs/>
          <w:sz w:val="21"/>
          <w:szCs w:val="21"/>
        </w:rPr>
        <w:t>to walk leisurely, stroll</w:t>
      </w:r>
    </w:p>
    <w:p w:rsidR="00000000" w:rsidRDefault="00BD747D">
      <w:pPr>
        <w:numPr>
          <w:ilvl w:val="0"/>
          <w:numId w:val="17"/>
        </w:numPr>
        <w:tabs>
          <w:tab w:val="left" w:pos="1080"/>
        </w:tabs>
        <w:spacing w:after="29"/>
        <w:rPr>
          <w:rFonts w:ascii="Times New Roman" w:hAnsi="Times New Roman"/>
          <w:i/>
          <w:iCs/>
          <w:sz w:val="21"/>
          <w:szCs w:val="21"/>
        </w:rPr>
      </w:pPr>
      <w:r>
        <w:rPr>
          <w:rFonts w:ascii="Times New Roman" w:hAnsi="Times New Roman"/>
          <w:sz w:val="21"/>
          <w:szCs w:val="21"/>
        </w:rPr>
        <w:t xml:space="preserve">odious p. 27  </w:t>
      </w:r>
      <w:r>
        <w:rPr>
          <w:rFonts w:ascii="Times New Roman" w:hAnsi="Times New Roman"/>
          <w:i/>
          <w:iCs/>
          <w:sz w:val="21"/>
          <w:szCs w:val="21"/>
        </w:rPr>
        <w:t>arousing strong dislike</w:t>
      </w:r>
    </w:p>
    <w:p w:rsidR="00000000" w:rsidRDefault="00BD747D">
      <w:pPr>
        <w:numPr>
          <w:ilvl w:val="0"/>
          <w:numId w:val="17"/>
        </w:numPr>
        <w:tabs>
          <w:tab w:val="left" w:pos="1080"/>
        </w:tabs>
        <w:spacing w:after="29"/>
        <w:rPr>
          <w:rFonts w:ascii="Times New Roman" w:hAnsi="Times New Roman"/>
          <w:i/>
          <w:iCs/>
          <w:sz w:val="21"/>
          <w:szCs w:val="21"/>
        </w:rPr>
      </w:pPr>
      <w:r>
        <w:rPr>
          <w:rFonts w:ascii="Times New Roman" w:hAnsi="Times New Roman"/>
          <w:sz w:val="21"/>
          <w:szCs w:val="21"/>
          <w:u w:val="single"/>
        </w:rPr>
        <w:t>obstinate</w:t>
      </w:r>
      <w:r>
        <w:rPr>
          <w:rFonts w:ascii="Times New Roman" w:hAnsi="Times New Roman"/>
          <w:sz w:val="21"/>
          <w:szCs w:val="21"/>
        </w:rPr>
        <w:t xml:space="preserve"> p. 27  </w:t>
      </w:r>
      <w:r>
        <w:rPr>
          <w:rFonts w:ascii="Times New Roman" w:hAnsi="Times New Roman"/>
          <w:i/>
          <w:iCs/>
          <w:sz w:val="21"/>
          <w:szCs w:val="21"/>
        </w:rPr>
        <w:t xml:space="preserve">stubborn </w:t>
      </w:r>
    </w:p>
    <w:p w:rsidR="00000000" w:rsidRDefault="00BD747D">
      <w:pPr>
        <w:numPr>
          <w:ilvl w:val="0"/>
          <w:numId w:val="17"/>
        </w:numPr>
        <w:tabs>
          <w:tab w:val="left" w:pos="1080"/>
        </w:tabs>
        <w:spacing w:after="29"/>
        <w:rPr>
          <w:rFonts w:ascii="Times New Roman" w:hAnsi="Times New Roman"/>
          <w:i/>
          <w:iCs/>
          <w:sz w:val="21"/>
          <w:szCs w:val="21"/>
        </w:rPr>
      </w:pPr>
      <w:r>
        <w:rPr>
          <w:rFonts w:ascii="Times New Roman" w:hAnsi="Times New Roman"/>
          <w:sz w:val="21"/>
          <w:szCs w:val="21"/>
        </w:rPr>
        <w:t>Carian p. 28 [</w:t>
      </w:r>
      <w:r>
        <w:rPr>
          <w:rFonts w:ascii="Times New Roman" w:hAnsi="Times New Roman"/>
          <w:b/>
          <w:bCs/>
          <w:sz w:val="21"/>
          <w:szCs w:val="21"/>
        </w:rPr>
        <w:t>KAIR</w:t>
      </w:r>
      <w:r>
        <w:rPr>
          <w:rFonts w:ascii="Times New Roman" w:hAnsi="Times New Roman"/>
          <w:sz w:val="21"/>
          <w:szCs w:val="21"/>
        </w:rPr>
        <w:t>-ē-</w:t>
      </w:r>
      <w:r>
        <w:rPr>
          <w:rFonts w:ascii="Times New Roman" w:hAnsi="Times New Roman"/>
          <w:sz w:val="21"/>
          <w:szCs w:val="21"/>
        </w:rPr>
        <w:t>ə</w:t>
      </w:r>
      <w:r>
        <w:rPr>
          <w:rFonts w:ascii="Times New Roman" w:hAnsi="Times New Roman"/>
          <w:sz w:val="21"/>
          <w:szCs w:val="21"/>
        </w:rPr>
        <w:t>n]</w:t>
      </w:r>
      <w:r>
        <w:rPr>
          <w:rFonts w:ascii="Times New Roman" w:hAnsi="Times New Roman"/>
          <w:i/>
          <w:iCs/>
          <w:sz w:val="21"/>
          <w:szCs w:val="21"/>
        </w:rPr>
        <w:t xml:space="preserve">  </w:t>
      </w:r>
      <w:r>
        <w:rPr>
          <w:rFonts w:ascii="Times New Roman" w:hAnsi="Times New Roman"/>
          <w:i/>
          <w:iCs/>
          <w:sz w:val="21"/>
          <w:szCs w:val="21"/>
        </w:rPr>
        <w:t>one who lives in the ancient region SW Asia Minor bordering on Aegean Sea called Caria</w:t>
      </w:r>
    </w:p>
    <w:p w:rsidR="00000000" w:rsidRDefault="00BD747D">
      <w:pPr>
        <w:numPr>
          <w:ilvl w:val="0"/>
          <w:numId w:val="17"/>
        </w:numPr>
        <w:tabs>
          <w:tab w:val="left" w:pos="1080"/>
        </w:tabs>
        <w:spacing w:after="29"/>
        <w:rPr>
          <w:rFonts w:ascii="Times New Roman" w:hAnsi="Times New Roman"/>
          <w:i/>
          <w:iCs/>
          <w:sz w:val="21"/>
          <w:szCs w:val="21"/>
        </w:rPr>
      </w:pPr>
      <w:r>
        <w:rPr>
          <w:rFonts w:ascii="Times New Roman" w:hAnsi="Times New Roman"/>
          <w:sz w:val="21"/>
          <w:szCs w:val="21"/>
        </w:rPr>
        <w:t xml:space="preserve">maxims p. 28  </w:t>
      </w:r>
      <w:r>
        <w:rPr>
          <w:rFonts w:ascii="Times New Roman" w:hAnsi="Times New Roman"/>
          <w:i/>
          <w:iCs/>
          <w:sz w:val="21"/>
          <w:szCs w:val="21"/>
        </w:rPr>
        <w:t>a traditional saying or adage</w:t>
      </w:r>
    </w:p>
    <w:p w:rsidR="00000000" w:rsidRDefault="00BD747D">
      <w:pPr>
        <w:numPr>
          <w:ilvl w:val="0"/>
          <w:numId w:val="17"/>
        </w:numPr>
        <w:tabs>
          <w:tab w:val="left" w:pos="1080"/>
        </w:tabs>
        <w:spacing w:after="29"/>
        <w:rPr>
          <w:rFonts w:ascii="Times New Roman" w:hAnsi="Times New Roman"/>
          <w:i/>
          <w:iCs/>
          <w:sz w:val="21"/>
          <w:szCs w:val="21"/>
        </w:rPr>
      </w:pPr>
      <w:r>
        <w:rPr>
          <w:rFonts w:ascii="Times New Roman" w:hAnsi="Times New Roman"/>
          <w:sz w:val="21"/>
          <w:szCs w:val="21"/>
        </w:rPr>
        <w:t>crucible:  [</w:t>
      </w:r>
      <w:r>
        <w:rPr>
          <w:rFonts w:ascii="Times New Roman" w:hAnsi="Times New Roman"/>
          <w:b/>
          <w:bCs/>
          <w:sz w:val="21"/>
          <w:szCs w:val="21"/>
        </w:rPr>
        <w:t>KROO</w:t>
      </w:r>
      <w:r>
        <w:rPr>
          <w:rFonts w:ascii="Times New Roman" w:hAnsi="Times New Roman"/>
          <w:sz w:val="21"/>
          <w:szCs w:val="21"/>
        </w:rPr>
        <w:t>-s</w:t>
      </w:r>
      <w:r>
        <w:rPr>
          <w:rFonts w:ascii="Times New Roman" w:hAnsi="Times New Roman"/>
          <w:sz w:val="21"/>
          <w:szCs w:val="21"/>
        </w:rPr>
        <w:t>ə</w:t>
      </w:r>
      <w:r>
        <w:rPr>
          <w:rFonts w:ascii="Times New Roman" w:hAnsi="Times New Roman"/>
          <w:sz w:val="21"/>
          <w:szCs w:val="21"/>
        </w:rPr>
        <w:t>-b</w:t>
      </w:r>
      <w:r>
        <w:rPr>
          <w:rFonts w:ascii="Times New Roman" w:hAnsi="Times New Roman"/>
          <w:sz w:val="21"/>
          <w:szCs w:val="21"/>
        </w:rPr>
        <w:t>ə</w:t>
      </w:r>
      <w:r>
        <w:rPr>
          <w:rFonts w:ascii="Times New Roman" w:hAnsi="Times New Roman"/>
          <w:sz w:val="21"/>
          <w:szCs w:val="21"/>
        </w:rPr>
        <w:t xml:space="preserve">l]  p. 29  </w:t>
      </w:r>
      <w:r>
        <w:rPr>
          <w:rFonts w:ascii="Times New Roman" w:hAnsi="Times New Roman"/>
          <w:i/>
          <w:iCs/>
          <w:sz w:val="21"/>
          <w:szCs w:val="21"/>
        </w:rPr>
        <w:t>a vessel used for melting a substance that requires a high degree of heat</w:t>
      </w:r>
    </w:p>
    <w:p w:rsidR="00000000" w:rsidRDefault="00BD747D">
      <w:pPr>
        <w:numPr>
          <w:ilvl w:val="0"/>
          <w:numId w:val="17"/>
        </w:numPr>
        <w:tabs>
          <w:tab w:val="left" w:pos="1080"/>
        </w:tabs>
        <w:spacing w:after="29"/>
        <w:rPr>
          <w:rFonts w:ascii="Times New Roman" w:hAnsi="Times New Roman"/>
          <w:i/>
          <w:iCs/>
          <w:sz w:val="21"/>
          <w:szCs w:val="21"/>
        </w:rPr>
      </w:pPr>
      <w:r>
        <w:rPr>
          <w:rFonts w:ascii="Times New Roman" w:hAnsi="Times New Roman"/>
          <w:sz w:val="21"/>
          <w:szCs w:val="21"/>
          <w:u w:val="single"/>
        </w:rPr>
        <w:t>exquisite</w:t>
      </w:r>
      <w:r>
        <w:rPr>
          <w:rFonts w:ascii="Times New Roman" w:hAnsi="Times New Roman"/>
          <w:sz w:val="21"/>
          <w:szCs w:val="21"/>
        </w:rPr>
        <w:t xml:space="preserve"> p. 2</w:t>
      </w:r>
      <w:r>
        <w:rPr>
          <w:rFonts w:ascii="Times New Roman" w:hAnsi="Times New Roman"/>
          <w:sz w:val="21"/>
          <w:szCs w:val="21"/>
        </w:rPr>
        <w:t xml:space="preserve">9  </w:t>
      </w:r>
      <w:r>
        <w:rPr>
          <w:rFonts w:ascii="Times New Roman" w:hAnsi="Times New Roman"/>
          <w:i/>
          <w:iCs/>
          <w:sz w:val="21"/>
          <w:szCs w:val="21"/>
        </w:rPr>
        <w:t>very beautiful</w:t>
      </w:r>
    </w:p>
    <w:p w:rsidR="00000000" w:rsidRDefault="00BD747D">
      <w:pPr>
        <w:numPr>
          <w:ilvl w:val="0"/>
          <w:numId w:val="17"/>
        </w:numPr>
        <w:tabs>
          <w:tab w:val="left" w:pos="1080"/>
        </w:tabs>
        <w:spacing w:after="29"/>
        <w:rPr>
          <w:rFonts w:ascii="Times New Roman" w:hAnsi="Times New Roman"/>
          <w:i/>
          <w:iCs/>
          <w:sz w:val="21"/>
          <w:szCs w:val="21"/>
        </w:rPr>
      </w:pPr>
      <w:r>
        <w:rPr>
          <w:rFonts w:ascii="Times New Roman" w:hAnsi="Times New Roman"/>
          <w:sz w:val="21"/>
          <w:szCs w:val="21"/>
        </w:rPr>
        <w:t xml:space="preserve">pendant p. 29  </w:t>
      </w:r>
      <w:r>
        <w:rPr>
          <w:rFonts w:ascii="Times New Roman" w:hAnsi="Times New Roman"/>
          <w:i/>
          <w:iCs/>
          <w:sz w:val="21"/>
          <w:szCs w:val="21"/>
        </w:rPr>
        <w:t>an ornament (as on a necklace) allowed to hang free</w:t>
      </w:r>
    </w:p>
    <w:p w:rsidR="00000000" w:rsidRDefault="00BD747D">
      <w:pPr>
        <w:numPr>
          <w:ilvl w:val="0"/>
          <w:numId w:val="17"/>
        </w:numPr>
        <w:tabs>
          <w:tab w:val="left" w:pos="1080"/>
        </w:tabs>
        <w:spacing w:after="29"/>
        <w:rPr>
          <w:rFonts w:ascii="Times New Roman" w:hAnsi="Times New Roman"/>
          <w:i/>
          <w:iCs/>
          <w:sz w:val="21"/>
          <w:szCs w:val="21"/>
        </w:rPr>
      </w:pPr>
      <w:r>
        <w:rPr>
          <w:rFonts w:ascii="Times New Roman" w:hAnsi="Times New Roman"/>
          <w:sz w:val="21"/>
          <w:szCs w:val="21"/>
        </w:rPr>
        <w:t xml:space="preserve">curios p. 29  </w:t>
      </w:r>
      <w:r>
        <w:rPr>
          <w:rFonts w:ascii="Times New Roman" w:hAnsi="Times New Roman"/>
          <w:i/>
          <w:iCs/>
          <w:sz w:val="21"/>
          <w:szCs w:val="21"/>
        </w:rPr>
        <w:t>any unusual article</w:t>
      </w:r>
    </w:p>
    <w:p w:rsidR="00000000" w:rsidRDefault="00BD747D">
      <w:pPr>
        <w:numPr>
          <w:ilvl w:val="0"/>
          <w:numId w:val="17"/>
        </w:numPr>
        <w:tabs>
          <w:tab w:val="left" w:pos="1080"/>
        </w:tabs>
        <w:spacing w:after="29"/>
        <w:rPr>
          <w:rFonts w:ascii="Times New Roman" w:hAnsi="Times New Roman"/>
          <w:i/>
          <w:iCs/>
          <w:sz w:val="21"/>
          <w:szCs w:val="21"/>
        </w:rPr>
      </w:pPr>
      <w:r>
        <w:rPr>
          <w:rFonts w:ascii="Times New Roman" w:hAnsi="Times New Roman"/>
          <w:sz w:val="21"/>
          <w:szCs w:val="21"/>
        </w:rPr>
        <w:t xml:space="preserve">dross p. 30  </w:t>
      </w:r>
      <w:r>
        <w:rPr>
          <w:rFonts w:ascii="Times New Roman" w:hAnsi="Times New Roman"/>
          <w:i/>
          <w:iCs/>
          <w:sz w:val="21"/>
          <w:szCs w:val="21"/>
        </w:rPr>
        <w:t>waste product formed on the surface of melted metal</w:t>
      </w:r>
    </w:p>
    <w:p w:rsidR="00000000" w:rsidRDefault="00BD747D">
      <w:pPr>
        <w:numPr>
          <w:ilvl w:val="0"/>
          <w:numId w:val="17"/>
        </w:numPr>
        <w:tabs>
          <w:tab w:val="left" w:pos="1080"/>
        </w:tabs>
        <w:spacing w:after="29"/>
        <w:rPr>
          <w:rFonts w:ascii="Times New Roman" w:hAnsi="Times New Roman"/>
          <w:sz w:val="21"/>
          <w:szCs w:val="21"/>
        </w:rPr>
      </w:pPr>
      <w:r>
        <w:rPr>
          <w:rFonts w:ascii="Times New Roman" w:hAnsi="Times New Roman"/>
          <w:sz w:val="21"/>
          <w:szCs w:val="21"/>
          <w:u w:val="single"/>
        </w:rPr>
        <w:t>irresolute</w:t>
      </w:r>
      <w:r>
        <w:rPr>
          <w:rFonts w:ascii="Times New Roman" w:hAnsi="Times New Roman"/>
          <w:sz w:val="21"/>
          <w:szCs w:val="21"/>
        </w:rPr>
        <w:t xml:space="preserve"> p. 30  </w:t>
      </w:r>
      <w:r>
        <w:rPr>
          <w:rFonts w:ascii="Times New Roman" w:hAnsi="Times New Roman"/>
          <w:i/>
          <w:iCs/>
          <w:sz w:val="21"/>
          <w:szCs w:val="21"/>
        </w:rPr>
        <w:t>doubtful, unsure; (</w:t>
      </w:r>
      <w:r>
        <w:rPr>
          <w:rFonts w:ascii="Times New Roman" w:hAnsi="Times New Roman"/>
          <w:sz w:val="21"/>
          <w:szCs w:val="21"/>
        </w:rPr>
        <w:t>ir—as well asim/in/il— means not. a</w:t>
      </w:r>
      <w:r>
        <w:rPr>
          <w:rFonts w:ascii="Times New Roman" w:hAnsi="Times New Roman"/>
          <w:sz w:val="21"/>
          <w:szCs w:val="21"/>
        </w:rPr>
        <w:t>s irresponsible, irreverent, irreversible)</w:t>
      </w:r>
    </w:p>
    <w:p w:rsidR="00000000" w:rsidRDefault="00BD747D">
      <w:pPr>
        <w:numPr>
          <w:ilvl w:val="0"/>
          <w:numId w:val="17"/>
        </w:numPr>
        <w:tabs>
          <w:tab w:val="left" w:pos="1080"/>
        </w:tabs>
        <w:spacing w:after="29"/>
        <w:rPr>
          <w:rFonts w:ascii="Times New Roman" w:hAnsi="Times New Roman"/>
          <w:i/>
          <w:iCs/>
          <w:sz w:val="21"/>
          <w:szCs w:val="21"/>
        </w:rPr>
      </w:pPr>
      <w:r>
        <w:rPr>
          <w:rFonts w:ascii="Times New Roman" w:hAnsi="Times New Roman"/>
          <w:sz w:val="21"/>
          <w:szCs w:val="21"/>
        </w:rPr>
        <w:t xml:space="preserve">careening p. 30  </w:t>
      </w:r>
      <w:r>
        <w:rPr>
          <w:rFonts w:ascii="Times New Roman" w:hAnsi="Times New Roman"/>
          <w:i/>
          <w:iCs/>
          <w:sz w:val="21"/>
          <w:szCs w:val="21"/>
        </w:rPr>
        <w:t>to lean while going fast</w:t>
      </w:r>
    </w:p>
    <w:p w:rsidR="00000000" w:rsidRDefault="00BD747D">
      <w:pPr>
        <w:numPr>
          <w:ilvl w:val="0"/>
          <w:numId w:val="17"/>
        </w:numPr>
        <w:tabs>
          <w:tab w:val="left" w:pos="1080"/>
        </w:tabs>
        <w:spacing w:after="29"/>
        <w:rPr>
          <w:rFonts w:ascii="Times New Roman" w:hAnsi="Times New Roman"/>
          <w:i/>
          <w:iCs/>
          <w:sz w:val="21"/>
          <w:szCs w:val="21"/>
        </w:rPr>
      </w:pPr>
      <w:r>
        <w:rPr>
          <w:rFonts w:ascii="Times New Roman" w:hAnsi="Times New Roman"/>
          <w:sz w:val="21"/>
          <w:szCs w:val="21"/>
          <w:u w:val="single"/>
        </w:rPr>
        <w:t>askew</w:t>
      </w:r>
      <w:r>
        <w:rPr>
          <w:rFonts w:ascii="Times New Roman" w:hAnsi="Times New Roman"/>
          <w:sz w:val="21"/>
          <w:szCs w:val="21"/>
        </w:rPr>
        <w:t xml:space="preserve"> p. 31 [</w:t>
      </w:r>
      <w:r>
        <w:rPr>
          <w:rFonts w:ascii="Times New Roman" w:hAnsi="Times New Roman"/>
          <w:sz w:val="21"/>
          <w:szCs w:val="21"/>
        </w:rPr>
        <w:t>ə</w:t>
      </w:r>
      <w:r>
        <w:rPr>
          <w:rFonts w:ascii="Times New Roman" w:hAnsi="Times New Roman"/>
          <w:sz w:val="21"/>
          <w:szCs w:val="21"/>
        </w:rPr>
        <w:t>-ˈ</w:t>
      </w:r>
      <w:r>
        <w:rPr>
          <w:rFonts w:ascii="Times New Roman" w:hAnsi="Times New Roman"/>
          <w:b/>
          <w:bCs/>
          <w:sz w:val="21"/>
          <w:szCs w:val="21"/>
        </w:rPr>
        <w:t>SKYOO</w:t>
      </w:r>
      <w:r>
        <w:rPr>
          <w:rFonts w:ascii="Times New Roman" w:hAnsi="Times New Roman"/>
          <w:sz w:val="21"/>
          <w:szCs w:val="21"/>
        </w:rPr>
        <w:t xml:space="preserve">] </w:t>
      </w:r>
      <w:r>
        <w:rPr>
          <w:rFonts w:ascii="Times New Roman" w:hAnsi="Times New Roman"/>
          <w:i/>
          <w:iCs/>
          <w:sz w:val="21"/>
          <w:szCs w:val="21"/>
        </w:rPr>
        <w:t>out of line, disorderly</w:t>
      </w:r>
    </w:p>
    <w:p w:rsidR="00000000" w:rsidRDefault="00BD747D">
      <w:pPr>
        <w:tabs>
          <w:tab w:val="left" w:pos="1080"/>
        </w:tabs>
        <w:spacing w:after="29"/>
        <w:ind w:left="1080" w:hanging="360"/>
        <w:rPr>
          <w:rFonts w:ascii="Times New Roman" w:hAnsi="Times New Roman"/>
          <w:sz w:val="21"/>
          <w:szCs w:val="21"/>
        </w:rPr>
      </w:pPr>
    </w:p>
    <w:p w:rsidR="00000000" w:rsidRDefault="00BD747D">
      <w:pPr>
        <w:numPr>
          <w:ilvl w:val="0"/>
          <w:numId w:val="165"/>
        </w:numPr>
        <w:tabs>
          <w:tab w:val="left" w:pos="720"/>
        </w:tabs>
        <w:spacing w:after="29"/>
        <w:rPr>
          <w:rFonts w:ascii="Times New Roman" w:hAnsi="Times New Roman"/>
          <w:b/>
          <w:bCs/>
          <w:sz w:val="21"/>
          <w:szCs w:val="21"/>
        </w:rPr>
      </w:pPr>
      <w:r>
        <w:rPr>
          <w:rFonts w:ascii="Times New Roman" w:hAnsi="Times New Roman"/>
          <w:b/>
          <w:bCs/>
          <w:sz w:val="21"/>
          <w:szCs w:val="21"/>
        </w:rPr>
        <w:t>New locations:</w:t>
      </w:r>
    </w:p>
    <w:p w:rsidR="00000000" w:rsidRDefault="00BD747D">
      <w:pPr>
        <w:numPr>
          <w:ilvl w:val="0"/>
          <w:numId w:val="18"/>
        </w:numPr>
        <w:tabs>
          <w:tab w:val="left" w:pos="1080"/>
        </w:tabs>
        <w:spacing w:after="29"/>
        <w:rPr>
          <w:rFonts w:ascii="Times New Roman" w:hAnsi="Times New Roman"/>
          <w:sz w:val="21"/>
          <w:szCs w:val="21"/>
        </w:rPr>
      </w:pPr>
      <w:r>
        <w:rPr>
          <w:rFonts w:ascii="Times New Roman" w:hAnsi="Times New Roman"/>
          <w:sz w:val="21"/>
          <w:szCs w:val="21"/>
        </w:rPr>
        <w:t xml:space="preserve">A minor reference to Thyatira </w:t>
      </w:r>
      <w:r>
        <w:rPr>
          <w:rFonts w:ascii="Times New Roman" w:hAnsi="Times New Roman"/>
          <w:i/>
          <w:iCs/>
          <w:sz w:val="21"/>
          <w:szCs w:val="21"/>
        </w:rPr>
        <w:t>(where Lydia, the seller of purple originated from—but she lived in Philippi i</w:t>
      </w:r>
      <w:r>
        <w:rPr>
          <w:rFonts w:ascii="Times New Roman" w:hAnsi="Times New Roman"/>
          <w:i/>
          <w:iCs/>
          <w:sz w:val="21"/>
          <w:szCs w:val="21"/>
        </w:rPr>
        <w:t>n Acts 16:13 on; Revelation 2:18 -24 speaks about Thyatira)</w:t>
      </w:r>
      <w:r>
        <w:rPr>
          <w:rFonts w:ascii="Times New Roman" w:hAnsi="Times New Roman"/>
          <w:sz w:val="21"/>
          <w:szCs w:val="21"/>
        </w:rPr>
        <w:t xml:space="preserve"> </w:t>
      </w:r>
    </w:p>
    <w:p w:rsidR="00000000" w:rsidRDefault="00BD747D">
      <w:pPr>
        <w:numPr>
          <w:ilvl w:val="0"/>
          <w:numId w:val="18"/>
        </w:numPr>
        <w:tabs>
          <w:tab w:val="left" w:pos="1080"/>
        </w:tabs>
        <w:spacing w:after="29"/>
        <w:rPr>
          <w:rFonts w:ascii="Times New Roman" w:hAnsi="Times New Roman"/>
          <w:i/>
          <w:iCs/>
          <w:sz w:val="21"/>
          <w:szCs w:val="21"/>
        </w:rPr>
      </w:pPr>
      <w:r>
        <w:rPr>
          <w:rFonts w:ascii="Times New Roman" w:hAnsi="Times New Roman"/>
          <w:sz w:val="21"/>
          <w:szCs w:val="21"/>
        </w:rPr>
        <w:t>Hierapolis (nearby city to Colosse)--</w:t>
      </w:r>
      <w:r>
        <w:rPr>
          <w:rFonts w:ascii="Times New Roman" w:hAnsi="Times New Roman"/>
          <w:i/>
          <w:iCs/>
          <w:sz w:val="21"/>
          <w:szCs w:val="21"/>
        </w:rPr>
        <w:t>see below</w:t>
      </w:r>
    </w:p>
    <w:p w:rsidR="00000000" w:rsidRDefault="00BD747D">
      <w:pPr>
        <w:numPr>
          <w:ilvl w:val="0"/>
          <w:numId w:val="165"/>
        </w:numPr>
        <w:tabs>
          <w:tab w:val="left" w:pos="720"/>
        </w:tabs>
        <w:spacing w:after="29"/>
        <w:rPr>
          <w:rFonts w:ascii="Times New Roman" w:hAnsi="Times New Roman"/>
          <w:sz w:val="21"/>
          <w:szCs w:val="21"/>
        </w:rPr>
      </w:pPr>
      <w:r>
        <w:rPr>
          <w:rFonts w:ascii="Times New Roman" w:hAnsi="Times New Roman"/>
          <w:b/>
          <w:bCs/>
          <w:sz w:val="21"/>
          <w:szCs w:val="21"/>
        </w:rPr>
        <w:t xml:space="preserve">New characters: </w:t>
      </w:r>
      <w:r>
        <w:rPr>
          <w:rFonts w:ascii="Times New Roman" w:hAnsi="Times New Roman"/>
          <w:sz w:val="21"/>
          <w:szCs w:val="21"/>
        </w:rPr>
        <w:t xml:space="preserve"> </w:t>
      </w:r>
    </w:p>
    <w:p w:rsidR="00000000" w:rsidRDefault="00BD747D">
      <w:pPr>
        <w:numPr>
          <w:ilvl w:val="0"/>
          <w:numId w:val="119"/>
        </w:numPr>
        <w:tabs>
          <w:tab w:val="left" w:pos="1080"/>
        </w:tabs>
        <w:spacing w:after="29"/>
        <w:rPr>
          <w:rStyle w:val="Emphasis"/>
          <w:rFonts w:ascii="Times New Roman" w:hAnsi="Times New Roman"/>
          <w:sz w:val="21"/>
          <w:szCs w:val="21"/>
        </w:rPr>
      </w:pPr>
      <w:r>
        <w:rPr>
          <w:rStyle w:val="Emphasis"/>
          <w:rFonts w:ascii="Times New Roman" w:hAnsi="Times New Roman"/>
          <w:i w:val="0"/>
          <w:iCs w:val="0"/>
          <w:sz w:val="21"/>
          <w:szCs w:val="21"/>
        </w:rPr>
        <w:t>Nero</w:t>
      </w:r>
      <w:r>
        <w:rPr>
          <w:rStyle w:val="Emphasis"/>
          <w:rFonts w:ascii="Times New Roman" w:hAnsi="Times New Roman"/>
          <w:sz w:val="21"/>
          <w:szCs w:val="21"/>
        </w:rPr>
        <w:t xml:space="preserve"> –wait till later to add him to the bulletin board</w:t>
      </w:r>
    </w:p>
    <w:p w:rsidR="00000000" w:rsidRDefault="00BD747D">
      <w:pPr>
        <w:numPr>
          <w:ilvl w:val="0"/>
          <w:numId w:val="19"/>
        </w:numPr>
        <w:tabs>
          <w:tab w:val="left" w:pos="1080"/>
        </w:tabs>
        <w:spacing w:after="29"/>
        <w:rPr>
          <w:rFonts w:ascii="Times New Roman" w:hAnsi="Times New Roman"/>
          <w:sz w:val="21"/>
          <w:szCs w:val="21"/>
        </w:rPr>
      </w:pPr>
      <w:r>
        <w:rPr>
          <w:rFonts w:ascii="Times New Roman" w:hAnsi="Times New Roman"/>
          <w:sz w:val="21"/>
          <w:szCs w:val="21"/>
        </w:rPr>
        <w:t>Mistress Apphia (Philemon's wife)  [</w:t>
      </w:r>
      <w:r>
        <w:rPr>
          <w:rFonts w:ascii="Times New Roman" w:hAnsi="Times New Roman"/>
          <w:b/>
          <w:bCs/>
          <w:sz w:val="21"/>
          <w:szCs w:val="21"/>
          <w:u w:val="single"/>
        </w:rPr>
        <w:t>A</w:t>
      </w:r>
      <w:r>
        <w:rPr>
          <w:rFonts w:ascii="Times New Roman" w:hAnsi="Times New Roman"/>
          <w:sz w:val="21"/>
          <w:szCs w:val="21"/>
        </w:rPr>
        <w:t xml:space="preserve"> fee uh]</w:t>
      </w:r>
    </w:p>
    <w:p w:rsidR="00000000" w:rsidRDefault="00BD747D">
      <w:pPr>
        <w:numPr>
          <w:ilvl w:val="0"/>
          <w:numId w:val="19"/>
        </w:numPr>
        <w:tabs>
          <w:tab w:val="left" w:pos="1080"/>
        </w:tabs>
        <w:spacing w:after="29"/>
        <w:rPr>
          <w:rFonts w:ascii="Times New Roman" w:hAnsi="Times New Roman"/>
          <w:sz w:val="21"/>
          <w:szCs w:val="21"/>
        </w:rPr>
      </w:pPr>
      <w:r>
        <w:rPr>
          <w:rFonts w:ascii="Times New Roman" w:hAnsi="Times New Roman"/>
          <w:sz w:val="21"/>
          <w:szCs w:val="21"/>
        </w:rPr>
        <w:t xml:space="preserve">Pascasia their daughter [pas </w:t>
      </w:r>
      <w:r>
        <w:rPr>
          <w:rFonts w:ascii="Times New Roman" w:hAnsi="Times New Roman"/>
          <w:b/>
          <w:bCs/>
          <w:sz w:val="21"/>
          <w:szCs w:val="21"/>
        </w:rPr>
        <w:t xml:space="preserve">CAS </w:t>
      </w:r>
      <w:r>
        <w:rPr>
          <w:rFonts w:ascii="Times New Roman" w:hAnsi="Times New Roman"/>
          <w:sz w:val="21"/>
          <w:szCs w:val="21"/>
        </w:rPr>
        <w:t>see uh]</w:t>
      </w:r>
    </w:p>
    <w:p w:rsidR="00000000" w:rsidRDefault="00BD747D">
      <w:pPr>
        <w:numPr>
          <w:ilvl w:val="0"/>
          <w:numId w:val="19"/>
        </w:numPr>
        <w:tabs>
          <w:tab w:val="left" w:pos="1080"/>
        </w:tabs>
        <w:spacing w:after="29"/>
        <w:rPr>
          <w:rStyle w:val="Emphasis"/>
          <w:rFonts w:ascii="Times New Roman" w:hAnsi="Times New Roman"/>
          <w:sz w:val="21"/>
          <w:szCs w:val="21"/>
        </w:rPr>
      </w:pPr>
      <w:r>
        <w:rPr>
          <w:rFonts w:ascii="Times New Roman" w:hAnsi="Times New Roman"/>
          <w:sz w:val="21"/>
          <w:szCs w:val="21"/>
        </w:rPr>
        <w:t>Goddess Bacchus [</w:t>
      </w:r>
      <w:r>
        <w:rPr>
          <w:rFonts w:ascii="Times New Roman" w:hAnsi="Times New Roman"/>
          <w:b/>
          <w:bCs/>
          <w:sz w:val="21"/>
          <w:szCs w:val="21"/>
        </w:rPr>
        <w:t>ˈ</w:t>
      </w:r>
      <w:r>
        <w:rPr>
          <w:rFonts w:ascii="Times New Roman" w:hAnsi="Times New Roman"/>
          <w:b/>
          <w:bCs/>
          <w:sz w:val="21"/>
          <w:szCs w:val="21"/>
        </w:rPr>
        <w:t>BA</w:t>
      </w:r>
      <w:r>
        <w:rPr>
          <w:rFonts w:ascii="Times New Roman" w:hAnsi="Times New Roman"/>
          <w:sz w:val="21"/>
          <w:szCs w:val="21"/>
        </w:rPr>
        <w:t>-k</w:t>
      </w:r>
      <w:r>
        <w:rPr>
          <w:rFonts w:ascii="Times New Roman" w:hAnsi="Times New Roman"/>
          <w:sz w:val="21"/>
          <w:szCs w:val="21"/>
        </w:rPr>
        <w:t>ə</w:t>
      </w:r>
      <w:r>
        <w:rPr>
          <w:rFonts w:ascii="Times New Roman" w:hAnsi="Times New Roman"/>
          <w:sz w:val="21"/>
          <w:szCs w:val="21"/>
        </w:rPr>
        <w:t xml:space="preserve">s] </w:t>
      </w:r>
      <w:r>
        <w:rPr>
          <w:rFonts w:ascii="Times New Roman" w:hAnsi="Times New Roman"/>
          <w:i/>
          <w:iCs/>
          <w:sz w:val="21"/>
          <w:szCs w:val="21"/>
        </w:rPr>
        <w:t xml:space="preserve">the Greek god of wine —called also </w:t>
      </w:r>
      <w:r>
        <w:rPr>
          <w:rStyle w:val="Emphasis"/>
          <w:rFonts w:ascii="Times New Roman" w:hAnsi="Times New Roman"/>
          <w:sz w:val="21"/>
          <w:szCs w:val="21"/>
        </w:rPr>
        <w:t>Dionysus</w:t>
      </w:r>
    </w:p>
    <w:p w:rsidR="00000000" w:rsidRDefault="00BD747D">
      <w:pPr>
        <w:numPr>
          <w:ilvl w:val="0"/>
          <w:numId w:val="19"/>
        </w:numPr>
        <w:tabs>
          <w:tab w:val="left" w:pos="1080"/>
        </w:tabs>
        <w:spacing w:after="29"/>
        <w:rPr>
          <w:rStyle w:val="Emphasis"/>
          <w:rFonts w:ascii="Times New Roman" w:hAnsi="Times New Roman"/>
          <w:i w:val="0"/>
          <w:iCs w:val="0"/>
          <w:sz w:val="21"/>
          <w:szCs w:val="21"/>
        </w:rPr>
      </w:pPr>
      <w:r>
        <w:rPr>
          <w:rStyle w:val="Emphasis"/>
          <w:rFonts w:ascii="Times New Roman" w:hAnsi="Times New Roman"/>
          <w:i w:val="0"/>
          <w:iCs w:val="0"/>
          <w:sz w:val="21"/>
          <w:szCs w:val="21"/>
        </w:rPr>
        <w:t>Master Plautus (goldsmith from Colosse)</w:t>
      </w:r>
    </w:p>
    <w:p w:rsidR="00000000" w:rsidRDefault="00BD747D">
      <w:pPr>
        <w:spacing w:after="29"/>
        <w:ind w:left="720"/>
        <w:rPr>
          <w:rFonts w:ascii="Times New Roman" w:hAnsi="Times New Roman"/>
          <w:sz w:val="12"/>
          <w:szCs w:val="12"/>
        </w:rPr>
      </w:pPr>
    </w:p>
    <w:p w:rsidR="00000000" w:rsidRDefault="00BD747D">
      <w:pPr>
        <w:numPr>
          <w:ilvl w:val="0"/>
          <w:numId w:val="165"/>
        </w:numPr>
        <w:tabs>
          <w:tab w:val="left" w:pos="720"/>
        </w:tabs>
        <w:spacing w:after="29"/>
        <w:rPr>
          <w:rFonts w:ascii="Times New Roman" w:hAnsi="Times New Roman"/>
          <w:b/>
          <w:bCs/>
          <w:sz w:val="21"/>
          <w:szCs w:val="21"/>
        </w:rPr>
      </w:pPr>
      <w:r>
        <w:rPr>
          <w:rFonts w:ascii="Times New Roman" w:hAnsi="Times New Roman"/>
          <w:b/>
          <w:bCs/>
          <w:sz w:val="21"/>
          <w:szCs w:val="21"/>
        </w:rPr>
        <w:t>Comprehension objectives fleshed out</w:t>
      </w:r>
    </w:p>
    <w:p w:rsidR="00000000" w:rsidRDefault="00BD747D">
      <w:pPr>
        <w:numPr>
          <w:ilvl w:val="0"/>
          <w:numId w:val="20"/>
        </w:numPr>
        <w:tabs>
          <w:tab w:val="left" w:pos="1080"/>
        </w:tabs>
        <w:spacing w:after="29"/>
        <w:rPr>
          <w:rFonts w:ascii="Times New Roman" w:hAnsi="Times New Roman"/>
          <w:sz w:val="21"/>
          <w:szCs w:val="21"/>
        </w:rPr>
      </w:pPr>
      <w:r>
        <w:rPr>
          <w:rFonts w:ascii="Times New Roman" w:hAnsi="Times New Roman"/>
          <w:sz w:val="21"/>
          <w:szCs w:val="21"/>
        </w:rPr>
        <w:t>Three to four significant events:</w:t>
      </w:r>
    </w:p>
    <w:p w:rsidR="00000000" w:rsidRDefault="00BD747D">
      <w:pPr>
        <w:numPr>
          <w:ilvl w:val="1"/>
          <w:numId w:val="20"/>
        </w:numPr>
        <w:tabs>
          <w:tab w:val="left" w:pos="1080"/>
        </w:tabs>
        <w:spacing w:after="29"/>
        <w:rPr>
          <w:rFonts w:ascii="Times New Roman" w:hAnsi="Times New Roman"/>
          <w:sz w:val="21"/>
          <w:szCs w:val="21"/>
        </w:rPr>
      </w:pPr>
      <w:r>
        <w:rPr>
          <w:rFonts w:ascii="Times New Roman" w:hAnsi="Times New Roman"/>
          <w:sz w:val="21"/>
          <w:szCs w:val="21"/>
        </w:rPr>
        <w:t>O. and A went to the goldsmith shop</w:t>
      </w:r>
    </w:p>
    <w:p w:rsidR="00000000" w:rsidRDefault="00BD747D">
      <w:pPr>
        <w:numPr>
          <w:ilvl w:val="1"/>
          <w:numId w:val="20"/>
        </w:numPr>
        <w:tabs>
          <w:tab w:val="left" w:pos="1080"/>
        </w:tabs>
        <w:spacing w:after="29"/>
        <w:rPr>
          <w:rFonts w:ascii="Times New Roman" w:hAnsi="Times New Roman"/>
          <w:sz w:val="21"/>
          <w:szCs w:val="21"/>
        </w:rPr>
      </w:pPr>
      <w:r>
        <w:rPr>
          <w:rFonts w:ascii="Times New Roman" w:hAnsi="Times New Roman"/>
          <w:sz w:val="21"/>
          <w:szCs w:val="21"/>
        </w:rPr>
        <w:t xml:space="preserve">The goldsmith chased them </w:t>
      </w:r>
      <w:r>
        <w:rPr>
          <w:rFonts w:ascii="Times New Roman" w:hAnsi="Times New Roman"/>
          <w:sz w:val="21"/>
          <w:szCs w:val="21"/>
        </w:rPr>
        <w:t>declaring they had stolen a chain/locket</w:t>
      </w:r>
    </w:p>
    <w:p w:rsidR="00000000" w:rsidRDefault="00BD747D">
      <w:pPr>
        <w:numPr>
          <w:ilvl w:val="1"/>
          <w:numId w:val="20"/>
        </w:numPr>
        <w:tabs>
          <w:tab w:val="left" w:pos="1080"/>
        </w:tabs>
        <w:spacing w:after="29"/>
        <w:rPr>
          <w:rFonts w:ascii="Times New Roman" w:hAnsi="Times New Roman"/>
          <w:sz w:val="21"/>
          <w:szCs w:val="21"/>
        </w:rPr>
      </w:pPr>
      <w:r>
        <w:rPr>
          <w:rFonts w:ascii="Times New Roman" w:hAnsi="Times New Roman"/>
          <w:sz w:val="21"/>
          <w:szCs w:val="21"/>
        </w:rPr>
        <w:t>The gold chain fell out of O's girdle</w:t>
      </w:r>
    </w:p>
    <w:p w:rsidR="00000000" w:rsidRDefault="00BD747D">
      <w:pPr>
        <w:tabs>
          <w:tab w:val="left" w:pos="1080"/>
        </w:tabs>
        <w:spacing w:after="29"/>
        <w:rPr>
          <w:sz w:val="12"/>
          <w:szCs w:val="12"/>
        </w:rPr>
      </w:pPr>
    </w:p>
    <w:p w:rsidR="00000000" w:rsidRDefault="00BD747D">
      <w:pPr>
        <w:numPr>
          <w:ilvl w:val="0"/>
          <w:numId w:val="20"/>
        </w:numPr>
        <w:tabs>
          <w:tab w:val="left" w:pos="1080"/>
        </w:tabs>
        <w:spacing w:after="29"/>
        <w:rPr>
          <w:rFonts w:ascii="Times New Roman" w:hAnsi="Times New Roman"/>
          <w:sz w:val="21"/>
          <w:szCs w:val="21"/>
        </w:rPr>
      </w:pPr>
      <w:r>
        <w:rPr>
          <w:rFonts w:ascii="Times New Roman" w:hAnsi="Times New Roman"/>
          <w:sz w:val="21"/>
          <w:szCs w:val="21"/>
        </w:rPr>
        <w:t xml:space="preserve">At the end of the chapter have students </w:t>
      </w:r>
      <w:r>
        <w:rPr>
          <w:rFonts w:ascii="Times New Roman" w:hAnsi="Times New Roman"/>
          <w:sz w:val="21"/>
          <w:szCs w:val="21"/>
          <w:u w:val="single"/>
        </w:rPr>
        <w:t>write</w:t>
      </w:r>
      <w:r>
        <w:rPr>
          <w:rFonts w:ascii="Times New Roman" w:hAnsi="Times New Roman"/>
          <w:sz w:val="21"/>
          <w:szCs w:val="21"/>
        </w:rPr>
        <w:t xml:space="preserve"> what they think happened.  How did Onesimus steal the locket?  It worked well to have students read this chapter silently and then</w:t>
      </w:r>
      <w:r>
        <w:rPr>
          <w:rFonts w:ascii="Times New Roman" w:hAnsi="Times New Roman"/>
          <w:sz w:val="21"/>
          <w:szCs w:val="21"/>
        </w:rPr>
        <w:t xml:space="preserve"> write a response.  </w:t>
      </w:r>
    </w:p>
    <w:p w:rsidR="00000000" w:rsidRDefault="00BD747D">
      <w:pPr>
        <w:numPr>
          <w:ilvl w:val="1"/>
          <w:numId w:val="20"/>
        </w:numPr>
        <w:tabs>
          <w:tab w:val="left" w:pos="1440"/>
        </w:tabs>
        <w:spacing w:after="29"/>
        <w:rPr>
          <w:rFonts w:ascii="Times New Roman" w:hAnsi="Times New Roman"/>
          <w:sz w:val="21"/>
          <w:szCs w:val="21"/>
        </w:rPr>
      </w:pPr>
      <w:r>
        <w:rPr>
          <w:rFonts w:ascii="Times New Roman" w:hAnsi="Times New Roman"/>
          <w:sz w:val="21"/>
          <w:szCs w:val="21"/>
        </w:rPr>
        <w:t>A response is pretty open-ended.  It can include:  thoughts about the chapter (particularly any strong emotions they feel about what they read), predictions of what will happen, connections with things either earlier in the book or thi</w:t>
      </w:r>
      <w:r>
        <w:rPr>
          <w:rFonts w:ascii="Times New Roman" w:hAnsi="Times New Roman"/>
          <w:sz w:val="21"/>
          <w:szCs w:val="21"/>
        </w:rPr>
        <w:t xml:space="preserve">ngs outside of this book, questions they have or things they don't understand, or simply retelling a portion of the story.  </w:t>
      </w:r>
    </w:p>
    <w:p w:rsidR="00000000" w:rsidRDefault="00BD747D">
      <w:pPr>
        <w:tabs>
          <w:tab w:val="left" w:pos="1440"/>
        </w:tabs>
        <w:spacing w:after="29"/>
        <w:rPr>
          <w:rFonts w:ascii="Times New Roman" w:hAnsi="Times New Roman"/>
          <w:sz w:val="12"/>
          <w:szCs w:val="12"/>
        </w:rPr>
      </w:pPr>
    </w:p>
    <w:p w:rsidR="00000000" w:rsidRDefault="00BD747D">
      <w:pPr>
        <w:numPr>
          <w:ilvl w:val="0"/>
          <w:numId w:val="20"/>
        </w:numPr>
        <w:tabs>
          <w:tab w:val="left" w:pos="1080"/>
        </w:tabs>
        <w:spacing w:after="29"/>
        <w:rPr>
          <w:rFonts w:ascii="Times New Roman" w:hAnsi="Times New Roman"/>
          <w:i/>
          <w:iCs/>
          <w:sz w:val="21"/>
          <w:szCs w:val="21"/>
        </w:rPr>
      </w:pPr>
      <w:r>
        <w:rPr>
          <w:rFonts w:ascii="Times New Roman" w:hAnsi="Times New Roman"/>
          <w:sz w:val="21"/>
          <w:szCs w:val="21"/>
        </w:rPr>
        <w:t xml:space="preserve">Begin a double panel on signs of guilt and innocence –to be continued next chapter  </w:t>
      </w:r>
      <w:r>
        <w:rPr>
          <w:rFonts w:ascii="Times New Roman" w:hAnsi="Times New Roman"/>
          <w:i/>
          <w:iCs/>
          <w:sz w:val="21"/>
          <w:szCs w:val="21"/>
        </w:rPr>
        <w:t>everyone work alone for 3-5 minutes, then in p</w:t>
      </w:r>
      <w:r>
        <w:rPr>
          <w:rFonts w:ascii="Times New Roman" w:hAnsi="Times New Roman"/>
          <w:i/>
          <w:iCs/>
          <w:sz w:val="21"/>
          <w:szCs w:val="21"/>
        </w:rPr>
        <w:t>airs for 3-5 minutes, then as a class compare notes</w:t>
      </w:r>
    </w:p>
    <w:p w:rsidR="00000000" w:rsidRDefault="00BD747D">
      <w:pPr>
        <w:numPr>
          <w:ilvl w:val="1"/>
          <w:numId w:val="20"/>
        </w:numPr>
        <w:tabs>
          <w:tab w:val="left" w:pos="1440"/>
        </w:tabs>
        <w:spacing w:after="29"/>
        <w:rPr>
          <w:rFonts w:ascii="Times New Roman" w:hAnsi="Times New Roman"/>
          <w:sz w:val="21"/>
          <w:szCs w:val="21"/>
        </w:rPr>
      </w:pPr>
      <w:r>
        <w:rPr>
          <w:rFonts w:ascii="Times New Roman" w:hAnsi="Times New Roman"/>
          <w:sz w:val="21"/>
          <w:szCs w:val="21"/>
        </w:rPr>
        <w:t xml:space="preserve">How does the author tell you Archippus is guilty? (continued next chapter)  </w:t>
      </w:r>
    </w:p>
    <w:p w:rsidR="00000000" w:rsidRDefault="00BD747D">
      <w:pPr>
        <w:numPr>
          <w:ilvl w:val="2"/>
          <w:numId w:val="20"/>
        </w:numPr>
        <w:tabs>
          <w:tab w:val="left" w:pos="1800"/>
        </w:tabs>
        <w:spacing w:after="29"/>
        <w:rPr>
          <w:rFonts w:ascii="Times New Roman" w:hAnsi="Times New Roman"/>
          <w:sz w:val="21"/>
          <w:szCs w:val="21"/>
        </w:rPr>
      </w:pPr>
      <w:r>
        <w:rPr>
          <w:rFonts w:ascii="Times New Roman" w:hAnsi="Times New Roman"/>
          <w:sz w:val="21"/>
          <w:szCs w:val="21"/>
        </w:rPr>
        <w:t>had wanted the chain and pendant for Eirene</w:t>
      </w:r>
    </w:p>
    <w:p w:rsidR="00000000" w:rsidRDefault="00BD747D">
      <w:pPr>
        <w:numPr>
          <w:ilvl w:val="2"/>
          <w:numId w:val="20"/>
        </w:numPr>
        <w:tabs>
          <w:tab w:val="left" w:pos="1800"/>
        </w:tabs>
        <w:spacing w:after="29"/>
        <w:rPr>
          <w:rFonts w:ascii="Times New Roman" w:hAnsi="Times New Roman"/>
          <w:sz w:val="21"/>
          <w:szCs w:val="21"/>
        </w:rPr>
      </w:pPr>
      <w:r>
        <w:rPr>
          <w:rFonts w:ascii="Times New Roman" w:hAnsi="Times New Roman"/>
          <w:sz w:val="21"/>
          <w:szCs w:val="21"/>
        </w:rPr>
        <w:t>eager to leave the shop</w:t>
      </w:r>
    </w:p>
    <w:p w:rsidR="00000000" w:rsidRDefault="00BD747D">
      <w:pPr>
        <w:numPr>
          <w:ilvl w:val="2"/>
          <w:numId w:val="20"/>
        </w:numPr>
        <w:tabs>
          <w:tab w:val="left" w:pos="1800"/>
        </w:tabs>
        <w:spacing w:after="29"/>
        <w:rPr>
          <w:rFonts w:ascii="Times New Roman" w:hAnsi="Times New Roman"/>
          <w:sz w:val="21"/>
          <w:szCs w:val="21"/>
        </w:rPr>
      </w:pPr>
      <w:r>
        <w:rPr>
          <w:rFonts w:ascii="Times New Roman" w:hAnsi="Times New Roman"/>
          <w:sz w:val="21"/>
          <w:szCs w:val="21"/>
        </w:rPr>
        <w:t>in a hurry; didn't stop to watch the wool being unloaded or</w:t>
      </w:r>
      <w:r>
        <w:rPr>
          <w:rFonts w:ascii="Times New Roman" w:hAnsi="Times New Roman"/>
          <w:sz w:val="21"/>
          <w:szCs w:val="21"/>
        </w:rPr>
        <w:t xml:space="preserve"> listen to the street muscian</w:t>
      </w:r>
    </w:p>
    <w:p w:rsidR="00000000" w:rsidRDefault="00BD747D">
      <w:pPr>
        <w:numPr>
          <w:ilvl w:val="2"/>
          <w:numId w:val="20"/>
        </w:numPr>
        <w:tabs>
          <w:tab w:val="left" w:pos="1800"/>
        </w:tabs>
        <w:spacing w:after="29"/>
        <w:rPr>
          <w:rFonts w:ascii="Times New Roman" w:hAnsi="Times New Roman"/>
          <w:sz w:val="21"/>
          <w:szCs w:val="21"/>
        </w:rPr>
      </w:pPr>
      <w:r>
        <w:rPr>
          <w:rFonts w:ascii="Times New Roman" w:hAnsi="Times New Roman"/>
          <w:sz w:val="21"/>
          <w:szCs w:val="21"/>
        </w:rPr>
        <w:t>didn't know what to do (irresolute) and got all white</w:t>
      </w:r>
    </w:p>
    <w:p w:rsidR="00000000" w:rsidRDefault="00BD747D">
      <w:pPr>
        <w:numPr>
          <w:ilvl w:val="2"/>
          <w:numId w:val="20"/>
        </w:numPr>
        <w:tabs>
          <w:tab w:val="left" w:pos="1800"/>
        </w:tabs>
        <w:spacing w:after="29"/>
        <w:rPr>
          <w:rFonts w:ascii="Times New Roman" w:hAnsi="Times New Roman"/>
          <w:sz w:val="21"/>
          <w:szCs w:val="21"/>
        </w:rPr>
      </w:pPr>
      <w:r>
        <w:rPr>
          <w:rFonts w:ascii="Times New Roman" w:hAnsi="Times New Roman"/>
          <w:sz w:val="21"/>
          <w:szCs w:val="21"/>
        </w:rPr>
        <w:t>didn't want to wait for the man coming behind them</w:t>
      </w:r>
    </w:p>
    <w:p w:rsidR="00000000" w:rsidRDefault="00BD747D">
      <w:pPr>
        <w:numPr>
          <w:ilvl w:val="2"/>
          <w:numId w:val="20"/>
        </w:numPr>
        <w:tabs>
          <w:tab w:val="left" w:pos="1800"/>
        </w:tabs>
        <w:spacing w:after="29"/>
        <w:rPr>
          <w:rFonts w:ascii="Times New Roman" w:hAnsi="Times New Roman"/>
          <w:sz w:val="21"/>
          <w:szCs w:val="21"/>
        </w:rPr>
      </w:pPr>
      <w:r>
        <w:rPr>
          <w:rFonts w:ascii="Times New Roman" w:hAnsi="Times New Roman"/>
          <w:sz w:val="21"/>
          <w:szCs w:val="21"/>
        </w:rPr>
        <w:t>called the old man “stupid old man”</w:t>
      </w:r>
    </w:p>
    <w:p w:rsidR="00000000" w:rsidRDefault="00BD747D">
      <w:pPr>
        <w:numPr>
          <w:ilvl w:val="2"/>
          <w:numId w:val="20"/>
        </w:numPr>
        <w:tabs>
          <w:tab w:val="left" w:pos="1800"/>
        </w:tabs>
        <w:spacing w:after="29"/>
        <w:rPr>
          <w:rFonts w:ascii="Times New Roman" w:hAnsi="Times New Roman"/>
          <w:sz w:val="21"/>
          <w:szCs w:val="21"/>
        </w:rPr>
      </w:pPr>
      <w:r>
        <w:rPr>
          <w:rFonts w:ascii="Times New Roman" w:hAnsi="Times New Roman"/>
          <w:sz w:val="21"/>
          <w:szCs w:val="21"/>
        </w:rPr>
        <w:t>did not want the goldsmith to go the the house with them</w:t>
      </w:r>
    </w:p>
    <w:p w:rsidR="00000000" w:rsidRDefault="00BD747D">
      <w:pPr>
        <w:numPr>
          <w:ilvl w:val="2"/>
          <w:numId w:val="20"/>
        </w:numPr>
        <w:tabs>
          <w:tab w:val="left" w:pos="1800"/>
        </w:tabs>
        <w:spacing w:after="29"/>
        <w:rPr>
          <w:rFonts w:ascii="Times New Roman" w:hAnsi="Times New Roman"/>
          <w:sz w:val="21"/>
          <w:szCs w:val="21"/>
        </w:rPr>
      </w:pPr>
      <w:r>
        <w:rPr>
          <w:rFonts w:ascii="Times New Roman" w:hAnsi="Times New Roman"/>
          <w:sz w:val="21"/>
          <w:szCs w:val="21"/>
        </w:rPr>
        <w:t>wanted to search Onesimus hi</w:t>
      </w:r>
      <w:r>
        <w:rPr>
          <w:rFonts w:ascii="Times New Roman" w:hAnsi="Times New Roman"/>
          <w:sz w:val="21"/>
          <w:szCs w:val="21"/>
        </w:rPr>
        <w:t>mself</w:t>
      </w:r>
    </w:p>
    <w:p w:rsidR="00000000" w:rsidRDefault="00BD747D">
      <w:pPr>
        <w:numPr>
          <w:ilvl w:val="2"/>
          <w:numId w:val="20"/>
        </w:numPr>
        <w:tabs>
          <w:tab w:val="left" w:pos="1800"/>
        </w:tabs>
        <w:spacing w:after="29"/>
        <w:rPr>
          <w:rFonts w:ascii="Times New Roman" w:hAnsi="Times New Roman"/>
          <w:sz w:val="21"/>
          <w:szCs w:val="21"/>
        </w:rPr>
      </w:pPr>
      <w:r>
        <w:rPr>
          <w:rFonts w:ascii="Times New Roman" w:hAnsi="Times New Roman"/>
          <w:sz w:val="21"/>
          <w:szCs w:val="21"/>
        </w:rPr>
        <w:t>was rough with Onesimus as he began to search him</w:t>
      </w:r>
    </w:p>
    <w:p w:rsidR="00000000" w:rsidRDefault="00BD747D">
      <w:pPr>
        <w:numPr>
          <w:ilvl w:val="2"/>
          <w:numId w:val="20"/>
        </w:numPr>
        <w:tabs>
          <w:tab w:val="left" w:pos="1800"/>
        </w:tabs>
        <w:spacing w:after="29"/>
        <w:rPr>
          <w:rFonts w:ascii="Times New Roman" w:hAnsi="Times New Roman"/>
          <w:sz w:val="21"/>
          <w:szCs w:val="21"/>
        </w:rPr>
      </w:pPr>
      <w:r>
        <w:rPr>
          <w:rFonts w:ascii="Times New Roman" w:hAnsi="Times New Roman"/>
          <w:sz w:val="21"/>
          <w:szCs w:val="21"/>
        </w:rPr>
        <w:t>called to the goldsmith to look at his mule while he roughly searched Onesimus</w:t>
      </w:r>
    </w:p>
    <w:p w:rsidR="00000000" w:rsidRDefault="00BD747D">
      <w:pPr>
        <w:numPr>
          <w:ilvl w:val="2"/>
          <w:numId w:val="20"/>
        </w:numPr>
        <w:tabs>
          <w:tab w:val="left" w:pos="1800"/>
        </w:tabs>
        <w:spacing w:after="29"/>
        <w:rPr>
          <w:rFonts w:ascii="Times New Roman" w:hAnsi="Times New Roman"/>
          <w:sz w:val="21"/>
          <w:szCs w:val="21"/>
        </w:rPr>
      </w:pPr>
      <w:r>
        <w:rPr>
          <w:rFonts w:ascii="Times New Roman" w:hAnsi="Times New Roman"/>
          <w:sz w:val="21"/>
          <w:szCs w:val="21"/>
        </w:rPr>
        <w:t>wanted Onesimus searched first</w:t>
      </w:r>
    </w:p>
    <w:p w:rsidR="00000000" w:rsidRDefault="00BD747D">
      <w:pPr>
        <w:spacing w:after="29"/>
        <w:rPr>
          <w:rFonts w:ascii="Times New Roman" w:hAnsi="Times New Roman"/>
          <w:sz w:val="12"/>
          <w:szCs w:val="12"/>
        </w:rPr>
      </w:pPr>
    </w:p>
    <w:p w:rsidR="00000000" w:rsidRDefault="00BD747D">
      <w:pPr>
        <w:numPr>
          <w:ilvl w:val="1"/>
          <w:numId w:val="120"/>
        </w:numPr>
        <w:tabs>
          <w:tab w:val="left" w:pos="1440"/>
        </w:tabs>
        <w:spacing w:after="29"/>
        <w:rPr>
          <w:rFonts w:ascii="Times New Roman" w:hAnsi="Times New Roman"/>
          <w:sz w:val="21"/>
          <w:szCs w:val="21"/>
        </w:rPr>
      </w:pPr>
      <w:r>
        <w:rPr>
          <w:rFonts w:ascii="Times New Roman" w:hAnsi="Times New Roman"/>
          <w:sz w:val="21"/>
          <w:szCs w:val="21"/>
        </w:rPr>
        <w:t>How does the author tell you Onesimus is innocent?</w:t>
      </w:r>
    </w:p>
    <w:p w:rsidR="00000000" w:rsidRDefault="00BD747D">
      <w:pPr>
        <w:numPr>
          <w:ilvl w:val="2"/>
          <w:numId w:val="120"/>
        </w:numPr>
        <w:tabs>
          <w:tab w:val="left" w:pos="1800"/>
        </w:tabs>
        <w:spacing w:after="29"/>
        <w:rPr>
          <w:rFonts w:ascii="Times New Roman" w:hAnsi="Times New Roman"/>
          <w:sz w:val="21"/>
          <w:szCs w:val="21"/>
        </w:rPr>
      </w:pPr>
      <w:r>
        <w:rPr>
          <w:rFonts w:ascii="Times New Roman" w:hAnsi="Times New Roman"/>
          <w:sz w:val="21"/>
          <w:szCs w:val="21"/>
        </w:rPr>
        <w:t>Laughed easily</w:t>
      </w:r>
    </w:p>
    <w:p w:rsidR="00000000" w:rsidRDefault="00BD747D">
      <w:pPr>
        <w:numPr>
          <w:ilvl w:val="2"/>
          <w:numId w:val="120"/>
        </w:numPr>
        <w:tabs>
          <w:tab w:val="left" w:pos="1800"/>
        </w:tabs>
        <w:spacing w:after="29"/>
        <w:rPr>
          <w:rFonts w:ascii="Times New Roman" w:hAnsi="Times New Roman"/>
          <w:sz w:val="21"/>
          <w:szCs w:val="21"/>
        </w:rPr>
      </w:pPr>
      <w:r>
        <w:rPr>
          <w:rFonts w:ascii="Times New Roman" w:hAnsi="Times New Roman"/>
          <w:sz w:val="21"/>
          <w:szCs w:val="21"/>
        </w:rPr>
        <w:t>was not in a hurry to l</w:t>
      </w:r>
      <w:r>
        <w:rPr>
          <w:rFonts w:ascii="Times New Roman" w:hAnsi="Times New Roman"/>
          <w:sz w:val="21"/>
          <w:szCs w:val="21"/>
        </w:rPr>
        <w:t>eave</w:t>
      </w:r>
    </w:p>
    <w:p w:rsidR="00000000" w:rsidRDefault="00BD747D">
      <w:pPr>
        <w:numPr>
          <w:ilvl w:val="2"/>
          <w:numId w:val="120"/>
        </w:numPr>
        <w:tabs>
          <w:tab w:val="left" w:pos="1800"/>
        </w:tabs>
        <w:spacing w:after="29"/>
        <w:rPr>
          <w:rFonts w:ascii="Times New Roman" w:hAnsi="Times New Roman"/>
          <w:sz w:val="21"/>
          <w:szCs w:val="21"/>
        </w:rPr>
      </w:pPr>
      <w:r>
        <w:rPr>
          <w:rFonts w:ascii="Times New Roman" w:hAnsi="Times New Roman"/>
          <w:sz w:val="21"/>
          <w:szCs w:val="21"/>
        </w:rPr>
        <w:t xml:space="preserve">wanted to stop, wait for the man coming behind them </w:t>
      </w:r>
    </w:p>
    <w:p w:rsidR="00000000" w:rsidRDefault="00BD747D">
      <w:pPr>
        <w:numPr>
          <w:ilvl w:val="2"/>
          <w:numId w:val="120"/>
        </w:numPr>
        <w:tabs>
          <w:tab w:val="left" w:pos="1800"/>
        </w:tabs>
        <w:spacing w:after="29"/>
        <w:rPr>
          <w:rFonts w:ascii="Times New Roman" w:hAnsi="Times New Roman"/>
          <w:sz w:val="21"/>
          <w:szCs w:val="21"/>
        </w:rPr>
      </w:pPr>
      <w:r>
        <w:rPr>
          <w:rFonts w:ascii="Times New Roman" w:hAnsi="Times New Roman"/>
          <w:sz w:val="21"/>
          <w:szCs w:val="21"/>
        </w:rPr>
        <w:t xml:space="preserve">ran to meet the goldsmith </w:t>
      </w:r>
    </w:p>
    <w:p w:rsidR="00000000" w:rsidRDefault="00BD747D">
      <w:pPr>
        <w:numPr>
          <w:ilvl w:val="2"/>
          <w:numId w:val="120"/>
        </w:numPr>
        <w:tabs>
          <w:tab w:val="left" w:pos="1800"/>
        </w:tabs>
        <w:spacing w:after="29"/>
        <w:rPr>
          <w:rFonts w:ascii="Times New Roman" w:hAnsi="Times New Roman"/>
          <w:sz w:val="21"/>
          <w:szCs w:val="21"/>
        </w:rPr>
      </w:pPr>
      <w:r>
        <w:rPr>
          <w:rFonts w:ascii="Times New Roman" w:hAnsi="Times New Roman"/>
          <w:sz w:val="21"/>
          <w:szCs w:val="21"/>
        </w:rPr>
        <w:t>caught the man as he slid off</w:t>
      </w:r>
    </w:p>
    <w:p w:rsidR="00000000" w:rsidRDefault="00BD747D">
      <w:pPr>
        <w:numPr>
          <w:ilvl w:val="2"/>
          <w:numId w:val="120"/>
        </w:numPr>
        <w:tabs>
          <w:tab w:val="left" w:pos="1800"/>
        </w:tabs>
        <w:spacing w:after="29"/>
        <w:rPr>
          <w:rFonts w:ascii="Times New Roman" w:hAnsi="Times New Roman"/>
          <w:sz w:val="21"/>
          <w:szCs w:val="21"/>
        </w:rPr>
      </w:pPr>
      <w:r>
        <w:rPr>
          <w:rFonts w:ascii="Times New Roman" w:hAnsi="Times New Roman"/>
          <w:sz w:val="21"/>
          <w:szCs w:val="21"/>
        </w:rPr>
        <w:t>asked how he could help the man</w:t>
      </w:r>
    </w:p>
    <w:p w:rsidR="00000000" w:rsidRDefault="00BD747D">
      <w:pPr>
        <w:tabs>
          <w:tab w:val="left" w:pos="1800"/>
        </w:tabs>
        <w:spacing w:after="29"/>
        <w:ind w:left="1800" w:hanging="360"/>
        <w:rPr>
          <w:rFonts w:ascii="Times New Roman" w:hAnsi="Times New Roman"/>
          <w:sz w:val="12"/>
          <w:szCs w:val="12"/>
        </w:rPr>
      </w:pPr>
    </w:p>
    <w:p w:rsidR="00000000" w:rsidRDefault="00BD747D">
      <w:pPr>
        <w:numPr>
          <w:ilvl w:val="0"/>
          <w:numId w:val="165"/>
        </w:numPr>
        <w:tabs>
          <w:tab w:val="left" w:pos="720"/>
        </w:tabs>
        <w:spacing w:after="29"/>
        <w:rPr>
          <w:rFonts w:ascii="Times New Roman" w:hAnsi="Times New Roman"/>
          <w:b/>
          <w:bCs/>
          <w:sz w:val="21"/>
          <w:szCs w:val="21"/>
        </w:rPr>
      </w:pPr>
      <w:r>
        <w:rPr>
          <w:rFonts w:ascii="Times New Roman" w:hAnsi="Times New Roman"/>
          <w:b/>
          <w:bCs/>
          <w:sz w:val="21"/>
          <w:szCs w:val="21"/>
        </w:rPr>
        <w:t>Class discussion, other comments:</w:t>
      </w:r>
    </w:p>
    <w:p w:rsidR="00000000" w:rsidRDefault="00BD747D">
      <w:pPr>
        <w:numPr>
          <w:ilvl w:val="0"/>
          <w:numId w:val="21"/>
        </w:numPr>
        <w:tabs>
          <w:tab w:val="left" w:pos="1080"/>
        </w:tabs>
        <w:spacing w:after="29" w:line="100" w:lineRule="atLeast"/>
        <w:rPr>
          <w:rFonts w:ascii="Times New Roman" w:hAnsi="Times New Roman"/>
          <w:sz w:val="21"/>
          <w:szCs w:val="21"/>
        </w:rPr>
      </w:pPr>
      <w:r>
        <w:rPr>
          <w:rFonts w:ascii="Times New Roman" w:hAnsi="Times New Roman"/>
          <w:sz w:val="21"/>
          <w:szCs w:val="21"/>
        </w:rPr>
        <w:t>p. 24 More on the complexity of Archippus' and Onesimus' relationship; its</w:t>
      </w:r>
      <w:r>
        <w:rPr>
          <w:rFonts w:ascii="Times New Roman" w:hAnsi="Times New Roman"/>
          <w:sz w:val="21"/>
          <w:szCs w:val="21"/>
        </w:rPr>
        <w:t xml:space="preserve"> hard being on top too.  Archippus WANTS Onesimus' friendship and feels caught with this new relationship of master and slave </w:t>
      </w:r>
    </w:p>
    <w:p w:rsidR="00000000" w:rsidRDefault="00BD747D">
      <w:pPr>
        <w:numPr>
          <w:ilvl w:val="0"/>
          <w:numId w:val="21"/>
        </w:numPr>
        <w:tabs>
          <w:tab w:val="left" w:pos="1080"/>
        </w:tabs>
        <w:spacing w:after="29" w:line="100" w:lineRule="atLeast"/>
        <w:rPr>
          <w:rFonts w:ascii="Times New Roman" w:hAnsi="Times New Roman"/>
          <w:sz w:val="21"/>
          <w:szCs w:val="21"/>
        </w:rPr>
      </w:pPr>
      <w:r>
        <w:rPr>
          <w:rFonts w:ascii="Times New Roman" w:hAnsi="Times New Roman"/>
          <w:sz w:val="21"/>
          <w:szCs w:val="21"/>
        </w:rPr>
        <w:t>Note how Onesimus was like his Greek father in his love of beauty p. 27</w:t>
      </w:r>
    </w:p>
    <w:p w:rsidR="00000000" w:rsidRDefault="00BD747D">
      <w:pPr>
        <w:numPr>
          <w:ilvl w:val="0"/>
          <w:numId w:val="21"/>
        </w:numPr>
        <w:tabs>
          <w:tab w:val="left" w:pos="1080"/>
        </w:tabs>
        <w:spacing w:after="29" w:line="100" w:lineRule="atLeast"/>
        <w:rPr>
          <w:rFonts w:ascii="Times New Roman" w:hAnsi="Times New Roman"/>
          <w:sz w:val="21"/>
          <w:szCs w:val="21"/>
        </w:rPr>
      </w:pPr>
      <w:r>
        <w:rPr>
          <w:rFonts w:ascii="Times New Roman" w:hAnsi="Times New Roman"/>
          <w:sz w:val="21"/>
          <w:szCs w:val="21"/>
        </w:rPr>
        <w:t>Time frame:  about AD 60</w:t>
      </w:r>
    </w:p>
    <w:p w:rsidR="00000000" w:rsidRDefault="00BD747D">
      <w:pPr>
        <w:numPr>
          <w:ilvl w:val="0"/>
          <w:numId w:val="21"/>
        </w:numPr>
        <w:tabs>
          <w:tab w:val="left" w:pos="1080"/>
        </w:tabs>
        <w:spacing w:after="29" w:line="100" w:lineRule="atLeast"/>
        <w:rPr>
          <w:rFonts w:ascii="Times New Roman" w:hAnsi="Times New Roman"/>
          <w:sz w:val="21"/>
          <w:szCs w:val="21"/>
        </w:rPr>
      </w:pPr>
      <w:r>
        <w:rPr>
          <w:rFonts w:ascii="Times New Roman" w:hAnsi="Times New Roman"/>
          <w:sz w:val="21"/>
          <w:szCs w:val="21"/>
        </w:rPr>
        <w:t xml:space="preserve">Note reference to gold purified </w:t>
      </w:r>
      <w:r>
        <w:rPr>
          <w:rFonts w:ascii="Times New Roman" w:hAnsi="Times New Roman"/>
          <w:sz w:val="21"/>
          <w:szCs w:val="21"/>
        </w:rPr>
        <w:t>seven times reflecting like a mirror</w:t>
      </w:r>
    </w:p>
    <w:p w:rsidR="00000000" w:rsidRDefault="00BD747D">
      <w:pPr>
        <w:numPr>
          <w:ilvl w:val="0"/>
          <w:numId w:val="21"/>
        </w:numPr>
        <w:tabs>
          <w:tab w:val="left" w:pos="1080"/>
        </w:tabs>
        <w:spacing w:after="29" w:line="100" w:lineRule="atLeast"/>
        <w:rPr>
          <w:rFonts w:ascii="Times New Roman" w:hAnsi="Times New Roman"/>
          <w:i/>
          <w:iCs/>
          <w:sz w:val="21"/>
          <w:szCs w:val="21"/>
        </w:rPr>
      </w:pPr>
      <w:r>
        <w:rPr>
          <w:rFonts w:ascii="Times New Roman" w:hAnsi="Times New Roman"/>
          <w:i/>
          <w:iCs/>
          <w:sz w:val="21"/>
          <w:szCs w:val="21"/>
        </w:rPr>
        <w:t>Hierapolis:  Famous for the hot baths  “Hierapolis, the “Sacred City,” is located at present-day Turkey.  In the first century it was part of the tri-city area of Laodicea, Colossae, and Hierapolis.  This connection bet</w:t>
      </w:r>
      <w:r>
        <w:rPr>
          <w:rFonts w:ascii="Times New Roman" w:hAnsi="Times New Roman"/>
          <w:i/>
          <w:iCs/>
          <w:sz w:val="21"/>
          <w:szCs w:val="21"/>
        </w:rPr>
        <w:t>ween the cities lies behind Paul’s reference to Hierapolis and Laodicea in his epistle to the Colossians (Col 4:13).  Before 70 A.D. Phillip (either the apostle or the evangelist) moved to Hierapolis, where he was believed to have been martyred.  http://ww</w:t>
      </w:r>
      <w:r>
        <w:rPr>
          <w:rFonts w:ascii="Times New Roman" w:hAnsi="Times New Roman"/>
          <w:i/>
          <w:iCs/>
          <w:sz w:val="21"/>
          <w:szCs w:val="21"/>
        </w:rPr>
        <w:t>w.bibleplaces.com/hierapolis.htm</w:t>
      </w:r>
    </w:p>
    <w:p w:rsidR="00000000" w:rsidRDefault="00BD747D">
      <w:pPr>
        <w:pageBreakBefore/>
        <w:spacing w:after="29"/>
        <w:jc w:val="center"/>
        <w:rPr>
          <w:rFonts w:ascii="Times New Roman" w:hAnsi="Times New Roman"/>
          <w:b/>
          <w:bCs/>
          <w:sz w:val="21"/>
          <w:szCs w:val="21"/>
        </w:rPr>
      </w:pPr>
      <w:r>
        <w:rPr>
          <w:rFonts w:ascii="Times New Roman" w:hAnsi="Times New Roman"/>
          <w:b/>
          <w:bCs/>
          <w:sz w:val="21"/>
          <w:szCs w:val="21"/>
        </w:rPr>
        <w:t>Chapter Four p. 33 – 41</w:t>
      </w:r>
    </w:p>
    <w:p w:rsidR="00000000" w:rsidRDefault="00BD747D">
      <w:pPr>
        <w:tabs>
          <w:tab w:val="left" w:pos="720"/>
        </w:tabs>
        <w:spacing w:after="29"/>
        <w:ind w:left="720" w:hanging="360"/>
        <w:jc w:val="center"/>
        <w:rPr>
          <w:rFonts w:ascii="Times New Roman" w:hAnsi="Times New Roman"/>
          <w:i/>
          <w:iCs/>
          <w:sz w:val="21"/>
          <w:szCs w:val="21"/>
        </w:rPr>
      </w:pPr>
      <w:r>
        <w:rPr>
          <w:rFonts w:ascii="Times New Roman" w:hAnsi="Times New Roman"/>
          <w:i/>
          <w:iCs/>
          <w:sz w:val="21"/>
          <w:szCs w:val="21"/>
        </w:rPr>
        <w:t>The Beating</w:t>
      </w: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 xml:space="preserve">Objectives:  the student will be able to: </w:t>
      </w:r>
    </w:p>
    <w:p w:rsidR="00000000" w:rsidRDefault="00BD747D">
      <w:pPr>
        <w:numPr>
          <w:ilvl w:val="0"/>
          <w:numId w:val="166"/>
        </w:numPr>
        <w:tabs>
          <w:tab w:val="left" w:pos="5233"/>
        </w:tabs>
        <w:spacing w:after="29"/>
        <w:rPr>
          <w:rFonts w:ascii="Times New Roman" w:hAnsi="Times New Roman"/>
          <w:sz w:val="21"/>
          <w:szCs w:val="21"/>
        </w:rPr>
      </w:pPr>
      <w:r>
        <w:rPr>
          <w:rFonts w:ascii="Times New Roman" w:hAnsi="Times New Roman"/>
          <w:sz w:val="21"/>
          <w:szCs w:val="21"/>
        </w:rPr>
        <w:t>summarize and weight events from this chapter with each other by listing only 3-4 of the most prominent events</w:t>
      </w:r>
    </w:p>
    <w:p w:rsidR="00000000" w:rsidRDefault="00BD747D">
      <w:pPr>
        <w:numPr>
          <w:ilvl w:val="0"/>
          <w:numId w:val="166"/>
        </w:numPr>
        <w:tabs>
          <w:tab w:val="left" w:pos="720"/>
        </w:tabs>
        <w:spacing w:after="29"/>
        <w:rPr>
          <w:rFonts w:ascii="Times New Roman" w:hAnsi="Times New Roman"/>
          <w:sz w:val="21"/>
          <w:szCs w:val="21"/>
        </w:rPr>
      </w:pPr>
      <w:r>
        <w:rPr>
          <w:rFonts w:ascii="Times New Roman" w:hAnsi="Times New Roman"/>
          <w:sz w:val="21"/>
          <w:szCs w:val="21"/>
        </w:rPr>
        <w:t>add a minimum of 3-4 phrases to t</w:t>
      </w:r>
      <w:r>
        <w:rPr>
          <w:rFonts w:ascii="Times New Roman" w:hAnsi="Times New Roman"/>
          <w:sz w:val="21"/>
          <w:szCs w:val="21"/>
        </w:rPr>
        <w:t>he visual begun yesterday further verifying who they think is guilty</w:t>
      </w:r>
    </w:p>
    <w:p w:rsidR="00000000" w:rsidRDefault="00BD747D">
      <w:pPr>
        <w:tabs>
          <w:tab w:val="left" w:pos="720"/>
        </w:tabs>
        <w:spacing w:after="29"/>
        <w:rPr>
          <w:rFonts w:ascii="Times New Roman" w:hAnsi="Times New Roman"/>
          <w:b/>
          <w:bCs/>
          <w:sz w:val="21"/>
          <w:szCs w:val="21"/>
        </w:rPr>
      </w:pPr>
    </w:p>
    <w:p w:rsidR="00000000" w:rsidRDefault="00BD747D">
      <w:pPr>
        <w:numPr>
          <w:ilvl w:val="0"/>
          <w:numId w:val="211"/>
        </w:numPr>
        <w:tabs>
          <w:tab w:val="left" w:pos="720"/>
        </w:tabs>
        <w:spacing w:after="29"/>
        <w:rPr>
          <w:rFonts w:ascii="Times New Roman" w:hAnsi="Times New Roman"/>
          <w:b/>
          <w:bCs/>
          <w:sz w:val="21"/>
          <w:szCs w:val="21"/>
        </w:rPr>
      </w:pPr>
      <w:r>
        <w:rPr>
          <w:rFonts w:ascii="Times New Roman" w:hAnsi="Times New Roman"/>
          <w:b/>
          <w:bCs/>
          <w:sz w:val="21"/>
          <w:szCs w:val="21"/>
        </w:rPr>
        <w:t>Introduction and Background</w:t>
      </w:r>
    </w:p>
    <w:p w:rsidR="00000000" w:rsidRDefault="00BD747D">
      <w:pPr>
        <w:numPr>
          <w:ilvl w:val="0"/>
          <w:numId w:val="22"/>
        </w:numPr>
        <w:tabs>
          <w:tab w:val="left" w:pos="1080"/>
        </w:tabs>
        <w:spacing w:after="29"/>
        <w:rPr>
          <w:rFonts w:ascii="Times New Roman" w:hAnsi="Times New Roman"/>
          <w:sz w:val="21"/>
          <w:szCs w:val="21"/>
        </w:rPr>
      </w:pPr>
      <w:r>
        <w:rPr>
          <w:rFonts w:ascii="Times New Roman" w:hAnsi="Times New Roman"/>
          <w:sz w:val="21"/>
          <w:szCs w:val="21"/>
        </w:rPr>
        <w:t>(Optional – the poem stretches students) Introduce the “Hound of Heaven” poem</w:t>
      </w:r>
    </w:p>
    <w:p w:rsidR="00000000" w:rsidRDefault="00BD747D">
      <w:pPr>
        <w:numPr>
          <w:ilvl w:val="0"/>
          <w:numId w:val="22"/>
        </w:numPr>
        <w:tabs>
          <w:tab w:val="left" w:pos="1080"/>
        </w:tabs>
        <w:spacing w:after="29"/>
        <w:rPr>
          <w:rFonts w:ascii="Times New Roman" w:hAnsi="Times New Roman"/>
          <w:i/>
          <w:iCs/>
          <w:sz w:val="21"/>
          <w:szCs w:val="21"/>
        </w:rPr>
      </w:pPr>
      <w:r>
        <w:rPr>
          <w:rFonts w:ascii="Times New Roman" w:hAnsi="Times New Roman"/>
          <w:sz w:val="21"/>
          <w:szCs w:val="21"/>
        </w:rPr>
        <w:t xml:space="preserve">(Optional) Tell the Greek myth about Baucis and Philemon.  </w:t>
      </w:r>
      <w:r>
        <w:rPr>
          <w:rFonts w:ascii="Times New Roman" w:hAnsi="Times New Roman"/>
          <w:i/>
          <w:iCs/>
          <w:sz w:val="21"/>
          <w:szCs w:val="21"/>
        </w:rPr>
        <w:t>See the article.</w:t>
      </w:r>
    </w:p>
    <w:p w:rsidR="00000000" w:rsidRDefault="00BD747D">
      <w:pPr>
        <w:spacing w:after="29"/>
        <w:rPr>
          <w:rFonts w:ascii="Times New Roman" w:hAnsi="Times New Roman"/>
          <w:sz w:val="21"/>
          <w:szCs w:val="21"/>
        </w:rPr>
      </w:pPr>
    </w:p>
    <w:p w:rsidR="00000000" w:rsidRDefault="00BD747D">
      <w:pPr>
        <w:numPr>
          <w:ilvl w:val="0"/>
          <w:numId w:val="211"/>
        </w:numPr>
        <w:tabs>
          <w:tab w:val="left" w:pos="720"/>
        </w:tabs>
        <w:spacing w:after="29"/>
        <w:rPr>
          <w:rFonts w:ascii="Times New Roman" w:hAnsi="Times New Roman"/>
          <w:i/>
          <w:iCs/>
          <w:sz w:val="21"/>
          <w:szCs w:val="21"/>
        </w:rPr>
      </w:pPr>
      <w:r>
        <w:rPr>
          <w:rFonts w:ascii="Times New Roman" w:hAnsi="Times New Roman"/>
          <w:b/>
          <w:bCs/>
          <w:sz w:val="21"/>
          <w:szCs w:val="21"/>
        </w:rPr>
        <w:t>Voc</w:t>
      </w:r>
      <w:r>
        <w:rPr>
          <w:rFonts w:ascii="Times New Roman" w:hAnsi="Times New Roman"/>
          <w:b/>
          <w:bCs/>
          <w:sz w:val="21"/>
          <w:szCs w:val="21"/>
        </w:rPr>
        <w:t>abulary</w:t>
      </w:r>
      <w:r>
        <w:rPr>
          <w:rFonts w:ascii="Times New Roman" w:hAnsi="Times New Roman"/>
          <w:b/>
          <w:bCs/>
          <w:i/>
          <w:iCs/>
          <w:sz w:val="21"/>
          <w:szCs w:val="21"/>
        </w:rPr>
        <w:t>—</w:t>
      </w:r>
      <w:r>
        <w:rPr>
          <w:rFonts w:ascii="Times New Roman" w:hAnsi="Times New Roman"/>
          <w:i/>
          <w:iCs/>
          <w:sz w:val="21"/>
          <w:szCs w:val="21"/>
        </w:rPr>
        <w:t>just choose several from this list; definitions are given according to how they are used in the bk</w:t>
      </w:r>
    </w:p>
    <w:p w:rsidR="00000000" w:rsidRDefault="00BD747D">
      <w:pPr>
        <w:numPr>
          <w:ilvl w:val="0"/>
          <w:numId w:val="23"/>
        </w:numPr>
        <w:tabs>
          <w:tab w:val="left" w:pos="1080"/>
        </w:tabs>
        <w:spacing w:after="29"/>
        <w:rPr>
          <w:rFonts w:ascii="Times New Roman" w:hAnsi="Times New Roman"/>
          <w:i/>
          <w:iCs/>
          <w:sz w:val="21"/>
          <w:szCs w:val="21"/>
        </w:rPr>
      </w:pPr>
      <w:r>
        <w:rPr>
          <w:rFonts w:ascii="Times New Roman" w:hAnsi="Times New Roman"/>
          <w:sz w:val="21"/>
          <w:szCs w:val="21"/>
        </w:rPr>
        <w:t xml:space="preserve">fondling p. 33  </w:t>
      </w:r>
      <w:r>
        <w:rPr>
          <w:rFonts w:ascii="Times New Roman" w:hAnsi="Times New Roman"/>
          <w:i/>
          <w:iCs/>
          <w:sz w:val="21"/>
          <w:szCs w:val="21"/>
        </w:rPr>
        <w:t>to handle or touch lovingly</w:t>
      </w:r>
    </w:p>
    <w:p w:rsidR="00000000" w:rsidRDefault="00BD747D">
      <w:pPr>
        <w:numPr>
          <w:ilvl w:val="0"/>
          <w:numId w:val="23"/>
        </w:numPr>
        <w:tabs>
          <w:tab w:val="left" w:pos="1080"/>
        </w:tabs>
        <w:spacing w:after="29"/>
        <w:rPr>
          <w:rFonts w:ascii="Times New Roman" w:hAnsi="Times New Roman"/>
          <w:i/>
          <w:iCs/>
          <w:sz w:val="21"/>
          <w:szCs w:val="21"/>
        </w:rPr>
      </w:pPr>
      <w:r>
        <w:rPr>
          <w:rFonts w:ascii="Times New Roman" w:hAnsi="Times New Roman"/>
          <w:sz w:val="21"/>
          <w:szCs w:val="21"/>
        </w:rPr>
        <w:t xml:space="preserve">exertion p. 34  </w:t>
      </w:r>
      <w:r>
        <w:rPr>
          <w:rFonts w:ascii="Times New Roman" w:hAnsi="Times New Roman"/>
          <w:i/>
          <w:iCs/>
          <w:sz w:val="21"/>
          <w:szCs w:val="21"/>
        </w:rPr>
        <w:t>vigorous exercise, great effort</w:t>
      </w:r>
    </w:p>
    <w:p w:rsidR="00000000" w:rsidRDefault="00BD747D">
      <w:pPr>
        <w:numPr>
          <w:ilvl w:val="0"/>
          <w:numId w:val="23"/>
        </w:numPr>
        <w:tabs>
          <w:tab w:val="left" w:pos="1080"/>
        </w:tabs>
        <w:spacing w:after="29"/>
        <w:rPr>
          <w:rFonts w:ascii="Times New Roman" w:hAnsi="Times New Roman"/>
          <w:i/>
          <w:iCs/>
          <w:sz w:val="21"/>
          <w:szCs w:val="21"/>
        </w:rPr>
      </w:pPr>
      <w:r>
        <w:rPr>
          <w:rFonts w:ascii="Times New Roman" w:hAnsi="Times New Roman"/>
          <w:sz w:val="21"/>
          <w:szCs w:val="21"/>
          <w:u w:val="single"/>
        </w:rPr>
        <w:t>indelible</w:t>
      </w:r>
      <w:r>
        <w:rPr>
          <w:rFonts w:ascii="Times New Roman" w:hAnsi="Times New Roman"/>
          <w:sz w:val="21"/>
          <w:szCs w:val="21"/>
        </w:rPr>
        <w:t xml:space="preserve"> p. 34  </w:t>
      </w:r>
      <w:r>
        <w:rPr>
          <w:rFonts w:ascii="Times New Roman" w:hAnsi="Times New Roman"/>
          <w:i/>
          <w:iCs/>
          <w:sz w:val="21"/>
          <w:szCs w:val="21"/>
        </w:rPr>
        <w:t xml:space="preserve"> in/im mean not, in on (same as ir); del</w:t>
      </w:r>
      <w:r>
        <w:rPr>
          <w:rFonts w:ascii="Times New Roman" w:hAnsi="Times New Roman"/>
          <w:i/>
          <w:iCs/>
          <w:sz w:val="21"/>
          <w:szCs w:val="21"/>
        </w:rPr>
        <w:t>ible means can be deleted</w:t>
      </w:r>
    </w:p>
    <w:p w:rsidR="00000000" w:rsidRDefault="00BD747D">
      <w:pPr>
        <w:numPr>
          <w:ilvl w:val="0"/>
          <w:numId w:val="23"/>
        </w:numPr>
        <w:tabs>
          <w:tab w:val="left" w:pos="1080"/>
        </w:tabs>
        <w:spacing w:after="29"/>
        <w:rPr>
          <w:rFonts w:ascii="Times New Roman" w:hAnsi="Times New Roman"/>
          <w:i/>
          <w:iCs/>
          <w:sz w:val="21"/>
          <w:szCs w:val="21"/>
        </w:rPr>
      </w:pPr>
      <w:r>
        <w:rPr>
          <w:rFonts w:ascii="Times New Roman" w:hAnsi="Times New Roman"/>
          <w:sz w:val="21"/>
          <w:szCs w:val="21"/>
        </w:rPr>
        <w:t xml:space="preserve">tresses p. 34  </w:t>
      </w:r>
      <w:r>
        <w:rPr>
          <w:rFonts w:ascii="Times New Roman" w:hAnsi="Times New Roman"/>
          <w:i/>
          <w:iCs/>
          <w:sz w:val="21"/>
          <w:szCs w:val="21"/>
        </w:rPr>
        <w:t xml:space="preserve">long locks of hair </w:t>
      </w:r>
    </w:p>
    <w:p w:rsidR="00000000" w:rsidRDefault="00BD747D">
      <w:pPr>
        <w:numPr>
          <w:ilvl w:val="0"/>
          <w:numId w:val="23"/>
        </w:numPr>
        <w:tabs>
          <w:tab w:val="left" w:pos="1080"/>
        </w:tabs>
        <w:spacing w:after="29"/>
        <w:rPr>
          <w:rFonts w:ascii="Times New Roman" w:hAnsi="Times New Roman"/>
          <w:i/>
          <w:iCs/>
          <w:sz w:val="21"/>
          <w:szCs w:val="21"/>
        </w:rPr>
      </w:pPr>
      <w:r>
        <w:rPr>
          <w:rFonts w:ascii="Times New Roman" w:hAnsi="Times New Roman"/>
          <w:sz w:val="21"/>
          <w:szCs w:val="21"/>
          <w:u w:val="single"/>
        </w:rPr>
        <w:t>fetters</w:t>
      </w:r>
      <w:r>
        <w:rPr>
          <w:rFonts w:ascii="Times New Roman" w:hAnsi="Times New Roman"/>
          <w:sz w:val="21"/>
          <w:szCs w:val="21"/>
        </w:rPr>
        <w:t xml:space="preserve"> p. 35  </w:t>
      </w:r>
      <w:r>
        <w:rPr>
          <w:rFonts w:ascii="Times New Roman" w:hAnsi="Times New Roman"/>
          <w:i/>
          <w:iCs/>
          <w:sz w:val="21"/>
          <w:szCs w:val="21"/>
        </w:rPr>
        <w:t>a chain or shackle on the feet</w:t>
      </w:r>
    </w:p>
    <w:p w:rsidR="00000000" w:rsidRDefault="00BD747D">
      <w:pPr>
        <w:numPr>
          <w:ilvl w:val="0"/>
          <w:numId w:val="23"/>
        </w:numPr>
        <w:tabs>
          <w:tab w:val="left" w:pos="1080"/>
        </w:tabs>
        <w:spacing w:after="29"/>
        <w:rPr>
          <w:rFonts w:ascii="Times New Roman" w:hAnsi="Times New Roman"/>
          <w:i/>
          <w:iCs/>
          <w:sz w:val="21"/>
          <w:szCs w:val="21"/>
        </w:rPr>
      </w:pPr>
      <w:r>
        <w:rPr>
          <w:rFonts w:ascii="Times New Roman" w:hAnsi="Times New Roman"/>
          <w:sz w:val="21"/>
          <w:szCs w:val="21"/>
        </w:rPr>
        <w:t xml:space="preserve">spurn p. 36  </w:t>
      </w:r>
      <w:r>
        <w:rPr>
          <w:rFonts w:ascii="Times New Roman" w:hAnsi="Times New Roman"/>
          <w:i/>
          <w:iCs/>
          <w:sz w:val="21"/>
          <w:szCs w:val="21"/>
        </w:rPr>
        <w:t xml:space="preserve">to reject with disdain </w:t>
      </w:r>
    </w:p>
    <w:p w:rsidR="00000000" w:rsidRDefault="00BD747D">
      <w:pPr>
        <w:numPr>
          <w:ilvl w:val="0"/>
          <w:numId w:val="23"/>
        </w:numPr>
        <w:tabs>
          <w:tab w:val="left" w:pos="1080"/>
        </w:tabs>
        <w:spacing w:after="29"/>
        <w:rPr>
          <w:rFonts w:ascii="Times New Roman" w:hAnsi="Times New Roman"/>
          <w:i/>
          <w:iCs/>
          <w:sz w:val="21"/>
          <w:szCs w:val="21"/>
        </w:rPr>
      </w:pPr>
      <w:r>
        <w:rPr>
          <w:rFonts w:ascii="Times New Roman" w:hAnsi="Times New Roman"/>
          <w:sz w:val="21"/>
          <w:szCs w:val="21"/>
          <w:u w:val="single"/>
        </w:rPr>
        <w:t>impotence</w:t>
      </w:r>
      <w:r>
        <w:rPr>
          <w:rFonts w:ascii="Times New Roman" w:hAnsi="Times New Roman"/>
          <w:sz w:val="21"/>
          <w:szCs w:val="21"/>
        </w:rPr>
        <w:t xml:space="preserve"> p. 37 </w:t>
      </w:r>
      <w:r>
        <w:rPr>
          <w:rFonts w:ascii="Times New Roman" w:hAnsi="Times New Roman"/>
          <w:b/>
          <w:bCs/>
          <w:sz w:val="21"/>
          <w:szCs w:val="21"/>
        </w:rPr>
        <w:t xml:space="preserve"> </w:t>
      </w:r>
      <w:r>
        <w:rPr>
          <w:rFonts w:ascii="Times New Roman" w:hAnsi="Times New Roman"/>
          <w:sz w:val="21"/>
          <w:szCs w:val="21"/>
        </w:rPr>
        <w:t>[</w:t>
      </w:r>
      <w:r>
        <w:rPr>
          <w:rFonts w:ascii="Times New Roman" w:hAnsi="Times New Roman"/>
          <w:b/>
          <w:bCs/>
          <w:sz w:val="21"/>
          <w:szCs w:val="21"/>
        </w:rPr>
        <w:t>IM</w:t>
      </w:r>
      <w:r>
        <w:rPr>
          <w:rFonts w:ascii="Times New Roman" w:hAnsi="Times New Roman"/>
          <w:sz w:val="21"/>
          <w:szCs w:val="21"/>
        </w:rPr>
        <w:t xml:space="preserve"> puh tuhns]</w:t>
      </w:r>
      <w:r>
        <w:rPr>
          <w:rFonts w:ascii="Times New Roman" w:hAnsi="Times New Roman"/>
          <w:sz w:val="21"/>
          <w:szCs w:val="21"/>
        </w:rPr>
        <w:t xml:space="preserve"> </w:t>
      </w:r>
      <w:r>
        <w:rPr>
          <w:rFonts w:ascii="Times New Roman" w:hAnsi="Times New Roman"/>
          <w:i/>
          <w:iCs/>
          <w:sz w:val="21"/>
          <w:szCs w:val="21"/>
        </w:rPr>
        <w:t xml:space="preserve"> in/im mean not, in on (same as ir); potent means powerful</w:t>
      </w:r>
    </w:p>
    <w:p w:rsidR="00000000" w:rsidRDefault="00BD747D">
      <w:pPr>
        <w:numPr>
          <w:ilvl w:val="0"/>
          <w:numId w:val="23"/>
        </w:numPr>
        <w:tabs>
          <w:tab w:val="left" w:pos="1080"/>
        </w:tabs>
        <w:spacing w:after="29"/>
        <w:rPr>
          <w:rFonts w:ascii="Times New Roman" w:hAnsi="Times New Roman"/>
          <w:i/>
          <w:iCs/>
          <w:sz w:val="21"/>
          <w:szCs w:val="21"/>
        </w:rPr>
      </w:pPr>
      <w:r>
        <w:rPr>
          <w:rFonts w:ascii="Times New Roman" w:hAnsi="Times New Roman"/>
          <w:sz w:val="21"/>
          <w:szCs w:val="21"/>
        </w:rPr>
        <w:t>half-aureus  p. 37  [</w:t>
      </w:r>
      <w:r>
        <w:rPr>
          <w:rFonts w:ascii="Times New Roman" w:hAnsi="Times New Roman"/>
          <w:b/>
          <w:bCs/>
          <w:sz w:val="21"/>
          <w:szCs w:val="21"/>
        </w:rPr>
        <w:t xml:space="preserve">AW </w:t>
      </w:r>
      <w:r>
        <w:rPr>
          <w:rFonts w:ascii="Times New Roman" w:hAnsi="Times New Roman"/>
          <w:sz w:val="21"/>
          <w:szCs w:val="21"/>
        </w:rPr>
        <w:t xml:space="preserve">ree uhs]  </w:t>
      </w:r>
      <w:r>
        <w:rPr>
          <w:rFonts w:ascii="Times New Roman" w:hAnsi="Times New Roman"/>
          <w:i/>
          <w:iCs/>
          <w:sz w:val="21"/>
          <w:szCs w:val="21"/>
        </w:rPr>
        <w:t xml:space="preserve">an ancient Roman unit of money </w:t>
      </w:r>
    </w:p>
    <w:p w:rsidR="00000000" w:rsidRDefault="00BD747D">
      <w:pPr>
        <w:numPr>
          <w:ilvl w:val="0"/>
          <w:numId w:val="23"/>
        </w:numPr>
        <w:tabs>
          <w:tab w:val="left" w:pos="1080"/>
        </w:tabs>
        <w:spacing w:after="29"/>
        <w:rPr>
          <w:rFonts w:ascii="Times New Roman" w:hAnsi="Times New Roman"/>
          <w:sz w:val="21"/>
          <w:szCs w:val="21"/>
        </w:rPr>
      </w:pPr>
      <w:r>
        <w:rPr>
          <w:rFonts w:ascii="Times New Roman" w:hAnsi="Times New Roman"/>
          <w:sz w:val="21"/>
          <w:szCs w:val="21"/>
        </w:rPr>
        <w:t>posca p. 38 –</w:t>
      </w:r>
      <w:r>
        <w:rPr>
          <w:rFonts w:ascii="Times New Roman" w:hAnsi="Times New Roman"/>
          <w:i/>
          <w:iCs/>
          <w:sz w:val="21"/>
          <w:szCs w:val="21"/>
        </w:rPr>
        <w:t xml:space="preserve"> a mixture of diluted wine, myrrh, and oil</w:t>
      </w:r>
      <w:r>
        <w:rPr>
          <w:rFonts w:ascii="Times New Roman" w:hAnsi="Times New Roman"/>
          <w:sz w:val="21"/>
          <w:szCs w:val="21"/>
        </w:rPr>
        <w:t xml:space="preserve"> </w:t>
      </w:r>
    </w:p>
    <w:p w:rsidR="00000000" w:rsidRDefault="00BD747D">
      <w:pPr>
        <w:numPr>
          <w:ilvl w:val="0"/>
          <w:numId w:val="23"/>
        </w:numPr>
        <w:tabs>
          <w:tab w:val="left" w:pos="1080"/>
        </w:tabs>
        <w:spacing w:after="29"/>
        <w:rPr>
          <w:rFonts w:ascii="Times New Roman" w:hAnsi="Times New Roman"/>
          <w:i/>
          <w:iCs/>
          <w:sz w:val="21"/>
          <w:szCs w:val="21"/>
        </w:rPr>
      </w:pPr>
      <w:r>
        <w:rPr>
          <w:rFonts w:ascii="Times New Roman" w:hAnsi="Times New Roman"/>
          <w:sz w:val="21"/>
          <w:szCs w:val="21"/>
        </w:rPr>
        <w:t>servile p. 38  [</w:t>
      </w:r>
      <w:r>
        <w:rPr>
          <w:rFonts w:ascii="Times New Roman" w:hAnsi="Times New Roman"/>
          <w:b/>
          <w:bCs/>
          <w:sz w:val="21"/>
          <w:szCs w:val="21"/>
        </w:rPr>
        <w:t xml:space="preserve">SER </w:t>
      </w:r>
      <w:r>
        <w:rPr>
          <w:rFonts w:ascii="Times New Roman" w:hAnsi="Times New Roman"/>
          <w:sz w:val="21"/>
          <w:szCs w:val="21"/>
        </w:rPr>
        <w:t xml:space="preserve">vil]  </w:t>
      </w:r>
      <w:r>
        <w:rPr>
          <w:rFonts w:ascii="Times New Roman" w:hAnsi="Times New Roman"/>
          <w:i/>
          <w:iCs/>
          <w:sz w:val="21"/>
          <w:szCs w:val="21"/>
        </w:rPr>
        <w:t>slavishly obedient</w:t>
      </w:r>
    </w:p>
    <w:p w:rsidR="00000000" w:rsidRDefault="00BD747D">
      <w:pPr>
        <w:numPr>
          <w:ilvl w:val="0"/>
          <w:numId w:val="23"/>
        </w:numPr>
        <w:tabs>
          <w:tab w:val="left" w:pos="1080"/>
        </w:tabs>
        <w:spacing w:after="29"/>
        <w:rPr>
          <w:rFonts w:ascii="Times New Roman" w:hAnsi="Times New Roman"/>
          <w:i/>
          <w:iCs/>
          <w:sz w:val="21"/>
          <w:szCs w:val="21"/>
        </w:rPr>
      </w:pPr>
      <w:r>
        <w:rPr>
          <w:rFonts w:ascii="Times New Roman" w:hAnsi="Times New Roman"/>
          <w:sz w:val="21"/>
          <w:szCs w:val="21"/>
          <w:u w:val="single"/>
        </w:rPr>
        <w:t>retinue</w:t>
      </w:r>
      <w:r>
        <w:rPr>
          <w:rFonts w:ascii="Times New Roman" w:hAnsi="Times New Roman"/>
          <w:sz w:val="21"/>
          <w:szCs w:val="21"/>
        </w:rPr>
        <w:t xml:space="preserve"> p. 38 [</w:t>
      </w:r>
      <w:r>
        <w:rPr>
          <w:rFonts w:ascii="Times New Roman" w:hAnsi="Times New Roman"/>
          <w:b/>
          <w:bCs/>
          <w:sz w:val="21"/>
          <w:szCs w:val="21"/>
        </w:rPr>
        <w:t>RE</w:t>
      </w:r>
      <w:r>
        <w:rPr>
          <w:rFonts w:ascii="Times New Roman" w:hAnsi="Times New Roman"/>
          <w:sz w:val="21"/>
          <w:szCs w:val="21"/>
        </w:rPr>
        <w:t>-t</w:t>
      </w:r>
      <w:r>
        <w:rPr>
          <w:rFonts w:ascii="Times New Roman" w:hAnsi="Times New Roman"/>
          <w:sz w:val="21"/>
          <w:szCs w:val="21"/>
        </w:rPr>
        <w:t>ə</w:t>
      </w:r>
      <w:r>
        <w:rPr>
          <w:rFonts w:ascii="Times New Roman" w:hAnsi="Times New Roman"/>
          <w:sz w:val="21"/>
          <w:szCs w:val="21"/>
        </w:rPr>
        <w:t>-ˌnü</w:t>
      </w:r>
      <w:r>
        <w:rPr>
          <w:rFonts w:ascii="Times New Roman" w:hAnsi="Times New Roman"/>
          <w:sz w:val="21"/>
          <w:szCs w:val="21"/>
        </w:rPr>
        <w:t xml:space="preserve">]: </w:t>
      </w:r>
      <w:r>
        <w:rPr>
          <w:rFonts w:ascii="Times New Roman" w:hAnsi="Times New Roman"/>
          <w:i/>
          <w:iCs/>
          <w:sz w:val="21"/>
          <w:szCs w:val="21"/>
        </w:rPr>
        <w:t xml:space="preserve">a group of attendants </w:t>
      </w:r>
    </w:p>
    <w:p w:rsidR="00000000" w:rsidRDefault="00BD747D">
      <w:pPr>
        <w:spacing w:after="29"/>
        <w:ind w:left="1080"/>
        <w:rPr>
          <w:rFonts w:ascii="Times New Roman" w:hAnsi="Times New Roman"/>
          <w:sz w:val="21"/>
          <w:szCs w:val="21"/>
        </w:rPr>
      </w:pPr>
    </w:p>
    <w:p w:rsidR="00000000" w:rsidRDefault="00BD747D">
      <w:pPr>
        <w:numPr>
          <w:ilvl w:val="0"/>
          <w:numId w:val="211"/>
        </w:numPr>
        <w:tabs>
          <w:tab w:val="left" w:pos="720"/>
        </w:tabs>
        <w:spacing w:after="29"/>
        <w:rPr>
          <w:rFonts w:ascii="Times New Roman" w:hAnsi="Times New Roman"/>
          <w:b/>
          <w:bCs/>
          <w:sz w:val="21"/>
          <w:szCs w:val="21"/>
        </w:rPr>
      </w:pPr>
      <w:r>
        <w:rPr>
          <w:rFonts w:ascii="Times New Roman" w:hAnsi="Times New Roman"/>
          <w:b/>
          <w:bCs/>
          <w:sz w:val="21"/>
          <w:szCs w:val="21"/>
        </w:rPr>
        <w:t>New locations</w:t>
      </w:r>
    </w:p>
    <w:p w:rsidR="00000000" w:rsidRDefault="00BD747D">
      <w:pPr>
        <w:numPr>
          <w:ilvl w:val="0"/>
          <w:numId w:val="24"/>
        </w:numPr>
        <w:tabs>
          <w:tab w:val="left" w:pos="1080"/>
        </w:tabs>
        <w:spacing w:after="29"/>
        <w:rPr>
          <w:rFonts w:ascii="Times New Roman" w:hAnsi="Times New Roman"/>
          <w:sz w:val="21"/>
          <w:szCs w:val="21"/>
        </w:rPr>
      </w:pPr>
      <w:r>
        <w:rPr>
          <w:rFonts w:ascii="Times New Roman" w:hAnsi="Times New Roman"/>
          <w:sz w:val="21"/>
          <w:szCs w:val="21"/>
        </w:rPr>
        <w:t>p. 39 names many places—look at these</w:t>
      </w:r>
    </w:p>
    <w:p w:rsidR="00000000" w:rsidRDefault="00BD747D">
      <w:pPr>
        <w:numPr>
          <w:ilvl w:val="1"/>
          <w:numId w:val="24"/>
        </w:numPr>
        <w:tabs>
          <w:tab w:val="left" w:pos="1440"/>
        </w:tabs>
        <w:spacing w:after="29"/>
        <w:rPr>
          <w:rFonts w:ascii="Times New Roman" w:hAnsi="Times New Roman"/>
          <w:sz w:val="21"/>
          <w:szCs w:val="21"/>
        </w:rPr>
      </w:pPr>
      <w:r>
        <w:rPr>
          <w:rFonts w:ascii="Times New Roman" w:hAnsi="Times New Roman"/>
          <w:sz w:val="21"/>
          <w:szCs w:val="21"/>
        </w:rPr>
        <w:t>Four g</w:t>
      </w:r>
      <w:r>
        <w:rPr>
          <w:rFonts w:ascii="Times New Roman" w:hAnsi="Times New Roman"/>
          <w:sz w:val="21"/>
          <w:szCs w:val="21"/>
        </w:rPr>
        <w:t>reat roads converged on Laodicea</w:t>
      </w:r>
    </w:p>
    <w:p w:rsidR="00000000" w:rsidRDefault="00BD747D">
      <w:pPr>
        <w:numPr>
          <w:ilvl w:val="2"/>
          <w:numId w:val="24"/>
        </w:numPr>
        <w:tabs>
          <w:tab w:val="left" w:pos="1800"/>
        </w:tabs>
        <w:spacing w:after="29"/>
        <w:rPr>
          <w:rFonts w:ascii="Times New Roman" w:hAnsi="Times New Roman"/>
          <w:sz w:val="21"/>
          <w:szCs w:val="21"/>
        </w:rPr>
      </w:pPr>
      <w:r>
        <w:rPr>
          <w:rFonts w:ascii="Times New Roman" w:hAnsi="Times New Roman"/>
          <w:sz w:val="21"/>
          <w:szCs w:val="21"/>
        </w:rPr>
        <w:t>North-west to Philadelphia and to Sardis</w:t>
      </w:r>
    </w:p>
    <w:p w:rsidR="00000000" w:rsidRDefault="00BD747D">
      <w:pPr>
        <w:numPr>
          <w:ilvl w:val="2"/>
          <w:numId w:val="24"/>
        </w:numPr>
        <w:tabs>
          <w:tab w:val="left" w:pos="1800"/>
        </w:tabs>
        <w:spacing w:after="29"/>
        <w:rPr>
          <w:rFonts w:ascii="Times New Roman" w:hAnsi="Times New Roman"/>
          <w:sz w:val="21"/>
          <w:szCs w:val="21"/>
        </w:rPr>
      </w:pPr>
      <w:r>
        <w:rPr>
          <w:rFonts w:ascii="Times New Roman" w:hAnsi="Times New Roman"/>
          <w:sz w:val="21"/>
          <w:szCs w:val="21"/>
        </w:rPr>
        <w:t>North-east to the Phrygian plains, Taurus mountains and the Cilician Gates</w:t>
      </w:r>
    </w:p>
    <w:p w:rsidR="00000000" w:rsidRDefault="00BD747D">
      <w:pPr>
        <w:numPr>
          <w:ilvl w:val="2"/>
          <w:numId w:val="24"/>
        </w:numPr>
        <w:tabs>
          <w:tab w:val="left" w:pos="1800"/>
        </w:tabs>
        <w:spacing w:after="29"/>
        <w:rPr>
          <w:rFonts w:ascii="Times New Roman" w:hAnsi="Times New Roman"/>
          <w:sz w:val="21"/>
          <w:szCs w:val="21"/>
        </w:rPr>
      </w:pPr>
      <w:r>
        <w:rPr>
          <w:rFonts w:ascii="Times New Roman" w:hAnsi="Times New Roman"/>
          <w:sz w:val="21"/>
          <w:szCs w:val="21"/>
        </w:rPr>
        <w:t>South to Perga</w:t>
      </w:r>
    </w:p>
    <w:p w:rsidR="00000000" w:rsidRDefault="00BD747D">
      <w:pPr>
        <w:numPr>
          <w:ilvl w:val="2"/>
          <w:numId w:val="24"/>
        </w:numPr>
        <w:tabs>
          <w:tab w:val="left" w:pos="1800"/>
        </w:tabs>
        <w:spacing w:after="29"/>
        <w:rPr>
          <w:rFonts w:ascii="Times New Roman" w:hAnsi="Times New Roman"/>
          <w:sz w:val="21"/>
          <w:szCs w:val="21"/>
        </w:rPr>
      </w:pPr>
      <w:r>
        <w:rPr>
          <w:rFonts w:ascii="Times New Roman" w:hAnsi="Times New Roman"/>
          <w:sz w:val="21"/>
          <w:szCs w:val="21"/>
        </w:rPr>
        <w:t>West to the great sea-port of Ephesus and the Aegean Sea, to Greece</w:t>
      </w:r>
    </w:p>
    <w:p w:rsidR="00000000" w:rsidRDefault="00BD747D">
      <w:pPr>
        <w:numPr>
          <w:ilvl w:val="0"/>
          <w:numId w:val="24"/>
        </w:numPr>
        <w:tabs>
          <w:tab w:val="left" w:pos="1080"/>
        </w:tabs>
        <w:spacing w:after="29"/>
        <w:rPr>
          <w:rFonts w:ascii="Times New Roman" w:hAnsi="Times New Roman"/>
          <w:i/>
          <w:iCs/>
          <w:sz w:val="21"/>
          <w:szCs w:val="21"/>
        </w:rPr>
      </w:pPr>
      <w:r>
        <w:rPr>
          <w:rFonts w:ascii="Times New Roman" w:hAnsi="Times New Roman"/>
          <w:sz w:val="21"/>
          <w:szCs w:val="21"/>
        </w:rPr>
        <w:t xml:space="preserve">Lystra— add to map – </w:t>
      </w:r>
      <w:r>
        <w:rPr>
          <w:rFonts w:ascii="Times New Roman" w:hAnsi="Times New Roman"/>
          <w:i/>
          <w:iCs/>
          <w:sz w:val="21"/>
          <w:szCs w:val="21"/>
        </w:rPr>
        <w:t>pla</w:t>
      </w:r>
      <w:r>
        <w:rPr>
          <w:rFonts w:ascii="Times New Roman" w:hAnsi="Times New Roman"/>
          <w:i/>
          <w:iCs/>
          <w:sz w:val="21"/>
          <w:szCs w:val="21"/>
        </w:rPr>
        <w:t>ce where lame man was healed, people wanted to worship Paul and Barnabus as Zeus and Hermes (significant with the reference to Zeus and Hermes); people stoned Paul (all in Acts 14); also where Timothy lived (Acts 16:1)</w:t>
      </w:r>
    </w:p>
    <w:p w:rsidR="00000000" w:rsidRDefault="00BD747D">
      <w:pPr>
        <w:tabs>
          <w:tab w:val="left" w:pos="1080"/>
        </w:tabs>
        <w:spacing w:after="29"/>
        <w:ind w:left="1080" w:hanging="360"/>
      </w:pPr>
    </w:p>
    <w:p w:rsidR="00000000" w:rsidRDefault="00BD747D">
      <w:pPr>
        <w:numPr>
          <w:ilvl w:val="0"/>
          <w:numId w:val="211"/>
        </w:numPr>
        <w:tabs>
          <w:tab w:val="left" w:pos="720"/>
        </w:tabs>
        <w:spacing w:after="29"/>
        <w:rPr>
          <w:rFonts w:ascii="Times New Roman" w:hAnsi="Times New Roman"/>
          <w:b/>
          <w:bCs/>
          <w:sz w:val="21"/>
          <w:szCs w:val="21"/>
        </w:rPr>
      </w:pPr>
      <w:r>
        <w:rPr>
          <w:rFonts w:ascii="Times New Roman" w:hAnsi="Times New Roman"/>
          <w:b/>
          <w:bCs/>
          <w:sz w:val="21"/>
          <w:szCs w:val="21"/>
        </w:rPr>
        <w:t>New characters:</w:t>
      </w:r>
    </w:p>
    <w:p w:rsidR="00000000" w:rsidRDefault="00BD747D">
      <w:pPr>
        <w:numPr>
          <w:ilvl w:val="0"/>
          <w:numId w:val="25"/>
        </w:numPr>
        <w:tabs>
          <w:tab w:val="left" w:pos="1080"/>
        </w:tabs>
        <w:spacing w:after="29"/>
        <w:rPr>
          <w:rFonts w:ascii="Times New Roman" w:hAnsi="Times New Roman"/>
          <w:i/>
          <w:iCs/>
          <w:sz w:val="21"/>
          <w:szCs w:val="21"/>
        </w:rPr>
      </w:pPr>
      <w:r>
        <w:rPr>
          <w:rFonts w:ascii="Times New Roman" w:hAnsi="Times New Roman"/>
          <w:sz w:val="21"/>
          <w:szCs w:val="21"/>
        </w:rPr>
        <w:t>Artemis</w:t>
      </w:r>
      <w:r>
        <w:rPr>
          <w:rFonts w:ascii="Times New Roman" w:hAnsi="Times New Roman"/>
          <w:b/>
          <w:bCs/>
          <w:sz w:val="21"/>
          <w:szCs w:val="21"/>
        </w:rPr>
        <w:t xml:space="preserve"> [AR</w:t>
      </w:r>
      <w:r>
        <w:rPr>
          <w:rFonts w:ascii="Times New Roman" w:hAnsi="Times New Roman"/>
          <w:sz w:val="21"/>
          <w:szCs w:val="21"/>
        </w:rPr>
        <w:t xml:space="preserve"> tuh muhs</w:t>
      </w:r>
      <w:r>
        <w:rPr>
          <w:rFonts w:ascii="Times New Roman" w:hAnsi="Times New Roman"/>
          <w:sz w:val="21"/>
          <w:szCs w:val="21"/>
        </w:rPr>
        <w:t>] –</w:t>
      </w:r>
      <w:r>
        <w:rPr>
          <w:rFonts w:ascii="Times New Roman" w:hAnsi="Times New Roman"/>
          <w:i/>
          <w:iCs/>
          <w:sz w:val="21"/>
          <w:szCs w:val="21"/>
        </w:rPr>
        <w:t xml:space="preserve"> </w:t>
      </w:r>
      <w:r>
        <w:rPr>
          <w:rFonts w:ascii="Times New Roman" w:hAnsi="Times New Roman"/>
          <w:i/>
          <w:iCs/>
          <w:sz w:val="21"/>
          <w:szCs w:val="21"/>
        </w:rPr>
        <w:t>a Greek goddess—the Romans called her Diana</w:t>
      </w:r>
    </w:p>
    <w:p w:rsidR="00000000" w:rsidRDefault="00BD747D">
      <w:pPr>
        <w:numPr>
          <w:ilvl w:val="0"/>
          <w:numId w:val="25"/>
        </w:numPr>
        <w:tabs>
          <w:tab w:val="left" w:pos="1080"/>
        </w:tabs>
        <w:spacing w:after="29"/>
        <w:rPr>
          <w:rFonts w:ascii="Times New Roman" w:hAnsi="Times New Roman"/>
          <w:i/>
          <w:iCs/>
          <w:sz w:val="21"/>
          <w:szCs w:val="21"/>
        </w:rPr>
      </w:pPr>
      <w:r>
        <w:rPr>
          <w:rFonts w:ascii="Times New Roman" w:hAnsi="Times New Roman"/>
          <w:sz w:val="21"/>
          <w:szCs w:val="21"/>
        </w:rPr>
        <w:t>Master Epaphras, (</w:t>
      </w:r>
      <w:bookmarkStart w:id="5" w:name="main"/>
      <w:bookmarkStart w:id="6" w:name="search"/>
      <w:bookmarkEnd w:id="5"/>
      <w:bookmarkEnd w:id="6"/>
      <w:r>
        <w:rPr>
          <w:rFonts w:ascii="Times New Roman" w:hAnsi="Times New Roman"/>
          <w:sz w:val="21"/>
          <w:szCs w:val="21"/>
        </w:rPr>
        <w:t xml:space="preserve">EH-puh-fras) </w:t>
      </w:r>
      <w:r>
        <w:rPr>
          <w:rFonts w:ascii="Times New Roman" w:hAnsi="Times New Roman"/>
          <w:i/>
          <w:iCs/>
          <w:sz w:val="21"/>
          <w:szCs w:val="21"/>
        </w:rPr>
        <w:t>a fellow prisoner of Paul (Philemon 1:23; two other references to him in Colossians:  Colossians 4:12-13</w:t>
      </w:r>
    </w:p>
    <w:p w:rsidR="00000000" w:rsidRDefault="00BD747D">
      <w:pPr>
        <w:numPr>
          <w:ilvl w:val="0"/>
          <w:numId w:val="25"/>
        </w:numPr>
        <w:tabs>
          <w:tab w:val="left" w:pos="1080"/>
        </w:tabs>
        <w:spacing w:after="29"/>
        <w:rPr>
          <w:rFonts w:ascii="Times New Roman" w:hAnsi="Times New Roman"/>
          <w:i/>
          <w:iCs/>
          <w:sz w:val="21"/>
          <w:szCs w:val="21"/>
        </w:rPr>
      </w:pPr>
      <w:r>
        <w:rPr>
          <w:rFonts w:ascii="Times New Roman" w:hAnsi="Times New Roman"/>
          <w:sz w:val="21"/>
          <w:szCs w:val="21"/>
        </w:rPr>
        <w:t xml:space="preserve">Zeus </w:t>
      </w:r>
      <w:r>
        <w:rPr>
          <w:rFonts w:ascii="Times New Roman" w:hAnsi="Times New Roman"/>
          <w:i/>
          <w:iCs/>
          <w:sz w:val="21"/>
          <w:szCs w:val="21"/>
        </w:rPr>
        <w:t>(the king of the gods and husband of Hera in Greek mythology; tall,</w:t>
      </w:r>
      <w:r>
        <w:rPr>
          <w:rFonts w:ascii="Times New Roman" w:hAnsi="Times New Roman"/>
          <w:i/>
          <w:iCs/>
          <w:sz w:val="21"/>
          <w:szCs w:val="21"/>
        </w:rPr>
        <w:t xml:space="preserve"> thick black beard, also called Jupiter—by the Romans)</w:t>
      </w:r>
    </w:p>
    <w:p w:rsidR="00000000" w:rsidRDefault="00BD747D">
      <w:pPr>
        <w:numPr>
          <w:ilvl w:val="0"/>
          <w:numId w:val="25"/>
        </w:numPr>
        <w:tabs>
          <w:tab w:val="left" w:pos="1080"/>
        </w:tabs>
        <w:spacing w:after="29"/>
        <w:rPr>
          <w:rFonts w:ascii="Times New Roman" w:hAnsi="Times New Roman"/>
          <w:i/>
          <w:iCs/>
          <w:sz w:val="21"/>
          <w:szCs w:val="21"/>
        </w:rPr>
      </w:pPr>
      <w:r>
        <w:rPr>
          <w:rFonts w:ascii="Times New Roman" w:hAnsi="Times New Roman"/>
          <w:sz w:val="21"/>
          <w:szCs w:val="21"/>
        </w:rPr>
        <w:t>Hermes (</w:t>
      </w:r>
      <w:r>
        <w:rPr>
          <w:rFonts w:ascii="Times New Roman" w:hAnsi="Times New Roman"/>
          <w:i/>
          <w:iCs/>
          <w:sz w:val="21"/>
          <w:szCs w:val="21"/>
        </w:rPr>
        <w:t>a Greek god of commerce, eloquence, invention, travel, and theft who serves as herald and messenger of the other gods; smaller, stoop-shouldered, athletic looking, also called Mercury—by the Ro</w:t>
      </w:r>
      <w:r>
        <w:rPr>
          <w:rFonts w:ascii="Times New Roman" w:hAnsi="Times New Roman"/>
          <w:i/>
          <w:iCs/>
          <w:sz w:val="21"/>
          <w:szCs w:val="21"/>
        </w:rPr>
        <w:t>mans who adopted many Greek gods)</w:t>
      </w:r>
    </w:p>
    <w:p w:rsidR="00000000" w:rsidRDefault="00BD747D">
      <w:pPr>
        <w:spacing w:after="29"/>
        <w:rPr>
          <w:rFonts w:ascii="Times New Roman" w:hAnsi="Times New Roman"/>
          <w:b/>
          <w:bCs/>
          <w:sz w:val="21"/>
          <w:szCs w:val="21"/>
        </w:rPr>
      </w:pPr>
    </w:p>
    <w:p w:rsidR="00000000" w:rsidRDefault="00BD747D">
      <w:pPr>
        <w:numPr>
          <w:ilvl w:val="0"/>
          <w:numId w:val="211"/>
        </w:numPr>
        <w:tabs>
          <w:tab w:val="left" w:pos="720"/>
        </w:tabs>
        <w:spacing w:after="29"/>
        <w:rPr>
          <w:rFonts w:ascii="Times New Roman" w:hAnsi="Times New Roman"/>
          <w:b/>
          <w:bCs/>
          <w:sz w:val="21"/>
          <w:szCs w:val="21"/>
        </w:rPr>
      </w:pPr>
      <w:r>
        <w:rPr>
          <w:rFonts w:ascii="Times New Roman" w:hAnsi="Times New Roman"/>
          <w:b/>
          <w:bCs/>
          <w:sz w:val="21"/>
          <w:szCs w:val="21"/>
        </w:rPr>
        <w:t>Comprehension objectives fleshed out</w:t>
      </w:r>
    </w:p>
    <w:p w:rsidR="00000000" w:rsidRDefault="00BD747D">
      <w:pPr>
        <w:numPr>
          <w:ilvl w:val="0"/>
          <w:numId w:val="26"/>
        </w:numPr>
        <w:tabs>
          <w:tab w:val="left" w:pos="1080"/>
        </w:tabs>
        <w:spacing w:after="29"/>
        <w:rPr>
          <w:rFonts w:ascii="Times New Roman" w:hAnsi="Times New Roman"/>
          <w:sz w:val="21"/>
          <w:szCs w:val="21"/>
        </w:rPr>
      </w:pPr>
      <w:r>
        <w:rPr>
          <w:rFonts w:ascii="Times New Roman" w:hAnsi="Times New Roman"/>
          <w:sz w:val="21"/>
          <w:szCs w:val="21"/>
        </w:rPr>
        <w:t>Significant events:</w:t>
      </w:r>
    </w:p>
    <w:p w:rsidR="00000000" w:rsidRDefault="00BD747D">
      <w:pPr>
        <w:numPr>
          <w:ilvl w:val="1"/>
          <w:numId w:val="26"/>
        </w:numPr>
        <w:tabs>
          <w:tab w:val="left" w:pos="1080"/>
        </w:tabs>
        <w:spacing w:after="29"/>
        <w:rPr>
          <w:rFonts w:ascii="Times New Roman" w:hAnsi="Times New Roman"/>
          <w:sz w:val="21"/>
          <w:szCs w:val="21"/>
        </w:rPr>
      </w:pPr>
      <w:r>
        <w:rPr>
          <w:rFonts w:ascii="Times New Roman" w:hAnsi="Times New Roman"/>
          <w:sz w:val="21"/>
          <w:szCs w:val="21"/>
        </w:rPr>
        <w:t>O is beaten with rods for a crime he didn't commit</w:t>
      </w:r>
    </w:p>
    <w:p w:rsidR="00000000" w:rsidRDefault="00BD747D">
      <w:pPr>
        <w:numPr>
          <w:ilvl w:val="1"/>
          <w:numId w:val="26"/>
        </w:numPr>
        <w:tabs>
          <w:tab w:val="left" w:pos="1080"/>
        </w:tabs>
        <w:spacing w:after="29"/>
        <w:rPr>
          <w:rFonts w:ascii="Times New Roman" w:hAnsi="Times New Roman"/>
          <w:sz w:val="21"/>
          <w:szCs w:val="21"/>
        </w:rPr>
      </w:pPr>
      <w:r>
        <w:rPr>
          <w:rFonts w:ascii="Times New Roman" w:hAnsi="Times New Roman"/>
          <w:sz w:val="21"/>
          <w:szCs w:val="21"/>
        </w:rPr>
        <w:t>A brings him some medicine but now O only hates hm more fully</w:t>
      </w:r>
    </w:p>
    <w:p w:rsidR="00000000" w:rsidRDefault="00BD747D">
      <w:pPr>
        <w:numPr>
          <w:ilvl w:val="1"/>
          <w:numId w:val="26"/>
        </w:numPr>
        <w:tabs>
          <w:tab w:val="left" w:pos="1080"/>
        </w:tabs>
        <w:spacing w:after="29"/>
        <w:rPr>
          <w:rFonts w:ascii="Times New Roman" w:hAnsi="Times New Roman"/>
          <w:sz w:val="21"/>
          <w:szCs w:val="21"/>
        </w:rPr>
      </w:pPr>
      <w:r>
        <w:rPr>
          <w:rFonts w:ascii="Times New Roman" w:hAnsi="Times New Roman"/>
          <w:sz w:val="21"/>
          <w:szCs w:val="21"/>
        </w:rPr>
        <w:t>Epaphras talks to O about Jesus</w:t>
      </w:r>
    </w:p>
    <w:p w:rsidR="00000000" w:rsidRDefault="00BD747D">
      <w:pPr>
        <w:numPr>
          <w:ilvl w:val="0"/>
          <w:numId w:val="26"/>
        </w:numPr>
        <w:tabs>
          <w:tab w:val="left" w:pos="1080"/>
        </w:tabs>
        <w:spacing w:after="29"/>
        <w:rPr>
          <w:rFonts w:ascii="Times New Roman" w:hAnsi="Times New Roman"/>
          <w:sz w:val="21"/>
          <w:szCs w:val="21"/>
        </w:rPr>
      </w:pPr>
      <w:r>
        <w:rPr>
          <w:rFonts w:ascii="Times New Roman" w:hAnsi="Times New Roman"/>
          <w:sz w:val="21"/>
          <w:szCs w:val="21"/>
        </w:rPr>
        <w:t xml:space="preserve">Add to yesterday's </w:t>
      </w:r>
      <w:r>
        <w:rPr>
          <w:rFonts w:ascii="Times New Roman" w:hAnsi="Times New Roman"/>
          <w:sz w:val="21"/>
          <w:szCs w:val="21"/>
        </w:rPr>
        <w:t xml:space="preserve">visual:  Archippus guilty:  </w:t>
      </w:r>
    </w:p>
    <w:p w:rsidR="00000000" w:rsidRDefault="00BD747D">
      <w:pPr>
        <w:numPr>
          <w:ilvl w:val="1"/>
          <w:numId w:val="26"/>
        </w:numPr>
        <w:tabs>
          <w:tab w:val="left" w:pos="1440"/>
        </w:tabs>
        <w:spacing w:after="29"/>
        <w:rPr>
          <w:rFonts w:ascii="Times New Roman" w:hAnsi="Times New Roman"/>
          <w:sz w:val="21"/>
          <w:szCs w:val="21"/>
        </w:rPr>
      </w:pPr>
      <w:r>
        <w:rPr>
          <w:rFonts w:ascii="Times New Roman" w:hAnsi="Times New Roman"/>
          <w:sz w:val="21"/>
          <w:szCs w:val="21"/>
        </w:rPr>
        <w:t>voice shook</w:t>
      </w:r>
    </w:p>
    <w:p w:rsidR="00000000" w:rsidRDefault="00BD747D">
      <w:pPr>
        <w:numPr>
          <w:ilvl w:val="1"/>
          <w:numId w:val="26"/>
        </w:numPr>
        <w:tabs>
          <w:tab w:val="left" w:pos="1440"/>
        </w:tabs>
        <w:spacing w:after="29"/>
        <w:rPr>
          <w:rFonts w:ascii="Times New Roman" w:hAnsi="Times New Roman"/>
          <w:sz w:val="21"/>
          <w:szCs w:val="21"/>
        </w:rPr>
      </w:pPr>
      <w:r>
        <w:rPr>
          <w:rFonts w:ascii="Times New Roman" w:hAnsi="Times New Roman"/>
          <w:sz w:val="21"/>
          <w:szCs w:val="21"/>
        </w:rPr>
        <w:t>didn't want Master Plautus to go talk with Philemon</w:t>
      </w:r>
    </w:p>
    <w:p w:rsidR="00000000" w:rsidRDefault="00BD747D">
      <w:pPr>
        <w:numPr>
          <w:ilvl w:val="1"/>
          <w:numId w:val="26"/>
        </w:numPr>
        <w:tabs>
          <w:tab w:val="left" w:pos="1440"/>
        </w:tabs>
        <w:spacing w:after="29"/>
        <w:rPr>
          <w:rFonts w:ascii="Times New Roman" w:hAnsi="Times New Roman"/>
          <w:sz w:val="21"/>
          <w:szCs w:val="21"/>
        </w:rPr>
      </w:pPr>
      <w:r>
        <w:rPr>
          <w:rFonts w:ascii="Times New Roman" w:hAnsi="Times New Roman"/>
          <w:sz w:val="21"/>
          <w:szCs w:val="21"/>
        </w:rPr>
        <w:t>unsteady hand</w:t>
      </w:r>
    </w:p>
    <w:p w:rsidR="00000000" w:rsidRDefault="00BD747D">
      <w:pPr>
        <w:numPr>
          <w:ilvl w:val="1"/>
          <w:numId w:val="26"/>
        </w:numPr>
        <w:tabs>
          <w:tab w:val="left" w:pos="1440"/>
        </w:tabs>
        <w:spacing w:after="29"/>
        <w:rPr>
          <w:rFonts w:ascii="Times New Roman" w:hAnsi="Times New Roman"/>
          <w:sz w:val="21"/>
          <w:szCs w:val="21"/>
        </w:rPr>
      </w:pPr>
      <w:r>
        <w:rPr>
          <w:rFonts w:ascii="Times New Roman" w:hAnsi="Times New Roman"/>
          <w:sz w:val="21"/>
          <w:szCs w:val="21"/>
        </w:rPr>
        <w:t>half hid behind a pillar to listen</w:t>
      </w:r>
    </w:p>
    <w:p w:rsidR="00000000" w:rsidRDefault="00BD747D">
      <w:pPr>
        <w:numPr>
          <w:ilvl w:val="1"/>
          <w:numId w:val="26"/>
        </w:numPr>
        <w:tabs>
          <w:tab w:val="left" w:pos="1440"/>
        </w:tabs>
        <w:spacing w:after="29"/>
        <w:rPr>
          <w:rFonts w:ascii="Times New Roman" w:hAnsi="Times New Roman"/>
          <w:sz w:val="21"/>
          <w:szCs w:val="21"/>
        </w:rPr>
      </w:pPr>
      <w:r>
        <w:rPr>
          <w:rFonts w:ascii="Times New Roman" w:hAnsi="Times New Roman"/>
          <w:sz w:val="21"/>
          <w:szCs w:val="21"/>
        </w:rPr>
        <w:t>flushed crimson and turned away from Onesimus' gaze</w:t>
      </w:r>
    </w:p>
    <w:p w:rsidR="00000000" w:rsidRDefault="00BD747D">
      <w:pPr>
        <w:numPr>
          <w:ilvl w:val="1"/>
          <w:numId w:val="26"/>
        </w:numPr>
        <w:tabs>
          <w:tab w:val="left" w:pos="1440"/>
        </w:tabs>
        <w:spacing w:after="29"/>
        <w:rPr>
          <w:rFonts w:ascii="Times New Roman" w:hAnsi="Times New Roman"/>
          <w:sz w:val="21"/>
          <w:szCs w:val="21"/>
        </w:rPr>
      </w:pPr>
      <w:r>
        <w:rPr>
          <w:rFonts w:ascii="Times New Roman" w:hAnsi="Times New Roman"/>
          <w:sz w:val="21"/>
          <w:szCs w:val="21"/>
        </w:rPr>
        <w:t>pleaded with his father to not brand him</w:t>
      </w:r>
    </w:p>
    <w:p w:rsidR="00000000" w:rsidRDefault="00BD747D">
      <w:pPr>
        <w:numPr>
          <w:ilvl w:val="1"/>
          <w:numId w:val="26"/>
        </w:numPr>
        <w:tabs>
          <w:tab w:val="left" w:pos="1440"/>
        </w:tabs>
        <w:spacing w:after="29"/>
        <w:rPr>
          <w:rFonts w:ascii="Times New Roman" w:hAnsi="Times New Roman"/>
          <w:sz w:val="21"/>
          <w:szCs w:val="21"/>
        </w:rPr>
      </w:pPr>
      <w:r>
        <w:rPr>
          <w:rFonts w:ascii="Times New Roman" w:hAnsi="Times New Roman"/>
          <w:sz w:val="21"/>
          <w:szCs w:val="21"/>
        </w:rPr>
        <w:t>brought the posca for</w:t>
      </w:r>
      <w:r>
        <w:rPr>
          <w:rFonts w:ascii="Times New Roman" w:hAnsi="Times New Roman"/>
          <w:sz w:val="21"/>
          <w:szCs w:val="21"/>
        </w:rPr>
        <w:t xml:space="preserve"> Onesimus' wounds</w:t>
      </w:r>
    </w:p>
    <w:p w:rsidR="00000000" w:rsidRDefault="00BD747D">
      <w:pPr>
        <w:numPr>
          <w:ilvl w:val="1"/>
          <w:numId w:val="26"/>
        </w:numPr>
        <w:tabs>
          <w:tab w:val="left" w:pos="1440"/>
        </w:tabs>
        <w:spacing w:after="29"/>
        <w:rPr>
          <w:rFonts w:ascii="Times New Roman" w:hAnsi="Times New Roman"/>
          <w:sz w:val="21"/>
          <w:szCs w:val="21"/>
        </w:rPr>
      </w:pPr>
      <w:r>
        <w:rPr>
          <w:rFonts w:ascii="Times New Roman" w:hAnsi="Times New Roman"/>
          <w:sz w:val="21"/>
          <w:szCs w:val="21"/>
        </w:rPr>
        <w:t>did not look at Onesimus</w:t>
      </w:r>
    </w:p>
    <w:p w:rsidR="00000000" w:rsidRDefault="00BD747D">
      <w:pPr>
        <w:spacing w:after="29"/>
        <w:ind w:left="720"/>
        <w:rPr>
          <w:rFonts w:ascii="Times New Roman" w:hAnsi="Times New Roman"/>
          <w:i/>
          <w:iCs/>
          <w:sz w:val="21"/>
          <w:szCs w:val="21"/>
        </w:rPr>
      </w:pPr>
    </w:p>
    <w:p w:rsidR="00000000" w:rsidRDefault="00BD747D">
      <w:pPr>
        <w:numPr>
          <w:ilvl w:val="0"/>
          <w:numId w:val="211"/>
        </w:numPr>
        <w:tabs>
          <w:tab w:val="left" w:pos="720"/>
        </w:tabs>
        <w:spacing w:after="29"/>
        <w:rPr>
          <w:rFonts w:ascii="Times New Roman" w:hAnsi="Times New Roman"/>
          <w:b/>
          <w:bCs/>
          <w:sz w:val="21"/>
          <w:szCs w:val="21"/>
        </w:rPr>
      </w:pPr>
      <w:r>
        <w:rPr>
          <w:rFonts w:ascii="Times New Roman" w:hAnsi="Times New Roman"/>
          <w:b/>
          <w:bCs/>
          <w:sz w:val="21"/>
          <w:szCs w:val="21"/>
        </w:rPr>
        <w:t>Bulletin Board</w:t>
      </w:r>
    </w:p>
    <w:p w:rsidR="00000000" w:rsidRDefault="00BD747D">
      <w:pPr>
        <w:numPr>
          <w:ilvl w:val="0"/>
          <w:numId w:val="171"/>
        </w:numPr>
        <w:tabs>
          <w:tab w:val="left" w:pos="720"/>
        </w:tabs>
        <w:spacing w:after="29"/>
        <w:rPr>
          <w:rFonts w:ascii="Times New Roman" w:hAnsi="Times New Roman"/>
          <w:sz w:val="21"/>
          <w:szCs w:val="21"/>
        </w:rPr>
      </w:pPr>
      <w:r>
        <w:rPr>
          <w:rFonts w:ascii="Times New Roman" w:hAnsi="Times New Roman"/>
          <w:sz w:val="21"/>
          <w:szCs w:val="21"/>
        </w:rPr>
        <w:t>Add:  Jesus Christ, the Hound of Heaven and three tiny feet with the following ideas written on them:</w:t>
      </w:r>
    </w:p>
    <w:p w:rsidR="00000000" w:rsidRDefault="00BD747D">
      <w:pPr>
        <w:numPr>
          <w:ilvl w:val="1"/>
          <w:numId w:val="171"/>
        </w:numPr>
        <w:tabs>
          <w:tab w:val="left" w:pos="1440"/>
        </w:tabs>
        <w:spacing w:after="29"/>
        <w:rPr>
          <w:rFonts w:ascii="Times New Roman" w:hAnsi="Times New Roman"/>
          <w:sz w:val="21"/>
          <w:szCs w:val="21"/>
        </w:rPr>
      </w:pPr>
      <w:r>
        <w:rPr>
          <w:rFonts w:ascii="Times New Roman" w:hAnsi="Times New Roman"/>
          <w:sz w:val="21"/>
          <w:szCs w:val="21"/>
        </w:rPr>
        <w:t>Story of Onesimus' father p. 21-22</w:t>
      </w:r>
    </w:p>
    <w:p w:rsidR="00000000" w:rsidRDefault="00BD747D">
      <w:pPr>
        <w:numPr>
          <w:ilvl w:val="1"/>
          <w:numId w:val="171"/>
        </w:numPr>
        <w:tabs>
          <w:tab w:val="left" w:pos="1440"/>
        </w:tabs>
        <w:spacing w:after="29"/>
        <w:rPr>
          <w:rFonts w:ascii="Times New Roman" w:hAnsi="Times New Roman"/>
          <w:sz w:val="21"/>
          <w:szCs w:val="21"/>
        </w:rPr>
      </w:pPr>
      <w:r>
        <w:rPr>
          <w:rFonts w:ascii="Times New Roman" w:hAnsi="Times New Roman"/>
          <w:sz w:val="21"/>
          <w:szCs w:val="21"/>
        </w:rPr>
        <w:t>Archippus talked about Him p. 28</w:t>
      </w:r>
    </w:p>
    <w:p w:rsidR="00000000" w:rsidRDefault="00BD747D">
      <w:pPr>
        <w:numPr>
          <w:ilvl w:val="1"/>
          <w:numId w:val="171"/>
        </w:numPr>
        <w:tabs>
          <w:tab w:val="left" w:pos="1440"/>
        </w:tabs>
        <w:spacing w:after="29"/>
        <w:rPr>
          <w:rFonts w:ascii="Times New Roman" w:hAnsi="Times New Roman"/>
          <w:sz w:val="21"/>
          <w:szCs w:val="21"/>
        </w:rPr>
      </w:pPr>
      <w:r>
        <w:rPr>
          <w:rFonts w:ascii="Times New Roman" w:hAnsi="Times New Roman"/>
          <w:sz w:val="21"/>
          <w:szCs w:val="21"/>
        </w:rPr>
        <w:t>Epaphras p. 40 – 41</w:t>
      </w:r>
    </w:p>
    <w:p w:rsidR="00000000" w:rsidRDefault="00BD747D">
      <w:pPr>
        <w:tabs>
          <w:tab w:val="left" w:pos="1440"/>
        </w:tabs>
        <w:spacing w:after="29"/>
        <w:rPr>
          <w:rFonts w:ascii="Times New Roman" w:hAnsi="Times New Roman"/>
          <w:sz w:val="21"/>
          <w:szCs w:val="21"/>
        </w:rPr>
      </w:pPr>
    </w:p>
    <w:p w:rsidR="00000000" w:rsidRDefault="00BD747D">
      <w:pPr>
        <w:numPr>
          <w:ilvl w:val="0"/>
          <w:numId w:val="211"/>
        </w:numPr>
        <w:tabs>
          <w:tab w:val="left" w:pos="720"/>
        </w:tabs>
        <w:spacing w:after="29"/>
        <w:rPr>
          <w:rFonts w:ascii="Times New Roman" w:hAnsi="Times New Roman"/>
          <w:b/>
          <w:bCs/>
          <w:sz w:val="21"/>
          <w:szCs w:val="21"/>
        </w:rPr>
      </w:pPr>
      <w:r>
        <w:rPr>
          <w:rFonts w:ascii="Times New Roman" w:hAnsi="Times New Roman"/>
          <w:b/>
          <w:bCs/>
          <w:sz w:val="21"/>
          <w:szCs w:val="21"/>
        </w:rPr>
        <w:t>Classr</w:t>
      </w:r>
      <w:r>
        <w:rPr>
          <w:rFonts w:ascii="Times New Roman" w:hAnsi="Times New Roman"/>
          <w:b/>
          <w:bCs/>
          <w:sz w:val="21"/>
          <w:szCs w:val="21"/>
        </w:rPr>
        <w:t>oom discussion, other comments:</w:t>
      </w:r>
    </w:p>
    <w:p w:rsidR="00000000" w:rsidRDefault="00BD747D">
      <w:pPr>
        <w:numPr>
          <w:ilvl w:val="0"/>
          <w:numId w:val="27"/>
        </w:numPr>
        <w:tabs>
          <w:tab w:val="left" w:pos="1080"/>
        </w:tabs>
        <w:spacing w:after="29"/>
        <w:rPr>
          <w:rFonts w:ascii="Times New Roman" w:hAnsi="Times New Roman"/>
          <w:sz w:val="21"/>
          <w:szCs w:val="21"/>
        </w:rPr>
      </w:pPr>
      <w:r>
        <w:rPr>
          <w:rFonts w:ascii="Times New Roman" w:hAnsi="Times New Roman"/>
          <w:sz w:val="21"/>
          <w:szCs w:val="21"/>
        </w:rPr>
        <w:t>So Archippus felt TRAPPED, guilty, proud, and caught</w:t>
      </w:r>
    </w:p>
    <w:p w:rsidR="00000000" w:rsidRDefault="00BD747D">
      <w:pPr>
        <w:numPr>
          <w:ilvl w:val="0"/>
          <w:numId w:val="27"/>
        </w:numPr>
        <w:tabs>
          <w:tab w:val="left" w:pos="1080"/>
        </w:tabs>
        <w:spacing w:after="29"/>
        <w:rPr>
          <w:rFonts w:ascii="Times New Roman" w:hAnsi="Times New Roman"/>
          <w:sz w:val="21"/>
          <w:szCs w:val="21"/>
        </w:rPr>
      </w:pPr>
      <w:r>
        <w:rPr>
          <w:rFonts w:ascii="Times New Roman" w:hAnsi="Times New Roman"/>
          <w:sz w:val="21"/>
          <w:szCs w:val="21"/>
        </w:rPr>
        <w:t>Why didn't Onesimus even think about proclaiming his innocence before?</w:t>
      </w:r>
    </w:p>
    <w:p w:rsidR="00000000" w:rsidRDefault="00BD747D">
      <w:pPr>
        <w:numPr>
          <w:ilvl w:val="0"/>
          <w:numId w:val="27"/>
        </w:numPr>
        <w:tabs>
          <w:tab w:val="left" w:pos="1080"/>
        </w:tabs>
        <w:spacing w:after="29"/>
        <w:rPr>
          <w:rFonts w:ascii="Times New Roman" w:hAnsi="Times New Roman"/>
          <w:sz w:val="21"/>
          <w:szCs w:val="21"/>
        </w:rPr>
      </w:pPr>
      <w:r>
        <w:rPr>
          <w:rFonts w:ascii="Times New Roman" w:hAnsi="Times New Roman"/>
          <w:sz w:val="21"/>
          <w:szCs w:val="21"/>
        </w:rPr>
        <w:t>Read Acts 14: 8-13</w:t>
      </w:r>
    </w:p>
    <w:p w:rsidR="00000000" w:rsidRDefault="00BD747D">
      <w:pPr>
        <w:spacing w:after="29"/>
        <w:ind w:left="720"/>
        <w:rPr>
          <w:rFonts w:ascii="Times New Roman" w:hAnsi="Times New Roman"/>
          <w:sz w:val="21"/>
          <w:szCs w:val="21"/>
        </w:rPr>
      </w:pPr>
    </w:p>
    <w:p w:rsidR="00000000" w:rsidRDefault="00BD747D">
      <w:pPr>
        <w:numPr>
          <w:ilvl w:val="0"/>
          <w:numId w:val="211"/>
        </w:numPr>
        <w:tabs>
          <w:tab w:val="left" w:pos="720"/>
        </w:tabs>
        <w:spacing w:after="29"/>
        <w:rPr>
          <w:rFonts w:ascii="Times New Roman" w:hAnsi="Times New Roman"/>
          <w:b/>
          <w:bCs/>
          <w:sz w:val="21"/>
          <w:szCs w:val="21"/>
        </w:rPr>
      </w:pPr>
      <w:r>
        <w:rPr>
          <w:rFonts w:ascii="Times New Roman" w:hAnsi="Times New Roman"/>
          <w:b/>
          <w:bCs/>
          <w:sz w:val="21"/>
          <w:szCs w:val="21"/>
        </w:rPr>
        <w:t xml:space="preserve">Quotable quotes:  </w:t>
      </w:r>
    </w:p>
    <w:p w:rsidR="00000000" w:rsidRDefault="00BD747D">
      <w:pPr>
        <w:numPr>
          <w:ilvl w:val="0"/>
          <w:numId w:val="28"/>
        </w:numPr>
        <w:tabs>
          <w:tab w:val="left" w:pos="1080"/>
        </w:tabs>
        <w:spacing w:after="29"/>
        <w:rPr>
          <w:rFonts w:ascii="Times New Roman" w:hAnsi="Times New Roman"/>
          <w:sz w:val="21"/>
          <w:szCs w:val="21"/>
        </w:rPr>
      </w:pPr>
      <w:r>
        <w:rPr>
          <w:rFonts w:ascii="Times New Roman" w:hAnsi="Times New Roman"/>
          <w:b/>
          <w:bCs/>
          <w:sz w:val="21"/>
          <w:szCs w:val="21"/>
        </w:rPr>
        <w:t>“</w:t>
      </w:r>
      <w:r>
        <w:rPr>
          <w:rFonts w:ascii="Times New Roman" w:hAnsi="Times New Roman"/>
          <w:sz w:val="21"/>
          <w:szCs w:val="21"/>
        </w:rPr>
        <w:t>Love is stronger than death and stronger than hatred.  It co</w:t>
      </w:r>
      <w:r>
        <w:rPr>
          <w:rFonts w:ascii="Times New Roman" w:hAnsi="Times New Roman"/>
          <w:sz w:val="21"/>
          <w:szCs w:val="21"/>
        </w:rPr>
        <w:t>nquers all in the end.”  p. 41</w:t>
      </w:r>
    </w:p>
    <w:p w:rsidR="00000000" w:rsidRDefault="00BD747D">
      <w:pPr>
        <w:numPr>
          <w:ilvl w:val="0"/>
          <w:numId w:val="28"/>
        </w:numPr>
        <w:tabs>
          <w:tab w:val="left" w:pos="1080"/>
        </w:tabs>
        <w:spacing w:after="29"/>
        <w:rPr>
          <w:rFonts w:ascii="Times New Roman" w:hAnsi="Times New Roman"/>
          <w:sz w:val="21"/>
          <w:szCs w:val="21"/>
        </w:rPr>
      </w:pPr>
      <w:r>
        <w:rPr>
          <w:rFonts w:ascii="Times New Roman" w:hAnsi="Times New Roman"/>
          <w:sz w:val="21"/>
          <w:szCs w:val="21"/>
        </w:rPr>
        <w:t>“</w:t>
      </w:r>
      <w:r>
        <w:rPr>
          <w:rFonts w:ascii="Times New Roman" w:hAnsi="Times New Roman"/>
          <w:sz w:val="21"/>
          <w:szCs w:val="21"/>
        </w:rPr>
        <w:t>Tell me, does your hatred make you happy?”  p. 41</w:t>
      </w:r>
    </w:p>
    <w:p w:rsidR="00000000" w:rsidRDefault="00BD747D">
      <w:pPr>
        <w:spacing w:after="29"/>
        <w:rPr>
          <w:rFonts w:ascii="Times New Roman" w:hAnsi="Times New Roman"/>
          <w:sz w:val="21"/>
          <w:szCs w:val="21"/>
        </w:rPr>
      </w:pPr>
    </w:p>
    <w:p w:rsidR="00000000" w:rsidRDefault="00BD747D">
      <w:pPr>
        <w:spacing w:after="29"/>
        <w:rPr>
          <w:rFonts w:ascii="Times New Roman" w:hAnsi="Times New Roman"/>
          <w:sz w:val="21"/>
          <w:szCs w:val="21"/>
        </w:rPr>
      </w:pPr>
    </w:p>
    <w:p w:rsidR="00000000" w:rsidRDefault="00BD747D">
      <w:pPr>
        <w:tabs>
          <w:tab w:val="left" w:pos="720"/>
        </w:tabs>
        <w:spacing w:after="29"/>
        <w:ind w:left="360"/>
        <w:rPr>
          <w:rFonts w:ascii="Times New Roman" w:hAnsi="Times New Roman"/>
          <w:sz w:val="21"/>
          <w:szCs w:val="21"/>
        </w:rPr>
      </w:pPr>
    </w:p>
    <w:p w:rsidR="00000000" w:rsidRDefault="00BD747D">
      <w:pPr>
        <w:spacing w:after="29"/>
        <w:rPr>
          <w:rFonts w:ascii="Times New Roman" w:hAnsi="Times New Roman"/>
          <w:sz w:val="21"/>
          <w:szCs w:val="21"/>
        </w:rPr>
      </w:pPr>
    </w:p>
    <w:p w:rsidR="00000000" w:rsidRDefault="00BD747D">
      <w:pPr>
        <w:spacing w:after="29"/>
        <w:rPr>
          <w:rFonts w:ascii="Times New Roman" w:hAnsi="Times New Roman"/>
          <w:sz w:val="21"/>
          <w:szCs w:val="21"/>
        </w:rPr>
      </w:pPr>
    </w:p>
    <w:p w:rsidR="00000000" w:rsidRDefault="00BD747D">
      <w:pPr>
        <w:pageBreakBefore/>
        <w:spacing w:after="29"/>
        <w:jc w:val="center"/>
        <w:rPr>
          <w:rFonts w:ascii="Times New Roman" w:hAnsi="Times New Roman"/>
          <w:b/>
          <w:bCs/>
          <w:sz w:val="21"/>
          <w:szCs w:val="21"/>
        </w:rPr>
      </w:pPr>
      <w:r>
        <w:rPr>
          <w:rFonts w:ascii="Times New Roman" w:hAnsi="Times New Roman"/>
          <w:b/>
          <w:bCs/>
          <w:sz w:val="21"/>
          <w:szCs w:val="21"/>
        </w:rPr>
        <w:t>Chapter Five p. 43 – 48</w:t>
      </w:r>
    </w:p>
    <w:p w:rsidR="00000000" w:rsidRDefault="00BD747D">
      <w:pPr>
        <w:tabs>
          <w:tab w:val="left" w:pos="720"/>
        </w:tabs>
        <w:spacing w:after="29"/>
        <w:jc w:val="center"/>
        <w:rPr>
          <w:rFonts w:ascii="Times New Roman" w:hAnsi="Times New Roman"/>
          <w:i/>
          <w:iCs/>
          <w:sz w:val="21"/>
          <w:szCs w:val="21"/>
        </w:rPr>
      </w:pPr>
      <w:r>
        <w:rPr>
          <w:rFonts w:ascii="Times New Roman" w:hAnsi="Times New Roman"/>
          <w:b/>
          <w:bCs/>
          <w:sz w:val="21"/>
          <w:szCs w:val="21"/>
        </w:rPr>
        <w:t xml:space="preserve"> </w:t>
      </w:r>
      <w:r>
        <w:rPr>
          <w:rFonts w:ascii="Times New Roman" w:hAnsi="Times New Roman"/>
          <w:i/>
          <w:iCs/>
          <w:sz w:val="21"/>
          <w:szCs w:val="21"/>
        </w:rPr>
        <w:t>Bound for the Artemisia!</w:t>
      </w:r>
    </w:p>
    <w:p w:rsidR="00000000" w:rsidRDefault="00BD747D">
      <w:pPr>
        <w:spacing w:after="29"/>
        <w:rPr>
          <w:rFonts w:ascii="Times New Roman" w:hAnsi="Times New Roman"/>
          <w:i/>
          <w:iCs/>
          <w:sz w:val="21"/>
          <w:szCs w:val="21"/>
          <w:shd w:val="clear" w:color="auto" w:fill="FFFFFF"/>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Objectives:  the student will be able to:</w:t>
      </w:r>
    </w:p>
    <w:p w:rsidR="00000000" w:rsidRDefault="00BD747D">
      <w:pPr>
        <w:numPr>
          <w:ilvl w:val="0"/>
          <w:numId w:val="167"/>
        </w:numPr>
        <w:tabs>
          <w:tab w:val="left" w:pos="5233"/>
        </w:tabs>
        <w:spacing w:after="29"/>
        <w:rPr>
          <w:rFonts w:ascii="Times New Roman" w:hAnsi="Times New Roman"/>
          <w:sz w:val="21"/>
          <w:szCs w:val="21"/>
        </w:rPr>
      </w:pPr>
      <w:r>
        <w:rPr>
          <w:rFonts w:ascii="Times New Roman" w:hAnsi="Times New Roman"/>
          <w:sz w:val="21"/>
          <w:szCs w:val="21"/>
        </w:rPr>
        <w:t>summarize and list 3-4 significant events from this chapter</w:t>
      </w:r>
    </w:p>
    <w:p w:rsidR="00000000" w:rsidRDefault="00BD747D">
      <w:pPr>
        <w:numPr>
          <w:ilvl w:val="0"/>
          <w:numId w:val="167"/>
        </w:numPr>
        <w:tabs>
          <w:tab w:val="left" w:pos="5233"/>
        </w:tabs>
        <w:spacing w:after="29"/>
        <w:rPr>
          <w:rFonts w:ascii="Times New Roman" w:hAnsi="Times New Roman"/>
          <w:sz w:val="21"/>
          <w:szCs w:val="21"/>
        </w:rPr>
      </w:pPr>
      <w:r>
        <w:rPr>
          <w:rFonts w:ascii="Times New Roman" w:hAnsi="Times New Roman"/>
          <w:sz w:val="21"/>
          <w:szCs w:val="21"/>
        </w:rPr>
        <w:t>use textual clue</w:t>
      </w:r>
      <w:r>
        <w:rPr>
          <w:rFonts w:ascii="Times New Roman" w:hAnsi="Times New Roman"/>
          <w:sz w:val="21"/>
          <w:szCs w:val="21"/>
        </w:rPr>
        <w:t xml:space="preserve">s to accurately complete the T/F read-between-the-lines sheet and be ready to justify the conclusions reached </w:t>
      </w:r>
    </w:p>
    <w:p w:rsidR="00000000" w:rsidRDefault="00BD747D">
      <w:pPr>
        <w:tabs>
          <w:tab w:val="left" w:pos="720"/>
        </w:tabs>
        <w:spacing w:after="29"/>
        <w:rPr>
          <w:rFonts w:ascii="Times New Roman" w:hAnsi="Times New Roman"/>
          <w:b/>
          <w:bCs/>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Introduction and Background</w:t>
      </w:r>
    </w:p>
    <w:p w:rsidR="00000000" w:rsidRDefault="00BD747D">
      <w:pPr>
        <w:numPr>
          <w:ilvl w:val="0"/>
          <w:numId w:val="121"/>
        </w:numPr>
        <w:tabs>
          <w:tab w:val="left" w:pos="1080"/>
        </w:tabs>
        <w:spacing w:after="29"/>
        <w:rPr>
          <w:rFonts w:ascii="Times New Roman" w:hAnsi="Times New Roman"/>
          <w:sz w:val="21"/>
          <w:szCs w:val="21"/>
        </w:rPr>
      </w:pPr>
      <w:r>
        <w:rPr>
          <w:rFonts w:ascii="Times New Roman" w:hAnsi="Times New Roman"/>
          <w:sz w:val="21"/>
          <w:szCs w:val="21"/>
        </w:rPr>
        <w:t>From chapter four what do they know about apphia?  What kind of person was she?</w:t>
      </w:r>
    </w:p>
    <w:p w:rsidR="00000000" w:rsidRDefault="00BD747D">
      <w:pPr>
        <w:numPr>
          <w:ilvl w:val="0"/>
          <w:numId w:val="121"/>
        </w:numPr>
        <w:tabs>
          <w:tab w:val="left" w:pos="1080"/>
        </w:tabs>
        <w:spacing w:after="29"/>
        <w:rPr>
          <w:rFonts w:ascii="Times New Roman" w:hAnsi="Times New Roman"/>
          <w:sz w:val="21"/>
          <w:szCs w:val="21"/>
        </w:rPr>
      </w:pPr>
      <w:r>
        <w:rPr>
          <w:rFonts w:ascii="Times New Roman" w:hAnsi="Times New Roman"/>
          <w:sz w:val="21"/>
          <w:szCs w:val="21"/>
        </w:rPr>
        <w:t>(Optional)  Read first stanza of “Ho</w:t>
      </w:r>
      <w:r>
        <w:rPr>
          <w:rFonts w:ascii="Times New Roman" w:hAnsi="Times New Roman"/>
          <w:sz w:val="21"/>
          <w:szCs w:val="21"/>
        </w:rPr>
        <w:t>und of Heaven” again</w:t>
      </w:r>
    </w:p>
    <w:p w:rsidR="00000000" w:rsidRDefault="00BD747D">
      <w:pPr>
        <w:numPr>
          <w:ilvl w:val="0"/>
          <w:numId w:val="121"/>
        </w:numPr>
        <w:tabs>
          <w:tab w:val="left" w:pos="1080"/>
        </w:tabs>
        <w:spacing w:after="29"/>
        <w:rPr>
          <w:rFonts w:ascii="Times New Roman" w:hAnsi="Times New Roman"/>
          <w:sz w:val="21"/>
          <w:szCs w:val="21"/>
        </w:rPr>
      </w:pPr>
      <w:r>
        <w:rPr>
          <w:rFonts w:ascii="Times New Roman" w:hAnsi="Times New Roman"/>
          <w:sz w:val="21"/>
          <w:szCs w:val="21"/>
        </w:rPr>
        <w:t xml:space="preserve">Story of the World Vol. I p. 169-172 has a section that introduces Greek gods.  It may be helpful to have this background.  </w:t>
      </w:r>
    </w:p>
    <w:p w:rsidR="00000000" w:rsidRDefault="00BD747D">
      <w:pPr>
        <w:numPr>
          <w:ilvl w:val="0"/>
          <w:numId w:val="121"/>
        </w:numPr>
        <w:tabs>
          <w:tab w:val="left" w:pos="1080"/>
        </w:tabs>
        <w:spacing w:after="29"/>
        <w:rPr>
          <w:rFonts w:ascii="Times New Roman" w:hAnsi="Times New Roman"/>
          <w:i/>
          <w:iCs/>
          <w:sz w:val="21"/>
          <w:szCs w:val="21"/>
        </w:rPr>
      </w:pPr>
      <w:r>
        <w:rPr>
          <w:rFonts w:ascii="Times New Roman" w:hAnsi="Times New Roman"/>
          <w:sz w:val="21"/>
          <w:szCs w:val="21"/>
        </w:rPr>
        <w:t>Give background to the paragraph on p. 43 about winter and death.  What does Apphia mean “the goddess mother m</w:t>
      </w:r>
      <w:r>
        <w:rPr>
          <w:rFonts w:ascii="Times New Roman" w:hAnsi="Times New Roman"/>
          <w:sz w:val="21"/>
          <w:szCs w:val="21"/>
        </w:rPr>
        <w:t xml:space="preserve">ourns her daughter in the winter”  </w:t>
      </w:r>
      <w:r>
        <w:rPr>
          <w:rFonts w:ascii="Times New Roman" w:hAnsi="Times New Roman"/>
          <w:i/>
          <w:iCs/>
          <w:sz w:val="21"/>
          <w:szCs w:val="21"/>
        </w:rPr>
        <w:t>See the article Tina included</w:t>
      </w:r>
    </w:p>
    <w:p w:rsidR="00000000" w:rsidRDefault="00BD747D">
      <w:pPr>
        <w:numPr>
          <w:ilvl w:val="0"/>
          <w:numId w:val="121"/>
        </w:numPr>
        <w:tabs>
          <w:tab w:val="left" w:pos="1080"/>
        </w:tabs>
        <w:spacing w:after="29"/>
        <w:rPr>
          <w:rFonts w:ascii="Times New Roman" w:hAnsi="Times New Roman"/>
          <w:sz w:val="21"/>
          <w:szCs w:val="21"/>
        </w:rPr>
      </w:pPr>
      <w:r>
        <w:rPr>
          <w:rFonts w:ascii="Times New Roman" w:hAnsi="Times New Roman"/>
          <w:sz w:val="21"/>
          <w:szCs w:val="21"/>
        </w:rPr>
        <w:t>What might make it hard for Philemon to decide to become a Christian?</w:t>
      </w:r>
    </w:p>
    <w:p w:rsidR="00000000" w:rsidRDefault="00BD747D">
      <w:pPr>
        <w:spacing w:after="29"/>
        <w:ind w:left="1080"/>
        <w:rPr>
          <w:rFonts w:ascii="Times New Roman" w:hAnsi="Times New Roman"/>
          <w:i/>
          <w:iCs/>
          <w:sz w:val="21"/>
          <w:szCs w:val="21"/>
        </w:rPr>
      </w:pPr>
    </w:p>
    <w:p w:rsidR="00000000" w:rsidRDefault="00BD747D">
      <w:pPr>
        <w:tabs>
          <w:tab w:val="left" w:pos="720"/>
        </w:tabs>
        <w:spacing w:after="29"/>
        <w:rPr>
          <w:rFonts w:ascii="Times New Roman" w:hAnsi="Times New Roman"/>
          <w:i/>
          <w:iCs/>
          <w:sz w:val="21"/>
          <w:szCs w:val="21"/>
        </w:rPr>
      </w:pPr>
      <w:r>
        <w:rPr>
          <w:rFonts w:ascii="Times New Roman" w:hAnsi="Times New Roman"/>
          <w:b/>
          <w:bCs/>
          <w:sz w:val="21"/>
          <w:szCs w:val="21"/>
        </w:rPr>
        <w:t>Vocabulary</w:t>
      </w:r>
      <w:r>
        <w:rPr>
          <w:rFonts w:ascii="Times New Roman" w:hAnsi="Times New Roman"/>
          <w:b/>
          <w:bCs/>
          <w:i/>
          <w:iCs/>
          <w:sz w:val="21"/>
          <w:szCs w:val="21"/>
        </w:rPr>
        <w:t>—</w:t>
      </w:r>
      <w:r>
        <w:rPr>
          <w:rFonts w:ascii="Times New Roman" w:hAnsi="Times New Roman"/>
          <w:i/>
          <w:iCs/>
          <w:sz w:val="21"/>
          <w:szCs w:val="21"/>
        </w:rPr>
        <w:t>just choose several from this list; definitions are given according to how they are used in the bk</w:t>
      </w:r>
    </w:p>
    <w:p w:rsidR="00000000" w:rsidRDefault="00BD747D">
      <w:pPr>
        <w:numPr>
          <w:ilvl w:val="0"/>
          <w:numId w:val="29"/>
        </w:numPr>
        <w:tabs>
          <w:tab w:val="left" w:pos="1080"/>
        </w:tabs>
        <w:spacing w:after="29"/>
        <w:rPr>
          <w:rFonts w:ascii="Times New Roman" w:hAnsi="Times New Roman"/>
          <w:i/>
          <w:iCs/>
          <w:sz w:val="21"/>
          <w:szCs w:val="21"/>
        </w:rPr>
      </w:pPr>
      <w:r>
        <w:rPr>
          <w:rFonts w:ascii="Times New Roman" w:hAnsi="Times New Roman"/>
          <w:sz w:val="21"/>
          <w:szCs w:val="21"/>
          <w:u w:val="single"/>
        </w:rPr>
        <w:t>sumptuous</w:t>
      </w:r>
      <w:r>
        <w:rPr>
          <w:rFonts w:ascii="Times New Roman" w:hAnsi="Times New Roman"/>
          <w:sz w:val="21"/>
          <w:szCs w:val="21"/>
        </w:rPr>
        <w:t xml:space="preserve"> </w:t>
      </w:r>
      <w:r>
        <w:rPr>
          <w:rFonts w:ascii="Times New Roman" w:hAnsi="Times New Roman"/>
          <w:sz w:val="21"/>
          <w:szCs w:val="21"/>
        </w:rPr>
        <w:t xml:space="preserve">p. 43  </w:t>
      </w:r>
      <w:r>
        <w:rPr>
          <w:rFonts w:ascii="Times New Roman" w:hAnsi="Times New Roman"/>
          <w:i/>
          <w:iCs/>
          <w:sz w:val="21"/>
          <w:szCs w:val="21"/>
        </w:rPr>
        <w:t>expensive, lavish</w:t>
      </w:r>
    </w:p>
    <w:p w:rsidR="00000000" w:rsidRDefault="00BD747D">
      <w:pPr>
        <w:numPr>
          <w:ilvl w:val="0"/>
          <w:numId w:val="29"/>
        </w:numPr>
        <w:tabs>
          <w:tab w:val="left" w:pos="1080"/>
        </w:tabs>
        <w:spacing w:after="29"/>
        <w:rPr>
          <w:rFonts w:ascii="Times New Roman" w:hAnsi="Times New Roman"/>
          <w:i/>
          <w:iCs/>
          <w:sz w:val="21"/>
          <w:szCs w:val="21"/>
        </w:rPr>
      </w:pPr>
      <w:r>
        <w:rPr>
          <w:rFonts w:ascii="Times New Roman" w:hAnsi="Times New Roman"/>
          <w:sz w:val="21"/>
          <w:szCs w:val="21"/>
          <w:u w:val="single"/>
        </w:rPr>
        <w:t>lynched</w:t>
      </w:r>
      <w:r>
        <w:rPr>
          <w:rFonts w:ascii="Times New Roman" w:hAnsi="Times New Roman"/>
          <w:sz w:val="21"/>
          <w:szCs w:val="21"/>
        </w:rPr>
        <w:t xml:space="preserve"> p. 43  </w:t>
      </w:r>
      <w:r>
        <w:rPr>
          <w:rFonts w:ascii="Times New Roman" w:hAnsi="Times New Roman"/>
          <w:i/>
          <w:iCs/>
          <w:sz w:val="21"/>
          <w:szCs w:val="21"/>
        </w:rPr>
        <w:t>to put to death (as by hanging) by mob action without legal sanction (will come up again later)</w:t>
      </w:r>
    </w:p>
    <w:p w:rsidR="00000000" w:rsidRDefault="00BD747D">
      <w:pPr>
        <w:numPr>
          <w:ilvl w:val="0"/>
          <w:numId w:val="29"/>
        </w:numPr>
        <w:tabs>
          <w:tab w:val="left" w:pos="1080"/>
        </w:tabs>
        <w:spacing w:after="29"/>
        <w:rPr>
          <w:rFonts w:ascii="Times New Roman" w:hAnsi="Times New Roman"/>
          <w:i/>
          <w:sz w:val="21"/>
          <w:szCs w:val="21"/>
        </w:rPr>
      </w:pPr>
      <w:r>
        <w:rPr>
          <w:rFonts w:ascii="Times New Roman" w:hAnsi="Times New Roman"/>
          <w:sz w:val="21"/>
          <w:szCs w:val="21"/>
        </w:rPr>
        <w:t>Artemisia p. 45  [a</w:t>
      </w:r>
      <w:r>
        <w:rPr>
          <w:rFonts w:ascii="Times New Roman" w:hAnsi="Times New Roman"/>
          <w:sz w:val="21"/>
          <w:szCs w:val="21"/>
        </w:rPr>
        <w:t>r-t</w:t>
      </w:r>
      <w:r>
        <w:rPr>
          <w:rFonts w:ascii="Times New Roman" w:hAnsi="Times New Roman"/>
          <w:sz w:val="21"/>
          <w:szCs w:val="21"/>
        </w:rPr>
        <w:t>ə</w:t>
      </w:r>
      <w:r>
        <w:rPr>
          <w:rFonts w:ascii="Times New Roman" w:hAnsi="Times New Roman"/>
          <w:sz w:val="21"/>
          <w:szCs w:val="21"/>
        </w:rPr>
        <w:t>-</w:t>
      </w:r>
      <w:r>
        <w:rPr>
          <w:rFonts w:ascii="Times New Roman" w:hAnsi="Times New Roman"/>
          <w:b/>
          <w:bCs/>
          <w:sz w:val="21"/>
          <w:szCs w:val="21"/>
        </w:rPr>
        <w:t>ˈ</w:t>
      </w:r>
      <w:r>
        <w:rPr>
          <w:rFonts w:ascii="Times New Roman" w:hAnsi="Times New Roman"/>
          <w:b/>
          <w:bCs/>
          <w:sz w:val="21"/>
          <w:szCs w:val="21"/>
        </w:rPr>
        <w:t>MI</w:t>
      </w:r>
      <w:r>
        <w:rPr>
          <w:rFonts w:ascii="Times New Roman" w:hAnsi="Times New Roman"/>
          <w:sz w:val="21"/>
          <w:szCs w:val="21"/>
        </w:rPr>
        <w:t>-zh(ē-)</w:t>
      </w:r>
      <w:r>
        <w:rPr>
          <w:rFonts w:ascii="Times New Roman" w:hAnsi="Times New Roman"/>
          <w:sz w:val="21"/>
          <w:szCs w:val="21"/>
        </w:rPr>
        <w:t>ə</w:t>
      </w:r>
      <w:r>
        <w:rPr>
          <w:rFonts w:ascii="Times New Roman" w:hAnsi="Times New Roman"/>
          <w:sz w:val="21"/>
          <w:szCs w:val="21"/>
        </w:rPr>
        <w:t xml:space="preserve">]  </w:t>
      </w:r>
      <w:r>
        <w:rPr>
          <w:rFonts w:ascii="Times New Roman" w:hAnsi="Times New Roman"/>
          <w:i/>
          <w:iCs/>
          <w:sz w:val="21"/>
          <w:szCs w:val="21"/>
        </w:rPr>
        <w:t>a</w:t>
      </w:r>
      <w:r>
        <w:rPr>
          <w:rFonts w:ascii="Times New Roman" w:hAnsi="Times New Roman"/>
          <w:i/>
          <w:sz w:val="21"/>
          <w:szCs w:val="21"/>
        </w:rPr>
        <w:t xml:space="preserve"> huge festival of Artemis (Diana) in the month of May; like the Olympics</w:t>
      </w:r>
    </w:p>
    <w:p w:rsidR="00000000" w:rsidRDefault="00BD747D">
      <w:pPr>
        <w:numPr>
          <w:ilvl w:val="0"/>
          <w:numId w:val="29"/>
        </w:numPr>
        <w:tabs>
          <w:tab w:val="left" w:pos="1080"/>
        </w:tabs>
        <w:spacing w:after="29"/>
        <w:rPr>
          <w:rFonts w:ascii="Times New Roman" w:hAnsi="Times New Roman"/>
          <w:i/>
          <w:iCs/>
          <w:sz w:val="21"/>
          <w:szCs w:val="21"/>
        </w:rPr>
      </w:pPr>
      <w:r>
        <w:rPr>
          <w:rFonts w:ascii="Times New Roman" w:hAnsi="Times New Roman"/>
          <w:sz w:val="21"/>
          <w:szCs w:val="21"/>
        </w:rPr>
        <w:t>cisium p</w:t>
      </w:r>
      <w:r>
        <w:rPr>
          <w:rFonts w:ascii="Times New Roman" w:hAnsi="Times New Roman"/>
          <w:sz w:val="21"/>
          <w:szCs w:val="21"/>
        </w:rPr>
        <w:t xml:space="preserve">. 46  </w:t>
      </w:r>
      <w:r>
        <w:rPr>
          <w:rFonts w:ascii="Times New Roman" w:hAnsi="Times New Roman"/>
          <w:i/>
          <w:iCs/>
          <w:sz w:val="21"/>
          <w:szCs w:val="21"/>
        </w:rPr>
        <w:t>a light, open, 2-wheeled carriage</w:t>
      </w:r>
    </w:p>
    <w:p w:rsidR="00000000" w:rsidRDefault="00BD747D">
      <w:pPr>
        <w:numPr>
          <w:ilvl w:val="0"/>
          <w:numId w:val="29"/>
        </w:numPr>
        <w:tabs>
          <w:tab w:val="left" w:pos="1080"/>
        </w:tabs>
        <w:spacing w:after="29"/>
        <w:rPr>
          <w:rFonts w:ascii="Times New Roman" w:hAnsi="Times New Roman"/>
          <w:i/>
          <w:iCs/>
          <w:sz w:val="21"/>
          <w:szCs w:val="21"/>
        </w:rPr>
      </w:pPr>
      <w:r>
        <w:rPr>
          <w:rFonts w:ascii="Times New Roman" w:hAnsi="Times New Roman"/>
          <w:sz w:val="21"/>
          <w:szCs w:val="21"/>
        </w:rPr>
        <w:t>asphodel  p. 46  [</w:t>
      </w:r>
      <w:r>
        <w:rPr>
          <w:rFonts w:ascii="Times New Roman" w:hAnsi="Times New Roman"/>
          <w:b/>
          <w:bCs/>
          <w:sz w:val="21"/>
          <w:szCs w:val="21"/>
        </w:rPr>
        <w:t>AS</w:t>
      </w:r>
      <w:r>
        <w:rPr>
          <w:rFonts w:ascii="Times New Roman" w:hAnsi="Times New Roman"/>
          <w:sz w:val="21"/>
          <w:szCs w:val="21"/>
        </w:rPr>
        <w:t>-f</w:t>
      </w:r>
      <w:r>
        <w:rPr>
          <w:rFonts w:ascii="Times New Roman" w:hAnsi="Times New Roman"/>
          <w:sz w:val="21"/>
          <w:szCs w:val="21"/>
        </w:rPr>
        <w:t>ə</w:t>
      </w:r>
      <w:r>
        <w:rPr>
          <w:rFonts w:ascii="Times New Roman" w:hAnsi="Times New Roman"/>
          <w:sz w:val="21"/>
          <w:szCs w:val="21"/>
        </w:rPr>
        <w:t>-ˌdel</w:t>
      </w:r>
      <w:r>
        <w:rPr>
          <w:rFonts w:ascii="Times New Roman" w:hAnsi="Times New Roman"/>
          <w:sz w:val="21"/>
          <w:szCs w:val="21"/>
        </w:rPr>
        <w:t xml:space="preserve">]  </w:t>
      </w:r>
      <w:r>
        <w:rPr>
          <w:rFonts w:ascii="Times New Roman" w:hAnsi="Times New Roman"/>
          <w:i/>
          <w:iCs/>
          <w:sz w:val="21"/>
          <w:szCs w:val="21"/>
        </w:rPr>
        <w:t>a flower</w:t>
      </w:r>
    </w:p>
    <w:p w:rsidR="00000000" w:rsidRDefault="00BD747D">
      <w:pPr>
        <w:numPr>
          <w:ilvl w:val="0"/>
          <w:numId w:val="29"/>
        </w:numPr>
        <w:tabs>
          <w:tab w:val="left" w:pos="1080"/>
        </w:tabs>
        <w:spacing w:after="29"/>
        <w:rPr>
          <w:rFonts w:ascii="Times New Roman" w:hAnsi="Times New Roman"/>
          <w:i/>
          <w:iCs/>
          <w:sz w:val="21"/>
          <w:szCs w:val="21"/>
        </w:rPr>
      </w:pPr>
      <w:r>
        <w:rPr>
          <w:rFonts w:ascii="Times New Roman" w:hAnsi="Times New Roman"/>
          <w:sz w:val="21"/>
          <w:szCs w:val="21"/>
          <w:u w:val="single"/>
        </w:rPr>
        <w:t>courier</w:t>
      </w:r>
      <w:r>
        <w:rPr>
          <w:rFonts w:ascii="Times New Roman" w:hAnsi="Times New Roman"/>
          <w:sz w:val="21"/>
          <w:szCs w:val="21"/>
        </w:rPr>
        <w:t xml:space="preserve">  p. 47 </w:t>
      </w:r>
      <w:r>
        <w:rPr>
          <w:rFonts w:ascii="Times New Roman" w:hAnsi="Times New Roman"/>
          <w:sz w:val="21"/>
          <w:szCs w:val="21"/>
        </w:rPr>
        <w:t xml:space="preserve"> [</w:t>
      </w:r>
      <w:r>
        <w:rPr>
          <w:rFonts w:ascii="Times New Roman" w:hAnsi="Times New Roman"/>
          <w:b/>
          <w:bCs/>
          <w:sz w:val="21"/>
          <w:szCs w:val="21"/>
        </w:rPr>
        <w:t>KR</w:t>
      </w:r>
      <w:r>
        <w:rPr>
          <w:rFonts w:ascii="Times New Roman" w:hAnsi="Times New Roman"/>
          <w:sz w:val="21"/>
          <w:szCs w:val="21"/>
        </w:rPr>
        <w:t>-ē-r</w:t>
      </w:r>
      <w:r>
        <w:rPr>
          <w:rFonts w:ascii="Times New Roman" w:hAnsi="Times New Roman"/>
          <w:sz w:val="21"/>
          <w:szCs w:val="21"/>
        </w:rPr>
        <w:t xml:space="preserve">]  </w:t>
      </w:r>
      <w:r>
        <w:rPr>
          <w:rFonts w:ascii="Times New Roman" w:hAnsi="Times New Roman"/>
          <w:i/>
          <w:iCs/>
          <w:sz w:val="21"/>
          <w:szCs w:val="21"/>
        </w:rPr>
        <w:t>a messenger</w:t>
      </w:r>
    </w:p>
    <w:p w:rsidR="00000000" w:rsidRDefault="00BD747D">
      <w:pPr>
        <w:numPr>
          <w:ilvl w:val="0"/>
          <w:numId w:val="29"/>
        </w:numPr>
        <w:tabs>
          <w:tab w:val="left" w:pos="1080"/>
        </w:tabs>
        <w:spacing w:after="29"/>
        <w:rPr>
          <w:rFonts w:ascii="Times New Roman" w:hAnsi="Times New Roman"/>
          <w:i/>
          <w:iCs/>
          <w:sz w:val="21"/>
          <w:szCs w:val="21"/>
        </w:rPr>
      </w:pPr>
      <w:r>
        <w:rPr>
          <w:rFonts w:ascii="Times New Roman" w:hAnsi="Times New Roman"/>
          <w:sz w:val="21"/>
          <w:szCs w:val="21"/>
          <w:u w:val="single"/>
        </w:rPr>
        <w:t>impregnable</w:t>
      </w:r>
      <w:r>
        <w:rPr>
          <w:rFonts w:ascii="Times New Roman" w:hAnsi="Times New Roman"/>
          <w:sz w:val="21"/>
          <w:szCs w:val="21"/>
        </w:rPr>
        <w:t xml:space="preserve"> p. 47  </w:t>
      </w:r>
      <w:r>
        <w:rPr>
          <w:rFonts w:ascii="Times New Roman" w:hAnsi="Times New Roman"/>
          <w:i/>
          <w:iCs/>
          <w:sz w:val="21"/>
          <w:szCs w:val="21"/>
        </w:rPr>
        <w:t>in/im mean not, in on (same as ir) pregnable means vulnerable to capture</w:t>
      </w:r>
    </w:p>
    <w:p w:rsidR="00000000" w:rsidRDefault="00BD747D">
      <w:pPr>
        <w:spacing w:after="29"/>
        <w:ind w:left="720"/>
        <w:rPr>
          <w:rFonts w:ascii="Times New Roman" w:hAnsi="Times New Roman"/>
          <w:b/>
          <w:bCs/>
          <w:sz w:val="21"/>
          <w:szCs w:val="21"/>
        </w:rPr>
      </w:pPr>
    </w:p>
    <w:p w:rsidR="00000000" w:rsidRDefault="00BD747D">
      <w:pPr>
        <w:tabs>
          <w:tab w:val="left" w:pos="720"/>
        </w:tabs>
        <w:spacing w:after="29"/>
        <w:rPr>
          <w:rFonts w:ascii="Times New Roman" w:hAnsi="Times New Roman"/>
          <w:sz w:val="21"/>
          <w:szCs w:val="21"/>
        </w:rPr>
      </w:pPr>
      <w:r>
        <w:rPr>
          <w:rFonts w:ascii="Times New Roman" w:hAnsi="Times New Roman"/>
          <w:b/>
          <w:bCs/>
          <w:sz w:val="21"/>
          <w:szCs w:val="21"/>
        </w:rPr>
        <w:t>New places</w:t>
      </w:r>
      <w:r>
        <w:rPr>
          <w:rFonts w:ascii="Times New Roman" w:hAnsi="Times New Roman"/>
          <w:sz w:val="21"/>
          <w:szCs w:val="21"/>
        </w:rPr>
        <w:t xml:space="preserve"> (or old ones reintroduced): </w:t>
      </w:r>
    </w:p>
    <w:p w:rsidR="00000000" w:rsidRDefault="00BD747D">
      <w:pPr>
        <w:numPr>
          <w:ilvl w:val="0"/>
          <w:numId w:val="30"/>
        </w:numPr>
        <w:tabs>
          <w:tab w:val="left" w:pos="1155"/>
        </w:tabs>
        <w:spacing w:after="29"/>
        <w:rPr>
          <w:rFonts w:ascii="Times New Roman" w:hAnsi="Times New Roman"/>
          <w:sz w:val="21"/>
          <w:szCs w:val="21"/>
        </w:rPr>
      </w:pPr>
      <w:r>
        <w:rPr>
          <w:rFonts w:ascii="Times New Roman" w:hAnsi="Times New Roman"/>
          <w:sz w:val="21"/>
          <w:szCs w:val="21"/>
        </w:rPr>
        <w:t>Smyrn</w:t>
      </w:r>
      <w:r>
        <w:rPr>
          <w:rFonts w:ascii="Times New Roman" w:hAnsi="Times New Roman"/>
          <w:sz w:val="21"/>
          <w:szCs w:val="21"/>
        </w:rPr>
        <w:t>a and Sardis p. 45</w:t>
      </w:r>
    </w:p>
    <w:p w:rsidR="00000000" w:rsidRDefault="00BD747D">
      <w:pPr>
        <w:numPr>
          <w:ilvl w:val="0"/>
          <w:numId w:val="30"/>
        </w:numPr>
        <w:tabs>
          <w:tab w:val="left" w:pos="1155"/>
        </w:tabs>
        <w:spacing w:after="29"/>
        <w:rPr>
          <w:rFonts w:ascii="Times New Roman" w:hAnsi="Times New Roman"/>
          <w:sz w:val="21"/>
          <w:szCs w:val="21"/>
        </w:rPr>
      </w:pPr>
      <w:r>
        <w:rPr>
          <w:rFonts w:ascii="Times New Roman" w:hAnsi="Times New Roman"/>
          <w:sz w:val="21"/>
          <w:szCs w:val="21"/>
        </w:rPr>
        <w:t xml:space="preserve">(Add to map) Galatia, Macedonia, Pamphylia, Phrygia, Bithynia, (these all </w:t>
      </w:r>
      <w:r>
        <w:rPr>
          <w:rFonts w:ascii="Times New Roman" w:hAnsi="Times New Roman"/>
          <w:i/>
          <w:iCs/>
          <w:sz w:val="21"/>
          <w:szCs w:val="21"/>
        </w:rPr>
        <w:t>regions</w:t>
      </w:r>
      <w:r>
        <w:rPr>
          <w:rFonts w:ascii="Times New Roman" w:hAnsi="Times New Roman"/>
          <w:sz w:val="21"/>
          <w:szCs w:val="21"/>
        </w:rPr>
        <w:t xml:space="preserve"> found on my ACSI map; all except </w:t>
      </w:r>
      <w:r>
        <w:rPr>
          <w:rFonts w:ascii="Times New Roman" w:hAnsi="Times New Roman"/>
          <w:sz w:val="21"/>
          <w:szCs w:val="21"/>
        </w:rPr>
        <w:t>Macedonia are in present day Turkey).  Find these on the map.  It gives a picture of the popularity of Artemisia.</w:t>
      </w:r>
    </w:p>
    <w:p w:rsidR="00000000" w:rsidRDefault="00BD747D">
      <w:pPr>
        <w:numPr>
          <w:ilvl w:val="0"/>
          <w:numId w:val="30"/>
        </w:numPr>
        <w:tabs>
          <w:tab w:val="left" w:pos="1155"/>
        </w:tabs>
        <w:spacing w:after="29"/>
        <w:rPr>
          <w:rFonts w:ascii="Times New Roman" w:hAnsi="Times New Roman"/>
          <w:sz w:val="21"/>
          <w:szCs w:val="21"/>
        </w:rPr>
      </w:pPr>
      <w:r>
        <w:rPr>
          <w:rFonts w:ascii="Times New Roman" w:hAnsi="Times New Roman"/>
          <w:sz w:val="21"/>
          <w:szCs w:val="21"/>
        </w:rPr>
        <w:t>River Eu</w:t>
      </w:r>
      <w:r>
        <w:rPr>
          <w:rFonts w:ascii="Times New Roman" w:hAnsi="Times New Roman"/>
          <w:sz w:val="21"/>
          <w:szCs w:val="21"/>
        </w:rPr>
        <w:t>phrates</w:t>
      </w:r>
    </w:p>
    <w:p w:rsidR="00000000" w:rsidRDefault="00BD747D">
      <w:pPr>
        <w:numPr>
          <w:ilvl w:val="0"/>
          <w:numId w:val="30"/>
        </w:numPr>
        <w:tabs>
          <w:tab w:val="left" w:pos="1155"/>
        </w:tabs>
        <w:spacing w:after="29"/>
        <w:rPr>
          <w:rFonts w:ascii="Times New Roman" w:hAnsi="Times New Roman"/>
          <w:sz w:val="21"/>
          <w:szCs w:val="21"/>
        </w:rPr>
      </w:pPr>
      <w:r>
        <w:rPr>
          <w:rFonts w:ascii="Times New Roman" w:hAnsi="Times New Roman"/>
          <w:sz w:val="21"/>
          <w:szCs w:val="21"/>
        </w:rPr>
        <w:t>Ephesus</w:t>
      </w:r>
    </w:p>
    <w:p w:rsidR="00000000" w:rsidRDefault="00BD747D">
      <w:pPr>
        <w:numPr>
          <w:ilvl w:val="0"/>
          <w:numId w:val="30"/>
        </w:numPr>
        <w:tabs>
          <w:tab w:val="left" w:pos="1155"/>
        </w:tabs>
        <w:spacing w:after="29"/>
        <w:rPr>
          <w:rFonts w:ascii="Times New Roman" w:hAnsi="Times New Roman"/>
          <w:sz w:val="21"/>
          <w:szCs w:val="21"/>
        </w:rPr>
      </w:pPr>
      <w:r>
        <w:rPr>
          <w:rFonts w:ascii="Times New Roman" w:hAnsi="Times New Roman"/>
          <w:sz w:val="21"/>
          <w:szCs w:val="21"/>
        </w:rPr>
        <w:t>Rome</w:t>
      </w:r>
    </w:p>
    <w:p w:rsidR="00000000" w:rsidRDefault="00BD747D">
      <w:pPr>
        <w:numPr>
          <w:ilvl w:val="0"/>
          <w:numId w:val="30"/>
        </w:numPr>
        <w:tabs>
          <w:tab w:val="left" w:pos="1155"/>
        </w:tabs>
        <w:spacing w:after="29"/>
        <w:rPr>
          <w:rFonts w:ascii="Times New Roman" w:hAnsi="Times New Roman"/>
          <w:sz w:val="21"/>
          <w:szCs w:val="21"/>
        </w:rPr>
      </w:pPr>
      <w:r>
        <w:rPr>
          <w:rFonts w:ascii="Times New Roman" w:hAnsi="Times New Roman"/>
          <w:sz w:val="21"/>
          <w:szCs w:val="21"/>
        </w:rPr>
        <w:t>The Meander p. 47</w:t>
      </w:r>
    </w:p>
    <w:p w:rsidR="00000000" w:rsidRDefault="00BD747D">
      <w:pPr>
        <w:numPr>
          <w:ilvl w:val="0"/>
          <w:numId w:val="30"/>
        </w:numPr>
        <w:tabs>
          <w:tab w:val="left" w:pos="1155"/>
        </w:tabs>
        <w:spacing w:after="29"/>
        <w:rPr>
          <w:rFonts w:ascii="Times New Roman" w:hAnsi="Times New Roman"/>
          <w:sz w:val="21"/>
          <w:szCs w:val="21"/>
        </w:rPr>
      </w:pPr>
      <w:r>
        <w:rPr>
          <w:rFonts w:ascii="Times New Roman" w:hAnsi="Times New Roman"/>
          <w:sz w:val="21"/>
          <w:szCs w:val="21"/>
        </w:rPr>
        <w:t xml:space="preserve">Antioch (not to be confused with Antioch of Syria) on the Meander River  </w:t>
      </w:r>
    </w:p>
    <w:p w:rsidR="00000000" w:rsidRDefault="00BD747D">
      <w:pPr>
        <w:spacing w:after="29"/>
        <w:ind w:left="720"/>
        <w:rPr>
          <w:rFonts w:ascii="Times New Roman" w:hAnsi="Times New Roman"/>
          <w:sz w:val="21"/>
          <w:szCs w:val="21"/>
        </w:rPr>
      </w:pPr>
    </w:p>
    <w:p w:rsidR="00000000" w:rsidRDefault="00BD747D">
      <w:pPr>
        <w:tabs>
          <w:tab w:val="left" w:pos="720"/>
        </w:tabs>
        <w:spacing w:after="29"/>
        <w:rPr>
          <w:rFonts w:ascii="Times New Roman" w:hAnsi="Times New Roman"/>
          <w:sz w:val="21"/>
          <w:szCs w:val="21"/>
        </w:rPr>
      </w:pPr>
      <w:r>
        <w:rPr>
          <w:rFonts w:ascii="Times New Roman" w:hAnsi="Times New Roman"/>
          <w:b/>
          <w:bCs/>
          <w:sz w:val="21"/>
          <w:szCs w:val="21"/>
        </w:rPr>
        <w:t xml:space="preserve">New characters </w:t>
      </w:r>
      <w:r>
        <w:rPr>
          <w:rFonts w:ascii="Times New Roman" w:hAnsi="Times New Roman"/>
          <w:sz w:val="21"/>
          <w:szCs w:val="21"/>
        </w:rPr>
        <w:t xml:space="preserve">(or old ones more thoroughly introduced):  </w:t>
      </w:r>
    </w:p>
    <w:p w:rsidR="00000000" w:rsidRDefault="00BD747D">
      <w:pPr>
        <w:numPr>
          <w:ilvl w:val="0"/>
          <w:numId w:val="31"/>
        </w:numPr>
        <w:tabs>
          <w:tab w:val="left" w:pos="1080"/>
        </w:tabs>
        <w:spacing w:after="29"/>
        <w:rPr>
          <w:rFonts w:ascii="Times New Roman" w:hAnsi="Times New Roman"/>
          <w:sz w:val="21"/>
          <w:szCs w:val="21"/>
        </w:rPr>
      </w:pPr>
      <w:r>
        <w:rPr>
          <w:rFonts w:ascii="Times New Roman" w:hAnsi="Times New Roman"/>
          <w:sz w:val="21"/>
          <w:szCs w:val="21"/>
        </w:rPr>
        <w:t>Aphrodite [</w:t>
      </w:r>
      <w:r>
        <w:rPr>
          <w:rFonts w:ascii="Times New Roman" w:hAnsi="Times New Roman"/>
          <w:sz w:val="21"/>
          <w:szCs w:val="21"/>
        </w:rPr>
        <w:t>\ˌa-fr</w:t>
      </w:r>
      <w:r>
        <w:rPr>
          <w:rFonts w:ascii="Times New Roman" w:hAnsi="Times New Roman"/>
          <w:sz w:val="21"/>
          <w:szCs w:val="21"/>
        </w:rPr>
        <w:t>ə</w:t>
      </w:r>
      <w:r>
        <w:rPr>
          <w:rFonts w:ascii="Times New Roman" w:hAnsi="Times New Roman"/>
          <w:sz w:val="21"/>
          <w:szCs w:val="21"/>
        </w:rPr>
        <w:t>-</w:t>
      </w:r>
      <w:r>
        <w:rPr>
          <w:rFonts w:ascii="Times New Roman" w:hAnsi="Times New Roman"/>
          <w:b/>
          <w:bCs/>
          <w:sz w:val="21"/>
          <w:szCs w:val="21"/>
        </w:rPr>
        <w:t>DIE</w:t>
      </w:r>
      <w:r>
        <w:rPr>
          <w:rFonts w:ascii="Times New Roman" w:hAnsi="Times New Roman"/>
          <w:sz w:val="21"/>
          <w:szCs w:val="21"/>
        </w:rPr>
        <w:t>-tē]</w:t>
      </w:r>
      <w:r>
        <w:rPr>
          <w:rFonts w:ascii="Times New Roman" w:hAnsi="Times New Roman"/>
          <w:i/>
          <w:iCs/>
          <w:sz w:val="21"/>
          <w:szCs w:val="21"/>
        </w:rPr>
        <w:t xml:space="preserve"> </w:t>
      </w:r>
      <w:r>
        <w:rPr>
          <w:rFonts w:ascii="Times New Roman" w:hAnsi="Times New Roman"/>
          <w:sz w:val="21"/>
          <w:szCs w:val="21"/>
        </w:rPr>
        <w:t>(goddess of love and beauty; also called Venus—the the R</w:t>
      </w:r>
      <w:r>
        <w:rPr>
          <w:rFonts w:ascii="Times New Roman" w:hAnsi="Times New Roman"/>
          <w:sz w:val="21"/>
          <w:szCs w:val="21"/>
        </w:rPr>
        <w:t>omans)</w:t>
      </w:r>
    </w:p>
    <w:p w:rsidR="00000000" w:rsidRDefault="00BD747D">
      <w:pPr>
        <w:numPr>
          <w:ilvl w:val="0"/>
          <w:numId w:val="31"/>
        </w:numPr>
        <w:tabs>
          <w:tab w:val="left" w:pos="1080"/>
        </w:tabs>
        <w:spacing w:after="29"/>
        <w:rPr>
          <w:rFonts w:ascii="Times New Roman" w:hAnsi="Times New Roman"/>
          <w:sz w:val="21"/>
          <w:szCs w:val="21"/>
        </w:rPr>
      </w:pPr>
      <w:r>
        <w:rPr>
          <w:rFonts w:ascii="Times New Roman" w:hAnsi="Times New Roman"/>
          <w:sz w:val="21"/>
          <w:szCs w:val="21"/>
        </w:rPr>
        <w:t xml:space="preserve">Zeus throws thunderbolts </w:t>
      </w:r>
    </w:p>
    <w:p w:rsidR="00000000" w:rsidRDefault="00BD747D">
      <w:pPr>
        <w:numPr>
          <w:ilvl w:val="0"/>
          <w:numId w:val="31"/>
        </w:numPr>
        <w:tabs>
          <w:tab w:val="left" w:pos="1080"/>
        </w:tabs>
        <w:spacing w:after="29"/>
        <w:rPr>
          <w:rFonts w:ascii="Times New Roman" w:hAnsi="Times New Roman"/>
          <w:i/>
          <w:iCs/>
          <w:sz w:val="21"/>
          <w:szCs w:val="21"/>
        </w:rPr>
      </w:pPr>
      <w:r>
        <w:rPr>
          <w:rFonts w:ascii="Times New Roman" w:hAnsi="Times New Roman"/>
          <w:sz w:val="21"/>
          <w:szCs w:val="21"/>
        </w:rPr>
        <w:t>Artemis [</w:t>
      </w:r>
      <w:r>
        <w:rPr>
          <w:rFonts w:ascii="Times New Roman" w:hAnsi="Times New Roman"/>
          <w:b/>
          <w:bCs/>
          <w:sz w:val="21"/>
          <w:szCs w:val="21"/>
        </w:rPr>
        <w:t>AR</w:t>
      </w:r>
      <w:r>
        <w:rPr>
          <w:rFonts w:ascii="Times New Roman" w:hAnsi="Times New Roman"/>
          <w:sz w:val="21"/>
          <w:szCs w:val="21"/>
        </w:rPr>
        <w:t>-t</w:t>
      </w:r>
      <w:r>
        <w:rPr>
          <w:rFonts w:ascii="Times New Roman" w:hAnsi="Times New Roman"/>
          <w:sz w:val="21"/>
          <w:szCs w:val="21"/>
        </w:rPr>
        <w:t>ə</w:t>
      </w:r>
      <w:r>
        <w:rPr>
          <w:rFonts w:ascii="Times New Roman" w:hAnsi="Times New Roman"/>
          <w:sz w:val="21"/>
          <w:szCs w:val="21"/>
        </w:rPr>
        <w:t>-m</w:t>
      </w:r>
      <w:r>
        <w:rPr>
          <w:rFonts w:ascii="Times New Roman" w:hAnsi="Times New Roman"/>
          <w:sz w:val="21"/>
          <w:szCs w:val="21"/>
        </w:rPr>
        <w:t>ə</w:t>
      </w:r>
      <w:r>
        <w:rPr>
          <w:rFonts w:ascii="Times New Roman" w:hAnsi="Times New Roman"/>
          <w:sz w:val="21"/>
          <w:szCs w:val="21"/>
        </w:rPr>
        <w:t>s</w:t>
      </w:r>
      <w:r>
        <w:rPr>
          <w:rFonts w:ascii="Times New Roman" w:hAnsi="Times New Roman"/>
          <w:i/>
          <w:iCs/>
          <w:sz w:val="21"/>
          <w:szCs w:val="21"/>
        </w:rPr>
        <w:t xml:space="preserve">] </w:t>
      </w:r>
      <w:r>
        <w:rPr>
          <w:rFonts w:ascii="Times New Roman" w:hAnsi="Times New Roman"/>
          <w:sz w:val="21"/>
          <w:szCs w:val="21"/>
        </w:rPr>
        <w:t xml:space="preserve">known as the mother of life and fertility, but also the huntress who pursues to destroy; </w:t>
      </w:r>
      <w:r>
        <w:rPr>
          <w:rFonts w:ascii="Times New Roman" w:hAnsi="Times New Roman"/>
          <w:sz w:val="21"/>
          <w:szCs w:val="21"/>
        </w:rPr>
        <w:t>(</w:t>
      </w:r>
      <w:r>
        <w:rPr>
          <w:rFonts w:ascii="Times New Roman" w:hAnsi="Times New Roman"/>
          <w:sz w:val="21"/>
          <w:szCs w:val="21"/>
        </w:rPr>
        <w:t xml:space="preserve">also called Diana by the Romans—remember Diana of the Ephesians)  </w:t>
      </w:r>
      <w:r>
        <w:rPr>
          <w:rFonts w:ascii="Times New Roman" w:hAnsi="Times New Roman"/>
          <w:i/>
          <w:iCs/>
          <w:sz w:val="21"/>
          <w:szCs w:val="21"/>
        </w:rPr>
        <w:t xml:space="preserve">The book says the Greeks called her Diana, but </w:t>
      </w:r>
      <w:r>
        <w:rPr>
          <w:rFonts w:ascii="Times New Roman" w:hAnsi="Times New Roman"/>
          <w:i/>
          <w:iCs/>
          <w:sz w:val="21"/>
          <w:szCs w:val="21"/>
        </w:rPr>
        <w:t>other sources say that was the Romans—???</w:t>
      </w:r>
    </w:p>
    <w:p w:rsidR="00000000" w:rsidRDefault="00BD747D">
      <w:pPr>
        <w:numPr>
          <w:ilvl w:val="0"/>
          <w:numId w:val="31"/>
        </w:numPr>
        <w:tabs>
          <w:tab w:val="left" w:pos="1080"/>
        </w:tabs>
        <w:spacing w:after="29"/>
        <w:rPr>
          <w:rFonts w:ascii="Times New Roman" w:hAnsi="Times New Roman"/>
          <w:sz w:val="21"/>
          <w:szCs w:val="21"/>
        </w:rPr>
      </w:pPr>
      <w:r>
        <w:rPr>
          <w:rFonts w:ascii="Times New Roman" w:hAnsi="Times New Roman"/>
          <w:sz w:val="21"/>
          <w:szCs w:val="21"/>
        </w:rPr>
        <w:t>Paul</w:t>
      </w:r>
    </w:p>
    <w:p w:rsidR="00000000" w:rsidRDefault="00BD747D">
      <w:pPr>
        <w:spacing w:after="29"/>
        <w:ind w:left="720"/>
        <w:rPr>
          <w:rFonts w:ascii="Times New Roman" w:hAnsi="Times New Roman"/>
          <w:sz w:val="21"/>
          <w:szCs w:val="21"/>
        </w:rPr>
      </w:pPr>
    </w:p>
    <w:p w:rsidR="00000000" w:rsidRDefault="00BD747D">
      <w:pPr>
        <w:pageBreakBefore/>
        <w:spacing w:after="29"/>
        <w:ind w:left="720"/>
        <w:rPr>
          <w:rFonts w:ascii="Times New Roman" w:hAnsi="Times New Roman"/>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Comprehension objectives fleshed out</w:t>
      </w:r>
    </w:p>
    <w:p w:rsidR="00000000" w:rsidRDefault="00BD747D">
      <w:pPr>
        <w:numPr>
          <w:ilvl w:val="0"/>
          <w:numId w:val="168"/>
        </w:numPr>
        <w:tabs>
          <w:tab w:val="left" w:pos="1080"/>
        </w:tabs>
        <w:spacing w:after="29"/>
        <w:rPr>
          <w:rFonts w:ascii="Times New Roman" w:hAnsi="Times New Roman"/>
          <w:sz w:val="21"/>
          <w:szCs w:val="21"/>
        </w:rPr>
      </w:pPr>
      <w:r>
        <w:rPr>
          <w:rFonts w:ascii="Times New Roman" w:hAnsi="Times New Roman"/>
          <w:sz w:val="21"/>
          <w:szCs w:val="21"/>
        </w:rPr>
        <w:t>Significant events:</w:t>
      </w:r>
    </w:p>
    <w:p w:rsidR="00000000" w:rsidRDefault="00BD747D">
      <w:pPr>
        <w:numPr>
          <w:ilvl w:val="1"/>
          <w:numId w:val="168"/>
        </w:numPr>
        <w:tabs>
          <w:tab w:val="left" w:pos="1080"/>
        </w:tabs>
        <w:spacing w:after="29"/>
        <w:rPr>
          <w:rFonts w:ascii="Times New Roman" w:hAnsi="Times New Roman"/>
          <w:sz w:val="21"/>
          <w:szCs w:val="21"/>
        </w:rPr>
      </w:pPr>
      <w:r>
        <w:rPr>
          <w:rFonts w:ascii="Times New Roman" w:hAnsi="Times New Roman"/>
          <w:sz w:val="21"/>
          <w:szCs w:val="21"/>
        </w:rPr>
        <w:t>Epaphras talks to Philemon about Jesus and Apphia becomes a Christian – but Philemon hesitates</w:t>
      </w:r>
    </w:p>
    <w:p w:rsidR="00000000" w:rsidRDefault="00BD747D">
      <w:pPr>
        <w:numPr>
          <w:ilvl w:val="1"/>
          <w:numId w:val="168"/>
        </w:numPr>
        <w:tabs>
          <w:tab w:val="left" w:pos="1080"/>
        </w:tabs>
        <w:spacing w:after="29"/>
        <w:rPr>
          <w:rFonts w:ascii="Times New Roman" w:hAnsi="Times New Roman"/>
          <w:sz w:val="21"/>
          <w:szCs w:val="21"/>
        </w:rPr>
      </w:pPr>
      <w:r>
        <w:rPr>
          <w:rFonts w:ascii="Times New Roman" w:hAnsi="Times New Roman"/>
          <w:sz w:val="21"/>
          <w:szCs w:val="21"/>
        </w:rPr>
        <w:t>Philemon, Archippus and Onesimus go to the Artemesia wh</w:t>
      </w:r>
      <w:r>
        <w:rPr>
          <w:rFonts w:ascii="Times New Roman" w:hAnsi="Times New Roman"/>
          <w:sz w:val="21"/>
          <w:szCs w:val="21"/>
        </w:rPr>
        <w:t>ere Philemon plans to talk with Paul</w:t>
      </w:r>
    </w:p>
    <w:p w:rsidR="00000000" w:rsidRDefault="00BD747D">
      <w:pPr>
        <w:numPr>
          <w:ilvl w:val="1"/>
          <w:numId w:val="168"/>
        </w:numPr>
        <w:tabs>
          <w:tab w:val="left" w:pos="1080"/>
        </w:tabs>
        <w:spacing w:after="29"/>
        <w:rPr>
          <w:rFonts w:ascii="Times New Roman" w:hAnsi="Times New Roman"/>
          <w:sz w:val="21"/>
          <w:szCs w:val="21"/>
        </w:rPr>
      </w:pPr>
      <w:r>
        <w:rPr>
          <w:rFonts w:ascii="Times New Roman" w:hAnsi="Times New Roman"/>
          <w:sz w:val="21"/>
          <w:szCs w:val="21"/>
        </w:rPr>
        <w:t>Onesimus loves the beauty and cannot wait to see the temple of Artemia</w:t>
      </w:r>
    </w:p>
    <w:p w:rsidR="00000000" w:rsidRDefault="00BD747D">
      <w:pPr>
        <w:tabs>
          <w:tab w:val="left" w:pos="1080"/>
        </w:tabs>
        <w:spacing w:after="29"/>
        <w:rPr>
          <w:rFonts w:ascii="Times New Roman" w:hAnsi="Times New Roman"/>
          <w:sz w:val="21"/>
          <w:szCs w:val="21"/>
        </w:rPr>
      </w:pPr>
    </w:p>
    <w:p w:rsidR="00000000" w:rsidRDefault="00BD747D">
      <w:pPr>
        <w:numPr>
          <w:ilvl w:val="0"/>
          <w:numId w:val="168"/>
        </w:numPr>
        <w:tabs>
          <w:tab w:val="left" w:pos="1080"/>
        </w:tabs>
        <w:spacing w:after="29"/>
        <w:rPr>
          <w:rFonts w:ascii="Times New Roman" w:hAnsi="Times New Roman"/>
          <w:sz w:val="21"/>
          <w:szCs w:val="21"/>
        </w:rPr>
      </w:pPr>
      <w:r>
        <w:rPr>
          <w:rFonts w:ascii="Times New Roman" w:hAnsi="Times New Roman"/>
          <w:sz w:val="21"/>
          <w:szCs w:val="21"/>
        </w:rPr>
        <w:t>Complete the prepared “reading between the lines” visual.</w:t>
      </w:r>
    </w:p>
    <w:p w:rsidR="00000000" w:rsidRDefault="00BD747D">
      <w:pPr>
        <w:numPr>
          <w:ilvl w:val="1"/>
          <w:numId w:val="168"/>
        </w:numPr>
        <w:tabs>
          <w:tab w:val="left" w:pos="1080"/>
        </w:tabs>
        <w:spacing w:after="29"/>
        <w:rPr>
          <w:rFonts w:ascii="Times New Roman" w:hAnsi="Times New Roman"/>
          <w:sz w:val="21"/>
          <w:szCs w:val="21"/>
        </w:rPr>
      </w:pPr>
      <w:r>
        <w:rPr>
          <w:rFonts w:ascii="Times New Roman" w:hAnsi="Times New Roman"/>
          <w:sz w:val="21"/>
          <w:szCs w:val="21"/>
        </w:rPr>
        <w:t>N</w:t>
      </w:r>
      <w:r>
        <w:rPr>
          <w:rFonts w:ascii="Times New Roman" w:hAnsi="Times New Roman"/>
          <w:sz w:val="21"/>
          <w:szCs w:val="21"/>
        </w:rPr>
        <w:t>ote Onesimus' resolutions p. 47:  One day he would:</w:t>
      </w:r>
    </w:p>
    <w:p w:rsidR="00000000" w:rsidRDefault="00BD747D">
      <w:pPr>
        <w:numPr>
          <w:ilvl w:val="2"/>
          <w:numId w:val="168"/>
        </w:numPr>
        <w:tabs>
          <w:tab w:val="left" w:pos="1080"/>
        </w:tabs>
        <w:spacing w:after="29"/>
        <w:rPr>
          <w:rFonts w:ascii="Times New Roman" w:hAnsi="Times New Roman"/>
          <w:sz w:val="21"/>
          <w:szCs w:val="21"/>
        </w:rPr>
      </w:pPr>
      <w:r>
        <w:rPr>
          <w:rFonts w:ascii="Times New Roman" w:hAnsi="Times New Roman"/>
          <w:sz w:val="21"/>
          <w:szCs w:val="21"/>
        </w:rPr>
        <w:t>walk through the Laodicean gate a fr</w:t>
      </w:r>
      <w:r>
        <w:rPr>
          <w:rFonts w:ascii="Times New Roman" w:hAnsi="Times New Roman"/>
          <w:sz w:val="21"/>
          <w:szCs w:val="21"/>
        </w:rPr>
        <w:t>ee man</w:t>
      </w:r>
    </w:p>
    <w:p w:rsidR="00000000" w:rsidRDefault="00BD747D">
      <w:pPr>
        <w:numPr>
          <w:ilvl w:val="2"/>
          <w:numId w:val="168"/>
        </w:numPr>
        <w:tabs>
          <w:tab w:val="left" w:pos="1080"/>
        </w:tabs>
        <w:spacing w:after="29"/>
        <w:rPr>
          <w:rFonts w:ascii="Times New Roman" w:hAnsi="Times New Roman"/>
          <w:sz w:val="21"/>
          <w:szCs w:val="21"/>
        </w:rPr>
      </w:pPr>
      <w:r>
        <w:rPr>
          <w:rFonts w:ascii="Times New Roman" w:hAnsi="Times New Roman"/>
          <w:sz w:val="21"/>
          <w:szCs w:val="21"/>
        </w:rPr>
        <w:t>he and Eirene would gather flowers together</w:t>
      </w:r>
    </w:p>
    <w:p w:rsidR="00000000" w:rsidRDefault="00BD747D">
      <w:pPr>
        <w:numPr>
          <w:ilvl w:val="2"/>
          <w:numId w:val="168"/>
        </w:numPr>
        <w:tabs>
          <w:tab w:val="left" w:pos="1080"/>
        </w:tabs>
        <w:spacing w:after="29"/>
        <w:rPr>
          <w:rFonts w:ascii="Times New Roman" w:hAnsi="Times New Roman"/>
          <w:sz w:val="21"/>
          <w:szCs w:val="21"/>
        </w:rPr>
      </w:pPr>
      <w:r>
        <w:rPr>
          <w:rFonts w:ascii="Times New Roman" w:hAnsi="Times New Roman"/>
          <w:sz w:val="21"/>
          <w:szCs w:val="21"/>
        </w:rPr>
        <w:t>h</w:t>
      </w:r>
      <w:r>
        <w:rPr>
          <w:rFonts w:ascii="Times New Roman" w:hAnsi="Times New Roman"/>
          <w:sz w:val="21"/>
          <w:szCs w:val="21"/>
        </w:rPr>
        <w:t>e would go to Rome</w:t>
      </w:r>
    </w:p>
    <w:p w:rsidR="00000000" w:rsidRDefault="00BD747D">
      <w:pPr>
        <w:numPr>
          <w:ilvl w:val="1"/>
          <w:numId w:val="168"/>
        </w:numPr>
        <w:tabs>
          <w:tab w:val="left" w:pos="1080"/>
        </w:tabs>
        <w:spacing w:after="29"/>
        <w:rPr>
          <w:rFonts w:ascii="Times New Roman" w:hAnsi="Times New Roman"/>
          <w:sz w:val="21"/>
          <w:szCs w:val="21"/>
        </w:rPr>
      </w:pPr>
      <w:r>
        <w:rPr>
          <w:rFonts w:ascii="Times New Roman" w:hAnsi="Times New Roman"/>
          <w:sz w:val="21"/>
          <w:szCs w:val="21"/>
        </w:rPr>
        <w:t xml:space="preserve">The final sentence:  “Tonight he would know and understand.”  Understand what?  Onesimus' desperate search for meaning and purpose in life – this desperate quest is basic to this whole </w:t>
      </w:r>
      <w:r>
        <w:rPr>
          <w:rFonts w:ascii="Times New Roman" w:hAnsi="Times New Roman"/>
          <w:sz w:val="21"/>
          <w:szCs w:val="21"/>
        </w:rPr>
        <w:t>story</w:t>
      </w:r>
    </w:p>
    <w:p w:rsidR="00000000" w:rsidRDefault="00BD747D">
      <w:pPr>
        <w:tabs>
          <w:tab w:val="left" w:pos="1080"/>
        </w:tabs>
        <w:spacing w:after="29"/>
        <w:rPr>
          <w:rFonts w:ascii="Times New Roman" w:hAnsi="Times New Roman"/>
          <w:sz w:val="21"/>
          <w:szCs w:val="21"/>
        </w:rPr>
      </w:pPr>
    </w:p>
    <w:p w:rsidR="00000000" w:rsidRDefault="00BD747D">
      <w:pPr>
        <w:numPr>
          <w:ilvl w:val="0"/>
          <w:numId w:val="32"/>
        </w:numPr>
        <w:tabs>
          <w:tab w:val="left" w:pos="1080"/>
        </w:tabs>
        <w:spacing w:after="29"/>
        <w:rPr>
          <w:rFonts w:ascii="Times New Roman" w:hAnsi="Times New Roman"/>
          <w:sz w:val="21"/>
          <w:szCs w:val="21"/>
          <w:shd w:val="clear" w:color="auto" w:fill="FFFFFF"/>
        </w:rPr>
      </w:pPr>
      <w:r>
        <w:rPr>
          <w:rFonts w:ascii="Times New Roman" w:hAnsi="Times New Roman"/>
          <w:sz w:val="21"/>
          <w:szCs w:val="21"/>
          <w:shd w:val="clear" w:color="auto" w:fill="FFFFFF"/>
        </w:rPr>
        <w:t>(Optional) Work toward students drawing or tracing a simplified version of a map that depicts the areas most mentioned in this book.  I think it needs to include present day Turkey, Greece, Italy, and Israel all on one map.  It would be good to incl</w:t>
      </w:r>
      <w:r>
        <w:rPr>
          <w:rFonts w:ascii="Times New Roman" w:hAnsi="Times New Roman"/>
          <w:sz w:val="21"/>
          <w:szCs w:val="21"/>
          <w:shd w:val="clear" w:color="auto" w:fill="FFFFFF"/>
        </w:rPr>
        <w:t>ude the top bit of Egypt to also give more Bible context.  Giving them a blank map to fill in cities names and regions can also work, but drawing their own (rough) one would be better.   See prepared rubric.</w:t>
      </w:r>
    </w:p>
    <w:p w:rsidR="00000000" w:rsidRDefault="00BD747D">
      <w:pPr>
        <w:tabs>
          <w:tab w:val="left" w:pos="1080"/>
        </w:tabs>
        <w:spacing w:after="29"/>
        <w:ind w:left="1080" w:hanging="360"/>
        <w:rPr>
          <w:rFonts w:ascii="Times New Roman" w:hAnsi="Times New Roman"/>
          <w:sz w:val="21"/>
          <w:szCs w:val="21"/>
          <w:shd w:val="clear" w:color="auto" w:fill="FFFFFF"/>
        </w:rPr>
      </w:pPr>
    </w:p>
    <w:p w:rsidR="00000000" w:rsidRDefault="00BD747D">
      <w:pPr>
        <w:numPr>
          <w:ilvl w:val="0"/>
          <w:numId w:val="32"/>
        </w:numPr>
        <w:tabs>
          <w:tab w:val="left" w:pos="1080"/>
        </w:tabs>
        <w:spacing w:after="29"/>
        <w:rPr>
          <w:rFonts w:ascii="Times New Roman" w:hAnsi="Times New Roman"/>
          <w:sz w:val="21"/>
          <w:szCs w:val="21"/>
        </w:rPr>
      </w:pPr>
      <w:r>
        <w:rPr>
          <w:rFonts w:ascii="Times New Roman" w:hAnsi="Times New Roman"/>
          <w:sz w:val="21"/>
          <w:szCs w:val="21"/>
        </w:rPr>
        <w:t>(Optional):  Compare/contrast the Roman/Greek g</w:t>
      </w:r>
      <w:r>
        <w:rPr>
          <w:rFonts w:ascii="Times New Roman" w:hAnsi="Times New Roman"/>
          <w:sz w:val="21"/>
          <w:szCs w:val="21"/>
        </w:rPr>
        <w:t>ods and goddesses and Jesus Christ (Apphia's words on p. 44)</w:t>
      </w:r>
    </w:p>
    <w:p w:rsidR="00000000" w:rsidRDefault="00BD747D">
      <w:pPr>
        <w:spacing w:after="29"/>
        <w:rPr>
          <w:rFonts w:ascii="Times New Roman" w:hAnsi="Times New Roman"/>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Classroom discussion, other comments:</w:t>
      </w:r>
    </w:p>
    <w:p w:rsidR="00000000" w:rsidRDefault="00BD747D">
      <w:pPr>
        <w:numPr>
          <w:ilvl w:val="0"/>
          <w:numId w:val="33"/>
        </w:numPr>
        <w:tabs>
          <w:tab w:val="left" w:pos="1080"/>
        </w:tabs>
        <w:spacing w:after="29"/>
        <w:rPr>
          <w:rFonts w:ascii="Times New Roman" w:hAnsi="Times New Roman"/>
          <w:sz w:val="21"/>
          <w:szCs w:val="21"/>
        </w:rPr>
      </w:pPr>
      <w:r>
        <w:rPr>
          <w:rFonts w:ascii="Times New Roman" w:hAnsi="Times New Roman"/>
          <w:sz w:val="21"/>
          <w:szCs w:val="21"/>
        </w:rPr>
        <w:t>Note that “this was men's talk” (women generally not regarded as equals)</w:t>
      </w:r>
    </w:p>
    <w:p w:rsidR="00000000" w:rsidRDefault="00BD747D">
      <w:pPr>
        <w:numPr>
          <w:ilvl w:val="0"/>
          <w:numId w:val="33"/>
        </w:numPr>
        <w:tabs>
          <w:tab w:val="left" w:pos="1080"/>
        </w:tabs>
        <w:spacing w:after="29"/>
        <w:rPr>
          <w:rFonts w:ascii="Times New Roman" w:hAnsi="Times New Roman"/>
          <w:sz w:val="21"/>
          <w:szCs w:val="21"/>
        </w:rPr>
      </w:pPr>
      <w:r>
        <w:rPr>
          <w:rFonts w:ascii="Times New Roman" w:hAnsi="Times New Roman"/>
          <w:sz w:val="21"/>
          <w:szCs w:val="21"/>
        </w:rPr>
        <w:t>What bondage to not be able to show pleasure; hatred is a hard master p. 46</w:t>
      </w:r>
    </w:p>
    <w:p w:rsidR="00000000" w:rsidRDefault="00BD747D">
      <w:pPr>
        <w:numPr>
          <w:ilvl w:val="0"/>
          <w:numId w:val="33"/>
        </w:numPr>
        <w:tabs>
          <w:tab w:val="left" w:pos="1080"/>
        </w:tabs>
        <w:spacing w:after="29"/>
        <w:rPr>
          <w:rFonts w:ascii="Times New Roman" w:hAnsi="Times New Roman"/>
          <w:sz w:val="21"/>
          <w:szCs w:val="21"/>
        </w:rPr>
      </w:pPr>
      <w:r>
        <w:rPr>
          <w:rFonts w:ascii="Times New Roman" w:hAnsi="Times New Roman"/>
          <w:sz w:val="21"/>
          <w:szCs w:val="21"/>
        </w:rPr>
        <w:t>Note ho</w:t>
      </w:r>
      <w:r>
        <w:rPr>
          <w:rFonts w:ascii="Times New Roman" w:hAnsi="Times New Roman"/>
          <w:sz w:val="21"/>
          <w:szCs w:val="21"/>
        </w:rPr>
        <w:t>w he loved beauty—cannot wait to see the city of his dreams and the goddess of perfect beauty (do take note of this, it will then impact more what happens).  Note too how the Feet pursue him through his longings</w:t>
      </w:r>
    </w:p>
    <w:p w:rsidR="00000000" w:rsidRDefault="00BD747D">
      <w:pPr>
        <w:numPr>
          <w:ilvl w:val="0"/>
          <w:numId w:val="33"/>
        </w:numPr>
        <w:tabs>
          <w:tab w:val="left" w:pos="1080"/>
        </w:tabs>
        <w:spacing w:after="29"/>
        <w:rPr>
          <w:rFonts w:ascii="Times New Roman" w:hAnsi="Times New Roman"/>
          <w:sz w:val="21"/>
          <w:szCs w:val="21"/>
        </w:rPr>
      </w:pPr>
      <w:r>
        <w:rPr>
          <w:rFonts w:ascii="Times New Roman" w:hAnsi="Times New Roman"/>
          <w:sz w:val="21"/>
          <w:szCs w:val="21"/>
        </w:rPr>
        <w:t>Read Numbers 35:6-28</w:t>
      </w:r>
    </w:p>
    <w:p w:rsidR="00000000" w:rsidRDefault="00BD747D">
      <w:pPr>
        <w:tabs>
          <w:tab w:val="left" w:pos="720"/>
        </w:tabs>
        <w:spacing w:after="29"/>
        <w:rPr>
          <w:rFonts w:ascii="Times New Roman" w:hAnsi="Times New Roman"/>
          <w:sz w:val="21"/>
          <w:szCs w:val="21"/>
        </w:rPr>
      </w:pPr>
    </w:p>
    <w:p w:rsidR="00000000" w:rsidRDefault="00BD747D">
      <w:pPr>
        <w:pageBreakBefore/>
        <w:spacing w:after="29"/>
        <w:jc w:val="center"/>
        <w:rPr>
          <w:rFonts w:ascii="Times New Roman" w:hAnsi="Times New Roman"/>
          <w:b/>
          <w:bCs/>
          <w:sz w:val="21"/>
          <w:szCs w:val="21"/>
        </w:rPr>
      </w:pPr>
      <w:r>
        <w:rPr>
          <w:rFonts w:ascii="Times New Roman" w:hAnsi="Times New Roman"/>
          <w:b/>
          <w:bCs/>
          <w:sz w:val="21"/>
          <w:szCs w:val="21"/>
        </w:rPr>
        <w:t>Chapter Six p. 49-56 –</w:t>
      </w:r>
      <w:r>
        <w:rPr>
          <w:rFonts w:ascii="Times New Roman" w:hAnsi="Times New Roman"/>
          <w:b/>
          <w:bCs/>
          <w:sz w:val="21"/>
          <w:szCs w:val="21"/>
        </w:rPr>
        <w:t xml:space="preserve"> two days</w:t>
      </w:r>
    </w:p>
    <w:p w:rsidR="00000000" w:rsidRDefault="00BD747D">
      <w:pPr>
        <w:tabs>
          <w:tab w:val="left" w:pos="720"/>
        </w:tabs>
        <w:spacing w:after="29"/>
        <w:ind w:left="720" w:hanging="360"/>
        <w:jc w:val="center"/>
        <w:rPr>
          <w:rFonts w:ascii="Times New Roman" w:hAnsi="Times New Roman"/>
          <w:i/>
          <w:iCs/>
          <w:sz w:val="21"/>
          <w:szCs w:val="21"/>
        </w:rPr>
      </w:pPr>
      <w:r>
        <w:rPr>
          <w:rFonts w:ascii="Times New Roman" w:hAnsi="Times New Roman"/>
          <w:i/>
          <w:iCs/>
          <w:sz w:val="21"/>
          <w:szCs w:val="21"/>
        </w:rPr>
        <w:t>The House of Diana and the House of Paul</w:t>
      </w: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Objectives:  the student will be able to:</w:t>
      </w:r>
    </w:p>
    <w:p w:rsidR="00000000" w:rsidRDefault="00BD747D">
      <w:pPr>
        <w:numPr>
          <w:ilvl w:val="0"/>
          <w:numId w:val="169"/>
        </w:numPr>
        <w:tabs>
          <w:tab w:val="left" w:pos="5233"/>
        </w:tabs>
        <w:spacing w:after="29"/>
        <w:rPr>
          <w:rFonts w:ascii="Times New Roman" w:hAnsi="Times New Roman"/>
          <w:sz w:val="21"/>
          <w:szCs w:val="21"/>
        </w:rPr>
      </w:pPr>
      <w:r>
        <w:rPr>
          <w:rFonts w:ascii="Times New Roman" w:hAnsi="Times New Roman"/>
          <w:sz w:val="21"/>
          <w:szCs w:val="21"/>
        </w:rPr>
        <w:t>summarize and list 3-4 significant events from this chapter</w:t>
      </w:r>
    </w:p>
    <w:p w:rsidR="00000000" w:rsidRDefault="00BD747D">
      <w:pPr>
        <w:numPr>
          <w:ilvl w:val="0"/>
          <w:numId w:val="169"/>
        </w:numPr>
        <w:tabs>
          <w:tab w:val="left" w:pos="5233"/>
        </w:tabs>
        <w:spacing w:after="29"/>
        <w:rPr>
          <w:rFonts w:ascii="Times New Roman" w:hAnsi="Times New Roman"/>
          <w:sz w:val="21"/>
          <w:szCs w:val="21"/>
        </w:rPr>
      </w:pPr>
      <w:r>
        <w:rPr>
          <w:rFonts w:ascii="Times New Roman" w:hAnsi="Times New Roman"/>
          <w:sz w:val="21"/>
          <w:szCs w:val="21"/>
        </w:rPr>
        <w:t>actively listen, doodle quick sketches, and fill out the outline describing the city of Ephesus to teac</w:t>
      </w:r>
      <w:r>
        <w:rPr>
          <w:rFonts w:ascii="Times New Roman" w:hAnsi="Times New Roman"/>
          <w:sz w:val="21"/>
          <w:szCs w:val="21"/>
        </w:rPr>
        <w:t>her satisfaction</w:t>
      </w:r>
    </w:p>
    <w:p w:rsidR="00000000" w:rsidRDefault="00BD747D">
      <w:pPr>
        <w:numPr>
          <w:ilvl w:val="0"/>
          <w:numId w:val="169"/>
        </w:numPr>
        <w:tabs>
          <w:tab w:val="left" w:pos="5233"/>
        </w:tabs>
        <w:spacing w:after="29"/>
        <w:rPr>
          <w:rFonts w:ascii="Times New Roman" w:hAnsi="Times New Roman"/>
          <w:sz w:val="21"/>
          <w:szCs w:val="21"/>
        </w:rPr>
      </w:pPr>
      <w:r>
        <w:rPr>
          <w:rFonts w:ascii="Times New Roman" w:hAnsi="Times New Roman"/>
          <w:sz w:val="21"/>
          <w:szCs w:val="21"/>
        </w:rPr>
        <w:t>show understanding of the drastic difference between the Temple of Diana and the School of Paul by completing a two paneled contrast visual on the two.  Minimum of 15</w:t>
      </w:r>
      <w:r>
        <w:rPr>
          <w:rFonts w:ascii="Times New Roman" w:hAnsi="Times New Roman"/>
          <w:sz w:val="21"/>
          <w:szCs w:val="21"/>
          <w:shd w:val="clear" w:color="auto" w:fill="FFFFFF"/>
        </w:rPr>
        <w:t xml:space="preserve"> </w:t>
      </w:r>
      <w:r>
        <w:rPr>
          <w:rFonts w:ascii="Times New Roman" w:hAnsi="Times New Roman"/>
          <w:sz w:val="21"/>
          <w:szCs w:val="21"/>
        </w:rPr>
        <w:t>describing phrases.</w:t>
      </w:r>
    </w:p>
    <w:p w:rsidR="00000000" w:rsidRDefault="00BD747D">
      <w:pPr>
        <w:tabs>
          <w:tab w:val="left" w:pos="720"/>
        </w:tabs>
        <w:spacing w:after="29"/>
        <w:rPr>
          <w:rFonts w:ascii="Times New Roman" w:hAnsi="Times New Roman"/>
          <w:b/>
          <w:bCs/>
          <w:sz w:val="21"/>
          <w:szCs w:val="21"/>
        </w:rPr>
      </w:pPr>
    </w:p>
    <w:p w:rsidR="00000000" w:rsidRDefault="00BD747D">
      <w:pPr>
        <w:numPr>
          <w:ilvl w:val="0"/>
          <w:numId w:val="213"/>
        </w:numPr>
        <w:tabs>
          <w:tab w:val="left" w:pos="720"/>
        </w:tabs>
        <w:spacing w:after="29"/>
        <w:rPr>
          <w:rFonts w:ascii="Times New Roman" w:hAnsi="Times New Roman"/>
          <w:b/>
          <w:bCs/>
          <w:sz w:val="21"/>
          <w:szCs w:val="21"/>
        </w:rPr>
      </w:pPr>
      <w:r>
        <w:rPr>
          <w:rFonts w:ascii="Times New Roman" w:hAnsi="Times New Roman"/>
          <w:b/>
          <w:bCs/>
          <w:sz w:val="21"/>
          <w:szCs w:val="21"/>
        </w:rPr>
        <w:t>Introduction and Background</w:t>
      </w:r>
    </w:p>
    <w:p w:rsidR="00000000" w:rsidRDefault="00BD747D">
      <w:pPr>
        <w:numPr>
          <w:ilvl w:val="0"/>
          <w:numId w:val="176"/>
        </w:numPr>
        <w:tabs>
          <w:tab w:val="left" w:pos="1080"/>
        </w:tabs>
        <w:spacing w:after="29"/>
        <w:rPr>
          <w:rFonts w:ascii="Times New Roman" w:hAnsi="Times New Roman"/>
          <w:sz w:val="21"/>
          <w:szCs w:val="21"/>
        </w:rPr>
      </w:pPr>
      <w:r>
        <w:rPr>
          <w:rFonts w:ascii="Times New Roman" w:hAnsi="Times New Roman"/>
          <w:sz w:val="21"/>
          <w:szCs w:val="21"/>
        </w:rPr>
        <w:t xml:space="preserve">Day one:  </w:t>
      </w:r>
    </w:p>
    <w:p w:rsidR="00000000" w:rsidRDefault="00BD747D">
      <w:pPr>
        <w:numPr>
          <w:ilvl w:val="1"/>
          <w:numId w:val="176"/>
        </w:numPr>
        <w:tabs>
          <w:tab w:val="left" w:pos="1080"/>
        </w:tabs>
        <w:spacing w:after="29"/>
        <w:rPr>
          <w:rFonts w:ascii="Times New Roman" w:hAnsi="Times New Roman"/>
          <w:sz w:val="21"/>
          <w:szCs w:val="21"/>
        </w:rPr>
      </w:pPr>
      <w:r>
        <w:rPr>
          <w:rFonts w:ascii="Times New Roman" w:hAnsi="Times New Roman"/>
          <w:sz w:val="21"/>
          <w:szCs w:val="21"/>
        </w:rPr>
        <w:t>Give backgro</w:t>
      </w:r>
      <w:r>
        <w:rPr>
          <w:rFonts w:ascii="Times New Roman" w:hAnsi="Times New Roman"/>
          <w:sz w:val="21"/>
          <w:szCs w:val="21"/>
        </w:rPr>
        <w:t xml:space="preserve">und to the city of Ephesus from the book </w:t>
      </w:r>
      <w:r>
        <w:rPr>
          <w:rFonts w:ascii="Times New Roman" w:hAnsi="Times New Roman"/>
          <w:i/>
          <w:iCs/>
          <w:sz w:val="21"/>
          <w:szCs w:val="21"/>
        </w:rPr>
        <w:t>Letters to the Seven Churches</w:t>
      </w:r>
      <w:r>
        <w:rPr>
          <w:rFonts w:ascii="Times New Roman" w:hAnsi="Times New Roman"/>
          <w:sz w:val="21"/>
          <w:szCs w:val="21"/>
        </w:rPr>
        <w:t xml:space="preserve"> by William Barclay p. 2-7.  Students fill out the prepared outline and doodle as teacher talks.  This gives background on the famous “Ephesian letters” p. 51</w:t>
      </w:r>
    </w:p>
    <w:p w:rsidR="00000000" w:rsidRDefault="00BD747D">
      <w:pPr>
        <w:numPr>
          <w:ilvl w:val="1"/>
          <w:numId w:val="176"/>
        </w:numPr>
        <w:tabs>
          <w:tab w:val="left" w:pos="1080"/>
        </w:tabs>
        <w:spacing w:after="29"/>
        <w:rPr>
          <w:rStyle w:val="Quotation"/>
          <w:rFonts w:ascii="Times New Roman" w:hAnsi="Times New Roman"/>
          <w:i w:val="0"/>
          <w:iCs w:val="0"/>
          <w:sz w:val="21"/>
          <w:szCs w:val="21"/>
          <w:shd w:val="clear" w:color="auto" w:fill="FFFFFF"/>
        </w:rPr>
      </w:pPr>
      <w:r>
        <w:rPr>
          <w:rFonts w:ascii="Times New Roman" w:hAnsi="Times New Roman"/>
          <w:sz w:val="21"/>
          <w:szCs w:val="21"/>
        </w:rPr>
        <w:t>Give background on the citi</w:t>
      </w:r>
      <w:r>
        <w:rPr>
          <w:rFonts w:ascii="Times New Roman" w:hAnsi="Times New Roman"/>
          <w:sz w:val="21"/>
          <w:szCs w:val="21"/>
        </w:rPr>
        <w:t>es of refuge in the Old Testament—connects with the Temple of Diana as a refuge for criminals.  Numbers 35:6-28</w:t>
      </w:r>
      <w:r>
        <w:rPr>
          <w:rStyle w:val="Quotation"/>
          <w:rFonts w:ascii="Times New Roman" w:hAnsi="Times New Roman"/>
          <w:i w:val="0"/>
          <w:iCs w:val="0"/>
          <w:sz w:val="21"/>
          <w:szCs w:val="21"/>
          <w:shd w:val="clear" w:color="auto" w:fill="FFFF00"/>
        </w:rPr>
        <w:t xml:space="preserve">  </w:t>
      </w:r>
      <w:r>
        <w:rPr>
          <w:rStyle w:val="Quotation"/>
          <w:rFonts w:ascii="Times New Roman" w:hAnsi="Times New Roman"/>
          <w:i w:val="0"/>
          <w:iCs w:val="0"/>
          <w:sz w:val="21"/>
          <w:szCs w:val="21"/>
          <w:shd w:val="clear" w:color="auto" w:fill="FFFFFF"/>
        </w:rPr>
        <w:t xml:space="preserve">Give as background; students tell when they hear/see the connection with the story!  </w:t>
      </w:r>
    </w:p>
    <w:p w:rsidR="00000000" w:rsidRDefault="00BD747D">
      <w:pPr>
        <w:numPr>
          <w:ilvl w:val="0"/>
          <w:numId w:val="176"/>
        </w:numPr>
        <w:tabs>
          <w:tab w:val="left" w:pos="1080"/>
        </w:tabs>
        <w:spacing w:after="29"/>
        <w:rPr>
          <w:rFonts w:ascii="Times New Roman" w:hAnsi="Times New Roman"/>
          <w:sz w:val="21"/>
          <w:szCs w:val="21"/>
        </w:rPr>
      </w:pPr>
      <w:r>
        <w:rPr>
          <w:rFonts w:ascii="Times New Roman" w:hAnsi="Times New Roman"/>
          <w:sz w:val="21"/>
          <w:szCs w:val="21"/>
        </w:rPr>
        <w:t>D</w:t>
      </w:r>
      <w:r>
        <w:rPr>
          <w:rFonts w:ascii="Times New Roman" w:hAnsi="Times New Roman"/>
          <w:sz w:val="21"/>
          <w:szCs w:val="21"/>
        </w:rPr>
        <w:t>ay two:  do this brief background and read the chapter</w:t>
      </w:r>
    </w:p>
    <w:p w:rsidR="00000000" w:rsidRDefault="00BD747D">
      <w:pPr>
        <w:numPr>
          <w:ilvl w:val="1"/>
          <w:numId w:val="176"/>
        </w:numPr>
        <w:tabs>
          <w:tab w:val="left" w:pos="1080"/>
        </w:tabs>
        <w:spacing w:after="29"/>
        <w:rPr>
          <w:rFonts w:ascii="Times New Roman" w:hAnsi="Times New Roman"/>
          <w:sz w:val="21"/>
          <w:szCs w:val="21"/>
        </w:rPr>
      </w:pPr>
      <w:r>
        <w:rPr>
          <w:rFonts w:ascii="Times New Roman" w:hAnsi="Times New Roman"/>
          <w:sz w:val="21"/>
          <w:szCs w:val="21"/>
        </w:rPr>
        <w:t>R</w:t>
      </w:r>
      <w:r>
        <w:rPr>
          <w:rFonts w:ascii="Times New Roman" w:hAnsi="Times New Roman"/>
          <w:sz w:val="21"/>
          <w:szCs w:val="21"/>
        </w:rPr>
        <w:t>ead first stanza of “Hound of Heaven” again</w:t>
      </w:r>
    </w:p>
    <w:p w:rsidR="00000000" w:rsidRDefault="00BD747D">
      <w:pPr>
        <w:numPr>
          <w:ilvl w:val="1"/>
          <w:numId w:val="176"/>
        </w:numPr>
        <w:tabs>
          <w:tab w:val="left" w:pos="1080"/>
        </w:tabs>
        <w:spacing w:after="29"/>
        <w:rPr>
          <w:rFonts w:ascii="Times New Roman" w:hAnsi="Times New Roman"/>
          <w:sz w:val="21"/>
          <w:szCs w:val="21"/>
        </w:rPr>
      </w:pPr>
      <w:r>
        <w:rPr>
          <w:rFonts w:ascii="Times New Roman" w:hAnsi="Times New Roman"/>
          <w:sz w:val="21"/>
          <w:szCs w:val="21"/>
        </w:rPr>
        <w:t>What do they know about Paul?--tent-maker, missionary, a native of Tarsus (find Tarsus on map), persecuted the Christians</w:t>
      </w:r>
    </w:p>
    <w:p w:rsidR="00000000" w:rsidRDefault="00BD747D">
      <w:pPr>
        <w:numPr>
          <w:ilvl w:val="1"/>
          <w:numId w:val="176"/>
        </w:numPr>
        <w:tabs>
          <w:tab w:val="left" w:pos="1080"/>
        </w:tabs>
        <w:spacing w:after="29"/>
        <w:rPr>
          <w:rFonts w:ascii="Times New Roman" w:hAnsi="Times New Roman"/>
          <w:sz w:val="21"/>
          <w:szCs w:val="21"/>
        </w:rPr>
      </w:pPr>
      <w:r>
        <w:rPr>
          <w:rFonts w:ascii="Times New Roman" w:hAnsi="Times New Roman"/>
          <w:sz w:val="21"/>
          <w:szCs w:val="21"/>
        </w:rPr>
        <w:t>R</w:t>
      </w:r>
      <w:r>
        <w:rPr>
          <w:rFonts w:ascii="Times New Roman" w:hAnsi="Times New Roman"/>
          <w:sz w:val="21"/>
          <w:szCs w:val="21"/>
        </w:rPr>
        <w:t>eview how guilds worked</w:t>
      </w:r>
    </w:p>
    <w:p w:rsidR="00000000" w:rsidRDefault="00BD747D">
      <w:pPr>
        <w:spacing w:after="29"/>
        <w:ind w:left="1080"/>
        <w:rPr>
          <w:rFonts w:ascii="Times New Roman" w:hAnsi="Times New Roman"/>
          <w:sz w:val="21"/>
          <w:szCs w:val="21"/>
        </w:rPr>
      </w:pPr>
    </w:p>
    <w:p w:rsidR="00000000" w:rsidRDefault="00BD747D">
      <w:pPr>
        <w:numPr>
          <w:ilvl w:val="0"/>
          <w:numId w:val="213"/>
        </w:numPr>
        <w:tabs>
          <w:tab w:val="left" w:pos="720"/>
        </w:tabs>
        <w:spacing w:after="29"/>
        <w:rPr>
          <w:rFonts w:ascii="Times New Roman" w:hAnsi="Times New Roman"/>
          <w:i/>
          <w:iCs/>
          <w:sz w:val="21"/>
          <w:szCs w:val="21"/>
        </w:rPr>
      </w:pPr>
      <w:r>
        <w:rPr>
          <w:rFonts w:ascii="Times New Roman" w:hAnsi="Times New Roman"/>
          <w:b/>
          <w:bCs/>
          <w:sz w:val="21"/>
          <w:szCs w:val="21"/>
        </w:rPr>
        <w:t>Vocabulary—</w:t>
      </w:r>
      <w:r>
        <w:rPr>
          <w:rFonts w:ascii="Times New Roman" w:hAnsi="Times New Roman"/>
          <w:i/>
          <w:iCs/>
          <w:sz w:val="21"/>
          <w:szCs w:val="21"/>
        </w:rPr>
        <w:t>just choose several from this list; definitions are g</w:t>
      </w:r>
      <w:r>
        <w:rPr>
          <w:rFonts w:ascii="Times New Roman" w:hAnsi="Times New Roman"/>
          <w:i/>
          <w:iCs/>
          <w:sz w:val="21"/>
          <w:szCs w:val="21"/>
        </w:rPr>
        <w:t>iven according to how they are used in the bk</w:t>
      </w:r>
    </w:p>
    <w:p w:rsidR="00000000" w:rsidRDefault="00BD747D">
      <w:pPr>
        <w:numPr>
          <w:ilvl w:val="0"/>
          <w:numId w:val="177"/>
        </w:numPr>
        <w:tabs>
          <w:tab w:val="left" w:pos="1080"/>
        </w:tabs>
        <w:spacing w:after="29"/>
        <w:ind w:left="1080"/>
        <w:rPr>
          <w:rFonts w:ascii="Times New Roman" w:hAnsi="Times New Roman"/>
          <w:i/>
          <w:iCs/>
          <w:sz w:val="21"/>
          <w:szCs w:val="21"/>
        </w:rPr>
      </w:pPr>
      <w:r>
        <w:rPr>
          <w:rFonts w:ascii="Times New Roman" w:hAnsi="Times New Roman"/>
          <w:sz w:val="21"/>
          <w:szCs w:val="21"/>
          <w:u w:val="single"/>
        </w:rPr>
        <w:t>metropolis</w:t>
      </w:r>
      <w:r>
        <w:rPr>
          <w:rFonts w:ascii="Times New Roman" w:hAnsi="Times New Roman"/>
          <w:sz w:val="21"/>
          <w:szCs w:val="21"/>
        </w:rPr>
        <w:t xml:space="preserve"> p. 49 </w:t>
      </w:r>
      <w:r>
        <w:rPr>
          <w:rFonts w:ascii="Times New Roman" w:hAnsi="Times New Roman"/>
          <w:sz w:val="21"/>
          <w:szCs w:val="21"/>
        </w:rPr>
        <w:t>[mi-</w:t>
      </w:r>
      <w:r>
        <w:rPr>
          <w:rFonts w:ascii="Times New Roman" w:hAnsi="Times New Roman"/>
          <w:b/>
          <w:bCs/>
          <w:sz w:val="21"/>
          <w:szCs w:val="21"/>
        </w:rPr>
        <w:t>TROP</w:t>
      </w:r>
      <w:r>
        <w:rPr>
          <w:rFonts w:ascii="Times New Roman" w:hAnsi="Times New Roman"/>
          <w:sz w:val="21"/>
          <w:szCs w:val="21"/>
        </w:rPr>
        <w:t>-uh-lis]</w:t>
      </w:r>
      <w:r>
        <w:rPr>
          <w:rFonts w:ascii="Times New Roman" w:hAnsi="Times New Roman"/>
          <w:sz w:val="21"/>
          <w:szCs w:val="21"/>
        </w:rPr>
        <w:t xml:space="preserve">  </w:t>
      </w:r>
      <w:r>
        <w:rPr>
          <w:rFonts w:ascii="Times New Roman" w:hAnsi="Times New Roman"/>
          <w:i/>
          <w:iCs/>
          <w:sz w:val="21"/>
          <w:szCs w:val="21"/>
        </w:rPr>
        <w:t>any large busy city (meter is mother and polis is city)</w:t>
      </w:r>
    </w:p>
    <w:p w:rsidR="00000000" w:rsidRDefault="00BD747D">
      <w:pPr>
        <w:numPr>
          <w:ilvl w:val="0"/>
          <w:numId w:val="177"/>
        </w:numPr>
        <w:tabs>
          <w:tab w:val="left" w:pos="1080"/>
        </w:tabs>
        <w:spacing w:after="29"/>
        <w:ind w:left="1080"/>
        <w:rPr>
          <w:rFonts w:ascii="Times New Roman" w:hAnsi="Times New Roman"/>
          <w:i/>
          <w:iCs/>
          <w:sz w:val="21"/>
          <w:szCs w:val="21"/>
        </w:rPr>
      </w:pPr>
      <w:r>
        <w:rPr>
          <w:rFonts w:ascii="Times New Roman" w:hAnsi="Times New Roman"/>
          <w:sz w:val="21"/>
          <w:szCs w:val="21"/>
        </w:rPr>
        <w:t xml:space="preserve">incarnate p. 49  </w:t>
      </w:r>
      <w:r>
        <w:rPr>
          <w:rFonts w:ascii="Times New Roman" w:hAnsi="Times New Roman"/>
          <w:i/>
          <w:iCs/>
          <w:sz w:val="21"/>
          <w:szCs w:val="21"/>
        </w:rPr>
        <w:t>personified—as an idea personified (such as beauty itself)</w:t>
      </w:r>
    </w:p>
    <w:p w:rsidR="00000000" w:rsidRDefault="00BD747D">
      <w:pPr>
        <w:numPr>
          <w:ilvl w:val="0"/>
          <w:numId w:val="177"/>
        </w:numPr>
        <w:tabs>
          <w:tab w:val="left" w:pos="1080"/>
        </w:tabs>
        <w:spacing w:after="29"/>
        <w:ind w:left="1080"/>
        <w:rPr>
          <w:rFonts w:ascii="Times New Roman" w:hAnsi="Times New Roman"/>
          <w:i/>
          <w:iCs/>
          <w:sz w:val="21"/>
          <w:szCs w:val="21"/>
        </w:rPr>
      </w:pPr>
      <w:r>
        <w:rPr>
          <w:rFonts w:ascii="Times New Roman" w:hAnsi="Times New Roman"/>
          <w:sz w:val="21"/>
          <w:szCs w:val="21"/>
        </w:rPr>
        <w:t>shrine p. 49—</w:t>
      </w:r>
      <w:r>
        <w:rPr>
          <w:rFonts w:ascii="Times New Roman" w:hAnsi="Times New Roman"/>
          <w:i/>
          <w:iCs/>
          <w:sz w:val="21"/>
          <w:szCs w:val="21"/>
        </w:rPr>
        <w:t>sacred place</w:t>
      </w:r>
    </w:p>
    <w:p w:rsidR="00000000" w:rsidRDefault="00BD747D">
      <w:pPr>
        <w:numPr>
          <w:ilvl w:val="0"/>
          <w:numId w:val="177"/>
        </w:numPr>
        <w:tabs>
          <w:tab w:val="left" w:pos="1080"/>
        </w:tabs>
        <w:spacing w:after="29"/>
        <w:ind w:left="1080"/>
        <w:rPr>
          <w:rFonts w:ascii="Times New Roman" w:hAnsi="Times New Roman"/>
          <w:i/>
          <w:iCs/>
          <w:sz w:val="21"/>
          <w:szCs w:val="21"/>
        </w:rPr>
      </w:pPr>
      <w:r>
        <w:rPr>
          <w:rFonts w:ascii="Times New Roman" w:hAnsi="Times New Roman"/>
          <w:sz w:val="21"/>
          <w:szCs w:val="21"/>
        </w:rPr>
        <w:t xml:space="preserve">exquisite p. 50  </w:t>
      </w:r>
      <w:r>
        <w:rPr>
          <w:rFonts w:ascii="Times New Roman" w:hAnsi="Times New Roman"/>
          <w:sz w:val="21"/>
          <w:szCs w:val="21"/>
        </w:rPr>
        <w:t>[ik-</w:t>
      </w:r>
      <w:r>
        <w:rPr>
          <w:rFonts w:ascii="Times New Roman" w:hAnsi="Times New Roman"/>
          <w:b/>
          <w:bCs/>
          <w:sz w:val="21"/>
          <w:szCs w:val="21"/>
        </w:rPr>
        <w:t>SKWIZ</w:t>
      </w:r>
      <w:r>
        <w:rPr>
          <w:rFonts w:ascii="Times New Roman" w:hAnsi="Times New Roman"/>
          <w:sz w:val="21"/>
          <w:szCs w:val="21"/>
        </w:rPr>
        <w:t xml:space="preserve">-it]  </w:t>
      </w:r>
      <w:r>
        <w:rPr>
          <w:rFonts w:ascii="Times New Roman" w:hAnsi="Times New Roman"/>
          <w:i/>
          <w:iCs/>
          <w:sz w:val="21"/>
          <w:szCs w:val="21"/>
        </w:rPr>
        <w:t>of special beauty or charm</w:t>
      </w:r>
    </w:p>
    <w:p w:rsidR="00000000" w:rsidRDefault="00BD747D">
      <w:pPr>
        <w:numPr>
          <w:ilvl w:val="0"/>
          <w:numId w:val="177"/>
        </w:numPr>
        <w:tabs>
          <w:tab w:val="left" w:pos="1080"/>
        </w:tabs>
        <w:spacing w:after="29"/>
        <w:ind w:left="1080"/>
        <w:rPr>
          <w:rStyle w:val="Quotation"/>
          <w:rFonts w:ascii="Times New Roman" w:hAnsi="Times New Roman"/>
          <w:sz w:val="21"/>
          <w:szCs w:val="21"/>
        </w:rPr>
      </w:pPr>
      <w:r>
        <w:rPr>
          <w:rFonts w:ascii="Times New Roman" w:hAnsi="Times New Roman"/>
          <w:sz w:val="21"/>
          <w:szCs w:val="21"/>
        </w:rPr>
        <w:t xml:space="preserve">pan-ionian p. 50  </w:t>
      </w:r>
      <w:r>
        <w:rPr>
          <w:rFonts w:ascii="Times New Roman" w:hAnsi="Times New Roman"/>
          <w:sz w:val="21"/>
          <w:szCs w:val="21"/>
        </w:rPr>
        <w:t>[puh-</w:t>
      </w:r>
      <w:r>
        <w:rPr>
          <w:rFonts w:ascii="Times New Roman" w:hAnsi="Times New Roman"/>
          <w:b/>
          <w:bCs/>
          <w:sz w:val="21"/>
          <w:szCs w:val="21"/>
        </w:rPr>
        <w:t>NOH</w:t>
      </w:r>
      <w:r>
        <w:rPr>
          <w:rFonts w:ascii="Times New Roman" w:hAnsi="Times New Roman"/>
          <w:sz w:val="21"/>
          <w:szCs w:val="21"/>
        </w:rPr>
        <w:t>-nee-uh</w:t>
      </w:r>
      <w:r>
        <w:rPr>
          <w:rFonts w:ascii="Times New Roman" w:hAnsi="Times New Roman"/>
          <w:sz w:val="21"/>
          <w:szCs w:val="21"/>
        </w:rPr>
        <w:t xml:space="preserve">] </w:t>
      </w:r>
      <w:r>
        <w:rPr>
          <w:rFonts w:ascii="Times New Roman" w:hAnsi="Times New Roman"/>
          <w:i/>
          <w:iCs/>
          <w:sz w:val="21"/>
          <w:szCs w:val="21"/>
        </w:rPr>
        <w:t xml:space="preserve">Note it is PAN—meaning </w:t>
      </w:r>
      <w:r>
        <w:rPr>
          <w:rFonts w:ascii="Times New Roman" w:hAnsi="Times New Roman"/>
          <w:i/>
          <w:iCs/>
          <w:sz w:val="21"/>
          <w:szCs w:val="21"/>
          <w:u w:val="single"/>
        </w:rPr>
        <w:t>all</w:t>
      </w:r>
      <w:r>
        <w:rPr>
          <w:rFonts w:ascii="Times New Roman" w:hAnsi="Times New Roman"/>
          <w:i/>
          <w:iCs/>
          <w:sz w:val="21"/>
          <w:szCs w:val="21"/>
        </w:rPr>
        <w:t xml:space="preserve"> and IONIAN—the region in which this was held (Ionia was an ancient region on the W coast of Turkey and on adjacent islands in the Aegean)  </w:t>
      </w:r>
      <w:bookmarkStart w:id="7" w:name="search1"/>
      <w:bookmarkStart w:id="8" w:name="main1"/>
      <w:bookmarkEnd w:id="7"/>
      <w:bookmarkEnd w:id="8"/>
      <w:r>
        <w:rPr>
          <w:rFonts w:ascii="Times New Roman" w:hAnsi="Times New Roman"/>
          <w:i/>
          <w:iCs/>
          <w:sz w:val="21"/>
          <w:szCs w:val="21"/>
        </w:rPr>
        <w:t>Ephesus was t</w:t>
      </w:r>
      <w:r>
        <w:rPr>
          <w:rFonts w:ascii="Times New Roman" w:hAnsi="Times New Roman"/>
          <w:i/>
          <w:iCs/>
          <w:sz w:val="21"/>
          <w:szCs w:val="21"/>
        </w:rPr>
        <w:t xml:space="preserve">he center of the </w:t>
      </w:r>
      <w:r>
        <w:rPr>
          <w:rStyle w:val="Emphasis"/>
          <w:rFonts w:ascii="Times New Roman" w:hAnsi="Times New Roman"/>
          <w:sz w:val="21"/>
          <w:szCs w:val="21"/>
        </w:rPr>
        <w:t>Pan-Ionian Games</w:t>
      </w:r>
      <w:r>
        <w:rPr>
          <w:rFonts w:ascii="Times New Roman" w:hAnsi="Times New Roman"/>
          <w:i/>
          <w:iCs/>
          <w:sz w:val="21"/>
          <w:szCs w:val="21"/>
        </w:rPr>
        <w:t xml:space="preserve">. And it was the center for the worship of Diana (or Artemis). In fact Diana's Temple was one of the seven wonders of the world </w:t>
      </w:r>
      <w:r>
        <w:rPr>
          <w:rFonts w:ascii="Times New Roman" w:hAnsi="Times New Roman"/>
          <w:b/>
          <w:i/>
          <w:iCs/>
          <w:sz w:val="21"/>
          <w:szCs w:val="21"/>
        </w:rPr>
        <w:t>...</w:t>
      </w:r>
      <w:r>
        <w:rPr>
          <w:rFonts w:ascii="Times New Roman" w:hAnsi="Times New Roman"/>
          <w:sz w:val="21"/>
          <w:szCs w:val="21"/>
        </w:rPr>
        <w:t xml:space="preserve"> </w:t>
      </w:r>
      <w:bookmarkStart w:id="9" w:name="search2"/>
      <w:bookmarkStart w:id="10" w:name="main2"/>
      <w:bookmarkEnd w:id="9"/>
      <w:bookmarkEnd w:id="10"/>
      <w:r>
        <w:rPr>
          <w:rStyle w:val="Quotation"/>
          <w:rFonts w:ascii="Times New Roman" w:hAnsi="Times New Roman"/>
          <w:sz w:val="21"/>
          <w:szCs w:val="21"/>
        </w:rPr>
        <w:t>jmm.aaa.net.au/articles/2265.htm  Pan meaning all connects with pandemic, panorama, panthei</w:t>
      </w:r>
      <w:r>
        <w:rPr>
          <w:rStyle w:val="Quotation"/>
          <w:rFonts w:ascii="Times New Roman" w:hAnsi="Times New Roman"/>
          <w:sz w:val="21"/>
          <w:szCs w:val="21"/>
        </w:rPr>
        <w:t xml:space="preserve">sm, pandemonium, panphilia, . . . </w:t>
      </w:r>
    </w:p>
    <w:p w:rsidR="00000000" w:rsidRDefault="00BD747D">
      <w:pPr>
        <w:numPr>
          <w:ilvl w:val="0"/>
          <w:numId w:val="177"/>
        </w:numPr>
        <w:tabs>
          <w:tab w:val="left" w:pos="1080"/>
        </w:tabs>
        <w:spacing w:after="29"/>
        <w:ind w:left="1080"/>
        <w:rPr>
          <w:rFonts w:ascii="Times New Roman" w:hAnsi="Times New Roman"/>
          <w:i/>
          <w:sz w:val="21"/>
          <w:szCs w:val="21"/>
        </w:rPr>
      </w:pPr>
      <w:r>
        <w:rPr>
          <w:rFonts w:ascii="Times New Roman" w:hAnsi="Times New Roman"/>
          <w:sz w:val="21"/>
          <w:szCs w:val="21"/>
          <w:u w:val="single"/>
        </w:rPr>
        <w:t>agora</w:t>
      </w:r>
      <w:r>
        <w:rPr>
          <w:rFonts w:ascii="Times New Roman" w:hAnsi="Times New Roman"/>
          <w:sz w:val="21"/>
          <w:szCs w:val="21"/>
        </w:rPr>
        <w:t xml:space="preserve"> p. 50—[</w:t>
      </w:r>
      <w:r>
        <w:rPr>
          <w:rFonts w:ascii="Times New Roman" w:hAnsi="Times New Roman"/>
          <w:b/>
          <w:bCs/>
          <w:sz w:val="21"/>
          <w:szCs w:val="21"/>
        </w:rPr>
        <w:t>AG</w:t>
      </w:r>
      <w:r>
        <w:rPr>
          <w:rFonts w:ascii="Times New Roman" w:hAnsi="Times New Roman"/>
          <w:sz w:val="21"/>
          <w:szCs w:val="21"/>
        </w:rPr>
        <w:t xml:space="preserve">-er-uh]  </w:t>
      </w:r>
      <w:r>
        <w:rPr>
          <w:rFonts w:ascii="Times New Roman" w:hAnsi="Times New Roman"/>
          <w:i/>
          <w:sz w:val="21"/>
          <w:szCs w:val="21"/>
        </w:rPr>
        <w:t>a marketplace</w:t>
      </w:r>
    </w:p>
    <w:p w:rsidR="00000000" w:rsidRDefault="00BD747D">
      <w:pPr>
        <w:numPr>
          <w:ilvl w:val="0"/>
          <w:numId w:val="177"/>
        </w:numPr>
        <w:tabs>
          <w:tab w:val="left" w:pos="1080"/>
        </w:tabs>
        <w:spacing w:after="29"/>
        <w:ind w:left="1080"/>
        <w:rPr>
          <w:rFonts w:ascii="Times New Roman" w:hAnsi="Times New Roman"/>
          <w:i/>
          <w:iCs/>
          <w:sz w:val="21"/>
          <w:szCs w:val="21"/>
        </w:rPr>
      </w:pPr>
      <w:r>
        <w:rPr>
          <w:rFonts w:ascii="Times New Roman" w:hAnsi="Times New Roman"/>
          <w:sz w:val="21"/>
          <w:szCs w:val="21"/>
        </w:rPr>
        <w:t xml:space="preserve">legion p. 50  </w:t>
      </w:r>
      <w:r>
        <w:rPr>
          <w:rFonts w:ascii="Times New Roman" w:hAnsi="Times New Roman"/>
          <w:i/>
          <w:iCs/>
          <w:sz w:val="21"/>
          <w:szCs w:val="21"/>
        </w:rPr>
        <w:t>a division of the Roman army, usually comprising 3000 to 6000 soldiers</w:t>
      </w:r>
    </w:p>
    <w:p w:rsidR="00000000" w:rsidRDefault="00BD747D">
      <w:pPr>
        <w:numPr>
          <w:ilvl w:val="0"/>
          <w:numId w:val="177"/>
        </w:numPr>
        <w:tabs>
          <w:tab w:val="left" w:pos="1080"/>
        </w:tabs>
        <w:spacing w:after="29"/>
        <w:ind w:left="1080"/>
        <w:rPr>
          <w:rFonts w:ascii="Times New Roman" w:hAnsi="Times New Roman"/>
          <w:i/>
          <w:iCs/>
          <w:sz w:val="21"/>
          <w:szCs w:val="21"/>
        </w:rPr>
      </w:pPr>
      <w:r>
        <w:rPr>
          <w:rFonts w:ascii="Times New Roman" w:hAnsi="Times New Roman"/>
          <w:sz w:val="21"/>
          <w:szCs w:val="21"/>
          <w:u w:val="single"/>
        </w:rPr>
        <w:t>frenzy</w:t>
      </w:r>
      <w:r>
        <w:rPr>
          <w:rFonts w:ascii="Times New Roman" w:hAnsi="Times New Roman"/>
          <w:sz w:val="21"/>
          <w:szCs w:val="21"/>
        </w:rPr>
        <w:t xml:space="preserve"> p. 51  </w:t>
      </w:r>
      <w:r>
        <w:rPr>
          <w:rFonts w:ascii="Times New Roman" w:hAnsi="Times New Roman"/>
          <w:i/>
          <w:iCs/>
          <w:sz w:val="21"/>
          <w:szCs w:val="21"/>
        </w:rPr>
        <w:t>wild and uncontrolled excitement; temporary madness (used later too)</w:t>
      </w:r>
    </w:p>
    <w:p w:rsidR="00000000" w:rsidRDefault="00BD747D">
      <w:pPr>
        <w:numPr>
          <w:ilvl w:val="0"/>
          <w:numId w:val="177"/>
        </w:numPr>
        <w:tabs>
          <w:tab w:val="left" w:pos="1080"/>
        </w:tabs>
        <w:spacing w:after="29"/>
        <w:ind w:left="1080"/>
        <w:rPr>
          <w:rFonts w:ascii="Times New Roman" w:hAnsi="Times New Roman"/>
          <w:i/>
          <w:iCs/>
          <w:sz w:val="21"/>
          <w:szCs w:val="21"/>
        </w:rPr>
      </w:pPr>
      <w:r>
        <w:rPr>
          <w:rFonts w:ascii="Times New Roman" w:hAnsi="Times New Roman"/>
          <w:sz w:val="21"/>
          <w:szCs w:val="21"/>
        </w:rPr>
        <w:t xml:space="preserve">talisman  p.51 </w:t>
      </w:r>
      <w:r>
        <w:rPr>
          <w:rFonts w:ascii="Times New Roman" w:hAnsi="Times New Roman"/>
          <w:sz w:val="21"/>
          <w:szCs w:val="21"/>
        </w:rPr>
        <w:t>[</w:t>
      </w:r>
      <w:r>
        <w:rPr>
          <w:rFonts w:ascii="Times New Roman" w:hAnsi="Times New Roman"/>
          <w:b/>
          <w:bCs/>
          <w:sz w:val="21"/>
          <w:szCs w:val="21"/>
        </w:rPr>
        <w:t>ˈ</w:t>
      </w:r>
      <w:r>
        <w:rPr>
          <w:rFonts w:ascii="Times New Roman" w:hAnsi="Times New Roman"/>
          <w:b/>
          <w:bCs/>
          <w:sz w:val="21"/>
          <w:szCs w:val="21"/>
        </w:rPr>
        <w:t>ta-</w:t>
      </w:r>
      <w:r>
        <w:rPr>
          <w:rFonts w:ascii="Times New Roman" w:hAnsi="Times New Roman"/>
          <w:sz w:val="21"/>
          <w:szCs w:val="21"/>
        </w:rPr>
        <w:t>l</w:t>
      </w:r>
      <w:r>
        <w:rPr>
          <w:rFonts w:ascii="Times New Roman" w:hAnsi="Times New Roman"/>
          <w:sz w:val="21"/>
          <w:szCs w:val="21"/>
        </w:rPr>
        <w:t>ə</w:t>
      </w:r>
      <w:r>
        <w:rPr>
          <w:rFonts w:ascii="Times New Roman" w:hAnsi="Times New Roman"/>
          <w:sz w:val="21"/>
          <w:szCs w:val="21"/>
        </w:rPr>
        <w:t>s-m</w:t>
      </w:r>
      <w:r>
        <w:rPr>
          <w:rFonts w:ascii="Times New Roman" w:hAnsi="Times New Roman"/>
          <w:sz w:val="21"/>
          <w:szCs w:val="21"/>
        </w:rPr>
        <w:t>ə</w:t>
      </w:r>
      <w:r>
        <w:rPr>
          <w:rFonts w:ascii="Times New Roman" w:hAnsi="Times New Roman"/>
          <w:sz w:val="21"/>
          <w:szCs w:val="21"/>
        </w:rPr>
        <w:t>n</w:t>
      </w:r>
      <w:r>
        <w:rPr>
          <w:rFonts w:ascii="Times New Roman" w:hAnsi="Times New Roman"/>
          <w:sz w:val="21"/>
          <w:szCs w:val="21"/>
        </w:rPr>
        <w:t xml:space="preserve">]  </w:t>
      </w:r>
      <w:r>
        <w:rPr>
          <w:rFonts w:ascii="Times New Roman" w:hAnsi="Times New Roman"/>
          <w:i/>
          <w:iCs/>
          <w:sz w:val="21"/>
          <w:szCs w:val="21"/>
        </w:rPr>
        <w:t>an object held to act as a charm to avert evil and bring good fortune</w:t>
      </w:r>
    </w:p>
    <w:p w:rsidR="00000000" w:rsidRDefault="00BD747D">
      <w:pPr>
        <w:numPr>
          <w:ilvl w:val="0"/>
          <w:numId w:val="177"/>
        </w:numPr>
        <w:tabs>
          <w:tab w:val="left" w:pos="1080"/>
        </w:tabs>
        <w:spacing w:after="29"/>
        <w:ind w:left="1080"/>
        <w:rPr>
          <w:rFonts w:ascii="Times New Roman" w:hAnsi="Times New Roman"/>
          <w:i/>
          <w:iCs/>
          <w:sz w:val="21"/>
          <w:szCs w:val="21"/>
        </w:rPr>
      </w:pPr>
      <w:r>
        <w:rPr>
          <w:rFonts w:ascii="Times New Roman" w:hAnsi="Times New Roman"/>
          <w:sz w:val="21"/>
          <w:szCs w:val="21"/>
          <w:u w:val="single"/>
        </w:rPr>
        <w:t>precincts</w:t>
      </w:r>
      <w:r>
        <w:rPr>
          <w:rFonts w:ascii="Times New Roman" w:hAnsi="Times New Roman"/>
          <w:sz w:val="21"/>
          <w:szCs w:val="21"/>
        </w:rPr>
        <w:t xml:space="preserve">  p.52 [</w:t>
      </w:r>
      <w:r>
        <w:rPr>
          <w:rFonts w:ascii="Times New Roman" w:hAnsi="Times New Roman"/>
          <w:sz w:val="21"/>
          <w:szCs w:val="21"/>
        </w:rPr>
        <w:t>ˈ</w:t>
      </w:r>
      <w:r>
        <w:rPr>
          <w:rFonts w:ascii="Times New Roman" w:hAnsi="Times New Roman"/>
          <w:b/>
          <w:bCs/>
          <w:sz w:val="21"/>
          <w:szCs w:val="21"/>
        </w:rPr>
        <w:t>prē-</w:t>
      </w:r>
      <w:r>
        <w:rPr>
          <w:rFonts w:ascii="Times New Roman" w:hAnsi="Times New Roman"/>
          <w:sz w:val="21"/>
          <w:szCs w:val="21"/>
        </w:rPr>
        <w:t>ˌ</w:t>
      </w:r>
      <w:r>
        <w:rPr>
          <w:rFonts w:ascii="Times New Roman" w:hAnsi="Times New Roman"/>
          <w:sz w:val="21"/>
          <w:szCs w:val="21"/>
        </w:rPr>
        <w:t>siŋ(k)t</w:t>
      </w:r>
      <w:r>
        <w:rPr>
          <w:rFonts w:ascii="Times New Roman" w:hAnsi="Times New Roman"/>
          <w:sz w:val="21"/>
          <w:szCs w:val="21"/>
        </w:rPr>
        <w:t xml:space="preserve">] </w:t>
      </w:r>
      <w:r>
        <w:rPr>
          <w:rFonts w:ascii="Times New Roman" w:hAnsi="Times New Roman"/>
          <w:i/>
          <w:iCs/>
          <w:sz w:val="21"/>
          <w:szCs w:val="21"/>
        </w:rPr>
        <w:t>area surrounding a place (used again in chapter 7)</w:t>
      </w:r>
    </w:p>
    <w:p w:rsidR="00000000" w:rsidRDefault="00BD747D">
      <w:pPr>
        <w:numPr>
          <w:ilvl w:val="0"/>
          <w:numId w:val="177"/>
        </w:numPr>
        <w:tabs>
          <w:tab w:val="left" w:pos="1080"/>
        </w:tabs>
        <w:spacing w:after="29"/>
        <w:ind w:left="1080"/>
        <w:rPr>
          <w:rFonts w:ascii="Times New Roman" w:hAnsi="Times New Roman"/>
          <w:i/>
          <w:iCs/>
          <w:sz w:val="21"/>
          <w:szCs w:val="21"/>
        </w:rPr>
      </w:pPr>
      <w:r>
        <w:rPr>
          <w:rFonts w:ascii="Times New Roman" w:hAnsi="Times New Roman"/>
          <w:sz w:val="21"/>
          <w:szCs w:val="21"/>
        </w:rPr>
        <w:t>colonnades p. 52  [</w:t>
      </w:r>
      <w:r>
        <w:rPr>
          <w:rFonts w:ascii="Times New Roman" w:hAnsi="Times New Roman"/>
          <w:sz w:val="21"/>
          <w:szCs w:val="21"/>
        </w:rPr>
        <w:t>kol-uh-</w:t>
      </w:r>
      <w:r>
        <w:rPr>
          <w:rFonts w:ascii="Times New Roman" w:hAnsi="Times New Roman"/>
          <w:b/>
          <w:bCs/>
          <w:sz w:val="21"/>
          <w:szCs w:val="21"/>
        </w:rPr>
        <w:t>NAYD</w:t>
      </w:r>
      <w:r>
        <w:rPr>
          <w:rFonts w:ascii="Times New Roman" w:hAnsi="Times New Roman"/>
          <w:sz w:val="21"/>
          <w:szCs w:val="21"/>
        </w:rPr>
        <w:t xml:space="preserve">]  </w:t>
      </w:r>
      <w:r>
        <w:rPr>
          <w:rFonts w:ascii="Times New Roman" w:hAnsi="Times New Roman"/>
          <w:i/>
          <w:iCs/>
          <w:sz w:val="21"/>
          <w:szCs w:val="21"/>
        </w:rPr>
        <w:t>a series of spaced columns</w:t>
      </w:r>
    </w:p>
    <w:p w:rsidR="00000000" w:rsidRDefault="00BD747D">
      <w:pPr>
        <w:numPr>
          <w:ilvl w:val="0"/>
          <w:numId w:val="177"/>
        </w:numPr>
        <w:tabs>
          <w:tab w:val="left" w:pos="1080"/>
        </w:tabs>
        <w:spacing w:after="29"/>
        <w:ind w:left="1080"/>
        <w:rPr>
          <w:rFonts w:ascii="Times New Roman" w:hAnsi="Times New Roman"/>
          <w:i/>
          <w:iCs/>
          <w:sz w:val="21"/>
          <w:szCs w:val="21"/>
        </w:rPr>
      </w:pPr>
      <w:r>
        <w:rPr>
          <w:rFonts w:ascii="Times New Roman" w:hAnsi="Times New Roman"/>
          <w:sz w:val="21"/>
          <w:szCs w:val="21"/>
          <w:u w:val="single"/>
        </w:rPr>
        <w:t>rogue</w:t>
      </w:r>
      <w:r>
        <w:rPr>
          <w:rFonts w:ascii="Times New Roman" w:hAnsi="Times New Roman"/>
          <w:sz w:val="21"/>
          <w:szCs w:val="21"/>
        </w:rPr>
        <w:t xml:space="preserve">  p. 53 [</w:t>
      </w:r>
      <w:r>
        <w:rPr>
          <w:rFonts w:ascii="Times New Roman" w:hAnsi="Times New Roman"/>
          <w:sz w:val="21"/>
          <w:szCs w:val="21"/>
        </w:rPr>
        <w:t>ˈ</w:t>
      </w:r>
      <w:r>
        <w:rPr>
          <w:rFonts w:ascii="Times New Roman" w:hAnsi="Times New Roman"/>
          <w:sz w:val="21"/>
          <w:szCs w:val="21"/>
        </w:rPr>
        <w:t>rōg</w:t>
      </w:r>
      <w:r>
        <w:rPr>
          <w:rFonts w:ascii="Times New Roman" w:hAnsi="Times New Roman"/>
          <w:sz w:val="21"/>
          <w:szCs w:val="21"/>
        </w:rPr>
        <w:t xml:space="preserve">] </w:t>
      </w:r>
      <w:r>
        <w:rPr>
          <w:rFonts w:ascii="Times New Roman" w:hAnsi="Times New Roman"/>
          <w:i/>
          <w:iCs/>
          <w:sz w:val="21"/>
          <w:szCs w:val="21"/>
        </w:rPr>
        <w:t>scoundre</w:t>
      </w:r>
      <w:r>
        <w:rPr>
          <w:rFonts w:ascii="Times New Roman" w:hAnsi="Times New Roman"/>
          <w:i/>
          <w:iCs/>
          <w:sz w:val="21"/>
          <w:szCs w:val="21"/>
        </w:rPr>
        <w:t xml:space="preserve">l </w:t>
      </w:r>
    </w:p>
    <w:p w:rsidR="00000000" w:rsidRDefault="00BD747D">
      <w:pPr>
        <w:numPr>
          <w:ilvl w:val="0"/>
          <w:numId w:val="177"/>
        </w:numPr>
        <w:tabs>
          <w:tab w:val="left" w:pos="1080"/>
        </w:tabs>
        <w:spacing w:after="29"/>
        <w:ind w:left="1080"/>
        <w:rPr>
          <w:rFonts w:ascii="Times New Roman" w:hAnsi="Times New Roman"/>
          <w:i/>
          <w:iCs/>
          <w:sz w:val="21"/>
          <w:szCs w:val="21"/>
        </w:rPr>
      </w:pPr>
      <w:r>
        <w:rPr>
          <w:rFonts w:ascii="Times New Roman" w:hAnsi="Times New Roman"/>
          <w:sz w:val="21"/>
          <w:szCs w:val="21"/>
        </w:rPr>
        <w:t>caricature  p. 53  [</w:t>
      </w:r>
      <w:r>
        <w:rPr>
          <w:rFonts w:ascii="Times New Roman" w:hAnsi="Times New Roman"/>
          <w:b/>
          <w:bCs/>
          <w:sz w:val="21"/>
          <w:szCs w:val="21"/>
        </w:rPr>
        <w:t>ˈ</w:t>
      </w:r>
      <w:r>
        <w:rPr>
          <w:rFonts w:ascii="Times New Roman" w:hAnsi="Times New Roman"/>
          <w:b/>
          <w:bCs/>
          <w:sz w:val="21"/>
          <w:szCs w:val="21"/>
        </w:rPr>
        <w:t>kair</w:t>
      </w:r>
      <w:r>
        <w:rPr>
          <w:rFonts w:ascii="Times New Roman" w:hAnsi="Times New Roman"/>
          <w:sz w:val="21"/>
          <w:szCs w:val="21"/>
        </w:rPr>
        <w:t>-i-k</w:t>
      </w:r>
      <w:r>
        <w:rPr>
          <w:rFonts w:ascii="Times New Roman" w:hAnsi="Times New Roman"/>
          <w:sz w:val="21"/>
          <w:szCs w:val="21"/>
        </w:rPr>
        <w:t>ə</w:t>
      </w:r>
      <w:r>
        <w:rPr>
          <w:rFonts w:ascii="Times New Roman" w:hAnsi="Times New Roman"/>
          <w:sz w:val="21"/>
          <w:szCs w:val="21"/>
        </w:rPr>
        <w:t>-ˌchu̇r</w:t>
      </w:r>
      <w:r>
        <w:rPr>
          <w:rFonts w:ascii="Times New Roman" w:hAnsi="Times New Roman"/>
          <w:sz w:val="21"/>
          <w:szCs w:val="21"/>
        </w:rPr>
        <w:t xml:space="preserve">]  </w:t>
      </w:r>
      <w:r>
        <w:rPr>
          <w:rFonts w:ascii="Times New Roman" w:hAnsi="Times New Roman"/>
          <w:i/>
          <w:iCs/>
          <w:sz w:val="21"/>
          <w:szCs w:val="21"/>
        </w:rPr>
        <w:t>exaggeration by means of often ludicrous distortion of parts or characteristics</w:t>
      </w:r>
    </w:p>
    <w:p w:rsidR="00000000" w:rsidRDefault="00BD747D">
      <w:pPr>
        <w:numPr>
          <w:ilvl w:val="0"/>
          <w:numId w:val="177"/>
        </w:numPr>
        <w:tabs>
          <w:tab w:val="left" w:pos="1080"/>
        </w:tabs>
        <w:spacing w:after="29"/>
        <w:ind w:left="1080"/>
        <w:rPr>
          <w:rFonts w:ascii="Times New Roman" w:hAnsi="Times New Roman"/>
          <w:i/>
          <w:iCs/>
          <w:sz w:val="21"/>
          <w:szCs w:val="21"/>
        </w:rPr>
      </w:pPr>
      <w:r>
        <w:rPr>
          <w:rFonts w:ascii="Times New Roman" w:hAnsi="Times New Roman"/>
          <w:sz w:val="21"/>
          <w:szCs w:val="21"/>
        </w:rPr>
        <w:t xml:space="preserve">nobbled p. 53  </w:t>
      </w:r>
      <w:r>
        <w:rPr>
          <w:rFonts w:ascii="Times New Roman" w:hAnsi="Times New Roman"/>
          <w:i/>
          <w:iCs/>
          <w:sz w:val="21"/>
          <w:szCs w:val="21"/>
        </w:rPr>
        <w:t>couldn't find a satisfactory definition</w:t>
      </w:r>
    </w:p>
    <w:p w:rsidR="00000000" w:rsidRDefault="00BD747D">
      <w:pPr>
        <w:numPr>
          <w:ilvl w:val="0"/>
          <w:numId w:val="177"/>
        </w:numPr>
        <w:tabs>
          <w:tab w:val="left" w:pos="1080"/>
        </w:tabs>
        <w:spacing w:after="29"/>
        <w:ind w:left="1080"/>
        <w:rPr>
          <w:rFonts w:ascii="Times New Roman" w:hAnsi="Times New Roman"/>
          <w:i/>
          <w:iCs/>
          <w:sz w:val="21"/>
          <w:szCs w:val="21"/>
        </w:rPr>
      </w:pPr>
      <w:r>
        <w:rPr>
          <w:rFonts w:ascii="Times New Roman" w:hAnsi="Times New Roman"/>
          <w:sz w:val="21"/>
          <w:szCs w:val="21"/>
        </w:rPr>
        <w:t>trident p. 53 [</w:t>
      </w:r>
      <w:r>
        <w:rPr>
          <w:rFonts w:ascii="Times New Roman" w:hAnsi="Times New Roman"/>
          <w:b/>
          <w:bCs/>
          <w:sz w:val="21"/>
          <w:szCs w:val="21"/>
        </w:rPr>
        <w:t>trie</w:t>
      </w:r>
      <w:r>
        <w:rPr>
          <w:rFonts w:ascii="Times New Roman" w:hAnsi="Times New Roman"/>
          <w:sz w:val="21"/>
          <w:szCs w:val="21"/>
        </w:rPr>
        <w:t xml:space="preserve"> dunt] </w:t>
      </w:r>
      <w:r>
        <w:rPr>
          <w:rFonts w:ascii="Times New Roman" w:hAnsi="Times New Roman"/>
          <w:i/>
          <w:iCs/>
          <w:sz w:val="21"/>
          <w:szCs w:val="21"/>
        </w:rPr>
        <w:t xml:space="preserve">a 3-pronged spear </w:t>
      </w:r>
    </w:p>
    <w:p w:rsidR="00000000" w:rsidRDefault="00BD747D">
      <w:pPr>
        <w:numPr>
          <w:ilvl w:val="0"/>
          <w:numId w:val="177"/>
        </w:numPr>
        <w:tabs>
          <w:tab w:val="left" w:pos="1080"/>
        </w:tabs>
        <w:spacing w:after="29"/>
        <w:ind w:left="1080"/>
        <w:rPr>
          <w:rFonts w:ascii="Times New Roman" w:hAnsi="Times New Roman"/>
          <w:i/>
          <w:iCs/>
          <w:sz w:val="21"/>
          <w:szCs w:val="21"/>
        </w:rPr>
      </w:pPr>
      <w:r>
        <w:rPr>
          <w:rFonts w:ascii="Times New Roman" w:hAnsi="Times New Roman"/>
          <w:sz w:val="21"/>
          <w:szCs w:val="21"/>
        </w:rPr>
        <w:t xml:space="preserve">gymnasium  p. 55  </w:t>
      </w:r>
      <w:r>
        <w:rPr>
          <w:rFonts w:ascii="Times New Roman" w:hAnsi="Times New Roman"/>
          <w:i/>
          <w:iCs/>
          <w:sz w:val="21"/>
          <w:szCs w:val="21"/>
        </w:rPr>
        <w:t xml:space="preserve">what we call a </w:t>
      </w:r>
      <w:r>
        <w:rPr>
          <w:rFonts w:ascii="Times New Roman" w:hAnsi="Times New Roman"/>
          <w:i/>
          <w:iCs/>
          <w:sz w:val="21"/>
          <w:szCs w:val="21"/>
        </w:rPr>
        <w:t>gym</w:t>
      </w:r>
    </w:p>
    <w:p w:rsidR="00000000" w:rsidRDefault="00BD747D">
      <w:pPr>
        <w:numPr>
          <w:ilvl w:val="0"/>
          <w:numId w:val="177"/>
        </w:numPr>
        <w:tabs>
          <w:tab w:val="left" w:pos="1080"/>
        </w:tabs>
        <w:spacing w:after="29"/>
        <w:ind w:left="1080"/>
        <w:rPr>
          <w:rFonts w:ascii="Times New Roman" w:hAnsi="Times New Roman"/>
          <w:i/>
          <w:iCs/>
          <w:sz w:val="21"/>
          <w:szCs w:val="21"/>
        </w:rPr>
      </w:pPr>
      <w:r>
        <w:rPr>
          <w:rFonts w:ascii="Times New Roman" w:hAnsi="Times New Roman"/>
          <w:sz w:val="21"/>
          <w:szCs w:val="21"/>
        </w:rPr>
        <w:t xml:space="preserve">swarthy p. 55  </w:t>
      </w:r>
      <w:r>
        <w:rPr>
          <w:rFonts w:ascii="Times New Roman" w:hAnsi="Times New Roman"/>
          <w:i/>
          <w:iCs/>
          <w:sz w:val="21"/>
          <w:szCs w:val="21"/>
        </w:rPr>
        <w:t>dark-skinned</w:t>
      </w:r>
    </w:p>
    <w:p w:rsidR="00000000" w:rsidRDefault="00BD747D">
      <w:pPr>
        <w:numPr>
          <w:ilvl w:val="0"/>
          <w:numId w:val="177"/>
        </w:numPr>
        <w:tabs>
          <w:tab w:val="left" w:pos="1080"/>
        </w:tabs>
        <w:spacing w:after="29"/>
        <w:ind w:left="1080"/>
        <w:rPr>
          <w:rFonts w:ascii="Times New Roman" w:hAnsi="Times New Roman"/>
          <w:i/>
          <w:iCs/>
          <w:sz w:val="21"/>
          <w:szCs w:val="21"/>
        </w:rPr>
      </w:pPr>
      <w:r>
        <w:rPr>
          <w:rFonts w:ascii="Times New Roman" w:hAnsi="Times New Roman"/>
          <w:sz w:val="21"/>
          <w:szCs w:val="21"/>
        </w:rPr>
        <w:t xml:space="preserve">dais  p. 56 </w:t>
      </w:r>
      <w:r>
        <w:rPr>
          <w:rFonts w:ascii="Times New Roman" w:hAnsi="Times New Roman"/>
          <w:sz w:val="21"/>
          <w:szCs w:val="21"/>
        </w:rPr>
        <w:t>[</w:t>
      </w:r>
      <w:r>
        <w:rPr>
          <w:rFonts w:ascii="Times New Roman" w:hAnsi="Times New Roman"/>
          <w:b/>
          <w:bCs/>
          <w:sz w:val="21"/>
          <w:szCs w:val="21"/>
        </w:rPr>
        <w:t>ˈ</w:t>
      </w:r>
      <w:r>
        <w:rPr>
          <w:rFonts w:ascii="Times New Roman" w:hAnsi="Times New Roman"/>
          <w:b/>
          <w:bCs/>
          <w:sz w:val="21"/>
          <w:szCs w:val="21"/>
        </w:rPr>
        <w:t>dā</w:t>
      </w:r>
      <w:r>
        <w:rPr>
          <w:rFonts w:ascii="Times New Roman" w:hAnsi="Times New Roman"/>
          <w:sz w:val="21"/>
          <w:szCs w:val="21"/>
        </w:rPr>
        <w:t>-</w:t>
      </w:r>
      <w:r>
        <w:rPr>
          <w:rFonts w:ascii="Times New Roman" w:hAnsi="Times New Roman"/>
          <w:sz w:val="21"/>
          <w:szCs w:val="21"/>
        </w:rPr>
        <w:t>ə</w:t>
      </w:r>
      <w:r>
        <w:rPr>
          <w:rFonts w:ascii="Times New Roman" w:hAnsi="Times New Roman"/>
          <w:sz w:val="21"/>
          <w:szCs w:val="21"/>
        </w:rPr>
        <w:t>s</w:t>
      </w:r>
      <w:r>
        <w:rPr>
          <w:rFonts w:ascii="Times New Roman" w:hAnsi="Times New Roman"/>
          <w:sz w:val="21"/>
          <w:szCs w:val="21"/>
        </w:rPr>
        <w:t xml:space="preserve">] </w:t>
      </w:r>
      <w:r>
        <w:rPr>
          <w:rFonts w:ascii="Times New Roman" w:hAnsi="Times New Roman"/>
          <w:i/>
          <w:iCs/>
          <w:sz w:val="21"/>
          <w:szCs w:val="21"/>
        </w:rPr>
        <w:t>a raised platform (will come up again)</w:t>
      </w:r>
    </w:p>
    <w:p w:rsidR="00000000" w:rsidRDefault="00BD747D">
      <w:pPr>
        <w:spacing w:after="29"/>
        <w:rPr>
          <w:rFonts w:ascii="Times New Roman" w:hAnsi="Times New Roman"/>
          <w:sz w:val="21"/>
          <w:szCs w:val="21"/>
        </w:rPr>
      </w:pPr>
    </w:p>
    <w:p w:rsidR="00000000" w:rsidRDefault="00BD747D">
      <w:pPr>
        <w:numPr>
          <w:ilvl w:val="0"/>
          <w:numId w:val="213"/>
        </w:numPr>
        <w:tabs>
          <w:tab w:val="left" w:pos="720"/>
        </w:tabs>
        <w:spacing w:after="29"/>
        <w:rPr>
          <w:rFonts w:ascii="Times New Roman" w:hAnsi="Times New Roman"/>
          <w:sz w:val="21"/>
          <w:szCs w:val="21"/>
        </w:rPr>
      </w:pPr>
      <w:r>
        <w:rPr>
          <w:rFonts w:ascii="Times New Roman" w:hAnsi="Times New Roman"/>
          <w:b/>
          <w:bCs/>
          <w:sz w:val="21"/>
          <w:szCs w:val="21"/>
        </w:rPr>
        <w:t>New places</w:t>
      </w:r>
      <w:r>
        <w:rPr>
          <w:rFonts w:ascii="Times New Roman" w:hAnsi="Times New Roman"/>
          <w:sz w:val="21"/>
          <w:szCs w:val="21"/>
        </w:rPr>
        <w:t xml:space="preserve">:  </w:t>
      </w:r>
    </w:p>
    <w:p w:rsidR="00000000" w:rsidRDefault="00BD747D">
      <w:pPr>
        <w:numPr>
          <w:ilvl w:val="0"/>
          <w:numId w:val="178"/>
        </w:numPr>
        <w:tabs>
          <w:tab w:val="left" w:pos="1080"/>
        </w:tabs>
        <w:spacing w:after="29"/>
        <w:ind w:left="1080"/>
        <w:rPr>
          <w:rFonts w:ascii="Times New Roman" w:hAnsi="Times New Roman"/>
          <w:sz w:val="21"/>
          <w:szCs w:val="21"/>
        </w:rPr>
      </w:pPr>
      <w:r>
        <w:rPr>
          <w:rFonts w:ascii="Times New Roman" w:hAnsi="Times New Roman"/>
          <w:sz w:val="21"/>
          <w:szCs w:val="21"/>
        </w:rPr>
        <w:t xml:space="preserve">Mount Coressus p.49 </w:t>
      </w:r>
    </w:p>
    <w:p w:rsidR="00000000" w:rsidRDefault="00BD747D">
      <w:pPr>
        <w:numPr>
          <w:ilvl w:val="0"/>
          <w:numId w:val="178"/>
        </w:numPr>
        <w:tabs>
          <w:tab w:val="left" w:pos="1080"/>
        </w:tabs>
        <w:spacing w:after="29"/>
        <w:ind w:left="1080"/>
        <w:rPr>
          <w:rFonts w:ascii="Times New Roman" w:hAnsi="Times New Roman"/>
          <w:sz w:val="21"/>
          <w:szCs w:val="21"/>
        </w:rPr>
      </w:pPr>
      <w:r>
        <w:rPr>
          <w:rFonts w:ascii="Times New Roman" w:hAnsi="Times New Roman"/>
          <w:sz w:val="21"/>
          <w:szCs w:val="21"/>
        </w:rPr>
        <w:t>Aegean Sea</w:t>
      </w:r>
    </w:p>
    <w:p w:rsidR="00000000" w:rsidRDefault="00BD747D">
      <w:pPr>
        <w:numPr>
          <w:ilvl w:val="0"/>
          <w:numId w:val="178"/>
        </w:numPr>
        <w:tabs>
          <w:tab w:val="left" w:pos="1080"/>
        </w:tabs>
        <w:spacing w:after="29"/>
        <w:ind w:left="1080"/>
        <w:rPr>
          <w:rFonts w:ascii="Times New Roman" w:hAnsi="Times New Roman"/>
          <w:i/>
          <w:iCs/>
          <w:sz w:val="21"/>
          <w:szCs w:val="21"/>
        </w:rPr>
      </w:pPr>
      <w:r>
        <w:rPr>
          <w:rFonts w:ascii="Times New Roman" w:hAnsi="Times New Roman"/>
          <w:sz w:val="21"/>
          <w:szCs w:val="21"/>
        </w:rPr>
        <w:t>Taurus Mountains  [</w:t>
      </w:r>
      <w:r>
        <w:rPr>
          <w:rFonts w:ascii="Times New Roman" w:hAnsi="Times New Roman"/>
          <w:b/>
          <w:bCs/>
          <w:sz w:val="21"/>
          <w:szCs w:val="21"/>
        </w:rPr>
        <w:t>TOR</w:t>
      </w:r>
      <w:r>
        <w:rPr>
          <w:rFonts w:ascii="Times New Roman" w:hAnsi="Times New Roman"/>
          <w:sz w:val="21"/>
          <w:szCs w:val="21"/>
        </w:rPr>
        <w:t>-</w:t>
      </w:r>
      <w:r>
        <w:rPr>
          <w:rFonts w:ascii="Times New Roman" w:hAnsi="Times New Roman"/>
          <w:sz w:val="21"/>
          <w:szCs w:val="21"/>
        </w:rPr>
        <w:t>ə</w:t>
      </w:r>
      <w:r>
        <w:rPr>
          <w:rFonts w:ascii="Times New Roman" w:hAnsi="Times New Roman"/>
          <w:sz w:val="21"/>
          <w:szCs w:val="21"/>
        </w:rPr>
        <w:t xml:space="preserve">s] </w:t>
      </w:r>
      <w:r>
        <w:rPr>
          <w:rFonts w:ascii="Times New Roman" w:hAnsi="Times New Roman"/>
          <w:i/>
          <w:iCs/>
          <w:sz w:val="21"/>
          <w:szCs w:val="21"/>
        </w:rPr>
        <w:t>(Mountain range in southern Turkey, running parallel to the Mediterranean Sea.)</w:t>
      </w:r>
    </w:p>
    <w:p w:rsidR="00000000" w:rsidRDefault="00BD747D">
      <w:pPr>
        <w:numPr>
          <w:ilvl w:val="0"/>
          <w:numId w:val="178"/>
        </w:numPr>
        <w:tabs>
          <w:tab w:val="left" w:pos="1080"/>
        </w:tabs>
        <w:spacing w:after="29"/>
        <w:ind w:left="1080"/>
        <w:rPr>
          <w:rFonts w:ascii="Times New Roman" w:hAnsi="Times New Roman"/>
          <w:i/>
          <w:sz w:val="21"/>
          <w:szCs w:val="21"/>
        </w:rPr>
      </w:pPr>
      <w:r>
        <w:rPr>
          <w:rFonts w:ascii="Times New Roman" w:hAnsi="Times New Roman"/>
          <w:sz w:val="21"/>
          <w:szCs w:val="21"/>
        </w:rPr>
        <w:t>Mount Prio</w:t>
      </w:r>
      <w:r>
        <w:rPr>
          <w:rFonts w:ascii="Times New Roman" w:hAnsi="Times New Roman"/>
          <w:sz w:val="21"/>
          <w:szCs w:val="21"/>
        </w:rPr>
        <w:t>n [</w:t>
      </w:r>
      <w:r>
        <w:rPr>
          <w:rFonts w:ascii="Times New Roman" w:hAnsi="Times New Roman"/>
          <w:b/>
          <w:bCs/>
          <w:sz w:val="21"/>
          <w:szCs w:val="21"/>
        </w:rPr>
        <w:t>PRIE</w:t>
      </w:r>
      <w:r>
        <w:rPr>
          <w:rFonts w:ascii="Times New Roman" w:hAnsi="Times New Roman"/>
          <w:sz w:val="21"/>
          <w:szCs w:val="21"/>
        </w:rPr>
        <w:t xml:space="preserve"> on] </w:t>
      </w:r>
      <w:r>
        <w:rPr>
          <w:rFonts w:ascii="Times New Roman" w:hAnsi="Times New Roman"/>
          <w:i/>
          <w:sz w:val="21"/>
          <w:szCs w:val="21"/>
        </w:rPr>
        <w:t>(right on the edge of Ephesus)</w:t>
      </w:r>
    </w:p>
    <w:p w:rsidR="00000000" w:rsidRDefault="00BD747D">
      <w:pPr>
        <w:numPr>
          <w:ilvl w:val="0"/>
          <w:numId w:val="178"/>
        </w:numPr>
        <w:tabs>
          <w:tab w:val="left" w:pos="1080"/>
        </w:tabs>
        <w:spacing w:after="29"/>
        <w:ind w:left="1080"/>
        <w:rPr>
          <w:rFonts w:ascii="Times New Roman" w:hAnsi="Times New Roman"/>
          <w:i/>
          <w:iCs/>
          <w:sz w:val="21"/>
          <w:szCs w:val="21"/>
        </w:rPr>
      </w:pPr>
      <w:r>
        <w:rPr>
          <w:rFonts w:ascii="Times New Roman" w:hAnsi="Times New Roman"/>
          <w:sz w:val="21"/>
          <w:szCs w:val="21"/>
        </w:rPr>
        <w:t xml:space="preserve">School of Tyrannus </w:t>
      </w:r>
      <w:r>
        <w:rPr>
          <w:rFonts w:ascii="Times New Roman" w:hAnsi="Times New Roman"/>
          <w:i/>
          <w:iCs/>
          <w:sz w:val="21"/>
          <w:szCs w:val="21"/>
        </w:rPr>
        <w:t xml:space="preserve">(I suggest [tie </w:t>
      </w:r>
      <w:r>
        <w:rPr>
          <w:rFonts w:ascii="Times New Roman" w:hAnsi="Times New Roman"/>
          <w:b/>
          <w:bCs/>
          <w:i/>
          <w:iCs/>
          <w:sz w:val="21"/>
          <w:szCs w:val="21"/>
        </w:rPr>
        <w:t>RAN</w:t>
      </w:r>
      <w:r>
        <w:rPr>
          <w:rFonts w:ascii="Times New Roman" w:hAnsi="Times New Roman"/>
          <w:i/>
          <w:iCs/>
          <w:sz w:val="21"/>
          <w:szCs w:val="21"/>
        </w:rPr>
        <w:t xml:space="preserve"> nus] (see Acts 19:9) it was where Paul preached</w:t>
      </w:r>
    </w:p>
    <w:p w:rsidR="00000000" w:rsidRDefault="00BD747D">
      <w:pPr>
        <w:numPr>
          <w:ilvl w:val="0"/>
          <w:numId w:val="178"/>
        </w:numPr>
        <w:tabs>
          <w:tab w:val="left" w:pos="1080"/>
        </w:tabs>
        <w:spacing w:after="29"/>
        <w:ind w:left="1080"/>
        <w:rPr>
          <w:rFonts w:ascii="Times New Roman" w:hAnsi="Times New Roman"/>
          <w:i/>
          <w:iCs/>
          <w:sz w:val="21"/>
          <w:szCs w:val="21"/>
        </w:rPr>
      </w:pPr>
      <w:r>
        <w:rPr>
          <w:rFonts w:ascii="Times New Roman" w:hAnsi="Times New Roman"/>
          <w:sz w:val="21"/>
          <w:szCs w:val="21"/>
        </w:rPr>
        <w:t xml:space="preserve">Cyprus p.52  </w:t>
      </w:r>
      <w:r>
        <w:rPr>
          <w:rFonts w:ascii="Times New Roman" w:hAnsi="Times New Roman"/>
          <w:i/>
          <w:iCs/>
          <w:sz w:val="21"/>
          <w:szCs w:val="21"/>
        </w:rPr>
        <w:t>find on map; island south of Turkey</w:t>
      </w:r>
    </w:p>
    <w:p w:rsidR="00000000" w:rsidRDefault="00BD747D">
      <w:pPr>
        <w:numPr>
          <w:ilvl w:val="0"/>
          <w:numId w:val="178"/>
        </w:numPr>
        <w:tabs>
          <w:tab w:val="left" w:pos="1080"/>
        </w:tabs>
        <w:spacing w:after="29"/>
        <w:ind w:left="1080"/>
        <w:rPr>
          <w:rFonts w:ascii="Times New Roman" w:hAnsi="Times New Roman"/>
          <w:sz w:val="21"/>
          <w:szCs w:val="21"/>
        </w:rPr>
      </w:pPr>
      <w:r>
        <w:rPr>
          <w:rFonts w:ascii="Times New Roman" w:hAnsi="Times New Roman"/>
          <w:sz w:val="21"/>
          <w:szCs w:val="21"/>
        </w:rPr>
        <w:t>Mt. Parnassas –in Greece near Delphi</w:t>
      </w:r>
    </w:p>
    <w:p w:rsidR="00000000" w:rsidRDefault="00BD747D">
      <w:pPr>
        <w:spacing w:after="29"/>
        <w:ind w:left="720"/>
        <w:rPr>
          <w:rFonts w:ascii="Times New Roman" w:hAnsi="Times New Roman"/>
          <w:sz w:val="21"/>
          <w:szCs w:val="21"/>
        </w:rPr>
      </w:pPr>
    </w:p>
    <w:p w:rsidR="00000000" w:rsidRDefault="00BD747D">
      <w:pPr>
        <w:numPr>
          <w:ilvl w:val="0"/>
          <w:numId w:val="213"/>
        </w:numPr>
        <w:tabs>
          <w:tab w:val="left" w:pos="720"/>
        </w:tabs>
        <w:spacing w:after="29"/>
        <w:rPr>
          <w:rFonts w:ascii="Times New Roman" w:hAnsi="Times New Roman"/>
          <w:sz w:val="21"/>
          <w:szCs w:val="21"/>
        </w:rPr>
      </w:pPr>
      <w:r>
        <w:rPr>
          <w:rFonts w:ascii="Times New Roman" w:hAnsi="Times New Roman"/>
          <w:b/>
          <w:bCs/>
          <w:sz w:val="21"/>
          <w:szCs w:val="21"/>
        </w:rPr>
        <w:t>New characters:</w:t>
      </w:r>
      <w:r>
        <w:rPr>
          <w:rFonts w:ascii="Times New Roman" w:hAnsi="Times New Roman"/>
          <w:sz w:val="21"/>
          <w:szCs w:val="21"/>
        </w:rPr>
        <w:t xml:space="preserve">  </w:t>
      </w:r>
    </w:p>
    <w:p w:rsidR="00000000" w:rsidRDefault="00BD747D">
      <w:pPr>
        <w:numPr>
          <w:ilvl w:val="0"/>
          <w:numId w:val="178"/>
        </w:numPr>
        <w:tabs>
          <w:tab w:val="left" w:pos="1080"/>
        </w:tabs>
        <w:spacing w:after="29"/>
        <w:ind w:left="1080"/>
        <w:rPr>
          <w:rFonts w:ascii="Times New Roman" w:hAnsi="Times New Roman"/>
          <w:sz w:val="21"/>
          <w:szCs w:val="21"/>
        </w:rPr>
      </w:pPr>
      <w:r>
        <w:rPr>
          <w:rFonts w:ascii="Times New Roman" w:hAnsi="Times New Roman"/>
          <w:sz w:val="21"/>
          <w:szCs w:val="21"/>
        </w:rPr>
        <w:t>Hermes –the older sla</w:t>
      </w:r>
      <w:r>
        <w:rPr>
          <w:rFonts w:ascii="Times New Roman" w:hAnsi="Times New Roman"/>
          <w:sz w:val="21"/>
          <w:szCs w:val="21"/>
        </w:rPr>
        <w:t xml:space="preserve">ve; from Phrygia </w:t>
      </w:r>
    </w:p>
    <w:p w:rsidR="00000000" w:rsidRDefault="00BD747D">
      <w:pPr>
        <w:numPr>
          <w:ilvl w:val="0"/>
          <w:numId w:val="178"/>
        </w:numPr>
        <w:tabs>
          <w:tab w:val="left" w:pos="1080"/>
        </w:tabs>
        <w:spacing w:after="29"/>
        <w:ind w:left="1080"/>
        <w:rPr>
          <w:rFonts w:ascii="Times New Roman" w:hAnsi="Times New Roman"/>
          <w:sz w:val="21"/>
          <w:szCs w:val="21"/>
        </w:rPr>
      </w:pPr>
      <w:r>
        <w:rPr>
          <w:rFonts w:ascii="Times New Roman" w:hAnsi="Times New Roman"/>
          <w:sz w:val="21"/>
          <w:szCs w:val="21"/>
        </w:rPr>
        <w:t>Demetrius (the silversmith) ACTS 19 also in III JOHN. Did he become a Christian, or is this a different Demetrius?</w:t>
      </w:r>
    </w:p>
    <w:p w:rsidR="00000000" w:rsidRDefault="00BD747D">
      <w:pPr>
        <w:numPr>
          <w:ilvl w:val="0"/>
          <w:numId w:val="178"/>
        </w:numPr>
        <w:tabs>
          <w:tab w:val="left" w:pos="1080"/>
        </w:tabs>
        <w:spacing w:after="29"/>
        <w:ind w:left="1080"/>
        <w:rPr>
          <w:rFonts w:ascii="Times New Roman" w:hAnsi="Times New Roman"/>
          <w:sz w:val="21"/>
          <w:szCs w:val="21"/>
        </w:rPr>
      </w:pPr>
      <w:r>
        <w:rPr>
          <w:rFonts w:ascii="Times New Roman" w:hAnsi="Times New Roman"/>
          <w:sz w:val="21"/>
          <w:szCs w:val="21"/>
        </w:rPr>
        <w:t>Master Tyrannus—school teacher at the school Paul used for his discourses</w:t>
      </w:r>
    </w:p>
    <w:p w:rsidR="00000000" w:rsidRDefault="00BD747D">
      <w:pPr>
        <w:numPr>
          <w:ilvl w:val="0"/>
          <w:numId w:val="178"/>
        </w:numPr>
        <w:tabs>
          <w:tab w:val="left" w:pos="1080"/>
        </w:tabs>
        <w:spacing w:after="29"/>
        <w:ind w:left="1080"/>
        <w:rPr>
          <w:rFonts w:ascii="Times New Roman" w:hAnsi="Times New Roman"/>
          <w:sz w:val="21"/>
          <w:szCs w:val="21"/>
        </w:rPr>
      </w:pPr>
      <w:r>
        <w:rPr>
          <w:rFonts w:ascii="Times New Roman" w:hAnsi="Times New Roman"/>
          <w:sz w:val="21"/>
          <w:szCs w:val="21"/>
        </w:rPr>
        <w:t>Paul of Tarsus</w:t>
      </w:r>
    </w:p>
    <w:p w:rsidR="00000000" w:rsidRDefault="00BD747D">
      <w:pPr>
        <w:spacing w:after="29"/>
        <w:ind w:left="1080"/>
        <w:rPr>
          <w:rFonts w:ascii="Times New Roman" w:hAnsi="Times New Roman"/>
          <w:sz w:val="21"/>
          <w:szCs w:val="21"/>
        </w:rPr>
      </w:pPr>
    </w:p>
    <w:p w:rsidR="00000000" w:rsidRDefault="00BD747D">
      <w:pPr>
        <w:numPr>
          <w:ilvl w:val="0"/>
          <w:numId w:val="213"/>
        </w:numPr>
        <w:tabs>
          <w:tab w:val="left" w:pos="720"/>
        </w:tabs>
        <w:spacing w:after="29"/>
        <w:rPr>
          <w:rFonts w:ascii="Times New Roman" w:hAnsi="Times New Roman"/>
          <w:sz w:val="21"/>
          <w:szCs w:val="21"/>
        </w:rPr>
      </w:pPr>
      <w:r>
        <w:rPr>
          <w:rFonts w:ascii="Times New Roman" w:hAnsi="Times New Roman"/>
          <w:b/>
          <w:bCs/>
          <w:sz w:val="21"/>
          <w:szCs w:val="21"/>
        </w:rPr>
        <w:t>Bulletin board:  A</w:t>
      </w:r>
      <w:r>
        <w:rPr>
          <w:rFonts w:ascii="Times New Roman" w:hAnsi="Times New Roman"/>
          <w:sz w:val="21"/>
          <w:szCs w:val="21"/>
        </w:rPr>
        <w:t>gain the feet p</w:t>
      </w:r>
      <w:r>
        <w:rPr>
          <w:rFonts w:ascii="Times New Roman" w:hAnsi="Times New Roman"/>
          <w:sz w:val="21"/>
          <w:szCs w:val="21"/>
        </w:rPr>
        <w:t>ursing him p. 56—Paul's preaching</w:t>
      </w:r>
    </w:p>
    <w:p w:rsidR="00000000" w:rsidRDefault="00BD747D">
      <w:pPr>
        <w:tabs>
          <w:tab w:val="left" w:pos="720"/>
        </w:tabs>
        <w:spacing w:after="29"/>
        <w:rPr>
          <w:rFonts w:ascii="Times New Roman" w:hAnsi="Times New Roman"/>
          <w:sz w:val="21"/>
          <w:szCs w:val="21"/>
        </w:rPr>
      </w:pPr>
    </w:p>
    <w:p w:rsidR="00000000" w:rsidRDefault="00BD747D">
      <w:pPr>
        <w:numPr>
          <w:ilvl w:val="0"/>
          <w:numId w:val="213"/>
        </w:numPr>
        <w:tabs>
          <w:tab w:val="left" w:pos="720"/>
        </w:tabs>
        <w:spacing w:after="29"/>
        <w:rPr>
          <w:rFonts w:ascii="Times New Roman" w:hAnsi="Times New Roman"/>
          <w:b/>
          <w:bCs/>
          <w:sz w:val="21"/>
          <w:szCs w:val="21"/>
        </w:rPr>
      </w:pPr>
      <w:r>
        <w:rPr>
          <w:rFonts w:ascii="Times New Roman" w:hAnsi="Times New Roman"/>
          <w:b/>
          <w:bCs/>
          <w:sz w:val="21"/>
          <w:szCs w:val="21"/>
        </w:rPr>
        <w:t>Classroom discussion, other comments:</w:t>
      </w:r>
    </w:p>
    <w:p w:rsidR="00000000" w:rsidRDefault="00BD747D">
      <w:pPr>
        <w:numPr>
          <w:ilvl w:val="0"/>
          <w:numId w:val="123"/>
        </w:numPr>
        <w:tabs>
          <w:tab w:val="left" w:pos="1080"/>
        </w:tabs>
        <w:spacing w:after="29"/>
        <w:rPr>
          <w:rFonts w:ascii="Times New Roman" w:hAnsi="Times New Roman"/>
          <w:sz w:val="21"/>
          <w:szCs w:val="21"/>
        </w:rPr>
      </w:pPr>
      <w:r>
        <w:rPr>
          <w:rFonts w:ascii="Times New Roman" w:hAnsi="Times New Roman"/>
          <w:sz w:val="21"/>
          <w:szCs w:val="21"/>
        </w:rPr>
        <w:t>Keep noting evidence of how Onesimus loved beauty—p. 49</w:t>
      </w:r>
    </w:p>
    <w:p w:rsidR="00000000" w:rsidRDefault="00BD747D">
      <w:pPr>
        <w:numPr>
          <w:ilvl w:val="0"/>
          <w:numId w:val="123"/>
        </w:numPr>
        <w:tabs>
          <w:tab w:val="left" w:pos="1080"/>
        </w:tabs>
        <w:spacing w:after="29"/>
        <w:rPr>
          <w:rFonts w:ascii="Times New Roman" w:hAnsi="Times New Roman"/>
          <w:sz w:val="21"/>
          <w:szCs w:val="21"/>
        </w:rPr>
      </w:pPr>
      <w:r>
        <w:rPr>
          <w:rFonts w:ascii="Times New Roman" w:hAnsi="Times New Roman"/>
          <w:sz w:val="21"/>
          <w:szCs w:val="21"/>
        </w:rPr>
        <w:t xml:space="preserve">The temple of Artemis (Diana) called one of the seven wonders in the ancient world, lay one mile from the city of Ephesus  </w:t>
      </w:r>
    </w:p>
    <w:p w:rsidR="00000000" w:rsidRDefault="00BD747D">
      <w:pPr>
        <w:numPr>
          <w:ilvl w:val="0"/>
          <w:numId w:val="123"/>
        </w:numPr>
        <w:tabs>
          <w:tab w:val="left" w:pos="1080"/>
        </w:tabs>
        <w:spacing w:after="29"/>
        <w:rPr>
          <w:rStyle w:val="Quotation"/>
          <w:rFonts w:ascii="Times New Roman" w:hAnsi="Times New Roman"/>
          <w:i w:val="0"/>
          <w:iCs w:val="0"/>
          <w:sz w:val="21"/>
          <w:szCs w:val="21"/>
        </w:rPr>
      </w:pPr>
      <w:r>
        <w:rPr>
          <w:rStyle w:val="Quotation"/>
          <w:rFonts w:ascii="Times New Roman" w:hAnsi="Times New Roman"/>
          <w:i w:val="0"/>
          <w:iCs w:val="0"/>
          <w:sz w:val="21"/>
          <w:szCs w:val="21"/>
        </w:rPr>
        <w:t>Why</w:t>
      </w:r>
      <w:r>
        <w:rPr>
          <w:rStyle w:val="Quotation"/>
          <w:rFonts w:ascii="Times New Roman" w:hAnsi="Times New Roman"/>
          <w:i w:val="0"/>
          <w:iCs w:val="0"/>
          <w:sz w:val="21"/>
          <w:szCs w:val="21"/>
        </w:rPr>
        <w:t xml:space="preserve"> would the temple be an asylum for thieves, etc?  See note below</w:t>
      </w:r>
    </w:p>
    <w:p w:rsidR="00000000" w:rsidRDefault="00BD747D">
      <w:pPr>
        <w:numPr>
          <w:ilvl w:val="0"/>
          <w:numId w:val="123"/>
        </w:numPr>
        <w:tabs>
          <w:tab w:val="left" w:pos="1080"/>
        </w:tabs>
        <w:spacing w:after="29"/>
        <w:rPr>
          <w:rStyle w:val="Quotation"/>
          <w:rFonts w:ascii="Times New Roman" w:hAnsi="Times New Roman"/>
          <w:i w:val="0"/>
          <w:iCs w:val="0"/>
          <w:sz w:val="21"/>
          <w:szCs w:val="21"/>
          <w:shd w:val="clear" w:color="auto" w:fill="FFFFFF"/>
        </w:rPr>
      </w:pPr>
      <w:r>
        <w:rPr>
          <w:rFonts w:ascii="Times New Roman" w:hAnsi="Times New Roman"/>
          <w:sz w:val="21"/>
          <w:szCs w:val="21"/>
        </w:rPr>
        <w:t>E</w:t>
      </w:r>
      <w:r>
        <w:rPr>
          <w:rStyle w:val="Quotation"/>
          <w:rFonts w:ascii="Times New Roman" w:hAnsi="Times New Roman"/>
          <w:i w:val="0"/>
          <w:iCs w:val="0"/>
          <w:sz w:val="21"/>
          <w:szCs w:val="21"/>
          <w:shd w:val="clear" w:color="auto" w:fill="FFFFFF"/>
        </w:rPr>
        <w:t xml:space="preserve">phesus </w:t>
      </w:r>
    </w:p>
    <w:p w:rsidR="00000000" w:rsidRDefault="00BD747D">
      <w:pPr>
        <w:numPr>
          <w:ilvl w:val="1"/>
          <w:numId w:val="123"/>
        </w:numPr>
        <w:tabs>
          <w:tab w:val="left" w:pos="1080"/>
        </w:tabs>
        <w:spacing w:after="29"/>
        <w:rPr>
          <w:rStyle w:val="Quotation"/>
          <w:rFonts w:ascii="Times New Roman" w:hAnsi="Times New Roman"/>
          <w:i w:val="0"/>
          <w:iCs w:val="0"/>
          <w:sz w:val="21"/>
          <w:szCs w:val="21"/>
          <w:shd w:val="clear" w:color="auto" w:fill="FFFFFF"/>
        </w:rPr>
      </w:pPr>
      <w:r>
        <w:rPr>
          <w:rStyle w:val="Quotation"/>
          <w:rFonts w:ascii="Times New Roman" w:hAnsi="Times New Roman"/>
          <w:i w:val="0"/>
          <w:iCs w:val="0"/>
          <w:sz w:val="21"/>
          <w:szCs w:val="21"/>
          <w:shd w:val="clear" w:color="auto" w:fill="FFFFFF"/>
        </w:rPr>
        <w:t>center of the temple which was an asylum for criminals (a bit like the refuge cities of the OT) so many criminals flocked there</w:t>
      </w:r>
    </w:p>
    <w:p w:rsidR="00000000" w:rsidRDefault="00BD747D">
      <w:pPr>
        <w:numPr>
          <w:ilvl w:val="1"/>
          <w:numId w:val="123"/>
        </w:numPr>
        <w:tabs>
          <w:tab w:val="left" w:pos="1080"/>
        </w:tabs>
        <w:spacing w:after="29"/>
        <w:rPr>
          <w:rStyle w:val="Quotation"/>
          <w:rFonts w:ascii="Times New Roman" w:hAnsi="Times New Roman"/>
          <w:i w:val="0"/>
          <w:iCs w:val="0"/>
          <w:sz w:val="21"/>
          <w:szCs w:val="21"/>
          <w:shd w:val="clear" w:color="auto" w:fill="FFFFFF"/>
        </w:rPr>
      </w:pPr>
      <w:r>
        <w:rPr>
          <w:rStyle w:val="Quotation"/>
          <w:rFonts w:ascii="Times New Roman" w:hAnsi="Times New Roman"/>
          <w:i w:val="0"/>
          <w:iCs w:val="0"/>
          <w:sz w:val="21"/>
          <w:szCs w:val="21"/>
          <w:shd w:val="clear" w:color="auto" w:fill="FFFFFF"/>
        </w:rPr>
        <w:t>the Ephesian letters were charms . . .</w:t>
      </w:r>
    </w:p>
    <w:p w:rsidR="00000000" w:rsidRDefault="00BD747D">
      <w:pPr>
        <w:numPr>
          <w:ilvl w:val="1"/>
          <w:numId w:val="123"/>
        </w:numPr>
        <w:tabs>
          <w:tab w:val="left" w:pos="1080"/>
        </w:tabs>
        <w:spacing w:after="29"/>
        <w:rPr>
          <w:rStyle w:val="Quotation"/>
          <w:rFonts w:ascii="Times New Roman" w:hAnsi="Times New Roman"/>
          <w:i w:val="0"/>
          <w:iCs w:val="0"/>
          <w:sz w:val="21"/>
          <w:szCs w:val="21"/>
        </w:rPr>
      </w:pPr>
      <w:r>
        <w:rPr>
          <w:rStyle w:val="Quotation"/>
          <w:rFonts w:ascii="Times New Roman" w:hAnsi="Times New Roman"/>
          <w:i w:val="0"/>
          <w:iCs w:val="0"/>
          <w:sz w:val="21"/>
          <w:szCs w:val="21"/>
          <w:shd w:val="clear" w:color="auto" w:fill="FFFFFF"/>
        </w:rPr>
        <w:t>the story of th</w:t>
      </w:r>
      <w:r>
        <w:rPr>
          <w:rStyle w:val="Quotation"/>
          <w:rFonts w:ascii="Times New Roman" w:hAnsi="Times New Roman"/>
          <w:i w:val="0"/>
          <w:iCs w:val="0"/>
          <w:sz w:val="21"/>
          <w:szCs w:val="21"/>
          <w:shd w:val="clear" w:color="auto" w:fill="FFFFFF"/>
        </w:rPr>
        <w:t>e Greek wrestler in the Olympic game who threw every opponent until they found and removed one of those “Ephesian letters tied to his ankle?--cannot find more than what the book says</w:t>
      </w:r>
      <w:r>
        <w:rPr>
          <w:rStyle w:val="Quotation"/>
          <w:rFonts w:ascii="Times New Roman" w:hAnsi="Times New Roman"/>
          <w:i w:val="0"/>
          <w:iCs w:val="0"/>
          <w:sz w:val="21"/>
          <w:szCs w:val="21"/>
        </w:rPr>
        <w:t xml:space="preserve"> </w:t>
      </w:r>
    </w:p>
    <w:p w:rsidR="00000000" w:rsidRDefault="00BD747D">
      <w:pPr>
        <w:numPr>
          <w:ilvl w:val="0"/>
          <w:numId w:val="123"/>
        </w:numPr>
        <w:tabs>
          <w:tab w:val="left" w:pos="1080"/>
        </w:tabs>
        <w:spacing w:after="29"/>
        <w:rPr>
          <w:rFonts w:ascii="Times New Roman" w:hAnsi="Times New Roman"/>
          <w:sz w:val="21"/>
          <w:szCs w:val="21"/>
        </w:rPr>
      </w:pPr>
      <w:r>
        <w:rPr>
          <w:rFonts w:ascii="Times New Roman" w:hAnsi="Times New Roman"/>
          <w:sz w:val="21"/>
          <w:szCs w:val="21"/>
        </w:rPr>
        <w:t>Onesimus felt disillusioned; why did Hermes respond so differently?</w:t>
      </w:r>
    </w:p>
    <w:p w:rsidR="00000000" w:rsidRDefault="00BD747D">
      <w:pPr>
        <w:tabs>
          <w:tab w:val="left" w:pos="1080"/>
        </w:tabs>
        <w:spacing w:after="29"/>
        <w:ind w:left="1080" w:hanging="360"/>
        <w:rPr>
          <w:rFonts w:ascii="Times New Roman" w:hAnsi="Times New Roman"/>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Com</w:t>
      </w:r>
      <w:r>
        <w:rPr>
          <w:rFonts w:ascii="Times New Roman" w:hAnsi="Times New Roman"/>
          <w:b/>
          <w:bCs/>
          <w:sz w:val="21"/>
          <w:szCs w:val="21"/>
        </w:rPr>
        <w:t>prehension objectives fleshed out:</w:t>
      </w:r>
    </w:p>
    <w:p w:rsidR="00000000" w:rsidRDefault="00BD747D">
      <w:pPr>
        <w:numPr>
          <w:ilvl w:val="0"/>
          <w:numId w:val="170"/>
        </w:numPr>
        <w:tabs>
          <w:tab w:val="left" w:pos="1080"/>
        </w:tabs>
        <w:spacing w:after="29"/>
        <w:rPr>
          <w:rFonts w:ascii="Times New Roman" w:hAnsi="Times New Roman"/>
          <w:sz w:val="21"/>
          <w:szCs w:val="21"/>
        </w:rPr>
      </w:pPr>
      <w:r>
        <w:rPr>
          <w:rFonts w:ascii="Times New Roman" w:hAnsi="Times New Roman"/>
          <w:sz w:val="21"/>
          <w:szCs w:val="21"/>
        </w:rPr>
        <w:t>Significant events:</w:t>
      </w:r>
    </w:p>
    <w:p w:rsidR="00000000" w:rsidRDefault="00BD747D">
      <w:pPr>
        <w:numPr>
          <w:ilvl w:val="1"/>
          <w:numId w:val="170"/>
        </w:numPr>
        <w:tabs>
          <w:tab w:val="left" w:pos="1080"/>
        </w:tabs>
        <w:spacing w:after="29"/>
        <w:rPr>
          <w:rFonts w:ascii="Times New Roman" w:hAnsi="Times New Roman"/>
          <w:sz w:val="21"/>
          <w:szCs w:val="21"/>
        </w:rPr>
      </w:pPr>
      <w:r>
        <w:rPr>
          <w:rFonts w:ascii="Times New Roman" w:hAnsi="Times New Roman"/>
          <w:sz w:val="21"/>
          <w:szCs w:val="21"/>
        </w:rPr>
        <w:t>O. loved the beauty of the city</w:t>
      </w:r>
    </w:p>
    <w:p w:rsidR="00000000" w:rsidRDefault="00BD747D">
      <w:pPr>
        <w:numPr>
          <w:ilvl w:val="1"/>
          <w:numId w:val="170"/>
        </w:numPr>
        <w:tabs>
          <w:tab w:val="left" w:pos="1080"/>
        </w:tabs>
        <w:spacing w:after="29"/>
        <w:rPr>
          <w:rFonts w:ascii="Times New Roman" w:hAnsi="Times New Roman"/>
          <w:sz w:val="21"/>
          <w:szCs w:val="21"/>
        </w:rPr>
      </w:pPr>
      <w:r>
        <w:rPr>
          <w:rFonts w:ascii="Times New Roman" w:hAnsi="Times New Roman"/>
          <w:sz w:val="21"/>
          <w:szCs w:val="21"/>
        </w:rPr>
        <w:t>O. escaped the wicked environment of the temple worship</w:t>
      </w:r>
    </w:p>
    <w:p w:rsidR="00000000" w:rsidRDefault="00BD747D">
      <w:pPr>
        <w:numPr>
          <w:ilvl w:val="1"/>
          <w:numId w:val="170"/>
        </w:numPr>
        <w:tabs>
          <w:tab w:val="left" w:pos="1080"/>
        </w:tabs>
        <w:spacing w:after="29"/>
        <w:rPr>
          <w:rFonts w:ascii="Times New Roman" w:hAnsi="Times New Roman"/>
          <w:sz w:val="21"/>
          <w:szCs w:val="21"/>
        </w:rPr>
      </w:pPr>
      <w:r>
        <w:rPr>
          <w:rFonts w:ascii="Times New Roman" w:hAnsi="Times New Roman"/>
          <w:sz w:val="21"/>
          <w:szCs w:val="21"/>
        </w:rPr>
        <w:t>Philemon and O went to the listen to Paul at the school of Tynanus</w:t>
      </w:r>
    </w:p>
    <w:p w:rsidR="00000000" w:rsidRDefault="00BD747D">
      <w:pPr>
        <w:tabs>
          <w:tab w:val="left" w:pos="1080"/>
        </w:tabs>
        <w:spacing w:after="29"/>
        <w:rPr>
          <w:rFonts w:ascii="Times New Roman" w:hAnsi="Times New Roman"/>
          <w:sz w:val="21"/>
          <w:szCs w:val="21"/>
        </w:rPr>
      </w:pPr>
    </w:p>
    <w:p w:rsidR="00000000" w:rsidRDefault="00BD747D">
      <w:pPr>
        <w:numPr>
          <w:ilvl w:val="0"/>
          <w:numId w:val="170"/>
        </w:numPr>
        <w:tabs>
          <w:tab w:val="left" w:pos="1080"/>
        </w:tabs>
        <w:spacing w:after="29"/>
        <w:rPr>
          <w:rFonts w:ascii="Times New Roman" w:hAnsi="Times New Roman"/>
          <w:sz w:val="21"/>
          <w:szCs w:val="21"/>
        </w:rPr>
      </w:pPr>
      <w:r>
        <w:rPr>
          <w:rFonts w:ascii="Times New Roman" w:hAnsi="Times New Roman"/>
          <w:sz w:val="21"/>
          <w:szCs w:val="21"/>
        </w:rPr>
        <w:t>Fill in the Ephesus outline.  Answers:</w:t>
      </w:r>
    </w:p>
    <w:p w:rsidR="00000000" w:rsidRDefault="00BD747D">
      <w:pPr>
        <w:numPr>
          <w:ilvl w:val="1"/>
          <w:numId w:val="170"/>
        </w:numPr>
        <w:tabs>
          <w:tab w:val="left" w:pos="1080"/>
        </w:tabs>
        <w:spacing w:after="29"/>
        <w:rPr>
          <w:rFonts w:ascii="Times New Roman" w:hAnsi="Times New Roman"/>
          <w:sz w:val="21"/>
          <w:szCs w:val="21"/>
        </w:rPr>
      </w:pPr>
      <w:r>
        <w:rPr>
          <w:rFonts w:ascii="Times New Roman" w:hAnsi="Times New Roman"/>
          <w:sz w:val="21"/>
          <w:szCs w:val="21"/>
        </w:rPr>
        <w:t xml:space="preserve">I:  </w:t>
      </w:r>
      <w:r>
        <w:rPr>
          <w:rFonts w:ascii="Times New Roman" w:hAnsi="Times New Roman"/>
          <w:sz w:val="21"/>
          <w:szCs w:val="21"/>
        </w:rPr>
        <w:t>co</w:t>
      </w:r>
      <w:r>
        <w:rPr>
          <w:rFonts w:ascii="Times New Roman" w:hAnsi="Times New Roman"/>
          <w:sz w:val="21"/>
          <w:szCs w:val="21"/>
        </w:rPr>
        <w:t>mmercial, seaport, roads, 28</w:t>
      </w:r>
    </w:p>
    <w:p w:rsidR="00000000" w:rsidRDefault="00BD747D">
      <w:pPr>
        <w:numPr>
          <w:ilvl w:val="1"/>
          <w:numId w:val="170"/>
        </w:numPr>
        <w:tabs>
          <w:tab w:val="left" w:pos="1080"/>
        </w:tabs>
        <w:spacing w:after="29"/>
        <w:rPr>
          <w:rFonts w:ascii="Times New Roman" w:hAnsi="Times New Roman"/>
          <w:sz w:val="21"/>
          <w:szCs w:val="21"/>
        </w:rPr>
      </w:pPr>
      <w:r>
        <w:rPr>
          <w:rFonts w:ascii="Times New Roman" w:hAnsi="Times New Roman"/>
          <w:sz w:val="21"/>
          <w:szCs w:val="21"/>
        </w:rPr>
        <w:t>II:  political, Roman, pan-Ionian games</w:t>
      </w:r>
    </w:p>
    <w:p w:rsidR="00000000" w:rsidRDefault="00BD747D">
      <w:pPr>
        <w:numPr>
          <w:ilvl w:val="1"/>
          <w:numId w:val="170"/>
        </w:numPr>
        <w:tabs>
          <w:tab w:val="left" w:pos="1080"/>
        </w:tabs>
        <w:spacing w:after="29"/>
        <w:rPr>
          <w:rFonts w:ascii="Times New Roman" w:hAnsi="Times New Roman"/>
          <w:sz w:val="21"/>
          <w:szCs w:val="21"/>
        </w:rPr>
      </w:pPr>
      <w:r>
        <w:rPr>
          <w:rFonts w:ascii="Times New Roman" w:hAnsi="Times New Roman"/>
          <w:sz w:val="21"/>
          <w:szCs w:val="21"/>
        </w:rPr>
        <w:t xml:space="preserve">III </w:t>
      </w:r>
    </w:p>
    <w:p w:rsidR="00000000" w:rsidRDefault="00BD747D">
      <w:pPr>
        <w:numPr>
          <w:ilvl w:val="2"/>
          <w:numId w:val="170"/>
        </w:numPr>
        <w:tabs>
          <w:tab w:val="left" w:pos="1080"/>
        </w:tabs>
        <w:spacing w:after="29"/>
        <w:rPr>
          <w:rFonts w:ascii="Times New Roman" w:hAnsi="Times New Roman"/>
          <w:sz w:val="21"/>
          <w:szCs w:val="21"/>
        </w:rPr>
      </w:pPr>
      <w:r>
        <w:rPr>
          <w:rFonts w:ascii="Times New Roman" w:hAnsi="Times New Roman"/>
          <w:sz w:val="21"/>
          <w:szCs w:val="21"/>
        </w:rPr>
        <w:t>A:  Diana, 425' long, 220 ' wide, 60' high, vine, 127</w:t>
      </w:r>
    </w:p>
    <w:p w:rsidR="00000000" w:rsidRDefault="00BD747D">
      <w:pPr>
        <w:numPr>
          <w:ilvl w:val="2"/>
          <w:numId w:val="170"/>
        </w:numPr>
        <w:tabs>
          <w:tab w:val="left" w:pos="1080"/>
        </w:tabs>
        <w:spacing w:after="29"/>
        <w:rPr>
          <w:rFonts w:ascii="Times New Roman" w:hAnsi="Times New Roman"/>
          <w:sz w:val="21"/>
          <w:szCs w:val="21"/>
        </w:rPr>
      </w:pPr>
      <w:r>
        <w:rPr>
          <w:rFonts w:ascii="Times New Roman" w:hAnsi="Times New Roman"/>
          <w:sz w:val="21"/>
          <w:szCs w:val="21"/>
        </w:rPr>
        <w:t>B:  Diana</w:t>
      </w:r>
    </w:p>
    <w:p w:rsidR="00000000" w:rsidRDefault="00BD747D">
      <w:pPr>
        <w:numPr>
          <w:ilvl w:val="2"/>
          <w:numId w:val="170"/>
        </w:numPr>
        <w:tabs>
          <w:tab w:val="left" w:pos="1080"/>
        </w:tabs>
        <w:spacing w:after="29"/>
        <w:rPr>
          <w:rFonts w:ascii="Times New Roman" w:hAnsi="Times New Roman"/>
          <w:sz w:val="21"/>
          <w:szCs w:val="21"/>
        </w:rPr>
      </w:pPr>
      <w:r>
        <w:rPr>
          <w:rFonts w:ascii="Times New Roman" w:hAnsi="Times New Roman"/>
          <w:sz w:val="21"/>
          <w:szCs w:val="21"/>
        </w:rPr>
        <w:t>C:  bank</w:t>
      </w:r>
    </w:p>
    <w:p w:rsidR="00000000" w:rsidRDefault="00BD747D">
      <w:pPr>
        <w:numPr>
          <w:ilvl w:val="2"/>
          <w:numId w:val="170"/>
        </w:numPr>
        <w:tabs>
          <w:tab w:val="left" w:pos="1080"/>
        </w:tabs>
        <w:spacing w:after="29"/>
        <w:rPr>
          <w:rFonts w:ascii="Times New Roman" w:hAnsi="Times New Roman"/>
          <w:sz w:val="21"/>
          <w:szCs w:val="21"/>
        </w:rPr>
      </w:pPr>
      <w:r>
        <w:rPr>
          <w:rFonts w:ascii="Times New Roman" w:hAnsi="Times New Roman"/>
          <w:sz w:val="21"/>
          <w:szCs w:val="21"/>
        </w:rPr>
        <w:t>D:  criminals</w:t>
      </w:r>
    </w:p>
    <w:p w:rsidR="00000000" w:rsidRDefault="00BD747D">
      <w:pPr>
        <w:numPr>
          <w:ilvl w:val="2"/>
          <w:numId w:val="170"/>
        </w:numPr>
        <w:tabs>
          <w:tab w:val="left" w:pos="1080"/>
        </w:tabs>
        <w:spacing w:after="29"/>
        <w:rPr>
          <w:rFonts w:ascii="Times New Roman" w:hAnsi="Times New Roman"/>
          <w:sz w:val="21"/>
          <w:szCs w:val="21"/>
        </w:rPr>
      </w:pPr>
      <w:r>
        <w:rPr>
          <w:rFonts w:ascii="Times New Roman" w:hAnsi="Times New Roman"/>
          <w:sz w:val="21"/>
          <w:szCs w:val="21"/>
        </w:rPr>
        <w:t>E:  Ephesians letters</w:t>
      </w:r>
    </w:p>
    <w:p w:rsidR="00000000" w:rsidRDefault="00BD747D">
      <w:pPr>
        <w:tabs>
          <w:tab w:val="left" w:pos="1080"/>
        </w:tabs>
        <w:spacing w:after="29"/>
        <w:rPr>
          <w:rFonts w:ascii="Times New Roman" w:hAnsi="Times New Roman"/>
          <w:sz w:val="21"/>
          <w:szCs w:val="21"/>
        </w:rPr>
      </w:pPr>
    </w:p>
    <w:p w:rsidR="00000000" w:rsidRDefault="00BD747D">
      <w:pPr>
        <w:tabs>
          <w:tab w:val="left" w:pos="1080"/>
        </w:tabs>
        <w:spacing w:after="29"/>
        <w:rPr>
          <w:rFonts w:ascii="Times New Roman" w:hAnsi="Times New Roman"/>
          <w:sz w:val="21"/>
          <w:szCs w:val="21"/>
        </w:rPr>
      </w:pPr>
    </w:p>
    <w:p w:rsidR="00000000" w:rsidRDefault="00BD747D">
      <w:pPr>
        <w:tabs>
          <w:tab w:val="left" w:pos="1080"/>
        </w:tabs>
        <w:spacing w:after="29"/>
        <w:rPr>
          <w:rFonts w:ascii="Times New Roman" w:hAnsi="Times New Roman"/>
          <w:sz w:val="21"/>
          <w:szCs w:val="21"/>
        </w:rPr>
      </w:pPr>
    </w:p>
    <w:p w:rsidR="00000000" w:rsidRDefault="00BD747D">
      <w:pPr>
        <w:tabs>
          <w:tab w:val="left" w:pos="1080"/>
        </w:tabs>
        <w:spacing w:after="29"/>
        <w:rPr>
          <w:rFonts w:ascii="Times New Roman" w:hAnsi="Times New Roman"/>
          <w:sz w:val="21"/>
          <w:szCs w:val="21"/>
        </w:rPr>
      </w:pPr>
    </w:p>
    <w:p w:rsidR="00000000" w:rsidRDefault="00BD747D">
      <w:pPr>
        <w:numPr>
          <w:ilvl w:val="0"/>
          <w:numId w:val="122"/>
        </w:numPr>
        <w:tabs>
          <w:tab w:val="left" w:pos="1080"/>
        </w:tabs>
        <w:spacing w:after="29"/>
        <w:rPr>
          <w:rFonts w:ascii="Times New Roman" w:hAnsi="Times New Roman"/>
          <w:sz w:val="21"/>
          <w:szCs w:val="21"/>
        </w:rPr>
      </w:pPr>
      <w:r>
        <w:rPr>
          <w:rFonts w:ascii="Times New Roman" w:hAnsi="Times New Roman"/>
          <w:sz w:val="21"/>
          <w:szCs w:val="21"/>
        </w:rPr>
        <w:t>Complete the prepared two c</w:t>
      </w:r>
      <w:r>
        <w:rPr>
          <w:rFonts w:ascii="Times New Roman" w:hAnsi="Times New Roman"/>
          <w:sz w:val="21"/>
          <w:szCs w:val="21"/>
        </w:rPr>
        <w:t>ompare/contrast visual of the crowd at Pau</w:t>
      </w:r>
      <w:r>
        <w:rPr>
          <w:rFonts w:ascii="Times New Roman" w:hAnsi="Times New Roman"/>
          <w:sz w:val="21"/>
          <w:szCs w:val="21"/>
        </w:rPr>
        <w:t>l's preaching and Artemis' (Diana's) temple</w:t>
      </w:r>
    </w:p>
    <w:p w:rsidR="00000000" w:rsidRDefault="00BD747D">
      <w:pPr>
        <w:tabs>
          <w:tab w:val="left" w:pos="1080"/>
        </w:tabs>
        <w:spacing w:after="29"/>
      </w:pPr>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5069"/>
        <w:gridCol w:w="5083"/>
      </w:tblGrid>
      <w:tr w:rsidR="00000000">
        <w:tc>
          <w:tcPr>
            <w:tcW w:w="5069" w:type="dxa"/>
            <w:tcBorders>
              <w:top w:val="single" w:sz="1" w:space="0" w:color="000000"/>
              <w:left w:val="single" w:sz="1" w:space="0" w:color="000000"/>
              <w:bottom w:val="single" w:sz="1" w:space="0" w:color="000000"/>
            </w:tcBorders>
            <w:shd w:val="clear" w:color="auto" w:fill="auto"/>
          </w:tcPr>
          <w:p w:rsidR="00000000" w:rsidRDefault="00BD747D">
            <w:pPr>
              <w:snapToGrid w:val="0"/>
              <w:spacing w:after="29"/>
              <w:rPr>
                <w:rFonts w:ascii="Times New Roman" w:hAnsi="Times New Roman"/>
                <w:sz w:val="18"/>
                <w:szCs w:val="18"/>
              </w:rPr>
            </w:pPr>
            <w:r>
              <w:rPr>
                <w:rFonts w:ascii="Times New Roman" w:hAnsi="Times New Roman"/>
                <w:b/>
                <w:bCs/>
                <w:sz w:val="18"/>
                <w:szCs w:val="18"/>
              </w:rPr>
              <w:t>TEMPLE OF ARTEMIS (DIANA)</w:t>
            </w:r>
            <w:r>
              <w:rPr>
                <w:rFonts w:ascii="Times New Roman" w:hAnsi="Times New Roman"/>
                <w:sz w:val="18"/>
                <w:szCs w:val="18"/>
              </w:rPr>
              <w:t xml:space="preserve"> </w:t>
            </w:r>
          </w:p>
        </w:tc>
        <w:tc>
          <w:tcPr>
            <w:tcW w:w="5083"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BD747D">
            <w:pPr>
              <w:pStyle w:val="TableContents"/>
              <w:snapToGrid w:val="0"/>
              <w:spacing w:after="29"/>
              <w:rPr>
                <w:rFonts w:ascii="Times New Roman" w:hAnsi="Times New Roman"/>
                <w:b/>
                <w:bCs/>
                <w:sz w:val="18"/>
                <w:szCs w:val="18"/>
              </w:rPr>
            </w:pPr>
            <w:r>
              <w:rPr>
                <w:rFonts w:ascii="Times New Roman" w:hAnsi="Times New Roman"/>
                <w:b/>
                <w:bCs/>
                <w:sz w:val="18"/>
                <w:szCs w:val="18"/>
              </w:rPr>
              <w:t>PAUL'S MEETING IN THE SCHOOL OF TYRANNUS</w:t>
            </w:r>
          </w:p>
        </w:tc>
      </w:tr>
      <w:tr w:rsidR="00000000">
        <w:tc>
          <w:tcPr>
            <w:tcW w:w="5069" w:type="dxa"/>
            <w:tcBorders>
              <w:left w:val="single" w:sz="1" w:space="0" w:color="000000"/>
              <w:bottom w:val="single" w:sz="1" w:space="0" w:color="000000"/>
            </w:tcBorders>
            <w:shd w:val="clear" w:color="auto" w:fill="auto"/>
          </w:tcPr>
          <w:p w:rsidR="00000000" w:rsidRDefault="00BD747D">
            <w:pPr>
              <w:snapToGrid w:val="0"/>
              <w:spacing w:after="29"/>
              <w:rPr>
                <w:rFonts w:ascii="Times New Roman" w:hAnsi="Times New Roman"/>
                <w:sz w:val="21"/>
                <w:szCs w:val="21"/>
              </w:rPr>
            </w:pPr>
          </w:p>
          <w:p w:rsidR="00000000" w:rsidRDefault="00BD747D">
            <w:pPr>
              <w:numPr>
                <w:ilvl w:val="0"/>
                <w:numId w:val="34"/>
              </w:numPr>
              <w:tabs>
                <w:tab w:val="left" w:pos="720"/>
              </w:tabs>
              <w:spacing w:after="29"/>
              <w:rPr>
                <w:rFonts w:ascii="Times New Roman" w:hAnsi="Times New Roman"/>
                <w:sz w:val="21"/>
                <w:szCs w:val="21"/>
              </w:rPr>
            </w:pPr>
            <w:r>
              <w:rPr>
                <w:rFonts w:ascii="Times New Roman" w:hAnsi="Times New Roman"/>
                <w:sz w:val="21"/>
                <w:szCs w:val="21"/>
              </w:rPr>
              <w:t>The building (temple) itself:</w:t>
            </w:r>
          </w:p>
          <w:p w:rsidR="00000000" w:rsidRDefault="00BD747D">
            <w:pPr>
              <w:numPr>
                <w:ilvl w:val="1"/>
                <w:numId w:val="34"/>
              </w:numPr>
              <w:tabs>
                <w:tab w:val="left" w:pos="1080"/>
              </w:tabs>
              <w:spacing w:after="29"/>
              <w:rPr>
                <w:rFonts w:ascii="Times New Roman" w:hAnsi="Times New Roman"/>
                <w:sz w:val="21"/>
                <w:szCs w:val="21"/>
              </w:rPr>
            </w:pPr>
            <w:r>
              <w:rPr>
                <w:rFonts w:ascii="Times New Roman" w:hAnsi="Times New Roman"/>
                <w:sz w:val="21"/>
                <w:szCs w:val="21"/>
              </w:rPr>
              <w:t>(one of the 7 wonders of the ancient world)</w:t>
            </w:r>
          </w:p>
          <w:p w:rsidR="00000000" w:rsidRDefault="00BD747D">
            <w:pPr>
              <w:numPr>
                <w:ilvl w:val="1"/>
                <w:numId w:val="34"/>
              </w:numPr>
              <w:tabs>
                <w:tab w:val="left" w:pos="1080"/>
              </w:tabs>
              <w:spacing w:after="29"/>
              <w:rPr>
                <w:rFonts w:ascii="Times New Roman" w:hAnsi="Times New Roman"/>
                <w:sz w:val="21"/>
                <w:szCs w:val="21"/>
              </w:rPr>
            </w:pPr>
            <w:r>
              <w:rPr>
                <w:rFonts w:ascii="Times New Roman" w:hAnsi="Times New Roman"/>
                <w:sz w:val="21"/>
                <w:szCs w:val="21"/>
              </w:rPr>
              <w:t>perfect beauty</w:t>
            </w:r>
          </w:p>
          <w:p w:rsidR="00000000" w:rsidRDefault="00BD747D">
            <w:pPr>
              <w:numPr>
                <w:ilvl w:val="1"/>
                <w:numId w:val="34"/>
              </w:numPr>
              <w:tabs>
                <w:tab w:val="left" w:pos="1080"/>
              </w:tabs>
              <w:spacing w:after="29"/>
              <w:rPr>
                <w:rFonts w:ascii="Times New Roman" w:hAnsi="Times New Roman"/>
                <w:sz w:val="21"/>
                <w:szCs w:val="21"/>
              </w:rPr>
            </w:pPr>
            <w:r>
              <w:rPr>
                <w:rFonts w:ascii="Times New Roman" w:hAnsi="Times New Roman"/>
                <w:sz w:val="21"/>
                <w:szCs w:val="21"/>
              </w:rPr>
              <w:t>127 colonnades</w:t>
            </w:r>
          </w:p>
          <w:p w:rsidR="00000000" w:rsidRDefault="00BD747D">
            <w:pPr>
              <w:numPr>
                <w:ilvl w:val="1"/>
                <w:numId w:val="34"/>
              </w:numPr>
              <w:tabs>
                <w:tab w:val="left" w:pos="1080"/>
              </w:tabs>
              <w:spacing w:after="29"/>
              <w:rPr>
                <w:rFonts w:ascii="Times New Roman" w:hAnsi="Times New Roman"/>
                <w:sz w:val="21"/>
                <w:szCs w:val="21"/>
              </w:rPr>
            </w:pPr>
            <w:r>
              <w:rPr>
                <w:rFonts w:ascii="Times New Roman" w:hAnsi="Times New Roman"/>
                <w:sz w:val="21"/>
                <w:szCs w:val="21"/>
              </w:rPr>
              <w:t>roofed with cedar</w:t>
            </w:r>
          </w:p>
          <w:p w:rsidR="00000000" w:rsidRDefault="00BD747D">
            <w:pPr>
              <w:numPr>
                <w:ilvl w:val="1"/>
                <w:numId w:val="34"/>
              </w:numPr>
              <w:tabs>
                <w:tab w:val="left" w:pos="1080"/>
              </w:tabs>
              <w:spacing w:after="29"/>
              <w:rPr>
                <w:rFonts w:ascii="Times New Roman" w:hAnsi="Times New Roman"/>
                <w:sz w:val="21"/>
                <w:szCs w:val="21"/>
              </w:rPr>
            </w:pPr>
            <w:r>
              <w:rPr>
                <w:rFonts w:ascii="Times New Roman" w:hAnsi="Times New Roman"/>
                <w:sz w:val="21"/>
                <w:szCs w:val="21"/>
              </w:rPr>
              <w:t>dimly lighted by la</w:t>
            </w:r>
            <w:r>
              <w:rPr>
                <w:rFonts w:ascii="Times New Roman" w:hAnsi="Times New Roman"/>
                <w:sz w:val="21"/>
                <w:szCs w:val="21"/>
              </w:rPr>
              <w:t>mps</w:t>
            </w:r>
          </w:p>
          <w:p w:rsidR="00000000" w:rsidRDefault="00BD747D">
            <w:pPr>
              <w:numPr>
                <w:ilvl w:val="1"/>
                <w:numId w:val="34"/>
              </w:numPr>
              <w:tabs>
                <w:tab w:val="left" w:pos="1080"/>
              </w:tabs>
              <w:spacing w:after="29"/>
              <w:rPr>
                <w:rFonts w:ascii="Times New Roman" w:hAnsi="Times New Roman"/>
                <w:sz w:val="21"/>
                <w:szCs w:val="21"/>
              </w:rPr>
            </w:pPr>
            <w:r>
              <w:rPr>
                <w:rFonts w:ascii="Times New Roman" w:hAnsi="Times New Roman"/>
                <w:sz w:val="21"/>
                <w:szCs w:val="21"/>
              </w:rPr>
              <w:t>glowing colors</w:t>
            </w:r>
          </w:p>
          <w:p w:rsidR="00000000" w:rsidRDefault="00BD747D">
            <w:pPr>
              <w:numPr>
                <w:ilvl w:val="1"/>
                <w:numId w:val="34"/>
              </w:numPr>
              <w:tabs>
                <w:tab w:val="left" w:pos="1080"/>
              </w:tabs>
              <w:spacing w:after="29"/>
              <w:rPr>
                <w:rFonts w:ascii="Times New Roman" w:hAnsi="Times New Roman"/>
                <w:sz w:val="21"/>
                <w:szCs w:val="21"/>
              </w:rPr>
            </w:pPr>
            <w:r>
              <w:rPr>
                <w:rFonts w:ascii="Times New Roman" w:hAnsi="Times New Roman"/>
                <w:sz w:val="21"/>
                <w:szCs w:val="21"/>
              </w:rPr>
              <w:t>great staircase cut from one vine</w:t>
            </w:r>
          </w:p>
          <w:p w:rsidR="00000000" w:rsidRDefault="00BD747D">
            <w:pPr>
              <w:numPr>
                <w:ilvl w:val="1"/>
                <w:numId w:val="34"/>
              </w:numPr>
              <w:tabs>
                <w:tab w:val="left" w:pos="1080"/>
              </w:tabs>
              <w:spacing w:after="29"/>
              <w:rPr>
                <w:rFonts w:ascii="Times New Roman" w:hAnsi="Times New Roman"/>
                <w:sz w:val="21"/>
                <w:szCs w:val="21"/>
              </w:rPr>
            </w:pPr>
            <w:r>
              <w:rPr>
                <w:rFonts w:ascii="Times New Roman" w:hAnsi="Times New Roman"/>
                <w:sz w:val="21"/>
                <w:szCs w:val="21"/>
              </w:rPr>
              <w:t>famous old altar and draped curtains</w:t>
            </w:r>
          </w:p>
          <w:p w:rsidR="00000000" w:rsidRDefault="00BD747D">
            <w:pPr>
              <w:numPr>
                <w:ilvl w:val="1"/>
                <w:numId w:val="34"/>
              </w:numPr>
              <w:tabs>
                <w:tab w:val="left" w:pos="1080"/>
              </w:tabs>
              <w:spacing w:after="29"/>
              <w:rPr>
                <w:rFonts w:ascii="Times New Roman" w:hAnsi="Times New Roman"/>
                <w:sz w:val="21"/>
                <w:szCs w:val="21"/>
              </w:rPr>
            </w:pPr>
            <w:r>
              <w:rPr>
                <w:rFonts w:ascii="Times New Roman" w:hAnsi="Times New Roman"/>
                <w:sz w:val="21"/>
                <w:szCs w:val="21"/>
              </w:rPr>
              <w:t>air heavy with incense</w:t>
            </w:r>
          </w:p>
          <w:p w:rsidR="00000000" w:rsidRDefault="00BD747D">
            <w:pPr>
              <w:tabs>
                <w:tab w:val="left" w:pos="1080"/>
              </w:tabs>
              <w:spacing w:after="29"/>
              <w:ind w:left="1080" w:hanging="360"/>
              <w:rPr>
                <w:rFonts w:ascii="Times New Roman" w:hAnsi="Times New Roman"/>
                <w:sz w:val="21"/>
                <w:szCs w:val="21"/>
              </w:rPr>
            </w:pPr>
          </w:p>
        </w:tc>
        <w:tc>
          <w:tcPr>
            <w:tcW w:w="5083" w:type="dxa"/>
            <w:tcBorders>
              <w:left w:val="single" w:sz="1" w:space="0" w:color="000000"/>
              <w:bottom w:val="single" w:sz="1" w:space="0" w:color="000000"/>
              <w:right w:val="single" w:sz="1" w:space="0" w:color="000000"/>
            </w:tcBorders>
            <w:shd w:val="clear" w:color="auto" w:fill="auto"/>
          </w:tcPr>
          <w:p w:rsidR="00000000" w:rsidRDefault="00BD747D">
            <w:pPr>
              <w:pStyle w:val="TableContents"/>
              <w:snapToGrid w:val="0"/>
              <w:spacing w:after="29"/>
              <w:rPr>
                <w:rFonts w:ascii="Times New Roman" w:hAnsi="Times New Roman"/>
                <w:b/>
                <w:bCs/>
                <w:sz w:val="21"/>
                <w:szCs w:val="21"/>
              </w:rPr>
            </w:pPr>
          </w:p>
          <w:p w:rsidR="00000000" w:rsidRDefault="00BD747D">
            <w:pPr>
              <w:pStyle w:val="TableContents"/>
              <w:numPr>
                <w:ilvl w:val="0"/>
                <w:numId w:val="35"/>
              </w:numPr>
              <w:tabs>
                <w:tab w:val="left" w:pos="720"/>
              </w:tabs>
              <w:spacing w:after="29"/>
              <w:rPr>
                <w:rFonts w:ascii="Times New Roman" w:hAnsi="Times New Roman"/>
                <w:sz w:val="21"/>
                <w:szCs w:val="21"/>
              </w:rPr>
            </w:pPr>
            <w:r>
              <w:rPr>
                <w:rFonts w:ascii="Times New Roman" w:hAnsi="Times New Roman"/>
                <w:sz w:val="21"/>
                <w:szCs w:val="21"/>
              </w:rPr>
              <w:t>The building itself</w:t>
            </w:r>
          </w:p>
          <w:p w:rsidR="00000000" w:rsidRDefault="00BD747D">
            <w:pPr>
              <w:pStyle w:val="TableContents"/>
              <w:numPr>
                <w:ilvl w:val="1"/>
                <w:numId w:val="35"/>
              </w:numPr>
              <w:tabs>
                <w:tab w:val="left" w:pos="1080"/>
              </w:tabs>
              <w:spacing w:after="29"/>
              <w:rPr>
                <w:rFonts w:ascii="Times New Roman" w:hAnsi="Times New Roman"/>
                <w:sz w:val="21"/>
                <w:szCs w:val="21"/>
              </w:rPr>
            </w:pPr>
            <w:r>
              <w:rPr>
                <w:rFonts w:ascii="Times New Roman" w:hAnsi="Times New Roman"/>
                <w:sz w:val="21"/>
                <w:szCs w:val="21"/>
              </w:rPr>
              <w:t>a school house used from 12 pm -3 pm while the students were gone for lunch and the siesta break</w:t>
            </w:r>
          </w:p>
        </w:tc>
      </w:tr>
      <w:tr w:rsidR="00000000">
        <w:tc>
          <w:tcPr>
            <w:tcW w:w="5069" w:type="dxa"/>
            <w:tcBorders>
              <w:left w:val="single" w:sz="1" w:space="0" w:color="000000"/>
              <w:bottom w:val="single" w:sz="1" w:space="0" w:color="000000"/>
            </w:tcBorders>
            <w:shd w:val="clear" w:color="auto" w:fill="auto"/>
          </w:tcPr>
          <w:p w:rsidR="00000000" w:rsidRDefault="00BD747D">
            <w:pPr>
              <w:numPr>
                <w:ilvl w:val="0"/>
                <w:numId w:val="124"/>
              </w:numPr>
              <w:tabs>
                <w:tab w:val="left" w:pos="720"/>
              </w:tabs>
              <w:snapToGrid w:val="0"/>
              <w:spacing w:after="29"/>
              <w:rPr>
                <w:rFonts w:ascii="Times New Roman" w:hAnsi="Times New Roman"/>
                <w:sz w:val="21"/>
                <w:szCs w:val="21"/>
              </w:rPr>
            </w:pPr>
            <w:r>
              <w:rPr>
                <w:rFonts w:ascii="Times New Roman" w:hAnsi="Times New Roman"/>
                <w:sz w:val="21"/>
                <w:szCs w:val="21"/>
              </w:rPr>
              <w:t>The goddess Artemis (Di</w:t>
            </w:r>
            <w:r>
              <w:rPr>
                <w:rFonts w:ascii="Times New Roman" w:hAnsi="Times New Roman"/>
                <w:sz w:val="21"/>
                <w:szCs w:val="21"/>
              </w:rPr>
              <w:t>ana) herself</w:t>
            </w:r>
          </w:p>
          <w:p w:rsidR="00000000" w:rsidRDefault="00BD747D">
            <w:pPr>
              <w:numPr>
                <w:ilvl w:val="1"/>
                <w:numId w:val="124"/>
              </w:numPr>
              <w:tabs>
                <w:tab w:val="left" w:pos="1080"/>
              </w:tabs>
              <w:spacing w:after="29"/>
              <w:rPr>
                <w:rFonts w:ascii="Times New Roman" w:hAnsi="Times New Roman"/>
                <w:sz w:val="21"/>
                <w:szCs w:val="21"/>
              </w:rPr>
            </w:pPr>
            <w:r>
              <w:rPr>
                <w:rFonts w:ascii="Times New Roman" w:hAnsi="Times New Roman"/>
                <w:sz w:val="21"/>
                <w:szCs w:val="21"/>
              </w:rPr>
              <w:t>hideous squat idol</w:t>
            </w:r>
          </w:p>
          <w:p w:rsidR="00000000" w:rsidRDefault="00BD747D">
            <w:pPr>
              <w:numPr>
                <w:ilvl w:val="1"/>
                <w:numId w:val="124"/>
              </w:numPr>
              <w:tabs>
                <w:tab w:val="left" w:pos="1080"/>
              </w:tabs>
              <w:spacing w:after="29"/>
              <w:rPr>
                <w:rFonts w:ascii="Times New Roman" w:hAnsi="Times New Roman"/>
                <w:sz w:val="21"/>
                <w:szCs w:val="21"/>
              </w:rPr>
            </w:pPr>
            <w:r>
              <w:rPr>
                <w:rFonts w:ascii="Times New Roman" w:hAnsi="Times New Roman"/>
                <w:sz w:val="21"/>
                <w:szCs w:val="21"/>
              </w:rPr>
              <w:t>repulsive caricature of a woman</w:t>
            </w:r>
          </w:p>
          <w:p w:rsidR="00000000" w:rsidRDefault="00BD747D">
            <w:pPr>
              <w:numPr>
                <w:ilvl w:val="1"/>
                <w:numId w:val="124"/>
              </w:numPr>
              <w:tabs>
                <w:tab w:val="left" w:pos="1080"/>
              </w:tabs>
              <w:spacing w:after="29"/>
              <w:rPr>
                <w:rFonts w:ascii="Times New Roman" w:hAnsi="Times New Roman"/>
                <w:sz w:val="21"/>
                <w:szCs w:val="21"/>
              </w:rPr>
            </w:pPr>
            <w:r>
              <w:rPr>
                <w:rFonts w:ascii="Times New Roman" w:hAnsi="Times New Roman"/>
                <w:sz w:val="21"/>
                <w:szCs w:val="21"/>
              </w:rPr>
              <w:t>carved from old balack wood</w:t>
            </w:r>
          </w:p>
          <w:p w:rsidR="00000000" w:rsidRDefault="00BD747D">
            <w:pPr>
              <w:numPr>
                <w:ilvl w:val="1"/>
                <w:numId w:val="124"/>
              </w:numPr>
              <w:tabs>
                <w:tab w:val="left" w:pos="1080"/>
              </w:tabs>
              <w:spacing w:after="29"/>
              <w:rPr>
                <w:rFonts w:ascii="Times New Roman" w:hAnsi="Times New Roman"/>
                <w:sz w:val="21"/>
                <w:szCs w:val="21"/>
              </w:rPr>
            </w:pPr>
            <w:r>
              <w:rPr>
                <w:rFonts w:ascii="Times New Roman" w:hAnsi="Times New Roman"/>
                <w:sz w:val="21"/>
                <w:szCs w:val="21"/>
              </w:rPr>
              <w:t>held a club and three pointed spear</w:t>
            </w:r>
          </w:p>
          <w:p w:rsidR="00000000" w:rsidRDefault="00BD747D">
            <w:pPr>
              <w:spacing w:after="29"/>
              <w:rPr>
                <w:rFonts w:ascii="Times New Roman" w:hAnsi="Times New Roman"/>
                <w:sz w:val="21"/>
                <w:szCs w:val="21"/>
              </w:rPr>
            </w:pPr>
          </w:p>
        </w:tc>
        <w:tc>
          <w:tcPr>
            <w:tcW w:w="5083" w:type="dxa"/>
            <w:tcBorders>
              <w:left w:val="single" w:sz="1" w:space="0" w:color="000000"/>
              <w:bottom w:val="single" w:sz="1" w:space="0" w:color="000000"/>
              <w:right w:val="single" w:sz="1" w:space="0" w:color="000000"/>
            </w:tcBorders>
            <w:shd w:val="clear" w:color="auto" w:fill="auto"/>
          </w:tcPr>
          <w:p w:rsidR="00000000" w:rsidRDefault="00BD747D">
            <w:pPr>
              <w:pStyle w:val="TableContents"/>
              <w:numPr>
                <w:ilvl w:val="0"/>
                <w:numId w:val="125"/>
              </w:numPr>
              <w:tabs>
                <w:tab w:val="left" w:pos="720"/>
              </w:tabs>
              <w:snapToGrid w:val="0"/>
              <w:spacing w:after="29"/>
              <w:rPr>
                <w:rFonts w:ascii="Times New Roman" w:hAnsi="Times New Roman"/>
                <w:sz w:val="21"/>
                <w:szCs w:val="21"/>
              </w:rPr>
            </w:pPr>
            <w:r>
              <w:rPr>
                <w:rFonts w:ascii="Times New Roman" w:hAnsi="Times New Roman"/>
                <w:sz w:val="21"/>
                <w:szCs w:val="21"/>
              </w:rPr>
              <w:t>Paul himself</w:t>
            </w:r>
          </w:p>
          <w:p w:rsidR="00000000" w:rsidRDefault="00BD747D">
            <w:pPr>
              <w:pStyle w:val="TableContents"/>
              <w:numPr>
                <w:ilvl w:val="1"/>
                <w:numId w:val="126"/>
              </w:numPr>
              <w:tabs>
                <w:tab w:val="left" w:pos="1080"/>
              </w:tabs>
              <w:spacing w:after="29"/>
              <w:rPr>
                <w:rFonts w:ascii="Times New Roman" w:hAnsi="Times New Roman"/>
                <w:sz w:val="21"/>
                <w:szCs w:val="21"/>
              </w:rPr>
            </w:pPr>
            <w:r>
              <w:rPr>
                <w:rFonts w:ascii="Times New Roman" w:hAnsi="Times New Roman"/>
                <w:sz w:val="21"/>
                <w:szCs w:val="21"/>
              </w:rPr>
              <w:t>small, insignificant looking Jew</w:t>
            </w:r>
          </w:p>
          <w:p w:rsidR="00000000" w:rsidRDefault="00BD747D">
            <w:pPr>
              <w:pStyle w:val="TableContents"/>
              <w:numPr>
                <w:ilvl w:val="1"/>
                <w:numId w:val="126"/>
              </w:numPr>
              <w:tabs>
                <w:tab w:val="left" w:pos="1080"/>
              </w:tabs>
              <w:spacing w:after="29"/>
              <w:rPr>
                <w:rFonts w:ascii="Times New Roman" w:hAnsi="Times New Roman"/>
                <w:sz w:val="21"/>
                <w:szCs w:val="21"/>
              </w:rPr>
            </w:pPr>
            <w:r>
              <w:rPr>
                <w:rFonts w:ascii="Times New Roman" w:hAnsi="Times New Roman"/>
                <w:sz w:val="21"/>
                <w:szCs w:val="21"/>
              </w:rPr>
              <w:t>scars on his face</w:t>
            </w:r>
          </w:p>
          <w:p w:rsidR="00000000" w:rsidRDefault="00BD747D">
            <w:pPr>
              <w:pStyle w:val="TableContents"/>
              <w:numPr>
                <w:ilvl w:val="1"/>
                <w:numId w:val="126"/>
              </w:numPr>
              <w:tabs>
                <w:tab w:val="left" w:pos="1080"/>
              </w:tabs>
              <w:spacing w:after="29"/>
              <w:rPr>
                <w:rFonts w:ascii="Times New Roman" w:hAnsi="Times New Roman"/>
                <w:sz w:val="21"/>
                <w:szCs w:val="21"/>
              </w:rPr>
            </w:pPr>
            <w:r>
              <w:rPr>
                <w:rFonts w:ascii="Times New Roman" w:hAnsi="Times New Roman"/>
                <w:sz w:val="21"/>
                <w:szCs w:val="21"/>
              </w:rPr>
              <w:t>burning eyes—intense, passionate</w:t>
            </w:r>
          </w:p>
          <w:p w:rsidR="00000000" w:rsidRDefault="00BD747D">
            <w:pPr>
              <w:pStyle w:val="TableContents"/>
              <w:spacing w:after="29"/>
              <w:rPr>
                <w:rFonts w:ascii="Times New Roman" w:hAnsi="Times New Roman"/>
                <w:sz w:val="21"/>
                <w:szCs w:val="21"/>
              </w:rPr>
            </w:pPr>
          </w:p>
        </w:tc>
      </w:tr>
      <w:tr w:rsidR="00000000">
        <w:tc>
          <w:tcPr>
            <w:tcW w:w="5069" w:type="dxa"/>
            <w:tcBorders>
              <w:left w:val="single" w:sz="1" w:space="0" w:color="000000"/>
              <w:bottom w:val="single" w:sz="1" w:space="0" w:color="000000"/>
            </w:tcBorders>
            <w:shd w:val="clear" w:color="auto" w:fill="auto"/>
          </w:tcPr>
          <w:p w:rsidR="00000000" w:rsidRDefault="00BD747D">
            <w:pPr>
              <w:numPr>
                <w:ilvl w:val="0"/>
                <w:numId w:val="127"/>
              </w:numPr>
              <w:tabs>
                <w:tab w:val="left" w:pos="720"/>
              </w:tabs>
              <w:snapToGrid w:val="0"/>
              <w:spacing w:after="29"/>
              <w:rPr>
                <w:rFonts w:ascii="Times New Roman" w:hAnsi="Times New Roman"/>
                <w:sz w:val="21"/>
                <w:szCs w:val="21"/>
              </w:rPr>
            </w:pPr>
            <w:r>
              <w:rPr>
                <w:rFonts w:ascii="Times New Roman" w:hAnsi="Times New Roman"/>
                <w:sz w:val="21"/>
                <w:szCs w:val="21"/>
              </w:rPr>
              <w:t>The human atmosphere</w:t>
            </w:r>
          </w:p>
          <w:p w:rsidR="00000000" w:rsidRDefault="00BD747D">
            <w:pPr>
              <w:numPr>
                <w:ilvl w:val="1"/>
                <w:numId w:val="124"/>
              </w:numPr>
              <w:tabs>
                <w:tab w:val="left" w:pos="1080"/>
              </w:tabs>
              <w:spacing w:after="29"/>
              <w:rPr>
                <w:rFonts w:ascii="Times New Roman" w:hAnsi="Times New Roman"/>
                <w:sz w:val="21"/>
                <w:szCs w:val="21"/>
              </w:rPr>
            </w:pPr>
            <w:r>
              <w:rPr>
                <w:rFonts w:ascii="Times New Roman" w:hAnsi="Times New Roman"/>
                <w:sz w:val="21"/>
                <w:szCs w:val="21"/>
              </w:rPr>
              <w:t>huge cr</w:t>
            </w:r>
            <w:r>
              <w:rPr>
                <w:rFonts w:ascii="Times New Roman" w:hAnsi="Times New Roman"/>
                <w:sz w:val="21"/>
                <w:szCs w:val="21"/>
              </w:rPr>
              <w:t>owd</w:t>
            </w:r>
          </w:p>
          <w:p w:rsidR="00000000" w:rsidRDefault="00BD747D">
            <w:pPr>
              <w:numPr>
                <w:ilvl w:val="1"/>
                <w:numId w:val="124"/>
              </w:numPr>
              <w:tabs>
                <w:tab w:val="left" w:pos="1080"/>
              </w:tabs>
              <w:spacing w:after="29"/>
              <w:rPr>
                <w:rFonts w:ascii="Times New Roman" w:hAnsi="Times New Roman"/>
                <w:sz w:val="21"/>
                <w:szCs w:val="21"/>
              </w:rPr>
            </w:pPr>
            <w:r>
              <w:rPr>
                <w:rFonts w:ascii="Times New Roman" w:hAnsi="Times New Roman"/>
                <w:sz w:val="21"/>
                <w:szCs w:val="21"/>
              </w:rPr>
              <w:t>many evil sin-seared faces; murderers and criminals clinging to the altar</w:t>
            </w:r>
          </w:p>
          <w:p w:rsidR="00000000" w:rsidRDefault="00BD747D">
            <w:pPr>
              <w:numPr>
                <w:ilvl w:val="1"/>
                <w:numId w:val="124"/>
              </w:numPr>
              <w:tabs>
                <w:tab w:val="left" w:pos="1080"/>
              </w:tabs>
              <w:spacing w:after="29"/>
              <w:rPr>
                <w:rFonts w:ascii="Times New Roman" w:hAnsi="Times New Roman"/>
                <w:sz w:val="21"/>
                <w:szCs w:val="21"/>
              </w:rPr>
            </w:pPr>
            <w:r>
              <w:rPr>
                <w:rFonts w:ascii="Times New Roman" w:hAnsi="Times New Roman"/>
                <w:sz w:val="21"/>
                <w:szCs w:val="21"/>
              </w:rPr>
              <w:t>terrible atmosphere of fear and evil</w:t>
            </w:r>
          </w:p>
          <w:p w:rsidR="00000000" w:rsidRDefault="00BD747D">
            <w:pPr>
              <w:numPr>
                <w:ilvl w:val="1"/>
                <w:numId w:val="124"/>
              </w:numPr>
              <w:tabs>
                <w:tab w:val="left" w:pos="1080"/>
              </w:tabs>
              <w:spacing w:after="29"/>
              <w:rPr>
                <w:rFonts w:ascii="Times New Roman" w:hAnsi="Times New Roman"/>
                <w:sz w:val="21"/>
                <w:szCs w:val="21"/>
              </w:rPr>
            </w:pPr>
            <w:r>
              <w:rPr>
                <w:rFonts w:ascii="Times New Roman" w:hAnsi="Times New Roman"/>
                <w:sz w:val="21"/>
                <w:szCs w:val="21"/>
              </w:rPr>
              <w:t>wicked things happening under cover of darkness</w:t>
            </w:r>
          </w:p>
          <w:p w:rsidR="00000000" w:rsidRDefault="00BD747D">
            <w:pPr>
              <w:numPr>
                <w:ilvl w:val="1"/>
                <w:numId w:val="124"/>
              </w:numPr>
              <w:tabs>
                <w:tab w:val="left" w:pos="1080"/>
              </w:tabs>
              <w:spacing w:after="29"/>
              <w:rPr>
                <w:rFonts w:ascii="Times New Roman" w:hAnsi="Times New Roman"/>
                <w:sz w:val="21"/>
                <w:szCs w:val="21"/>
              </w:rPr>
            </w:pPr>
            <w:r>
              <w:rPr>
                <w:rFonts w:ascii="Times New Roman" w:hAnsi="Times New Roman"/>
                <w:sz w:val="21"/>
                <w:szCs w:val="21"/>
              </w:rPr>
              <w:t>darkness</w:t>
            </w:r>
          </w:p>
          <w:p w:rsidR="00000000" w:rsidRDefault="00BD747D">
            <w:pPr>
              <w:numPr>
                <w:ilvl w:val="1"/>
                <w:numId w:val="124"/>
              </w:numPr>
              <w:tabs>
                <w:tab w:val="left" w:pos="1080"/>
              </w:tabs>
              <w:spacing w:after="29"/>
              <w:rPr>
                <w:rFonts w:ascii="Times New Roman" w:hAnsi="Times New Roman"/>
                <w:sz w:val="21"/>
                <w:szCs w:val="21"/>
              </w:rPr>
            </w:pPr>
            <w:r>
              <w:rPr>
                <w:rFonts w:ascii="Times New Roman" w:hAnsi="Times New Roman"/>
                <w:sz w:val="21"/>
                <w:szCs w:val="21"/>
              </w:rPr>
              <w:t>hysterical screaming</w:t>
            </w:r>
          </w:p>
          <w:p w:rsidR="00000000" w:rsidRDefault="00BD747D">
            <w:pPr>
              <w:numPr>
                <w:ilvl w:val="1"/>
                <w:numId w:val="124"/>
              </w:numPr>
              <w:tabs>
                <w:tab w:val="left" w:pos="1080"/>
              </w:tabs>
              <w:spacing w:after="29"/>
              <w:rPr>
                <w:rFonts w:ascii="Times New Roman" w:hAnsi="Times New Roman"/>
                <w:sz w:val="21"/>
                <w:szCs w:val="21"/>
              </w:rPr>
            </w:pPr>
            <w:r>
              <w:rPr>
                <w:rFonts w:ascii="Times New Roman" w:hAnsi="Times New Roman"/>
                <w:sz w:val="21"/>
                <w:szCs w:val="21"/>
              </w:rPr>
              <w:t>frenzied crowd</w:t>
            </w:r>
          </w:p>
          <w:p w:rsidR="00000000" w:rsidRDefault="00BD747D">
            <w:pPr>
              <w:numPr>
                <w:ilvl w:val="1"/>
                <w:numId w:val="124"/>
              </w:numPr>
              <w:tabs>
                <w:tab w:val="left" w:pos="1080"/>
              </w:tabs>
              <w:spacing w:after="29"/>
              <w:rPr>
                <w:rFonts w:ascii="Times New Roman" w:hAnsi="Times New Roman"/>
                <w:sz w:val="21"/>
                <w:szCs w:val="21"/>
              </w:rPr>
            </w:pPr>
            <w:r>
              <w:rPr>
                <w:rFonts w:ascii="Times New Roman" w:hAnsi="Times New Roman"/>
                <w:sz w:val="21"/>
                <w:szCs w:val="21"/>
              </w:rPr>
              <w:t>insane shrieking</w:t>
            </w:r>
          </w:p>
          <w:p w:rsidR="00000000" w:rsidRDefault="00BD747D">
            <w:pPr>
              <w:tabs>
                <w:tab w:val="left" w:pos="1080"/>
              </w:tabs>
              <w:spacing w:after="29"/>
              <w:ind w:left="1080" w:hanging="360"/>
              <w:rPr>
                <w:rFonts w:ascii="Times New Roman" w:hAnsi="Times New Roman"/>
                <w:sz w:val="21"/>
                <w:szCs w:val="21"/>
              </w:rPr>
            </w:pPr>
          </w:p>
        </w:tc>
        <w:tc>
          <w:tcPr>
            <w:tcW w:w="5083" w:type="dxa"/>
            <w:tcBorders>
              <w:left w:val="single" w:sz="1" w:space="0" w:color="000000"/>
              <w:bottom w:val="single" w:sz="1" w:space="0" w:color="000000"/>
              <w:right w:val="single" w:sz="1" w:space="0" w:color="000000"/>
            </w:tcBorders>
            <w:shd w:val="clear" w:color="auto" w:fill="auto"/>
          </w:tcPr>
          <w:p w:rsidR="00000000" w:rsidRDefault="00BD747D">
            <w:pPr>
              <w:pStyle w:val="TableContents"/>
              <w:snapToGrid w:val="0"/>
              <w:spacing w:after="29"/>
              <w:rPr>
                <w:rFonts w:ascii="Times New Roman" w:hAnsi="Times New Roman"/>
                <w:sz w:val="21"/>
                <w:szCs w:val="21"/>
              </w:rPr>
            </w:pPr>
          </w:p>
          <w:p w:rsidR="00000000" w:rsidRDefault="00BD747D">
            <w:pPr>
              <w:pStyle w:val="TableContents"/>
              <w:numPr>
                <w:ilvl w:val="0"/>
                <w:numId w:val="128"/>
              </w:numPr>
              <w:tabs>
                <w:tab w:val="left" w:pos="720"/>
              </w:tabs>
              <w:spacing w:after="29"/>
              <w:rPr>
                <w:rFonts w:ascii="Times New Roman" w:hAnsi="Times New Roman"/>
                <w:sz w:val="21"/>
                <w:szCs w:val="21"/>
              </w:rPr>
            </w:pPr>
            <w:r>
              <w:rPr>
                <w:rFonts w:ascii="Times New Roman" w:hAnsi="Times New Roman"/>
                <w:sz w:val="21"/>
                <w:szCs w:val="21"/>
              </w:rPr>
              <w:t>The human atmosphere</w:t>
            </w:r>
          </w:p>
          <w:p w:rsidR="00000000" w:rsidRDefault="00BD747D">
            <w:pPr>
              <w:pStyle w:val="TableContents"/>
              <w:numPr>
                <w:ilvl w:val="1"/>
                <w:numId w:val="126"/>
              </w:numPr>
              <w:tabs>
                <w:tab w:val="left" w:pos="1080"/>
              </w:tabs>
              <w:spacing w:after="29"/>
              <w:rPr>
                <w:rFonts w:ascii="Times New Roman" w:hAnsi="Times New Roman"/>
                <w:sz w:val="21"/>
                <w:szCs w:val="21"/>
              </w:rPr>
            </w:pPr>
            <w:r>
              <w:rPr>
                <w:rFonts w:ascii="Times New Roman" w:hAnsi="Times New Roman"/>
                <w:sz w:val="21"/>
                <w:szCs w:val="21"/>
              </w:rPr>
              <w:t>no pushi</w:t>
            </w:r>
            <w:r>
              <w:rPr>
                <w:rFonts w:ascii="Times New Roman" w:hAnsi="Times New Roman"/>
                <w:sz w:val="21"/>
                <w:szCs w:val="21"/>
              </w:rPr>
              <w:t>ng or fighting for the front seats</w:t>
            </w:r>
          </w:p>
          <w:p w:rsidR="00000000" w:rsidRDefault="00BD747D">
            <w:pPr>
              <w:pStyle w:val="TableContents"/>
              <w:numPr>
                <w:ilvl w:val="1"/>
                <w:numId w:val="126"/>
              </w:numPr>
              <w:tabs>
                <w:tab w:val="left" w:pos="1080"/>
              </w:tabs>
              <w:spacing w:after="29"/>
              <w:rPr>
                <w:rFonts w:ascii="Times New Roman" w:hAnsi="Times New Roman"/>
                <w:sz w:val="21"/>
                <w:szCs w:val="21"/>
              </w:rPr>
            </w:pPr>
            <w:r>
              <w:rPr>
                <w:rFonts w:ascii="Times New Roman" w:hAnsi="Times New Roman"/>
                <w:sz w:val="21"/>
                <w:szCs w:val="21"/>
              </w:rPr>
              <w:t>grave dignity</w:t>
            </w:r>
          </w:p>
          <w:p w:rsidR="00000000" w:rsidRDefault="00BD747D">
            <w:pPr>
              <w:pStyle w:val="TableContents"/>
              <w:numPr>
                <w:ilvl w:val="1"/>
                <w:numId w:val="126"/>
              </w:numPr>
              <w:tabs>
                <w:tab w:val="left" w:pos="1080"/>
              </w:tabs>
              <w:spacing w:after="29"/>
              <w:rPr>
                <w:rFonts w:ascii="Times New Roman" w:hAnsi="Times New Roman"/>
                <w:sz w:val="21"/>
                <w:szCs w:val="21"/>
              </w:rPr>
            </w:pPr>
            <w:r>
              <w:rPr>
                <w:rFonts w:ascii="Times New Roman" w:hAnsi="Times New Roman"/>
                <w:sz w:val="21"/>
                <w:szCs w:val="21"/>
              </w:rPr>
              <w:t>respect for wek or elderly</w:t>
            </w:r>
          </w:p>
          <w:p w:rsidR="00000000" w:rsidRDefault="00BD747D">
            <w:pPr>
              <w:pStyle w:val="TableContents"/>
              <w:numPr>
                <w:ilvl w:val="1"/>
                <w:numId w:val="126"/>
              </w:numPr>
              <w:tabs>
                <w:tab w:val="left" w:pos="1080"/>
              </w:tabs>
              <w:spacing w:after="29"/>
              <w:rPr>
                <w:rFonts w:ascii="Times New Roman" w:hAnsi="Times New Roman"/>
                <w:sz w:val="21"/>
                <w:szCs w:val="21"/>
              </w:rPr>
            </w:pPr>
            <w:r>
              <w:rPr>
                <w:rFonts w:ascii="Times New Roman" w:hAnsi="Times New Roman"/>
                <w:sz w:val="21"/>
                <w:szCs w:val="21"/>
              </w:rPr>
              <w:t>quiet expectancy</w:t>
            </w:r>
          </w:p>
          <w:p w:rsidR="00000000" w:rsidRDefault="00BD747D">
            <w:pPr>
              <w:pStyle w:val="TableContents"/>
              <w:numPr>
                <w:ilvl w:val="1"/>
                <w:numId w:val="126"/>
              </w:numPr>
              <w:tabs>
                <w:tab w:val="left" w:pos="1080"/>
              </w:tabs>
              <w:spacing w:after="29"/>
              <w:rPr>
                <w:rFonts w:ascii="Times New Roman" w:hAnsi="Times New Roman"/>
                <w:sz w:val="21"/>
                <w:szCs w:val="21"/>
              </w:rPr>
            </w:pPr>
            <w:r>
              <w:rPr>
                <w:rFonts w:ascii="Times New Roman" w:hAnsi="Times New Roman"/>
                <w:sz w:val="21"/>
                <w:szCs w:val="21"/>
              </w:rPr>
              <w:t xml:space="preserve">Jews and Gentiles sitting together; slaves and free sitting together . . . </w:t>
            </w:r>
          </w:p>
          <w:p w:rsidR="00000000" w:rsidRDefault="00BD747D">
            <w:pPr>
              <w:pStyle w:val="TableContents"/>
              <w:numPr>
                <w:ilvl w:val="1"/>
                <w:numId w:val="126"/>
              </w:numPr>
              <w:tabs>
                <w:tab w:val="left" w:pos="1080"/>
              </w:tabs>
              <w:spacing w:after="29"/>
              <w:rPr>
                <w:rFonts w:ascii="Times New Roman" w:hAnsi="Times New Roman"/>
                <w:sz w:val="21"/>
                <w:szCs w:val="21"/>
              </w:rPr>
            </w:pPr>
            <w:r>
              <w:rPr>
                <w:rFonts w:ascii="Times New Roman" w:hAnsi="Times New Roman"/>
                <w:sz w:val="21"/>
                <w:szCs w:val="21"/>
              </w:rPr>
              <w:t>deep silence</w:t>
            </w:r>
          </w:p>
          <w:p w:rsidR="00000000" w:rsidRDefault="00BD747D">
            <w:pPr>
              <w:pStyle w:val="TableContents"/>
              <w:numPr>
                <w:ilvl w:val="1"/>
                <w:numId w:val="126"/>
              </w:numPr>
              <w:tabs>
                <w:tab w:val="left" w:pos="1080"/>
              </w:tabs>
              <w:spacing w:after="29"/>
              <w:rPr>
                <w:rFonts w:ascii="Times New Roman" w:hAnsi="Times New Roman"/>
                <w:sz w:val="21"/>
                <w:szCs w:val="21"/>
              </w:rPr>
            </w:pPr>
            <w:r>
              <w:rPr>
                <w:rFonts w:ascii="Times New Roman" w:hAnsi="Times New Roman"/>
                <w:sz w:val="21"/>
                <w:szCs w:val="21"/>
              </w:rPr>
              <w:t>worship</w:t>
            </w:r>
          </w:p>
        </w:tc>
      </w:tr>
    </w:tbl>
    <w:p w:rsidR="00000000" w:rsidRDefault="00BD747D">
      <w:pPr>
        <w:spacing w:after="29"/>
      </w:pPr>
    </w:p>
    <w:p w:rsidR="00000000" w:rsidRDefault="00BD747D">
      <w:pPr>
        <w:pageBreakBefore/>
        <w:spacing w:after="29"/>
        <w:jc w:val="center"/>
        <w:rPr>
          <w:rFonts w:ascii="Times New Roman" w:hAnsi="Times New Roman"/>
          <w:b/>
          <w:bCs/>
          <w:sz w:val="21"/>
          <w:szCs w:val="21"/>
        </w:rPr>
      </w:pPr>
      <w:r>
        <w:rPr>
          <w:rFonts w:ascii="Times New Roman" w:hAnsi="Times New Roman"/>
          <w:b/>
          <w:bCs/>
          <w:sz w:val="21"/>
          <w:szCs w:val="21"/>
        </w:rPr>
        <w:t>Chapter Seven p. 56-65</w:t>
      </w:r>
    </w:p>
    <w:p w:rsidR="00000000" w:rsidRDefault="00BD747D">
      <w:pPr>
        <w:tabs>
          <w:tab w:val="left" w:pos="720"/>
        </w:tabs>
        <w:spacing w:after="29"/>
        <w:ind w:left="720" w:hanging="360"/>
        <w:jc w:val="center"/>
        <w:rPr>
          <w:rFonts w:ascii="Times New Roman" w:hAnsi="Times New Roman"/>
          <w:i/>
          <w:iCs/>
          <w:sz w:val="21"/>
          <w:szCs w:val="21"/>
        </w:rPr>
      </w:pPr>
      <w:r>
        <w:rPr>
          <w:rFonts w:ascii="Times New Roman" w:hAnsi="Times New Roman"/>
          <w:i/>
          <w:iCs/>
          <w:sz w:val="21"/>
          <w:szCs w:val="21"/>
        </w:rPr>
        <w:t>Philemon's Choice</w:t>
      </w:r>
    </w:p>
    <w:p w:rsidR="00000000" w:rsidRDefault="00BD747D">
      <w:pPr>
        <w:spacing w:after="29"/>
        <w:jc w:val="center"/>
        <w:rPr>
          <w:rFonts w:ascii="Times New Roman" w:hAnsi="Times New Roman"/>
          <w:b/>
          <w:bCs/>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Objectives:  the stude</w:t>
      </w:r>
      <w:r>
        <w:rPr>
          <w:rFonts w:ascii="Times New Roman" w:hAnsi="Times New Roman"/>
          <w:b/>
          <w:bCs/>
          <w:sz w:val="21"/>
          <w:szCs w:val="21"/>
        </w:rPr>
        <w:t>nt will be able to:</w:t>
      </w:r>
    </w:p>
    <w:p w:rsidR="00000000" w:rsidRDefault="00BD747D">
      <w:pPr>
        <w:numPr>
          <w:ilvl w:val="0"/>
          <w:numId w:val="169"/>
        </w:numPr>
        <w:tabs>
          <w:tab w:val="left" w:pos="5233"/>
        </w:tabs>
        <w:spacing w:after="29"/>
        <w:rPr>
          <w:rFonts w:ascii="Times New Roman" w:hAnsi="Times New Roman"/>
          <w:sz w:val="21"/>
          <w:szCs w:val="21"/>
        </w:rPr>
      </w:pPr>
      <w:r>
        <w:rPr>
          <w:rFonts w:ascii="Times New Roman" w:hAnsi="Times New Roman"/>
          <w:sz w:val="21"/>
          <w:szCs w:val="21"/>
        </w:rPr>
        <w:t>summarize and list 3-4 significant events from this chapter</w:t>
      </w:r>
    </w:p>
    <w:p w:rsidR="00000000" w:rsidRDefault="00BD747D">
      <w:pPr>
        <w:numPr>
          <w:ilvl w:val="0"/>
          <w:numId w:val="169"/>
        </w:numPr>
        <w:tabs>
          <w:tab w:val="left" w:pos="5233"/>
        </w:tabs>
        <w:spacing w:after="29"/>
        <w:rPr>
          <w:rFonts w:ascii="Times New Roman" w:hAnsi="Times New Roman"/>
          <w:sz w:val="21"/>
          <w:szCs w:val="21"/>
        </w:rPr>
      </w:pPr>
      <w:r>
        <w:rPr>
          <w:rFonts w:ascii="Times New Roman" w:hAnsi="Times New Roman"/>
          <w:sz w:val="21"/>
          <w:szCs w:val="21"/>
        </w:rPr>
        <w:t>complete one or more of the following:  (teacher choose):</w:t>
      </w:r>
    </w:p>
    <w:p w:rsidR="00000000" w:rsidRDefault="00BD747D">
      <w:pPr>
        <w:numPr>
          <w:ilvl w:val="2"/>
          <w:numId w:val="169"/>
        </w:numPr>
        <w:tabs>
          <w:tab w:val="left" w:pos="5233"/>
        </w:tabs>
        <w:spacing w:after="29"/>
        <w:rPr>
          <w:rFonts w:ascii="Times New Roman" w:hAnsi="Times New Roman"/>
          <w:sz w:val="21"/>
          <w:szCs w:val="21"/>
        </w:rPr>
      </w:pPr>
      <w:r>
        <w:rPr>
          <w:rFonts w:ascii="Times New Roman" w:hAnsi="Times New Roman"/>
          <w:sz w:val="21"/>
          <w:szCs w:val="21"/>
        </w:rPr>
        <w:t xml:space="preserve">find and record a sentence they really like, a noteworthy comment, a “quotable quote” and write why they like it </w:t>
      </w:r>
      <w:r>
        <w:rPr>
          <w:rFonts w:ascii="Times New Roman" w:hAnsi="Times New Roman"/>
          <w:i/>
          <w:iCs/>
          <w:sz w:val="21"/>
          <w:szCs w:val="21"/>
        </w:rPr>
        <w:t>(such</w:t>
      </w:r>
      <w:r>
        <w:rPr>
          <w:rFonts w:ascii="Times New Roman" w:hAnsi="Times New Roman"/>
          <w:i/>
          <w:iCs/>
          <w:sz w:val="21"/>
          <w:szCs w:val="21"/>
        </w:rPr>
        <w:t xml:space="preserve"> as Epaphras asking, “Tell me, does your hatred make you happy?” </w:t>
      </w:r>
      <w:r>
        <w:rPr>
          <w:rFonts w:ascii="Times New Roman" w:hAnsi="Times New Roman"/>
          <w:sz w:val="21"/>
          <w:szCs w:val="21"/>
        </w:rPr>
        <w:t>or</w:t>
      </w:r>
    </w:p>
    <w:p w:rsidR="00000000" w:rsidRDefault="00BD747D">
      <w:pPr>
        <w:numPr>
          <w:ilvl w:val="2"/>
          <w:numId w:val="169"/>
        </w:numPr>
        <w:tabs>
          <w:tab w:val="left" w:pos="5233"/>
        </w:tabs>
        <w:spacing w:after="29"/>
        <w:rPr>
          <w:rFonts w:ascii="Times New Roman" w:hAnsi="Times New Roman"/>
          <w:i/>
          <w:iCs/>
          <w:sz w:val="21"/>
          <w:szCs w:val="21"/>
        </w:rPr>
      </w:pPr>
      <w:r>
        <w:rPr>
          <w:rFonts w:ascii="Times New Roman" w:hAnsi="Times New Roman"/>
          <w:sz w:val="21"/>
          <w:szCs w:val="21"/>
        </w:rPr>
        <w:t xml:space="preserve">write a response (1/3 to ½ page) recording what they think will happen now – or other things that fit under the broad frame of a response.  </w:t>
      </w:r>
      <w:r>
        <w:rPr>
          <w:rFonts w:ascii="Times New Roman" w:hAnsi="Times New Roman"/>
          <w:i/>
          <w:iCs/>
          <w:sz w:val="21"/>
          <w:szCs w:val="21"/>
        </w:rPr>
        <w:t xml:space="preserve"> This can include thoughts about the chapter (pa</w:t>
      </w:r>
      <w:r>
        <w:rPr>
          <w:rFonts w:ascii="Times New Roman" w:hAnsi="Times New Roman"/>
          <w:i/>
          <w:iCs/>
          <w:sz w:val="21"/>
          <w:szCs w:val="21"/>
        </w:rPr>
        <w:t>rticularly any strong emotions they feel about what they read), predictions of what will happen, connections with things either earlier in the book or things outside of this book, questions they have or things they don't understand, or simply retelling a p</w:t>
      </w:r>
      <w:r>
        <w:rPr>
          <w:rFonts w:ascii="Times New Roman" w:hAnsi="Times New Roman"/>
          <w:i/>
          <w:iCs/>
          <w:sz w:val="21"/>
          <w:szCs w:val="21"/>
        </w:rPr>
        <w:t xml:space="preserve">ortion of the story </w:t>
      </w:r>
    </w:p>
    <w:p w:rsidR="00000000" w:rsidRDefault="00BD747D">
      <w:pPr>
        <w:numPr>
          <w:ilvl w:val="2"/>
          <w:numId w:val="169"/>
        </w:numPr>
        <w:tabs>
          <w:tab w:val="left" w:pos="5233"/>
        </w:tabs>
        <w:spacing w:after="29"/>
        <w:rPr>
          <w:rFonts w:ascii="Times New Roman" w:hAnsi="Times New Roman"/>
          <w:sz w:val="21"/>
          <w:szCs w:val="21"/>
        </w:rPr>
      </w:pPr>
      <w:r>
        <w:rPr>
          <w:rFonts w:ascii="Times New Roman" w:hAnsi="Times New Roman"/>
          <w:sz w:val="21"/>
          <w:szCs w:val="21"/>
        </w:rPr>
        <w:t>fill out the teacher-created questionnaire on this chapter</w:t>
      </w:r>
    </w:p>
    <w:p w:rsidR="00000000" w:rsidRDefault="00BD747D">
      <w:pPr>
        <w:tabs>
          <w:tab w:val="left" w:pos="720"/>
        </w:tabs>
        <w:spacing w:after="29"/>
        <w:rPr>
          <w:rFonts w:ascii="Times New Roman" w:hAnsi="Times New Roman"/>
          <w:b/>
          <w:bCs/>
          <w:sz w:val="21"/>
          <w:szCs w:val="21"/>
        </w:rPr>
      </w:pPr>
    </w:p>
    <w:p w:rsidR="00000000" w:rsidRDefault="00BD747D">
      <w:pPr>
        <w:numPr>
          <w:ilvl w:val="0"/>
          <w:numId w:val="212"/>
        </w:numPr>
        <w:tabs>
          <w:tab w:val="left" w:pos="720"/>
        </w:tabs>
        <w:spacing w:after="29"/>
        <w:rPr>
          <w:rFonts w:ascii="Times New Roman" w:hAnsi="Times New Roman"/>
          <w:b/>
          <w:bCs/>
          <w:sz w:val="21"/>
          <w:szCs w:val="21"/>
        </w:rPr>
      </w:pPr>
      <w:r>
        <w:rPr>
          <w:rFonts w:ascii="Times New Roman" w:hAnsi="Times New Roman"/>
          <w:b/>
          <w:bCs/>
          <w:sz w:val="21"/>
          <w:szCs w:val="21"/>
        </w:rPr>
        <w:t>Introduction and Background</w:t>
      </w:r>
    </w:p>
    <w:p w:rsidR="00000000" w:rsidRDefault="00BD747D">
      <w:pPr>
        <w:numPr>
          <w:ilvl w:val="0"/>
          <w:numId w:val="36"/>
        </w:numPr>
        <w:tabs>
          <w:tab w:val="left" w:pos="1080"/>
        </w:tabs>
        <w:spacing w:after="29"/>
        <w:rPr>
          <w:rFonts w:ascii="Times New Roman" w:hAnsi="Times New Roman"/>
          <w:sz w:val="21"/>
          <w:szCs w:val="21"/>
        </w:rPr>
      </w:pPr>
      <w:r>
        <w:rPr>
          <w:rFonts w:ascii="Times New Roman" w:hAnsi="Times New Roman"/>
          <w:sz w:val="21"/>
          <w:szCs w:val="21"/>
        </w:rPr>
        <w:t>Explain more about the huge barriers between the Jews and Gentiles</w:t>
      </w:r>
    </w:p>
    <w:p w:rsidR="00000000" w:rsidRDefault="00BD747D">
      <w:pPr>
        <w:numPr>
          <w:ilvl w:val="1"/>
          <w:numId w:val="36"/>
        </w:numPr>
        <w:tabs>
          <w:tab w:val="left" w:pos="1440"/>
        </w:tabs>
        <w:spacing w:after="29"/>
        <w:rPr>
          <w:rFonts w:ascii="Times New Roman" w:hAnsi="Times New Roman"/>
          <w:sz w:val="21"/>
          <w:szCs w:val="21"/>
        </w:rPr>
      </w:pPr>
      <w:r>
        <w:rPr>
          <w:rFonts w:ascii="Times New Roman" w:hAnsi="Times New Roman"/>
          <w:sz w:val="21"/>
          <w:szCs w:val="21"/>
        </w:rPr>
        <w:t>Jews: From line of Abraham—show family tree of Isaac, Jacob . . . ; Gentiles fro</w:t>
      </w:r>
      <w:r>
        <w:rPr>
          <w:rFonts w:ascii="Times New Roman" w:hAnsi="Times New Roman"/>
          <w:sz w:val="21"/>
          <w:szCs w:val="21"/>
        </w:rPr>
        <w:t>m any other lines</w:t>
      </w:r>
    </w:p>
    <w:p w:rsidR="00000000" w:rsidRDefault="00BD747D">
      <w:pPr>
        <w:numPr>
          <w:ilvl w:val="1"/>
          <w:numId w:val="36"/>
        </w:numPr>
        <w:tabs>
          <w:tab w:val="left" w:pos="1440"/>
        </w:tabs>
        <w:spacing w:after="29"/>
        <w:rPr>
          <w:rFonts w:ascii="Times New Roman" w:hAnsi="Times New Roman"/>
          <w:sz w:val="21"/>
          <w:szCs w:val="21"/>
        </w:rPr>
      </w:pPr>
      <w:r>
        <w:rPr>
          <w:rFonts w:ascii="Times New Roman" w:hAnsi="Times New Roman"/>
          <w:sz w:val="21"/>
          <w:szCs w:val="21"/>
        </w:rPr>
        <w:t>Rules:  Not touch, not enter home, not eat with them (more strictly observed in NT?)</w:t>
      </w:r>
    </w:p>
    <w:p w:rsidR="00000000" w:rsidRDefault="00BD747D">
      <w:pPr>
        <w:numPr>
          <w:ilvl w:val="0"/>
          <w:numId w:val="36"/>
        </w:numPr>
        <w:tabs>
          <w:tab w:val="left" w:pos="1080"/>
        </w:tabs>
        <w:spacing w:after="29"/>
        <w:rPr>
          <w:rFonts w:ascii="Times New Roman" w:hAnsi="Times New Roman"/>
          <w:sz w:val="21"/>
          <w:szCs w:val="21"/>
        </w:rPr>
      </w:pPr>
      <w:r>
        <w:rPr>
          <w:rFonts w:ascii="Times New Roman" w:hAnsi="Times New Roman"/>
          <w:sz w:val="21"/>
          <w:szCs w:val="21"/>
        </w:rPr>
        <w:t xml:space="preserve">Read in class Acts 18:1-3 and note that </w:t>
      </w:r>
    </w:p>
    <w:p w:rsidR="00000000" w:rsidRDefault="00BD747D">
      <w:pPr>
        <w:numPr>
          <w:ilvl w:val="1"/>
          <w:numId w:val="36"/>
        </w:numPr>
        <w:tabs>
          <w:tab w:val="left" w:pos="1440"/>
        </w:tabs>
        <w:spacing w:after="29"/>
        <w:rPr>
          <w:rFonts w:ascii="Times New Roman" w:hAnsi="Times New Roman"/>
          <w:sz w:val="21"/>
          <w:szCs w:val="21"/>
        </w:rPr>
      </w:pPr>
      <w:r>
        <w:rPr>
          <w:rFonts w:ascii="Times New Roman" w:hAnsi="Times New Roman"/>
          <w:sz w:val="21"/>
          <w:szCs w:val="21"/>
        </w:rPr>
        <w:t>Paul had been in Athens, now is in Corinth</w:t>
      </w:r>
    </w:p>
    <w:p w:rsidR="00000000" w:rsidRDefault="00BD747D">
      <w:pPr>
        <w:numPr>
          <w:ilvl w:val="1"/>
          <w:numId w:val="36"/>
        </w:numPr>
        <w:tabs>
          <w:tab w:val="left" w:pos="1440"/>
        </w:tabs>
        <w:spacing w:after="29"/>
        <w:rPr>
          <w:rFonts w:ascii="Times New Roman" w:hAnsi="Times New Roman"/>
          <w:sz w:val="21"/>
          <w:szCs w:val="21"/>
        </w:rPr>
      </w:pPr>
      <w:r>
        <w:rPr>
          <w:rFonts w:ascii="Times New Roman" w:hAnsi="Times New Roman"/>
          <w:sz w:val="21"/>
          <w:szCs w:val="21"/>
        </w:rPr>
        <w:t>Aquila and Priscilla had been exiled from Italy by emperor Claudius</w:t>
      </w:r>
    </w:p>
    <w:p w:rsidR="00000000" w:rsidRDefault="00BD747D">
      <w:pPr>
        <w:numPr>
          <w:ilvl w:val="1"/>
          <w:numId w:val="36"/>
        </w:numPr>
        <w:tabs>
          <w:tab w:val="left" w:pos="1440"/>
        </w:tabs>
        <w:spacing w:after="29"/>
        <w:rPr>
          <w:rFonts w:ascii="Times New Roman" w:hAnsi="Times New Roman"/>
          <w:sz w:val="21"/>
          <w:szCs w:val="21"/>
        </w:rPr>
      </w:pPr>
      <w:r>
        <w:rPr>
          <w:rFonts w:ascii="Times New Roman" w:hAnsi="Times New Roman"/>
          <w:sz w:val="21"/>
          <w:szCs w:val="21"/>
        </w:rPr>
        <w:t>P</w:t>
      </w:r>
      <w:r>
        <w:rPr>
          <w:rFonts w:ascii="Times New Roman" w:hAnsi="Times New Roman"/>
          <w:sz w:val="21"/>
          <w:szCs w:val="21"/>
        </w:rPr>
        <w:t>aul stayed with Aquila and Priscilla, the three of them worked as tent makers, the three of them went to Ephesus together</w:t>
      </w:r>
    </w:p>
    <w:p w:rsidR="00000000" w:rsidRDefault="00BD747D">
      <w:pPr>
        <w:numPr>
          <w:ilvl w:val="0"/>
          <w:numId w:val="36"/>
        </w:numPr>
        <w:tabs>
          <w:tab w:val="left" w:pos="1080"/>
        </w:tabs>
        <w:spacing w:after="29"/>
        <w:rPr>
          <w:rFonts w:ascii="Times New Roman" w:hAnsi="Times New Roman"/>
          <w:sz w:val="21"/>
          <w:szCs w:val="21"/>
        </w:rPr>
      </w:pPr>
      <w:r>
        <w:rPr>
          <w:rFonts w:ascii="Times New Roman" w:hAnsi="Times New Roman"/>
          <w:sz w:val="21"/>
          <w:szCs w:val="21"/>
        </w:rPr>
        <w:t>Read 1 Cor. 16:17-19 and note the names of Paul's helpers and that Aquila and Priscilla had the Corinth church meeting in their house.</w:t>
      </w:r>
      <w:r>
        <w:rPr>
          <w:rFonts w:ascii="Times New Roman" w:hAnsi="Times New Roman"/>
          <w:sz w:val="21"/>
          <w:szCs w:val="21"/>
        </w:rPr>
        <w:t xml:space="preserve"> </w:t>
      </w:r>
    </w:p>
    <w:p w:rsidR="00000000" w:rsidRDefault="00BD747D">
      <w:pPr>
        <w:spacing w:after="29"/>
        <w:ind w:left="1080"/>
        <w:rPr>
          <w:rFonts w:ascii="Times New Roman" w:hAnsi="Times New Roman"/>
          <w:sz w:val="21"/>
          <w:szCs w:val="21"/>
        </w:rPr>
      </w:pPr>
    </w:p>
    <w:p w:rsidR="00000000" w:rsidRDefault="00BD747D">
      <w:pPr>
        <w:numPr>
          <w:ilvl w:val="0"/>
          <w:numId w:val="212"/>
        </w:numPr>
        <w:tabs>
          <w:tab w:val="left" w:pos="720"/>
        </w:tabs>
        <w:spacing w:after="29"/>
        <w:rPr>
          <w:rFonts w:ascii="Times New Roman" w:hAnsi="Times New Roman"/>
          <w:i/>
          <w:iCs/>
          <w:sz w:val="21"/>
          <w:szCs w:val="21"/>
        </w:rPr>
      </w:pPr>
      <w:r>
        <w:rPr>
          <w:rFonts w:ascii="Times New Roman" w:hAnsi="Times New Roman"/>
          <w:b/>
          <w:bCs/>
          <w:sz w:val="21"/>
          <w:szCs w:val="21"/>
        </w:rPr>
        <w:t>Vocabulary</w:t>
      </w:r>
      <w:r>
        <w:rPr>
          <w:rFonts w:ascii="Times New Roman" w:hAnsi="Times New Roman"/>
          <w:b/>
          <w:bCs/>
          <w:i/>
          <w:iCs/>
          <w:sz w:val="21"/>
          <w:szCs w:val="21"/>
        </w:rPr>
        <w:t>—</w:t>
      </w:r>
      <w:r>
        <w:rPr>
          <w:rFonts w:ascii="Times New Roman" w:hAnsi="Times New Roman"/>
          <w:i/>
          <w:iCs/>
          <w:sz w:val="21"/>
          <w:szCs w:val="21"/>
        </w:rPr>
        <w:t>just choose several from this list; definitions are given according to how they are used in the bk</w:t>
      </w:r>
    </w:p>
    <w:p w:rsidR="00000000" w:rsidRDefault="00BD747D">
      <w:pPr>
        <w:numPr>
          <w:ilvl w:val="0"/>
          <w:numId w:val="37"/>
        </w:numPr>
        <w:tabs>
          <w:tab w:val="left" w:pos="1080"/>
        </w:tabs>
        <w:spacing w:after="29"/>
        <w:rPr>
          <w:rFonts w:ascii="Times New Roman" w:hAnsi="Times New Roman"/>
          <w:i/>
          <w:sz w:val="21"/>
          <w:szCs w:val="21"/>
        </w:rPr>
      </w:pPr>
      <w:r>
        <w:rPr>
          <w:rFonts w:ascii="Times New Roman" w:hAnsi="Times New Roman"/>
          <w:sz w:val="21"/>
          <w:szCs w:val="21"/>
        </w:rPr>
        <w:t>Artemisia  p. 57  [ar-t</w:t>
      </w:r>
      <w:r>
        <w:rPr>
          <w:rFonts w:ascii="Times New Roman" w:hAnsi="Times New Roman"/>
          <w:sz w:val="21"/>
          <w:szCs w:val="21"/>
        </w:rPr>
        <w:t>ə</w:t>
      </w:r>
      <w:r>
        <w:rPr>
          <w:rFonts w:ascii="Times New Roman" w:hAnsi="Times New Roman"/>
          <w:sz w:val="21"/>
          <w:szCs w:val="21"/>
        </w:rPr>
        <w:t>-</w:t>
      </w:r>
      <w:r>
        <w:rPr>
          <w:rFonts w:ascii="Times New Roman" w:hAnsi="Times New Roman"/>
          <w:b/>
          <w:bCs/>
          <w:sz w:val="21"/>
          <w:szCs w:val="21"/>
        </w:rPr>
        <w:t>ˈ</w:t>
      </w:r>
      <w:r>
        <w:rPr>
          <w:rFonts w:ascii="Times New Roman" w:hAnsi="Times New Roman"/>
          <w:b/>
          <w:bCs/>
          <w:sz w:val="21"/>
          <w:szCs w:val="21"/>
        </w:rPr>
        <w:t>MI</w:t>
      </w:r>
      <w:r>
        <w:rPr>
          <w:rFonts w:ascii="Times New Roman" w:hAnsi="Times New Roman"/>
          <w:sz w:val="21"/>
          <w:szCs w:val="21"/>
        </w:rPr>
        <w:t>-zh(ē-)</w:t>
      </w:r>
      <w:r>
        <w:rPr>
          <w:rFonts w:ascii="Times New Roman" w:hAnsi="Times New Roman"/>
          <w:sz w:val="21"/>
          <w:szCs w:val="21"/>
        </w:rPr>
        <w:t>ə</w:t>
      </w:r>
      <w:r>
        <w:rPr>
          <w:rFonts w:ascii="Times New Roman" w:hAnsi="Times New Roman"/>
          <w:sz w:val="21"/>
          <w:szCs w:val="21"/>
        </w:rPr>
        <w:t xml:space="preserve">]  </w:t>
      </w:r>
      <w:r>
        <w:rPr>
          <w:rFonts w:ascii="Times New Roman" w:hAnsi="Times New Roman"/>
          <w:i/>
          <w:iCs/>
          <w:sz w:val="21"/>
          <w:szCs w:val="21"/>
        </w:rPr>
        <w:t>a</w:t>
      </w:r>
      <w:r>
        <w:rPr>
          <w:rFonts w:ascii="Times New Roman" w:hAnsi="Times New Roman"/>
          <w:i/>
          <w:sz w:val="21"/>
          <w:szCs w:val="21"/>
        </w:rPr>
        <w:t xml:space="preserve"> festival of Artemis (Diana) in the month of May; read the notes in The Letters to the Seven Churches p</w:t>
      </w:r>
      <w:r>
        <w:rPr>
          <w:rFonts w:ascii="Times New Roman" w:hAnsi="Times New Roman"/>
          <w:i/>
          <w:sz w:val="21"/>
          <w:szCs w:val="21"/>
        </w:rPr>
        <w:t>. 1-7</w:t>
      </w:r>
    </w:p>
    <w:p w:rsidR="00000000" w:rsidRDefault="00BD747D">
      <w:pPr>
        <w:numPr>
          <w:ilvl w:val="0"/>
          <w:numId w:val="37"/>
        </w:numPr>
        <w:tabs>
          <w:tab w:val="left" w:pos="1080"/>
        </w:tabs>
        <w:spacing w:after="29"/>
        <w:rPr>
          <w:rFonts w:ascii="Times New Roman" w:hAnsi="Times New Roman"/>
          <w:i/>
          <w:iCs/>
          <w:sz w:val="21"/>
          <w:szCs w:val="21"/>
        </w:rPr>
      </w:pPr>
      <w:r>
        <w:rPr>
          <w:rFonts w:ascii="Times New Roman" w:hAnsi="Times New Roman"/>
          <w:sz w:val="21"/>
          <w:szCs w:val="21"/>
        </w:rPr>
        <w:t>draught</w:t>
      </w:r>
      <w:r>
        <w:rPr>
          <w:rFonts w:ascii="Times New Roman" w:hAnsi="Times New Roman"/>
          <w:sz w:val="21"/>
          <w:szCs w:val="21"/>
        </w:rPr>
        <w:t xml:space="preserve"> p. 59 [draft]  </w:t>
      </w:r>
      <w:r>
        <w:rPr>
          <w:rFonts w:ascii="Times New Roman" w:hAnsi="Times New Roman"/>
          <w:i/>
          <w:iCs/>
          <w:sz w:val="21"/>
          <w:szCs w:val="21"/>
        </w:rPr>
        <w:t>a pill for sleeping</w:t>
      </w:r>
    </w:p>
    <w:p w:rsidR="00000000" w:rsidRDefault="00BD747D">
      <w:pPr>
        <w:numPr>
          <w:ilvl w:val="0"/>
          <w:numId w:val="37"/>
        </w:numPr>
        <w:tabs>
          <w:tab w:val="left" w:pos="1080"/>
        </w:tabs>
        <w:spacing w:after="29"/>
        <w:rPr>
          <w:rFonts w:ascii="Times New Roman" w:hAnsi="Times New Roman"/>
          <w:i/>
          <w:iCs/>
          <w:sz w:val="21"/>
          <w:szCs w:val="21"/>
        </w:rPr>
      </w:pPr>
      <w:r>
        <w:rPr>
          <w:rFonts w:ascii="Times New Roman" w:hAnsi="Times New Roman"/>
          <w:sz w:val="21"/>
          <w:szCs w:val="21"/>
        </w:rPr>
        <w:t xml:space="preserve">precincts  p. 59  </w:t>
      </w:r>
      <w:r>
        <w:rPr>
          <w:rFonts w:ascii="Times New Roman" w:hAnsi="Times New Roman"/>
          <w:i/>
          <w:iCs/>
          <w:sz w:val="21"/>
          <w:szCs w:val="21"/>
        </w:rPr>
        <w:t>the area surrounding a place</w:t>
      </w:r>
    </w:p>
    <w:p w:rsidR="00000000" w:rsidRDefault="00BD747D">
      <w:pPr>
        <w:numPr>
          <w:ilvl w:val="0"/>
          <w:numId w:val="37"/>
        </w:numPr>
        <w:tabs>
          <w:tab w:val="left" w:pos="1080"/>
        </w:tabs>
        <w:spacing w:after="29"/>
        <w:rPr>
          <w:rFonts w:ascii="Times New Roman" w:hAnsi="Times New Roman"/>
          <w:i/>
          <w:iCs/>
          <w:sz w:val="21"/>
          <w:szCs w:val="21"/>
        </w:rPr>
      </w:pPr>
      <w:r>
        <w:rPr>
          <w:rFonts w:ascii="Times New Roman" w:hAnsi="Times New Roman"/>
          <w:sz w:val="21"/>
          <w:szCs w:val="21"/>
          <w:u w:val="single"/>
        </w:rPr>
        <w:t>venerable</w:t>
      </w:r>
      <w:r>
        <w:rPr>
          <w:rFonts w:ascii="Times New Roman" w:hAnsi="Times New Roman"/>
          <w:sz w:val="21"/>
          <w:szCs w:val="21"/>
        </w:rPr>
        <w:t xml:space="preserve">  p. 59  [</w:t>
      </w:r>
      <w:r>
        <w:rPr>
          <w:rFonts w:ascii="Times New Roman" w:hAnsi="Times New Roman"/>
          <w:b/>
          <w:bCs/>
          <w:sz w:val="21"/>
          <w:szCs w:val="21"/>
        </w:rPr>
        <w:t>VEN</w:t>
      </w:r>
      <w:r>
        <w:rPr>
          <w:rFonts w:ascii="Times New Roman" w:hAnsi="Times New Roman"/>
          <w:sz w:val="21"/>
          <w:szCs w:val="21"/>
        </w:rPr>
        <w:t>-er-uh-buh</w:t>
      </w:r>
      <w:r>
        <w:rPr>
          <w:noProof/>
          <w:lang w:eastAsia="en-US"/>
        </w:rPr>
        <w:drawing>
          <wp:inline distT="0" distB="0" distL="0" distR="0">
            <wp:extent cx="9525" cy="9525"/>
            <wp:effectExtent l="0" t="0" r="0" b="0"/>
            <wp:docPr id="1" name="Picture 1" descr="http://sp.ask.com/dictstatic/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sk.com/dictstatic/dictionary/graphics/luna/thinsp.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t xml:space="preserve">      </w:t>
      </w:r>
      <w:r>
        <w:rPr>
          <w:rFonts w:ascii="Times New Roman" w:hAnsi="Times New Roman"/>
          <w:sz w:val="21"/>
          <w:szCs w:val="21"/>
        </w:rPr>
        <w:t xml:space="preserve">  </w:t>
      </w:r>
      <w:r>
        <w:rPr>
          <w:rFonts w:ascii="Times New Roman" w:hAnsi="Times New Roman"/>
          <w:sz w:val="21"/>
          <w:szCs w:val="21"/>
        </w:rPr>
        <w:t xml:space="preserve">l]  </w:t>
      </w:r>
      <w:r>
        <w:rPr>
          <w:rFonts w:ascii="Times New Roman" w:hAnsi="Times New Roman"/>
          <w:i/>
          <w:iCs/>
          <w:sz w:val="21"/>
          <w:szCs w:val="21"/>
        </w:rPr>
        <w:t>deserving of honor or reve</w:t>
      </w:r>
      <w:r>
        <w:rPr>
          <w:rFonts w:ascii="Times New Roman" w:hAnsi="Times New Roman"/>
          <w:i/>
          <w:iCs/>
          <w:sz w:val="21"/>
          <w:szCs w:val="21"/>
        </w:rPr>
        <w:t>rence</w:t>
      </w:r>
    </w:p>
    <w:p w:rsidR="00000000" w:rsidRDefault="00BD747D">
      <w:pPr>
        <w:numPr>
          <w:ilvl w:val="0"/>
          <w:numId w:val="37"/>
        </w:numPr>
        <w:tabs>
          <w:tab w:val="left" w:pos="1080"/>
        </w:tabs>
        <w:spacing w:after="29"/>
        <w:rPr>
          <w:rFonts w:ascii="Times New Roman" w:hAnsi="Times New Roman"/>
          <w:i/>
          <w:iCs/>
          <w:sz w:val="21"/>
          <w:szCs w:val="21"/>
        </w:rPr>
      </w:pPr>
      <w:r>
        <w:rPr>
          <w:rFonts w:ascii="Times New Roman" w:hAnsi="Times New Roman"/>
          <w:sz w:val="21"/>
          <w:szCs w:val="21"/>
        </w:rPr>
        <w:t xml:space="preserve">distinguished p 61 </w:t>
      </w:r>
      <w:r>
        <w:rPr>
          <w:rFonts w:ascii="Times New Roman" w:hAnsi="Times New Roman"/>
          <w:i/>
          <w:iCs/>
          <w:sz w:val="21"/>
          <w:szCs w:val="21"/>
        </w:rPr>
        <w:t>marked by excellence</w:t>
      </w:r>
    </w:p>
    <w:p w:rsidR="00000000" w:rsidRDefault="00BD747D">
      <w:pPr>
        <w:numPr>
          <w:ilvl w:val="0"/>
          <w:numId w:val="129"/>
        </w:numPr>
        <w:tabs>
          <w:tab w:val="left" w:pos="1080"/>
        </w:tabs>
        <w:spacing w:after="29"/>
        <w:rPr>
          <w:rFonts w:ascii="Times New Roman" w:hAnsi="Times New Roman"/>
          <w:i/>
          <w:iCs/>
          <w:sz w:val="21"/>
          <w:szCs w:val="21"/>
        </w:rPr>
      </w:pPr>
      <w:r>
        <w:rPr>
          <w:rFonts w:ascii="Times New Roman" w:hAnsi="Times New Roman"/>
          <w:sz w:val="21"/>
          <w:szCs w:val="21"/>
          <w:u w:val="single"/>
        </w:rPr>
        <w:t>exiled</w:t>
      </w:r>
      <w:r>
        <w:rPr>
          <w:rFonts w:ascii="Times New Roman" w:hAnsi="Times New Roman"/>
          <w:sz w:val="21"/>
          <w:szCs w:val="21"/>
        </w:rPr>
        <w:t xml:space="preserve"> p. 61 </w:t>
      </w:r>
      <w:r>
        <w:rPr>
          <w:rFonts w:ascii="Times New Roman" w:hAnsi="Times New Roman"/>
          <w:i/>
          <w:iCs/>
          <w:sz w:val="21"/>
          <w:szCs w:val="21"/>
        </w:rPr>
        <w:t>expelled from one's own country or home</w:t>
      </w:r>
    </w:p>
    <w:p w:rsidR="00000000" w:rsidRDefault="00BD747D">
      <w:pPr>
        <w:numPr>
          <w:ilvl w:val="0"/>
          <w:numId w:val="123"/>
        </w:numPr>
        <w:tabs>
          <w:tab w:val="left" w:pos="1080"/>
        </w:tabs>
        <w:spacing w:after="29"/>
        <w:rPr>
          <w:rFonts w:ascii="Times New Roman" w:hAnsi="Times New Roman"/>
          <w:i/>
          <w:iCs/>
          <w:sz w:val="21"/>
          <w:szCs w:val="21"/>
        </w:rPr>
      </w:pPr>
      <w:r>
        <w:rPr>
          <w:rFonts w:ascii="Times New Roman" w:hAnsi="Times New Roman"/>
          <w:sz w:val="21"/>
          <w:szCs w:val="21"/>
        </w:rPr>
        <w:t xml:space="preserve">leeward p. 62  </w:t>
      </w:r>
      <w:r>
        <w:rPr>
          <w:rFonts w:ascii="Times New Roman" w:hAnsi="Times New Roman"/>
          <w:i/>
          <w:iCs/>
          <w:sz w:val="21"/>
          <w:szCs w:val="21"/>
        </w:rPr>
        <w:t>moving toward the wind</w:t>
      </w:r>
    </w:p>
    <w:p w:rsidR="00000000" w:rsidRDefault="00BD747D">
      <w:pPr>
        <w:numPr>
          <w:ilvl w:val="0"/>
          <w:numId w:val="123"/>
        </w:numPr>
        <w:tabs>
          <w:tab w:val="left" w:pos="1080"/>
        </w:tabs>
        <w:spacing w:after="29"/>
        <w:rPr>
          <w:rFonts w:ascii="Times New Roman" w:hAnsi="Times New Roman"/>
          <w:i/>
          <w:iCs/>
          <w:sz w:val="21"/>
          <w:szCs w:val="21"/>
        </w:rPr>
      </w:pPr>
      <w:r>
        <w:rPr>
          <w:rFonts w:ascii="Times New Roman" w:hAnsi="Times New Roman"/>
          <w:sz w:val="21"/>
          <w:szCs w:val="21"/>
          <w:u w:val="single"/>
        </w:rPr>
        <w:t>gallantly</w:t>
      </w:r>
      <w:r>
        <w:rPr>
          <w:rFonts w:ascii="Times New Roman" w:hAnsi="Times New Roman"/>
          <w:sz w:val="21"/>
          <w:szCs w:val="21"/>
        </w:rPr>
        <w:t xml:space="preserve"> p. 63 </w:t>
      </w:r>
      <w:r>
        <w:rPr>
          <w:rFonts w:ascii="Times New Roman" w:hAnsi="Times New Roman"/>
          <w:i/>
          <w:iCs/>
          <w:sz w:val="21"/>
          <w:szCs w:val="21"/>
        </w:rPr>
        <w:t>splendid; showy in dress or bearing (will come up again)--but then it will be “brave”</w:t>
      </w:r>
    </w:p>
    <w:p w:rsidR="00000000" w:rsidRDefault="00BD747D">
      <w:pPr>
        <w:numPr>
          <w:ilvl w:val="0"/>
          <w:numId w:val="123"/>
        </w:numPr>
        <w:tabs>
          <w:tab w:val="left" w:pos="1080"/>
        </w:tabs>
        <w:spacing w:after="29"/>
        <w:rPr>
          <w:rFonts w:ascii="Times New Roman" w:hAnsi="Times New Roman"/>
          <w:i/>
          <w:iCs/>
          <w:sz w:val="21"/>
          <w:szCs w:val="21"/>
        </w:rPr>
      </w:pPr>
      <w:r>
        <w:rPr>
          <w:rFonts w:ascii="Times New Roman" w:hAnsi="Times New Roman"/>
          <w:sz w:val="21"/>
          <w:szCs w:val="21"/>
        </w:rPr>
        <w:t>acacias p. 63 [\</w:t>
      </w:r>
      <w:r>
        <w:rPr>
          <w:rFonts w:ascii="Times New Roman" w:hAnsi="Times New Roman"/>
          <w:sz w:val="21"/>
          <w:szCs w:val="21"/>
        </w:rPr>
        <w:t>ə</w:t>
      </w:r>
      <w:r>
        <w:rPr>
          <w:rFonts w:ascii="Times New Roman" w:hAnsi="Times New Roman"/>
          <w:sz w:val="21"/>
          <w:szCs w:val="21"/>
        </w:rPr>
        <w:t>-</w:t>
      </w:r>
      <w:r>
        <w:rPr>
          <w:rFonts w:ascii="Times New Roman" w:hAnsi="Times New Roman"/>
          <w:b/>
          <w:bCs/>
          <w:sz w:val="21"/>
          <w:szCs w:val="21"/>
        </w:rPr>
        <w:t>ˈ</w:t>
      </w:r>
      <w:r>
        <w:rPr>
          <w:rFonts w:ascii="Times New Roman" w:hAnsi="Times New Roman"/>
          <w:b/>
          <w:bCs/>
          <w:sz w:val="21"/>
          <w:szCs w:val="21"/>
        </w:rPr>
        <w:t>KAY-</w:t>
      </w:r>
      <w:r>
        <w:rPr>
          <w:rFonts w:ascii="Times New Roman" w:hAnsi="Times New Roman"/>
          <w:sz w:val="21"/>
          <w:szCs w:val="21"/>
        </w:rPr>
        <w:t>sh</w:t>
      </w:r>
      <w:r>
        <w:rPr>
          <w:rFonts w:ascii="Times New Roman" w:hAnsi="Times New Roman"/>
          <w:sz w:val="21"/>
          <w:szCs w:val="21"/>
        </w:rPr>
        <w:t>ə</w:t>
      </w:r>
      <w:r>
        <w:rPr>
          <w:rFonts w:ascii="Times New Roman" w:hAnsi="Times New Roman"/>
          <w:sz w:val="21"/>
          <w:szCs w:val="21"/>
        </w:rPr>
        <w:t xml:space="preserve">]  </w:t>
      </w:r>
      <w:r>
        <w:rPr>
          <w:rFonts w:ascii="Times New Roman" w:hAnsi="Times New Roman"/>
          <w:i/>
          <w:iCs/>
          <w:sz w:val="21"/>
          <w:szCs w:val="21"/>
        </w:rPr>
        <w:t>flowers</w:t>
      </w:r>
    </w:p>
    <w:p w:rsidR="00000000" w:rsidRDefault="00BD747D">
      <w:pPr>
        <w:numPr>
          <w:ilvl w:val="0"/>
          <w:numId w:val="123"/>
        </w:numPr>
        <w:tabs>
          <w:tab w:val="left" w:pos="1080"/>
        </w:tabs>
        <w:spacing w:after="29"/>
        <w:rPr>
          <w:rFonts w:ascii="Times New Roman" w:hAnsi="Times New Roman"/>
          <w:i/>
          <w:iCs/>
          <w:sz w:val="21"/>
          <w:szCs w:val="21"/>
        </w:rPr>
      </w:pPr>
      <w:r>
        <w:rPr>
          <w:rFonts w:ascii="Times New Roman" w:hAnsi="Times New Roman"/>
          <w:sz w:val="21"/>
          <w:szCs w:val="21"/>
        </w:rPr>
        <w:t>poignant p. 62 [ˈ</w:t>
      </w:r>
      <w:r>
        <w:rPr>
          <w:rFonts w:ascii="Times New Roman" w:hAnsi="Times New Roman"/>
          <w:b/>
          <w:bCs/>
          <w:sz w:val="21"/>
          <w:szCs w:val="21"/>
        </w:rPr>
        <w:t>POI-</w:t>
      </w:r>
      <w:r>
        <w:rPr>
          <w:rFonts w:ascii="Times New Roman" w:hAnsi="Times New Roman"/>
          <w:sz w:val="21"/>
          <w:szCs w:val="21"/>
        </w:rPr>
        <w:t>ny</w:t>
      </w:r>
      <w:r>
        <w:rPr>
          <w:rFonts w:ascii="Times New Roman" w:hAnsi="Times New Roman"/>
          <w:sz w:val="21"/>
          <w:szCs w:val="21"/>
        </w:rPr>
        <w:t>ə</w:t>
      </w:r>
      <w:r>
        <w:rPr>
          <w:rFonts w:ascii="Times New Roman" w:hAnsi="Times New Roman"/>
          <w:sz w:val="21"/>
          <w:szCs w:val="21"/>
        </w:rPr>
        <w:t xml:space="preserve">nt]  </w:t>
      </w:r>
      <w:r>
        <w:rPr>
          <w:rFonts w:ascii="Times New Roman" w:hAnsi="Times New Roman"/>
          <w:i/>
          <w:iCs/>
          <w:sz w:val="21"/>
          <w:szCs w:val="21"/>
        </w:rPr>
        <w:t>piercing, sharp, or pervasive</w:t>
      </w:r>
    </w:p>
    <w:p w:rsidR="00000000" w:rsidRDefault="00BD747D">
      <w:pPr>
        <w:numPr>
          <w:ilvl w:val="0"/>
          <w:numId w:val="123"/>
        </w:numPr>
        <w:tabs>
          <w:tab w:val="left" w:pos="1080"/>
        </w:tabs>
        <w:spacing w:after="29"/>
        <w:rPr>
          <w:rFonts w:ascii="Times New Roman" w:hAnsi="Times New Roman"/>
          <w:sz w:val="21"/>
          <w:szCs w:val="21"/>
        </w:rPr>
      </w:pPr>
      <w:r>
        <w:rPr>
          <w:rFonts w:ascii="Times New Roman" w:hAnsi="Times New Roman"/>
          <w:sz w:val="21"/>
          <w:szCs w:val="21"/>
          <w:u w:val="single"/>
        </w:rPr>
        <w:t>imperceptible</w:t>
      </w:r>
      <w:r>
        <w:rPr>
          <w:rFonts w:ascii="Times New Roman" w:hAnsi="Times New Roman"/>
          <w:sz w:val="21"/>
          <w:szCs w:val="21"/>
        </w:rPr>
        <w:t xml:space="preserve"> p. 62  </w:t>
      </w:r>
      <w:r>
        <w:rPr>
          <w:rFonts w:ascii="Times New Roman" w:hAnsi="Times New Roman"/>
          <w:i/>
          <w:iCs/>
          <w:sz w:val="21"/>
          <w:szCs w:val="21"/>
        </w:rPr>
        <w:t>extremely slight</w:t>
      </w:r>
      <w:r>
        <w:rPr>
          <w:rFonts w:ascii="Times New Roman" w:hAnsi="Times New Roman"/>
          <w:sz w:val="21"/>
          <w:szCs w:val="21"/>
        </w:rPr>
        <w:t xml:space="preserve">; </w:t>
      </w:r>
      <w:r>
        <w:rPr>
          <w:rFonts w:ascii="Times New Roman" w:hAnsi="Times New Roman"/>
          <w:b/>
          <w:bCs/>
          <w:sz w:val="21"/>
          <w:szCs w:val="21"/>
        </w:rPr>
        <w:t>im/in</w:t>
      </w:r>
      <w:r>
        <w:rPr>
          <w:rFonts w:ascii="Times New Roman" w:hAnsi="Times New Roman"/>
          <w:sz w:val="21"/>
          <w:szCs w:val="21"/>
        </w:rPr>
        <w:t xml:space="preserve"> as a root means “not” as invisible, impossible.</w:t>
      </w:r>
    </w:p>
    <w:p w:rsidR="00000000" w:rsidRDefault="00BD747D">
      <w:pPr>
        <w:spacing w:after="29"/>
        <w:ind w:left="1440"/>
        <w:rPr>
          <w:rFonts w:ascii="Times New Roman" w:hAnsi="Times New Roman"/>
          <w:sz w:val="21"/>
          <w:szCs w:val="21"/>
        </w:rPr>
      </w:pPr>
    </w:p>
    <w:p w:rsidR="00000000" w:rsidRDefault="00BD747D">
      <w:pPr>
        <w:numPr>
          <w:ilvl w:val="0"/>
          <w:numId w:val="212"/>
        </w:numPr>
        <w:tabs>
          <w:tab w:val="left" w:pos="720"/>
        </w:tabs>
        <w:spacing w:after="29"/>
        <w:rPr>
          <w:rFonts w:ascii="Times New Roman" w:hAnsi="Times New Roman"/>
          <w:sz w:val="21"/>
          <w:szCs w:val="21"/>
        </w:rPr>
      </w:pPr>
      <w:r>
        <w:rPr>
          <w:rFonts w:ascii="Times New Roman" w:hAnsi="Times New Roman"/>
          <w:b/>
          <w:bCs/>
          <w:sz w:val="21"/>
          <w:szCs w:val="21"/>
        </w:rPr>
        <w:t>New locations:</w:t>
      </w:r>
      <w:r>
        <w:rPr>
          <w:rFonts w:ascii="Times New Roman" w:hAnsi="Times New Roman"/>
          <w:sz w:val="21"/>
          <w:szCs w:val="21"/>
        </w:rPr>
        <w:t xml:space="preserve">  </w:t>
      </w:r>
    </w:p>
    <w:p w:rsidR="00000000" w:rsidRDefault="00BD747D">
      <w:pPr>
        <w:numPr>
          <w:ilvl w:val="0"/>
          <w:numId w:val="38"/>
        </w:numPr>
        <w:tabs>
          <w:tab w:val="left" w:pos="1080"/>
        </w:tabs>
        <w:spacing w:after="29"/>
        <w:rPr>
          <w:rFonts w:ascii="Times New Roman" w:hAnsi="Times New Roman"/>
          <w:i/>
          <w:iCs/>
          <w:sz w:val="21"/>
          <w:szCs w:val="21"/>
        </w:rPr>
      </w:pPr>
      <w:r>
        <w:rPr>
          <w:rFonts w:ascii="Times New Roman" w:hAnsi="Times New Roman"/>
          <w:sz w:val="21"/>
          <w:szCs w:val="21"/>
        </w:rPr>
        <w:t>Corinth—</w:t>
      </w:r>
      <w:r>
        <w:rPr>
          <w:rFonts w:ascii="Times New Roman" w:hAnsi="Times New Roman"/>
          <w:i/>
          <w:iCs/>
          <w:sz w:val="21"/>
          <w:szCs w:val="21"/>
        </w:rPr>
        <w:t>a city in Greece; find on map</w:t>
      </w:r>
    </w:p>
    <w:p w:rsidR="00000000" w:rsidRDefault="00BD747D">
      <w:pPr>
        <w:numPr>
          <w:ilvl w:val="0"/>
          <w:numId w:val="38"/>
        </w:numPr>
        <w:tabs>
          <w:tab w:val="left" w:pos="1080"/>
        </w:tabs>
        <w:spacing w:after="29"/>
        <w:rPr>
          <w:rFonts w:ascii="Times New Roman" w:hAnsi="Times New Roman"/>
          <w:i/>
          <w:iCs/>
          <w:sz w:val="21"/>
          <w:szCs w:val="21"/>
        </w:rPr>
      </w:pPr>
      <w:r>
        <w:rPr>
          <w:rFonts w:ascii="Times New Roman" w:hAnsi="Times New Roman"/>
          <w:sz w:val="21"/>
          <w:szCs w:val="21"/>
        </w:rPr>
        <w:t>Galatia—</w:t>
      </w:r>
      <w:r>
        <w:rPr>
          <w:rFonts w:ascii="Times New Roman" w:hAnsi="Times New Roman"/>
          <w:i/>
          <w:iCs/>
          <w:sz w:val="21"/>
          <w:szCs w:val="21"/>
        </w:rPr>
        <w:t>Galatia a region, no</w:t>
      </w:r>
      <w:r>
        <w:rPr>
          <w:rFonts w:ascii="Times New Roman" w:hAnsi="Times New Roman"/>
          <w:i/>
          <w:iCs/>
          <w:sz w:val="21"/>
          <w:szCs w:val="21"/>
        </w:rPr>
        <w:t>t city, in Turkey</w:t>
      </w:r>
    </w:p>
    <w:p w:rsidR="00000000" w:rsidRDefault="00BD747D">
      <w:pPr>
        <w:tabs>
          <w:tab w:val="left" w:pos="1080"/>
        </w:tabs>
        <w:spacing w:after="29"/>
        <w:ind w:left="1080" w:hanging="360"/>
        <w:rPr>
          <w:rFonts w:ascii="Times New Roman" w:hAnsi="Times New Roman"/>
          <w:sz w:val="21"/>
          <w:szCs w:val="21"/>
        </w:rPr>
      </w:pPr>
    </w:p>
    <w:p w:rsidR="00000000" w:rsidRDefault="00BD747D">
      <w:pPr>
        <w:spacing w:after="29"/>
        <w:ind w:left="1080"/>
        <w:rPr>
          <w:rFonts w:ascii="Times New Roman" w:hAnsi="Times New Roman"/>
          <w:sz w:val="21"/>
          <w:szCs w:val="21"/>
        </w:rPr>
      </w:pPr>
    </w:p>
    <w:p w:rsidR="00000000" w:rsidRDefault="00BD747D">
      <w:pPr>
        <w:numPr>
          <w:ilvl w:val="0"/>
          <w:numId w:val="212"/>
        </w:numPr>
        <w:tabs>
          <w:tab w:val="left" w:pos="720"/>
        </w:tabs>
        <w:spacing w:after="29"/>
        <w:rPr>
          <w:rFonts w:ascii="Times New Roman" w:hAnsi="Times New Roman"/>
          <w:sz w:val="21"/>
          <w:szCs w:val="21"/>
        </w:rPr>
      </w:pPr>
      <w:r>
        <w:rPr>
          <w:rFonts w:ascii="Times New Roman" w:hAnsi="Times New Roman"/>
          <w:b/>
          <w:bCs/>
          <w:sz w:val="21"/>
          <w:szCs w:val="21"/>
        </w:rPr>
        <w:t>New characters:</w:t>
      </w:r>
      <w:r>
        <w:rPr>
          <w:rFonts w:ascii="Times New Roman" w:hAnsi="Times New Roman"/>
          <w:sz w:val="21"/>
          <w:szCs w:val="21"/>
        </w:rPr>
        <w:t xml:space="preserve">  </w:t>
      </w:r>
    </w:p>
    <w:p w:rsidR="00000000" w:rsidRDefault="00BD747D">
      <w:pPr>
        <w:numPr>
          <w:ilvl w:val="0"/>
          <w:numId w:val="39"/>
        </w:numPr>
        <w:tabs>
          <w:tab w:val="left" w:pos="1080"/>
        </w:tabs>
        <w:spacing w:after="29"/>
        <w:rPr>
          <w:rFonts w:ascii="Times New Roman" w:hAnsi="Times New Roman"/>
          <w:sz w:val="21"/>
          <w:szCs w:val="21"/>
        </w:rPr>
      </w:pPr>
      <w:r>
        <w:rPr>
          <w:rFonts w:ascii="Times New Roman" w:hAnsi="Times New Roman"/>
          <w:sz w:val="21"/>
          <w:szCs w:val="21"/>
        </w:rPr>
        <w:t xml:space="preserve">Achaicus [uh </w:t>
      </w:r>
      <w:r>
        <w:rPr>
          <w:rFonts w:ascii="Times New Roman" w:hAnsi="Times New Roman"/>
          <w:b/>
          <w:bCs/>
          <w:sz w:val="21"/>
          <w:szCs w:val="21"/>
        </w:rPr>
        <w:t>KAY</w:t>
      </w:r>
      <w:r>
        <w:rPr>
          <w:rFonts w:ascii="Times New Roman" w:hAnsi="Times New Roman"/>
          <w:sz w:val="21"/>
          <w:szCs w:val="21"/>
        </w:rPr>
        <w:t xml:space="preserve"> i kuhs], Stephanus</w:t>
      </w:r>
      <w:r>
        <w:rPr>
          <w:rFonts w:ascii="Times New Roman" w:hAnsi="Times New Roman"/>
          <w:b/>
          <w:bCs/>
          <w:sz w:val="21"/>
          <w:szCs w:val="21"/>
        </w:rPr>
        <w:t xml:space="preserve"> </w:t>
      </w:r>
      <w:r>
        <w:rPr>
          <w:rFonts w:ascii="Times New Roman" w:hAnsi="Times New Roman"/>
          <w:sz w:val="21"/>
          <w:szCs w:val="21"/>
        </w:rPr>
        <w:t>[</w:t>
      </w:r>
      <w:r>
        <w:rPr>
          <w:rFonts w:ascii="Times New Roman" w:hAnsi="Times New Roman"/>
          <w:b/>
          <w:bCs/>
          <w:sz w:val="21"/>
          <w:szCs w:val="21"/>
        </w:rPr>
        <w:t>STE</w:t>
      </w:r>
      <w:r>
        <w:rPr>
          <w:rFonts w:ascii="Times New Roman" w:hAnsi="Times New Roman"/>
          <w:sz w:val="21"/>
          <w:szCs w:val="21"/>
        </w:rPr>
        <w:t xml:space="preserve"> fuh nuhs], </w:t>
      </w:r>
      <w:r>
        <w:rPr>
          <w:rFonts w:ascii="Times New Roman" w:hAnsi="Times New Roman"/>
          <w:sz w:val="21"/>
          <w:szCs w:val="21"/>
        </w:rPr>
        <w:t xml:space="preserve">and Fortunatus [for too </w:t>
      </w:r>
      <w:r>
        <w:rPr>
          <w:rFonts w:ascii="Times New Roman" w:hAnsi="Times New Roman"/>
          <w:b/>
          <w:bCs/>
          <w:sz w:val="21"/>
          <w:szCs w:val="21"/>
        </w:rPr>
        <w:t>NAY</w:t>
      </w:r>
      <w:r>
        <w:rPr>
          <w:rFonts w:ascii="Times New Roman" w:hAnsi="Times New Roman"/>
          <w:sz w:val="21"/>
          <w:szCs w:val="21"/>
        </w:rPr>
        <w:t xml:space="preserve"> tuhs]—all from Corinth (all mentioned in I Cor. 16:17)</w:t>
      </w:r>
    </w:p>
    <w:p w:rsidR="00000000" w:rsidRDefault="00BD747D">
      <w:pPr>
        <w:numPr>
          <w:ilvl w:val="0"/>
          <w:numId w:val="39"/>
        </w:numPr>
        <w:tabs>
          <w:tab w:val="left" w:pos="1080"/>
        </w:tabs>
        <w:spacing w:after="29"/>
        <w:rPr>
          <w:rFonts w:ascii="Times New Roman" w:hAnsi="Times New Roman"/>
          <w:sz w:val="21"/>
          <w:szCs w:val="21"/>
        </w:rPr>
      </w:pPr>
      <w:r>
        <w:rPr>
          <w:rFonts w:ascii="Times New Roman" w:hAnsi="Times New Roman"/>
          <w:sz w:val="21"/>
          <w:szCs w:val="21"/>
        </w:rPr>
        <w:t>Aquila, Priscilla, and Levi (Levi is fictitious)  Acts 18:1-3 (tells of their exile</w:t>
      </w:r>
      <w:r>
        <w:rPr>
          <w:rFonts w:ascii="Times New Roman" w:hAnsi="Times New Roman"/>
          <w:sz w:val="21"/>
          <w:szCs w:val="21"/>
        </w:rPr>
        <w:t xml:space="preserve"> and relationship with Paul), 18-19; I Corinthians 16:17-19 (note the names here)</w:t>
      </w:r>
    </w:p>
    <w:p w:rsidR="00000000" w:rsidRDefault="00BD747D">
      <w:pPr>
        <w:spacing w:after="29"/>
        <w:rPr>
          <w:rFonts w:ascii="Times New Roman" w:hAnsi="Times New Roman"/>
          <w:sz w:val="21"/>
          <w:szCs w:val="21"/>
        </w:rPr>
      </w:pPr>
    </w:p>
    <w:p w:rsidR="00000000" w:rsidRDefault="00BD747D">
      <w:pPr>
        <w:spacing w:after="29"/>
        <w:rPr>
          <w:rFonts w:ascii="Times New Roman" w:hAnsi="Times New Roman"/>
          <w:sz w:val="21"/>
          <w:szCs w:val="21"/>
        </w:rPr>
      </w:pPr>
    </w:p>
    <w:p w:rsidR="00000000" w:rsidRDefault="00BD747D">
      <w:pPr>
        <w:numPr>
          <w:ilvl w:val="0"/>
          <w:numId w:val="212"/>
        </w:numPr>
        <w:tabs>
          <w:tab w:val="left" w:pos="720"/>
        </w:tabs>
        <w:spacing w:after="29"/>
        <w:rPr>
          <w:rFonts w:ascii="Times New Roman" w:hAnsi="Times New Roman"/>
          <w:b/>
          <w:bCs/>
          <w:sz w:val="21"/>
          <w:szCs w:val="21"/>
        </w:rPr>
      </w:pPr>
      <w:r>
        <w:rPr>
          <w:rFonts w:ascii="Times New Roman" w:hAnsi="Times New Roman"/>
          <w:b/>
          <w:bCs/>
          <w:sz w:val="21"/>
          <w:szCs w:val="21"/>
        </w:rPr>
        <w:t>Comprehension tool(s)</w:t>
      </w:r>
    </w:p>
    <w:p w:rsidR="00000000" w:rsidRDefault="00BD747D">
      <w:pPr>
        <w:numPr>
          <w:ilvl w:val="0"/>
          <w:numId w:val="40"/>
        </w:numPr>
        <w:tabs>
          <w:tab w:val="left" w:pos="1080"/>
        </w:tabs>
        <w:spacing w:after="29"/>
        <w:rPr>
          <w:rFonts w:ascii="Times New Roman" w:hAnsi="Times New Roman"/>
          <w:sz w:val="21"/>
          <w:szCs w:val="21"/>
        </w:rPr>
      </w:pPr>
      <w:r>
        <w:rPr>
          <w:rFonts w:ascii="Times New Roman" w:hAnsi="Times New Roman"/>
          <w:sz w:val="21"/>
          <w:szCs w:val="21"/>
        </w:rPr>
        <w:t>Read all the Scriptures about Aquila and Priscilla</w:t>
      </w:r>
    </w:p>
    <w:p w:rsidR="00000000" w:rsidRDefault="00BD747D">
      <w:pPr>
        <w:numPr>
          <w:ilvl w:val="0"/>
          <w:numId w:val="40"/>
        </w:numPr>
        <w:tabs>
          <w:tab w:val="left" w:pos="1080"/>
        </w:tabs>
        <w:spacing w:after="29"/>
        <w:rPr>
          <w:rFonts w:ascii="Times New Roman" w:hAnsi="Times New Roman"/>
          <w:sz w:val="21"/>
          <w:szCs w:val="21"/>
        </w:rPr>
      </w:pPr>
      <w:r>
        <w:rPr>
          <w:rFonts w:ascii="Times New Roman" w:hAnsi="Times New Roman"/>
          <w:sz w:val="21"/>
          <w:szCs w:val="21"/>
        </w:rPr>
        <w:t>Read about Claudius and the temporary exile in AD 51</w:t>
      </w:r>
    </w:p>
    <w:p w:rsidR="00000000" w:rsidRDefault="00BD747D">
      <w:pPr>
        <w:numPr>
          <w:ilvl w:val="0"/>
          <w:numId w:val="40"/>
        </w:numPr>
        <w:tabs>
          <w:tab w:val="left" w:pos="1080"/>
        </w:tabs>
        <w:spacing w:after="29"/>
        <w:rPr>
          <w:rFonts w:ascii="Times New Roman" w:hAnsi="Times New Roman"/>
          <w:sz w:val="21"/>
          <w:szCs w:val="21"/>
        </w:rPr>
      </w:pPr>
      <w:r>
        <w:rPr>
          <w:rFonts w:ascii="Times New Roman" w:hAnsi="Times New Roman"/>
          <w:sz w:val="21"/>
          <w:szCs w:val="21"/>
        </w:rPr>
        <w:t>Record a quotable quote</w:t>
      </w:r>
    </w:p>
    <w:p w:rsidR="00000000" w:rsidRDefault="00BD747D">
      <w:pPr>
        <w:spacing w:after="29"/>
        <w:rPr>
          <w:rFonts w:ascii="Times New Roman" w:hAnsi="Times New Roman"/>
          <w:sz w:val="21"/>
          <w:szCs w:val="21"/>
        </w:rPr>
      </w:pPr>
    </w:p>
    <w:p w:rsidR="00000000" w:rsidRDefault="00BD747D">
      <w:pPr>
        <w:numPr>
          <w:ilvl w:val="0"/>
          <w:numId w:val="212"/>
        </w:numPr>
        <w:tabs>
          <w:tab w:val="left" w:pos="720"/>
        </w:tabs>
        <w:spacing w:after="29"/>
        <w:rPr>
          <w:rFonts w:ascii="Times New Roman" w:hAnsi="Times New Roman"/>
          <w:b/>
          <w:bCs/>
          <w:sz w:val="21"/>
          <w:szCs w:val="21"/>
        </w:rPr>
      </w:pPr>
      <w:r>
        <w:rPr>
          <w:rFonts w:ascii="Times New Roman" w:hAnsi="Times New Roman"/>
          <w:b/>
          <w:bCs/>
          <w:sz w:val="21"/>
          <w:szCs w:val="21"/>
        </w:rPr>
        <w:t>Classroom discussion,</w:t>
      </w:r>
      <w:r>
        <w:rPr>
          <w:rFonts w:ascii="Times New Roman" w:hAnsi="Times New Roman"/>
          <w:b/>
          <w:bCs/>
          <w:sz w:val="21"/>
          <w:szCs w:val="21"/>
        </w:rPr>
        <w:t xml:space="preserve"> other comments:</w:t>
      </w:r>
    </w:p>
    <w:p w:rsidR="00000000" w:rsidRDefault="00BD747D">
      <w:pPr>
        <w:numPr>
          <w:ilvl w:val="0"/>
          <w:numId w:val="41"/>
        </w:numPr>
        <w:tabs>
          <w:tab w:val="left" w:pos="1080"/>
        </w:tabs>
        <w:spacing w:after="29"/>
        <w:rPr>
          <w:rFonts w:ascii="Times New Roman" w:hAnsi="Times New Roman"/>
          <w:sz w:val="21"/>
          <w:szCs w:val="21"/>
        </w:rPr>
      </w:pPr>
      <w:r>
        <w:rPr>
          <w:rFonts w:ascii="Times New Roman" w:hAnsi="Times New Roman"/>
          <w:sz w:val="21"/>
          <w:szCs w:val="21"/>
        </w:rPr>
        <w:t>Why was Archippus pale with fear that others may have heard Philemon's question of if “there was truth or goodness or purity in the temple that night?” p. 58</w:t>
      </w:r>
    </w:p>
    <w:p w:rsidR="00000000" w:rsidRDefault="00BD747D">
      <w:pPr>
        <w:numPr>
          <w:ilvl w:val="0"/>
          <w:numId w:val="41"/>
        </w:numPr>
        <w:tabs>
          <w:tab w:val="left" w:pos="1080"/>
        </w:tabs>
        <w:spacing w:after="29"/>
        <w:rPr>
          <w:rFonts w:ascii="Times New Roman" w:hAnsi="Times New Roman"/>
          <w:sz w:val="21"/>
          <w:szCs w:val="21"/>
        </w:rPr>
      </w:pPr>
      <w:r>
        <w:rPr>
          <w:rFonts w:ascii="Times New Roman" w:hAnsi="Times New Roman"/>
          <w:sz w:val="21"/>
          <w:szCs w:val="21"/>
        </w:rPr>
        <w:t>Why was Archippus was unusually rude and irritable all day? p. 59</w:t>
      </w:r>
    </w:p>
    <w:p w:rsidR="00000000" w:rsidRDefault="00BD747D">
      <w:pPr>
        <w:numPr>
          <w:ilvl w:val="0"/>
          <w:numId w:val="130"/>
        </w:numPr>
        <w:tabs>
          <w:tab w:val="left" w:pos="1080"/>
        </w:tabs>
        <w:spacing w:after="29"/>
        <w:rPr>
          <w:rFonts w:ascii="Times New Roman" w:hAnsi="Times New Roman"/>
          <w:sz w:val="21"/>
          <w:szCs w:val="21"/>
        </w:rPr>
      </w:pPr>
      <w:r>
        <w:rPr>
          <w:rFonts w:ascii="Times New Roman" w:hAnsi="Times New Roman"/>
          <w:sz w:val="21"/>
          <w:szCs w:val="21"/>
        </w:rPr>
        <w:t>Note how all cl</w:t>
      </w:r>
      <w:r>
        <w:rPr>
          <w:rFonts w:ascii="Times New Roman" w:hAnsi="Times New Roman"/>
          <w:sz w:val="21"/>
          <w:szCs w:val="21"/>
        </w:rPr>
        <w:t>asses of people met together, the Gospel eliminated common cultural barriers; this was a huge cultural change</w:t>
      </w:r>
    </w:p>
    <w:p w:rsidR="00000000" w:rsidRDefault="00BD747D">
      <w:pPr>
        <w:numPr>
          <w:ilvl w:val="0"/>
          <w:numId w:val="123"/>
        </w:numPr>
        <w:tabs>
          <w:tab w:val="left" w:pos="1080"/>
        </w:tabs>
        <w:spacing w:after="29"/>
        <w:rPr>
          <w:rFonts w:ascii="Times New Roman" w:hAnsi="Times New Roman"/>
          <w:sz w:val="21"/>
          <w:szCs w:val="21"/>
        </w:rPr>
      </w:pPr>
      <w:r>
        <w:rPr>
          <w:rFonts w:ascii="Times New Roman" w:hAnsi="Times New Roman"/>
          <w:sz w:val="21"/>
          <w:szCs w:val="21"/>
        </w:rPr>
        <w:t>Note the quotes from Paul in Scripture—from I Corinthians; do they recognize any? p. 60</w:t>
      </w:r>
    </w:p>
    <w:p w:rsidR="00000000" w:rsidRDefault="00BD747D">
      <w:pPr>
        <w:numPr>
          <w:ilvl w:val="0"/>
          <w:numId w:val="123"/>
        </w:numPr>
        <w:tabs>
          <w:tab w:val="left" w:pos="1080"/>
        </w:tabs>
        <w:spacing w:after="29"/>
        <w:rPr>
          <w:rFonts w:ascii="Times New Roman" w:hAnsi="Times New Roman"/>
          <w:sz w:val="21"/>
          <w:szCs w:val="21"/>
        </w:rPr>
      </w:pPr>
      <w:r>
        <w:rPr>
          <w:rFonts w:ascii="Times New Roman" w:hAnsi="Times New Roman"/>
          <w:sz w:val="21"/>
          <w:szCs w:val="21"/>
        </w:rPr>
        <w:t>The false doctrine in Galatia—having begun in the spirit .</w:t>
      </w:r>
      <w:r>
        <w:rPr>
          <w:rFonts w:ascii="Times New Roman" w:hAnsi="Times New Roman"/>
          <w:sz w:val="21"/>
          <w:szCs w:val="21"/>
        </w:rPr>
        <w:t xml:space="preserve"> . .  p. 60</w:t>
      </w:r>
    </w:p>
    <w:p w:rsidR="00000000" w:rsidRDefault="00BD747D">
      <w:pPr>
        <w:numPr>
          <w:ilvl w:val="0"/>
          <w:numId w:val="123"/>
        </w:numPr>
        <w:tabs>
          <w:tab w:val="left" w:pos="1080"/>
        </w:tabs>
        <w:spacing w:after="29"/>
        <w:rPr>
          <w:rFonts w:ascii="Times New Roman" w:hAnsi="Times New Roman"/>
          <w:i/>
          <w:iCs/>
          <w:sz w:val="21"/>
          <w:szCs w:val="21"/>
        </w:rPr>
      </w:pPr>
      <w:r>
        <w:rPr>
          <w:rFonts w:ascii="Times New Roman" w:hAnsi="Times New Roman"/>
          <w:sz w:val="21"/>
          <w:szCs w:val="21"/>
        </w:rPr>
        <w:t>Why did Onesimus shiver? p. 61  What different kind of fear did he feel?  Describe—</w:t>
      </w:r>
      <w:r>
        <w:rPr>
          <w:rFonts w:ascii="Times New Roman" w:hAnsi="Times New Roman"/>
          <w:i/>
          <w:iCs/>
          <w:sz w:val="21"/>
          <w:szCs w:val="21"/>
        </w:rPr>
        <w:t xml:space="preserve">something before which evil must shrivel up . . . </w:t>
      </w:r>
    </w:p>
    <w:p w:rsidR="00000000" w:rsidRDefault="00BD747D">
      <w:pPr>
        <w:numPr>
          <w:ilvl w:val="0"/>
          <w:numId w:val="123"/>
        </w:numPr>
        <w:tabs>
          <w:tab w:val="left" w:pos="1080"/>
        </w:tabs>
        <w:spacing w:after="29"/>
        <w:rPr>
          <w:rFonts w:ascii="Times New Roman" w:hAnsi="Times New Roman"/>
          <w:sz w:val="21"/>
          <w:szCs w:val="21"/>
        </w:rPr>
      </w:pPr>
      <w:r>
        <w:rPr>
          <w:rFonts w:ascii="Times New Roman" w:hAnsi="Times New Roman"/>
          <w:sz w:val="21"/>
          <w:szCs w:val="21"/>
        </w:rPr>
        <w:t>What emperor exiled all Jews from Rome?--it was Claudius in AD 51—a temporary exile p. 61</w:t>
      </w:r>
    </w:p>
    <w:p w:rsidR="00000000" w:rsidRDefault="00BD747D">
      <w:pPr>
        <w:numPr>
          <w:ilvl w:val="0"/>
          <w:numId w:val="123"/>
        </w:numPr>
        <w:tabs>
          <w:tab w:val="left" w:pos="1080"/>
        </w:tabs>
        <w:spacing w:after="29"/>
        <w:rPr>
          <w:rFonts w:ascii="Times New Roman" w:hAnsi="Times New Roman"/>
          <w:sz w:val="21"/>
          <w:szCs w:val="21"/>
        </w:rPr>
      </w:pPr>
      <w:r>
        <w:rPr>
          <w:rFonts w:ascii="Times New Roman" w:hAnsi="Times New Roman"/>
          <w:sz w:val="21"/>
          <w:szCs w:val="21"/>
        </w:rPr>
        <w:t>“</w:t>
      </w:r>
      <w:r>
        <w:rPr>
          <w:rFonts w:ascii="Times New Roman" w:hAnsi="Times New Roman"/>
          <w:sz w:val="21"/>
          <w:szCs w:val="21"/>
        </w:rPr>
        <w:t>Philemon too had se</w:t>
      </w:r>
      <w:r>
        <w:rPr>
          <w:rFonts w:ascii="Times New Roman" w:hAnsi="Times New Roman"/>
          <w:sz w:val="21"/>
          <w:szCs w:val="21"/>
        </w:rPr>
        <w:t>en”--had seen what? p. 62</w:t>
      </w:r>
    </w:p>
    <w:p w:rsidR="00000000" w:rsidRDefault="00BD747D">
      <w:pPr>
        <w:numPr>
          <w:ilvl w:val="0"/>
          <w:numId w:val="123"/>
        </w:numPr>
        <w:tabs>
          <w:tab w:val="left" w:pos="1080"/>
        </w:tabs>
        <w:spacing w:after="29"/>
        <w:rPr>
          <w:rFonts w:ascii="Times New Roman" w:hAnsi="Times New Roman"/>
          <w:sz w:val="21"/>
          <w:szCs w:val="21"/>
        </w:rPr>
      </w:pPr>
      <w:r>
        <w:rPr>
          <w:rFonts w:ascii="Times New Roman" w:hAnsi="Times New Roman"/>
          <w:sz w:val="21"/>
          <w:szCs w:val="21"/>
        </w:rPr>
        <w:t>What made Philemon willing to look at the Gospel?  He was a wealthy man with few outward needs.  How much did his wife influence him?</w:t>
      </w:r>
    </w:p>
    <w:p w:rsidR="00000000" w:rsidRDefault="00BD747D">
      <w:pPr>
        <w:numPr>
          <w:ilvl w:val="0"/>
          <w:numId w:val="123"/>
        </w:numPr>
        <w:tabs>
          <w:tab w:val="left" w:pos="1080"/>
        </w:tabs>
        <w:spacing w:after="29"/>
        <w:rPr>
          <w:rFonts w:ascii="Times New Roman" w:hAnsi="Times New Roman"/>
          <w:sz w:val="21"/>
          <w:szCs w:val="21"/>
        </w:rPr>
      </w:pPr>
      <w:r>
        <w:rPr>
          <w:rFonts w:ascii="Times New Roman" w:hAnsi="Times New Roman"/>
          <w:sz w:val="21"/>
          <w:szCs w:val="21"/>
        </w:rPr>
        <w:t>Think about how Philemon's life will change now as a Christian businessman and slave owner.  Wil</w:t>
      </w:r>
      <w:r>
        <w:rPr>
          <w:rFonts w:ascii="Times New Roman" w:hAnsi="Times New Roman"/>
          <w:sz w:val="21"/>
          <w:szCs w:val="21"/>
        </w:rPr>
        <w:t>l he release his slaves?  Treat them differently?</w:t>
      </w:r>
    </w:p>
    <w:p w:rsidR="00000000" w:rsidRDefault="00BD747D">
      <w:pPr>
        <w:spacing w:after="29"/>
        <w:ind w:left="720"/>
        <w:rPr>
          <w:rFonts w:ascii="Times New Roman" w:hAnsi="Times New Roman"/>
          <w:b/>
          <w:bCs/>
          <w:sz w:val="21"/>
          <w:szCs w:val="21"/>
        </w:rPr>
      </w:pPr>
    </w:p>
    <w:p w:rsidR="00000000" w:rsidRDefault="00BD747D">
      <w:pPr>
        <w:numPr>
          <w:ilvl w:val="0"/>
          <w:numId w:val="212"/>
        </w:numPr>
        <w:tabs>
          <w:tab w:val="left" w:pos="720"/>
        </w:tabs>
        <w:spacing w:after="29"/>
        <w:rPr>
          <w:rFonts w:ascii="Times New Roman" w:hAnsi="Times New Roman"/>
          <w:b/>
          <w:bCs/>
          <w:sz w:val="21"/>
          <w:szCs w:val="21"/>
        </w:rPr>
      </w:pPr>
      <w:r>
        <w:rPr>
          <w:rFonts w:ascii="Times New Roman" w:hAnsi="Times New Roman"/>
          <w:b/>
          <w:bCs/>
          <w:sz w:val="21"/>
          <w:szCs w:val="21"/>
        </w:rPr>
        <w:t>Quotable quotes</w:t>
      </w:r>
    </w:p>
    <w:p w:rsidR="00000000" w:rsidRDefault="00BD747D">
      <w:pPr>
        <w:numPr>
          <w:ilvl w:val="0"/>
          <w:numId w:val="42"/>
        </w:numPr>
        <w:tabs>
          <w:tab w:val="left" w:pos="1080"/>
        </w:tabs>
        <w:spacing w:after="29"/>
        <w:rPr>
          <w:rFonts w:ascii="Times New Roman" w:hAnsi="Times New Roman"/>
          <w:sz w:val="21"/>
          <w:szCs w:val="21"/>
        </w:rPr>
      </w:pPr>
      <w:r>
        <w:rPr>
          <w:rFonts w:ascii="Times New Roman" w:hAnsi="Times New Roman"/>
          <w:sz w:val="21"/>
          <w:szCs w:val="21"/>
        </w:rPr>
        <w:t>“</w:t>
      </w:r>
      <w:r>
        <w:rPr>
          <w:rFonts w:ascii="Times New Roman" w:hAnsi="Times New Roman"/>
          <w:sz w:val="21"/>
          <w:szCs w:val="21"/>
        </w:rPr>
        <w:t>If it is true that we can be filled with the very life of the one everlasting God here on earth, then what is wealth or business or anything else compared with that?” p. 58</w:t>
      </w:r>
    </w:p>
    <w:p w:rsidR="00000000" w:rsidRDefault="00BD747D">
      <w:pPr>
        <w:spacing w:after="29"/>
        <w:rPr>
          <w:rFonts w:ascii="Times New Roman" w:hAnsi="Times New Roman"/>
          <w:sz w:val="21"/>
          <w:szCs w:val="21"/>
        </w:rPr>
      </w:pPr>
    </w:p>
    <w:p w:rsidR="00000000" w:rsidRDefault="00BD747D">
      <w:pPr>
        <w:spacing w:after="29"/>
        <w:jc w:val="center"/>
        <w:rPr>
          <w:rFonts w:ascii="Times New Roman" w:hAnsi="Times New Roman"/>
          <w:b/>
          <w:bCs/>
          <w:sz w:val="21"/>
          <w:szCs w:val="21"/>
        </w:rPr>
      </w:pPr>
    </w:p>
    <w:p w:rsidR="00000000" w:rsidRDefault="00BD747D">
      <w:pPr>
        <w:spacing w:after="29"/>
        <w:rPr>
          <w:rFonts w:ascii="Times New Roman" w:hAnsi="Times New Roman"/>
          <w:b/>
          <w:bCs/>
          <w:sz w:val="21"/>
          <w:szCs w:val="21"/>
        </w:rPr>
      </w:pPr>
      <w:r>
        <w:rPr>
          <w:rFonts w:ascii="Times New Roman" w:hAnsi="Times New Roman"/>
          <w:b/>
          <w:bCs/>
          <w:sz w:val="21"/>
          <w:szCs w:val="21"/>
        </w:rPr>
        <w:t>Assign readin</w:t>
      </w:r>
      <w:r>
        <w:rPr>
          <w:rFonts w:ascii="Times New Roman" w:hAnsi="Times New Roman"/>
          <w:b/>
          <w:bCs/>
          <w:sz w:val="21"/>
          <w:szCs w:val="21"/>
        </w:rPr>
        <w:t>g Acts 19:8-41</w:t>
      </w:r>
    </w:p>
    <w:p w:rsidR="00000000" w:rsidRDefault="00BD747D">
      <w:pPr>
        <w:pageBreakBefore/>
        <w:spacing w:after="29"/>
        <w:jc w:val="center"/>
        <w:rPr>
          <w:rFonts w:ascii="Times New Roman" w:hAnsi="Times New Roman"/>
          <w:b/>
          <w:bCs/>
          <w:sz w:val="21"/>
          <w:szCs w:val="21"/>
        </w:rPr>
      </w:pPr>
      <w:r>
        <w:rPr>
          <w:rFonts w:ascii="Times New Roman" w:hAnsi="Times New Roman"/>
          <w:b/>
          <w:bCs/>
          <w:sz w:val="21"/>
          <w:szCs w:val="21"/>
        </w:rPr>
        <w:t>Chapter Eight p. 65-71</w:t>
      </w:r>
    </w:p>
    <w:p w:rsidR="00000000" w:rsidRDefault="00BD747D">
      <w:pPr>
        <w:spacing w:after="29"/>
        <w:jc w:val="center"/>
        <w:rPr>
          <w:rFonts w:ascii="Times New Roman" w:hAnsi="Times New Roman"/>
          <w:i/>
          <w:iCs/>
          <w:sz w:val="21"/>
          <w:szCs w:val="21"/>
        </w:rPr>
      </w:pPr>
      <w:r>
        <w:rPr>
          <w:rFonts w:ascii="Times New Roman" w:hAnsi="Times New Roman"/>
          <w:i/>
          <w:iCs/>
          <w:sz w:val="21"/>
          <w:szCs w:val="21"/>
        </w:rPr>
        <w:t>Revenge at Last</w:t>
      </w:r>
    </w:p>
    <w:p w:rsidR="00000000" w:rsidRDefault="00BD747D">
      <w:pPr>
        <w:spacing w:after="29"/>
        <w:jc w:val="center"/>
        <w:rPr>
          <w:rFonts w:ascii="Times New Roman" w:hAnsi="Times New Roman"/>
          <w:i/>
          <w:iCs/>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Objectives:  the student will be able to:</w:t>
      </w:r>
    </w:p>
    <w:p w:rsidR="00000000" w:rsidRDefault="00BD747D">
      <w:pPr>
        <w:numPr>
          <w:ilvl w:val="0"/>
          <w:numId w:val="169"/>
        </w:numPr>
        <w:tabs>
          <w:tab w:val="left" w:pos="5233"/>
        </w:tabs>
        <w:spacing w:after="29"/>
        <w:rPr>
          <w:rFonts w:ascii="Times New Roman" w:hAnsi="Times New Roman"/>
          <w:sz w:val="21"/>
          <w:szCs w:val="21"/>
        </w:rPr>
      </w:pPr>
      <w:r>
        <w:rPr>
          <w:rFonts w:ascii="Times New Roman" w:hAnsi="Times New Roman"/>
          <w:sz w:val="21"/>
          <w:szCs w:val="21"/>
        </w:rPr>
        <w:t>summarize and list 3-4 significant events from this chapter</w:t>
      </w:r>
    </w:p>
    <w:p w:rsidR="00000000" w:rsidRDefault="00BD747D">
      <w:pPr>
        <w:numPr>
          <w:ilvl w:val="0"/>
          <w:numId w:val="169"/>
        </w:numPr>
        <w:tabs>
          <w:tab w:val="left" w:pos="5233"/>
        </w:tabs>
        <w:spacing w:after="29"/>
        <w:rPr>
          <w:rFonts w:ascii="Times New Roman" w:hAnsi="Times New Roman"/>
          <w:sz w:val="21"/>
          <w:szCs w:val="21"/>
        </w:rPr>
      </w:pPr>
      <w:r>
        <w:rPr>
          <w:rFonts w:ascii="Times New Roman" w:hAnsi="Times New Roman"/>
          <w:sz w:val="21"/>
          <w:szCs w:val="21"/>
        </w:rPr>
        <w:t>recall and list a minimum of 10 problems Onesimus and others have encountered this far in the book.</w:t>
      </w:r>
      <w:r>
        <w:rPr>
          <w:rFonts w:ascii="Times New Roman" w:hAnsi="Times New Roman"/>
          <w:sz w:val="21"/>
          <w:szCs w:val="21"/>
        </w:rPr>
        <w:t xml:space="preserve">  Then as a class discuss how hatred and revenge compound problems by talking about what lies behind each listed problem and see how many connect with hatred and revenge.</w:t>
      </w:r>
    </w:p>
    <w:p w:rsidR="00000000" w:rsidRDefault="00BD747D">
      <w:pPr>
        <w:spacing w:after="29"/>
        <w:jc w:val="center"/>
        <w:rPr>
          <w:rFonts w:ascii="Times New Roman" w:hAnsi="Times New Roman"/>
          <w:i/>
          <w:iCs/>
          <w:sz w:val="21"/>
          <w:szCs w:val="21"/>
        </w:rPr>
      </w:pPr>
    </w:p>
    <w:p w:rsidR="00000000" w:rsidRDefault="00BD747D">
      <w:pPr>
        <w:numPr>
          <w:ilvl w:val="0"/>
          <w:numId w:val="172"/>
        </w:numPr>
        <w:tabs>
          <w:tab w:val="left" w:pos="720"/>
        </w:tabs>
        <w:spacing w:after="29"/>
        <w:rPr>
          <w:rFonts w:ascii="Times New Roman" w:hAnsi="Times New Roman"/>
          <w:b/>
          <w:bCs/>
          <w:sz w:val="21"/>
          <w:szCs w:val="21"/>
        </w:rPr>
      </w:pPr>
      <w:r>
        <w:rPr>
          <w:rFonts w:ascii="Times New Roman" w:hAnsi="Times New Roman"/>
          <w:b/>
          <w:bCs/>
          <w:sz w:val="21"/>
          <w:szCs w:val="21"/>
        </w:rPr>
        <w:t xml:space="preserve">Introduction and Background </w:t>
      </w:r>
    </w:p>
    <w:p w:rsidR="00000000" w:rsidRDefault="00BD747D">
      <w:pPr>
        <w:numPr>
          <w:ilvl w:val="0"/>
          <w:numId w:val="131"/>
        </w:numPr>
        <w:tabs>
          <w:tab w:val="left" w:pos="1080"/>
        </w:tabs>
        <w:spacing w:after="29"/>
        <w:rPr>
          <w:rFonts w:ascii="Times New Roman" w:hAnsi="Times New Roman"/>
          <w:sz w:val="21"/>
          <w:szCs w:val="21"/>
        </w:rPr>
      </w:pPr>
      <w:r>
        <w:rPr>
          <w:rFonts w:ascii="Times New Roman" w:hAnsi="Times New Roman"/>
          <w:sz w:val="21"/>
          <w:szCs w:val="21"/>
        </w:rPr>
        <w:t xml:space="preserve">Ask students to read Acts 19:8-41 for </w:t>
      </w:r>
    </w:p>
    <w:p w:rsidR="00000000" w:rsidRDefault="00BD747D">
      <w:pPr>
        <w:numPr>
          <w:ilvl w:val="1"/>
          <w:numId w:val="131"/>
        </w:numPr>
        <w:tabs>
          <w:tab w:val="left" w:pos="1440"/>
        </w:tabs>
        <w:spacing w:after="29"/>
        <w:rPr>
          <w:rFonts w:ascii="Times New Roman" w:hAnsi="Times New Roman"/>
          <w:sz w:val="21"/>
          <w:szCs w:val="21"/>
        </w:rPr>
      </w:pPr>
      <w:r>
        <w:rPr>
          <w:rFonts w:ascii="Times New Roman" w:hAnsi="Times New Roman"/>
          <w:sz w:val="21"/>
          <w:szCs w:val="21"/>
        </w:rPr>
        <w:t>the account of a</w:t>
      </w:r>
      <w:r>
        <w:rPr>
          <w:rFonts w:ascii="Times New Roman" w:hAnsi="Times New Roman"/>
          <w:sz w:val="21"/>
          <w:szCs w:val="21"/>
        </w:rPr>
        <w:t xml:space="preserve"> bonfire –not the same as described on pages 67, but a similar one -- (Acts 19:18-20) </w:t>
      </w:r>
    </w:p>
    <w:p w:rsidR="00000000" w:rsidRDefault="00BD747D">
      <w:pPr>
        <w:numPr>
          <w:ilvl w:val="1"/>
          <w:numId w:val="131"/>
        </w:numPr>
        <w:tabs>
          <w:tab w:val="left" w:pos="1440"/>
        </w:tabs>
        <w:spacing w:after="29"/>
        <w:rPr>
          <w:rFonts w:ascii="Times New Roman" w:hAnsi="Times New Roman"/>
          <w:sz w:val="21"/>
          <w:szCs w:val="21"/>
        </w:rPr>
      </w:pPr>
      <w:r>
        <w:rPr>
          <w:rFonts w:ascii="Times New Roman" w:hAnsi="Times New Roman"/>
          <w:sz w:val="21"/>
          <w:szCs w:val="21"/>
        </w:rPr>
        <w:t>the riot at the temple with the crowd shouting Diana described on pages 68-71 –(Acts 19:23-41)</w:t>
      </w:r>
    </w:p>
    <w:p w:rsidR="00000000" w:rsidRDefault="00BD747D">
      <w:pPr>
        <w:numPr>
          <w:ilvl w:val="1"/>
          <w:numId w:val="131"/>
        </w:numPr>
        <w:tabs>
          <w:tab w:val="left" w:pos="1440"/>
        </w:tabs>
        <w:spacing w:after="29"/>
        <w:rPr>
          <w:rFonts w:ascii="Times New Roman" w:hAnsi="Times New Roman"/>
          <w:sz w:val="21"/>
          <w:szCs w:val="21"/>
        </w:rPr>
      </w:pPr>
      <w:r>
        <w:rPr>
          <w:rFonts w:ascii="Times New Roman" w:hAnsi="Times New Roman"/>
          <w:sz w:val="21"/>
          <w:szCs w:val="21"/>
        </w:rPr>
        <w:t>the characters Gaius, Aristarchus, and Alexander</w:t>
      </w:r>
    </w:p>
    <w:p w:rsidR="00000000" w:rsidRDefault="00BD747D">
      <w:pPr>
        <w:numPr>
          <w:ilvl w:val="0"/>
          <w:numId w:val="131"/>
        </w:numPr>
        <w:tabs>
          <w:tab w:val="left" w:pos="1080"/>
        </w:tabs>
        <w:spacing w:after="29" w:line="100" w:lineRule="atLeast"/>
        <w:rPr>
          <w:rFonts w:ascii="Times New Roman" w:hAnsi="Times New Roman"/>
          <w:sz w:val="21"/>
          <w:szCs w:val="21"/>
        </w:rPr>
      </w:pPr>
      <w:r>
        <w:rPr>
          <w:rFonts w:ascii="Times New Roman" w:hAnsi="Times New Roman"/>
          <w:sz w:val="21"/>
          <w:szCs w:val="21"/>
        </w:rPr>
        <w:t>Read Acts 20:1 about Paul</w:t>
      </w:r>
      <w:r>
        <w:rPr>
          <w:rFonts w:ascii="Times New Roman" w:hAnsi="Times New Roman"/>
          <w:sz w:val="21"/>
          <w:szCs w:val="21"/>
        </w:rPr>
        <w:t xml:space="preserve"> having to leave Ephesus due to the riot—going to Macedonia</w:t>
      </w:r>
      <w:r>
        <w:rPr>
          <w:rFonts w:ascii="Times New Roman" w:hAnsi="Times New Roman"/>
          <w:i/>
          <w:iCs/>
          <w:sz w:val="21"/>
          <w:szCs w:val="21"/>
        </w:rPr>
        <w:t xml:space="preserve">.  </w:t>
      </w:r>
      <w:r>
        <w:rPr>
          <w:rFonts w:ascii="Times New Roman" w:hAnsi="Times New Roman"/>
          <w:sz w:val="21"/>
          <w:szCs w:val="21"/>
        </w:rPr>
        <w:t>Note how this connects with p. 67 Philemon saying, “The time may be short” and then “The time was very short” and p. 68 Archippus wanting to go back home and Philemon saying, “We shall soon go m</w:t>
      </w:r>
      <w:r>
        <w:rPr>
          <w:rFonts w:ascii="Times New Roman" w:hAnsi="Times New Roman"/>
          <w:sz w:val="21"/>
          <w:szCs w:val="21"/>
        </w:rPr>
        <w:t>ay son.  It cannot be long now.  The storm must break very soon and I want to be with Paul when it comes.”</w:t>
      </w:r>
    </w:p>
    <w:p w:rsidR="00000000" w:rsidRDefault="00BD747D">
      <w:pPr>
        <w:spacing w:after="29"/>
        <w:rPr>
          <w:rFonts w:ascii="Times New Roman" w:hAnsi="Times New Roman"/>
          <w:sz w:val="21"/>
          <w:szCs w:val="21"/>
        </w:rPr>
      </w:pPr>
    </w:p>
    <w:p w:rsidR="00000000" w:rsidRDefault="00BD747D">
      <w:pPr>
        <w:numPr>
          <w:ilvl w:val="0"/>
          <w:numId w:val="172"/>
        </w:numPr>
        <w:tabs>
          <w:tab w:val="left" w:pos="720"/>
        </w:tabs>
        <w:spacing w:after="29"/>
        <w:rPr>
          <w:rFonts w:ascii="Times New Roman" w:hAnsi="Times New Roman"/>
          <w:i/>
          <w:iCs/>
          <w:sz w:val="21"/>
          <w:szCs w:val="21"/>
        </w:rPr>
      </w:pPr>
      <w:r>
        <w:rPr>
          <w:rFonts w:ascii="Times New Roman" w:hAnsi="Times New Roman"/>
          <w:b/>
          <w:bCs/>
          <w:sz w:val="21"/>
          <w:szCs w:val="21"/>
        </w:rPr>
        <w:t>Vocabulary</w:t>
      </w:r>
      <w:r>
        <w:rPr>
          <w:rFonts w:ascii="Times New Roman" w:hAnsi="Times New Roman"/>
          <w:b/>
          <w:bCs/>
          <w:i/>
          <w:iCs/>
          <w:sz w:val="21"/>
          <w:szCs w:val="21"/>
        </w:rPr>
        <w:t>—</w:t>
      </w:r>
      <w:r>
        <w:rPr>
          <w:rFonts w:ascii="Times New Roman" w:hAnsi="Times New Roman"/>
          <w:i/>
          <w:iCs/>
          <w:sz w:val="21"/>
          <w:szCs w:val="21"/>
        </w:rPr>
        <w:t>just choose several from this list; definitions are given according to how they are used in the book</w:t>
      </w:r>
    </w:p>
    <w:p w:rsidR="00000000" w:rsidRDefault="00BD747D">
      <w:pPr>
        <w:numPr>
          <w:ilvl w:val="0"/>
          <w:numId w:val="43"/>
        </w:numPr>
        <w:tabs>
          <w:tab w:val="left" w:pos="1080"/>
        </w:tabs>
        <w:spacing w:after="29"/>
        <w:rPr>
          <w:rFonts w:ascii="Times New Roman" w:hAnsi="Times New Roman"/>
          <w:i/>
          <w:iCs/>
          <w:sz w:val="21"/>
          <w:szCs w:val="21"/>
        </w:rPr>
      </w:pPr>
      <w:r>
        <w:rPr>
          <w:rFonts w:ascii="Times New Roman" w:hAnsi="Times New Roman"/>
          <w:sz w:val="21"/>
          <w:szCs w:val="21"/>
        </w:rPr>
        <w:t>fanatical</w:t>
      </w:r>
      <w:r>
        <w:rPr>
          <w:rFonts w:ascii="Times New Roman" w:hAnsi="Times New Roman"/>
          <w:sz w:val="21"/>
          <w:szCs w:val="21"/>
        </w:rPr>
        <w:t xml:space="preserve"> p. 65 </w:t>
      </w:r>
      <w:r>
        <w:rPr>
          <w:rFonts w:ascii="Times New Roman" w:hAnsi="Times New Roman"/>
          <w:i/>
          <w:iCs/>
          <w:sz w:val="21"/>
          <w:szCs w:val="21"/>
        </w:rPr>
        <w:t>extreme (and unthink</w:t>
      </w:r>
      <w:r>
        <w:rPr>
          <w:rFonts w:ascii="Times New Roman" w:hAnsi="Times New Roman"/>
          <w:i/>
          <w:iCs/>
          <w:sz w:val="21"/>
          <w:szCs w:val="21"/>
        </w:rPr>
        <w:t xml:space="preserve">ing) </w:t>
      </w:r>
      <w:r>
        <w:rPr>
          <w:rFonts w:ascii="Times New Roman" w:hAnsi="Times New Roman"/>
          <w:i/>
          <w:iCs/>
          <w:sz w:val="21"/>
          <w:szCs w:val="21"/>
        </w:rPr>
        <w:t>enthusiasm or zeal</w:t>
      </w:r>
    </w:p>
    <w:p w:rsidR="00000000" w:rsidRDefault="00BD747D">
      <w:pPr>
        <w:numPr>
          <w:ilvl w:val="0"/>
          <w:numId w:val="43"/>
        </w:numPr>
        <w:tabs>
          <w:tab w:val="left" w:pos="1080"/>
        </w:tabs>
        <w:spacing w:after="29"/>
        <w:rPr>
          <w:rFonts w:ascii="Times New Roman" w:hAnsi="Times New Roman"/>
          <w:i/>
          <w:iCs/>
          <w:sz w:val="21"/>
          <w:szCs w:val="21"/>
        </w:rPr>
      </w:pPr>
      <w:r>
        <w:rPr>
          <w:rFonts w:ascii="Times New Roman" w:hAnsi="Times New Roman"/>
          <w:sz w:val="21"/>
          <w:szCs w:val="21"/>
        </w:rPr>
        <w:t>lowering p. 65 [</w:t>
      </w:r>
      <w:r>
        <w:rPr>
          <w:rFonts w:ascii="Times New Roman" w:hAnsi="Times New Roman"/>
          <w:b/>
          <w:bCs/>
          <w:sz w:val="21"/>
          <w:szCs w:val="21"/>
        </w:rPr>
        <w:t xml:space="preserve">LOU </w:t>
      </w:r>
      <w:r>
        <w:rPr>
          <w:rFonts w:ascii="Times New Roman" w:hAnsi="Times New Roman"/>
          <w:sz w:val="21"/>
          <w:szCs w:val="21"/>
        </w:rPr>
        <w:t xml:space="preserve">er ing]  </w:t>
      </w:r>
      <w:r>
        <w:rPr>
          <w:rFonts w:ascii="Times New Roman" w:hAnsi="Times New Roman"/>
          <w:i/>
          <w:iCs/>
          <w:sz w:val="21"/>
          <w:szCs w:val="21"/>
        </w:rPr>
        <w:t>dark and threatening</w:t>
      </w:r>
    </w:p>
    <w:p w:rsidR="00000000" w:rsidRDefault="00BD747D">
      <w:pPr>
        <w:numPr>
          <w:ilvl w:val="0"/>
          <w:numId w:val="43"/>
        </w:numPr>
        <w:tabs>
          <w:tab w:val="left" w:pos="1080"/>
        </w:tabs>
        <w:spacing w:after="29"/>
        <w:rPr>
          <w:rFonts w:ascii="Times New Roman" w:hAnsi="Times New Roman"/>
          <w:i/>
          <w:iCs/>
          <w:sz w:val="21"/>
          <w:szCs w:val="21"/>
        </w:rPr>
      </w:pPr>
      <w:r>
        <w:rPr>
          <w:rFonts w:ascii="Times New Roman" w:hAnsi="Times New Roman"/>
          <w:sz w:val="21"/>
          <w:szCs w:val="21"/>
          <w:u w:val="single"/>
        </w:rPr>
        <w:t>stalwart</w:t>
      </w:r>
      <w:r>
        <w:rPr>
          <w:rFonts w:ascii="Times New Roman" w:hAnsi="Times New Roman"/>
          <w:sz w:val="21"/>
          <w:szCs w:val="21"/>
        </w:rPr>
        <w:t xml:space="preserve"> p. 65 and 70 [</w:t>
      </w:r>
      <w:r>
        <w:rPr>
          <w:rFonts w:ascii="Times New Roman" w:hAnsi="Times New Roman"/>
          <w:b/>
          <w:bCs/>
          <w:sz w:val="21"/>
          <w:szCs w:val="21"/>
        </w:rPr>
        <w:t xml:space="preserve">STOL </w:t>
      </w:r>
      <w:r>
        <w:rPr>
          <w:rFonts w:ascii="Times New Roman" w:hAnsi="Times New Roman"/>
          <w:sz w:val="21"/>
          <w:szCs w:val="21"/>
        </w:rPr>
        <w:t>w</w:t>
      </w:r>
      <w:r>
        <w:rPr>
          <w:rFonts w:ascii="Times New Roman" w:hAnsi="Times New Roman"/>
          <w:sz w:val="21"/>
          <w:szCs w:val="21"/>
        </w:rPr>
        <w:t>ə</w:t>
      </w:r>
      <w:r>
        <w:rPr>
          <w:rFonts w:ascii="Times New Roman" w:hAnsi="Times New Roman"/>
          <w:sz w:val="21"/>
          <w:szCs w:val="21"/>
        </w:rPr>
        <w:t>rt</w:t>
      </w:r>
      <w:r>
        <w:rPr>
          <w:rFonts w:ascii="Times New Roman" w:hAnsi="Times New Roman"/>
          <w:sz w:val="21"/>
          <w:szCs w:val="21"/>
        </w:rPr>
        <w:t>]</w:t>
      </w:r>
      <w:r>
        <w:rPr>
          <w:rFonts w:ascii="Times New Roman" w:hAnsi="Times New Roman"/>
          <w:i/>
          <w:iCs/>
          <w:sz w:val="21"/>
          <w:szCs w:val="21"/>
        </w:rPr>
        <w:t xml:space="preserve">  very strong</w:t>
      </w:r>
    </w:p>
    <w:p w:rsidR="00000000" w:rsidRDefault="00BD747D">
      <w:pPr>
        <w:numPr>
          <w:ilvl w:val="0"/>
          <w:numId w:val="43"/>
        </w:numPr>
        <w:tabs>
          <w:tab w:val="left" w:pos="1080"/>
        </w:tabs>
        <w:spacing w:after="29"/>
        <w:rPr>
          <w:rFonts w:ascii="Times New Roman" w:hAnsi="Times New Roman"/>
          <w:i/>
          <w:iCs/>
          <w:sz w:val="21"/>
          <w:szCs w:val="21"/>
        </w:rPr>
      </w:pPr>
      <w:r>
        <w:rPr>
          <w:rFonts w:ascii="Times New Roman" w:hAnsi="Times New Roman"/>
          <w:sz w:val="21"/>
          <w:szCs w:val="21"/>
        </w:rPr>
        <w:t xml:space="preserve">gallant p. 66 </w:t>
      </w:r>
      <w:r>
        <w:rPr>
          <w:rFonts w:ascii="Times New Roman" w:hAnsi="Times New Roman"/>
          <w:i/>
          <w:iCs/>
          <w:sz w:val="21"/>
          <w:szCs w:val="21"/>
        </w:rPr>
        <w:t>(this time it means brave)</w:t>
      </w:r>
    </w:p>
    <w:p w:rsidR="00000000" w:rsidRDefault="00BD747D">
      <w:pPr>
        <w:numPr>
          <w:ilvl w:val="0"/>
          <w:numId w:val="43"/>
        </w:numPr>
        <w:tabs>
          <w:tab w:val="left" w:pos="1080"/>
        </w:tabs>
        <w:spacing w:after="29"/>
        <w:rPr>
          <w:rFonts w:ascii="Times New Roman" w:hAnsi="Times New Roman"/>
          <w:i/>
          <w:iCs/>
          <w:sz w:val="21"/>
          <w:szCs w:val="21"/>
        </w:rPr>
      </w:pPr>
      <w:r>
        <w:rPr>
          <w:rFonts w:ascii="Times New Roman" w:hAnsi="Times New Roman"/>
          <w:sz w:val="21"/>
          <w:szCs w:val="21"/>
          <w:u w:val="single"/>
        </w:rPr>
        <w:t>vehement</w:t>
      </w:r>
      <w:r>
        <w:rPr>
          <w:rFonts w:ascii="Times New Roman" w:hAnsi="Times New Roman"/>
          <w:sz w:val="21"/>
          <w:szCs w:val="21"/>
        </w:rPr>
        <w:t xml:space="preserve"> p. 66  </w:t>
      </w:r>
      <w:r>
        <w:rPr>
          <w:rFonts w:ascii="Times New Roman" w:hAnsi="Times New Roman"/>
          <w:i/>
          <w:iCs/>
          <w:sz w:val="21"/>
          <w:szCs w:val="21"/>
        </w:rPr>
        <w:t>violently forceful</w:t>
      </w:r>
    </w:p>
    <w:p w:rsidR="00000000" w:rsidRDefault="00BD747D">
      <w:pPr>
        <w:numPr>
          <w:ilvl w:val="0"/>
          <w:numId w:val="43"/>
        </w:numPr>
        <w:tabs>
          <w:tab w:val="left" w:pos="1080"/>
        </w:tabs>
        <w:spacing w:after="29"/>
        <w:rPr>
          <w:rFonts w:ascii="Times New Roman" w:hAnsi="Times New Roman"/>
          <w:i/>
          <w:iCs/>
          <w:sz w:val="21"/>
          <w:szCs w:val="21"/>
        </w:rPr>
      </w:pPr>
      <w:r>
        <w:rPr>
          <w:rFonts w:ascii="Times New Roman" w:hAnsi="Times New Roman"/>
          <w:sz w:val="21"/>
          <w:szCs w:val="21"/>
        </w:rPr>
        <w:t xml:space="preserve">brazier p. 67  </w:t>
      </w:r>
      <w:r>
        <w:rPr>
          <w:rFonts w:ascii="Times New Roman" w:hAnsi="Times New Roman"/>
          <w:i/>
          <w:iCs/>
          <w:sz w:val="21"/>
          <w:szCs w:val="21"/>
        </w:rPr>
        <w:t>a metal receptacle for holding live coals</w:t>
      </w:r>
    </w:p>
    <w:p w:rsidR="00000000" w:rsidRDefault="00BD747D">
      <w:pPr>
        <w:numPr>
          <w:ilvl w:val="0"/>
          <w:numId w:val="43"/>
        </w:numPr>
        <w:tabs>
          <w:tab w:val="left" w:pos="1080"/>
        </w:tabs>
        <w:spacing w:after="29"/>
        <w:rPr>
          <w:rFonts w:ascii="Times New Roman" w:hAnsi="Times New Roman"/>
          <w:i/>
          <w:iCs/>
          <w:sz w:val="21"/>
          <w:szCs w:val="21"/>
        </w:rPr>
      </w:pPr>
      <w:r>
        <w:rPr>
          <w:rFonts w:ascii="Times New Roman" w:hAnsi="Times New Roman"/>
          <w:sz w:val="21"/>
          <w:szCs w:val="21"/>
          <w:u w:val="single"/>
        </w:rPr>
        <w:t>om</w:t>
      </w:r>
      <w:r>
        <w:rPr>
          <w:rFonts w:ascii="Times New Roman" w:hAnsi="Times New Roman"/>
          <w:sz w:val="21"/>
          <w:szCs w:val="21"/>
          <w:u w:val="single"/>
        </w:rPr>
        <w:t>inous</w:t>
      </w:r>
      <w:r>
        <w:rPr>
          <w:rFonts w:ascii="Times New Roman" w:hAnsi="Times New Roman"/>
          <w:sz w:val="21"/>
          <w:szCs w:val="21"/>
        </w:rPr>
        <w:t xml:space="preserve"> p. 67  </w:t>
      </w:r>
      <w:r>
        <w:rPr>
          <w:rFonts w:ascii="Times New Roman" w:hAnsi="Times New Roman"/>
          <w:i/>
          <w:iCs/>
          <w:sz w:val="21"/>
          <w:szCs w:val="21"/>
        </w:rPr>
        <w:t>threat of disaster or evil</w:t>
      </w:r>
    </w:p>
    <w:p w:rsidR="00000000" w:rsidRDefault="00BD747D">
      <w:pPr>
        <w:numPr>
          <w:ilvl w:val="0"/>
          <w:numId w:val="43"/>
        </w:numPr>
        <w:tabs>
          <w:tab w:val="left" w:pos="1080"/>
        </w:tabs>
        <w:spacing w:after="29"/>
        <w:rPr>
          <w:rFonts w:ascii="Times New Roman" w:hAnsi="Times New Roman"/>
          <w:i/>
          <w:iCs/>
          <w:sz w:val="21"/>
          <w:szCs w:val="21"/>
        </w:rPr>
      </w:pPr>
      <w:r>
        <w:rPr>
          <w:rFonts w:ascii="Times New Roman" w:hAnsi="Times New Roman"/>
          <w:sz w:val="21"/>
          <w:szCs w:val="21"/>
        </w:rPr>
        <w:t>gesticulate p. 68  [je-ˈ</w:t>
      </w:r>
      <w:r>
        <w:rPr>
          <w:rFonts w:ascii="Times New Roman" w:hAnsi="Times New Roman"/>
          <w:b/>
          <w:bCs/>
          <w:sz w:val="21"/>
          <w:szCs w:val="21"/>
        </w:rPr>
        <w:t>STI</w:t>
      </w:r>
      <w:r>
        <w:rPr>
          <w:rFonts w:ascii="Times New Roman" w:hAnsi="Times New Roman"/>
          <w:sz w:val="21"/>
          <w:szCs w:val="21"/>
        </w:rPr>
        <w:t>-ky</w:t>
      </w:r>
      <w:r>
        <w:rPr>
          <w:rFonts w:ascii="Times New Roman" w:hAnsi="Times New Roman"/>
          <w:sz w:val="21"/>
          <w:szCs w:val="21"/>
        </w:rPr>
        <w:t>ə</w:t>
      </w:r>
      <w:r>
        <w:rPr>
          <w:rFonts w:ascii="Times New Roman" w:hAnsi="Times New Roman"/>
          <w:sz w:val="21"/>
          <w:szCs w:val="21"/>
        </w:rPr>
        <w:t xml:space="preserve">-ˌlāt] </w:t>
      </w:r>
      <w:r>
        <w:rPr>
          <w:rFonts w:ascii="Times New Roman" w:hAnsi="Times New Roman"/>
          <w:i/>
          <w:iCs/>
          <w:sz w:val="21"/>
          <w:szCs w:val="21"/>
        </w:rPr>
        <w:t>to make gestures especially when speaking</w:t>
      </w:r>
    </w:p>
    <w:p w:rsidR="00000000" w:rsidRDefault="00BD747D">
      <w:pPr>
        <w:numPr>
          <w:ilvl w:val="0"/>
          <w:numId w:val="43"/>
        </w:numPr>
        <w:tabs>
          <w:tab w:val="left" w:pos="1080"/>
        </w:tabs>
        <w:spacing w:after="29"/>
        <w:rPr>
          <w:rFonts w:ascii="Times New Roman" w:hAnsi="Times New Roman"/>
          <w:i/>
          <w:iCs/>
          <w:sz w:val="21"/>
          <w:szCs w:val="21"/>
        </w:rPr>
      </w:pPr>
      <w:r>
        <w:rPr>
          <w:rFonts w:ascii="Times New Roman" w:hAnsi="Times New Roman"/>
          <w:sz w:val="21"/>
          <w:szCs w:val="21"/>
        </w:rPr>
        <w:t>pageant p. 70 [</w:t>
      </w:r>
      <w:r>
        <w:rPr>
          <w:rFonts w:ascii="Times New Roman" w:hAnsi="Times New Roman"/>
          <w:sz w:val="21"/>
          <w:szCs w:val="21"/>
        </w:rPr>
        <w:t>ˈ</w:t>
      </w:r>
      <w:r>
        <w:rPr>
          <w:rFonts w:ascii="Times New Roman" w:hAnsi="Times New Roman"/>
          <w:sz w:val="21"/>
          <w:szCs w:val="21"/>
        </w:rPr>
        <w:t>pa-j</w:t>
      </w:r>
      <w:r>
        <w:rPr>
          <w:rFonts w:ascii="Times New Roman" w:hAnsi="Times New Roman"/>
          <w:sz w:val="21"/>
          <w:szCs w:val="21"/>
        </w:rPr>
        <w:t>ə</w:t>
      </w:r>
      <w:r>
        <w:rPr>
          <w:rFonts w:ascii="Times New Roman" w:hAnsi="Times New Roman"/>
          <w:sz w:val="21"/>
          <w:szCs w:val="21"/>
        </w:rPr>
        <w:t>nt</w:t>
      </w:r>
      <w:r>
        <w:rPr>
          <w:rFonts w:ascii="Times New Roman" w:hAnsi="Times New Roman"/>
          <w:sz w:val="21"/>
          <w:szCs w:val="21"/>
        </w:rPr>
        <w:t xml:space="preserve">]  </w:t>
      </w:r>
      <w:r>
        <w:rPr>
          <w:rFonts w:ascii="Times New Roman" w:hAnsi="Times New Roman"/>
          <w:i/>
          <w:iCs/>
          <w:sz w:val="21"/>
          <w:szCs w:val="21"/>
        </w:rPr>
        <w:t>a colorful show</w:t>
      </w:r>
    </w:p>
    <w:p w:rsidR="00000000" w:rsidRDefault="00BD747D">
      <w:pPr>
        <w:numPr>
          <w:ilvl w:val="0"/>
          <w:numId w:val="43"/>
        </w:numPr>
        <w:tabs>
          <w:tab w:val="left" w:pos="1080"/>
        </w:tabs>
        <w:spacing w:after="29"/>
        <w:rPr>
          <w:rFonts w:ascii="Times New Roman" w:hAnsi="Times New Roman"/>
          <w:i/>
          <w:iCs/>
          <w:sz w:val="21"/>
          <w:szCs w:val="21"/>
        </w:rPr>
      </w:pPr>
      <w:r>
        <w:rPr>
          <w:rFonts w:ascii="Times New Roman" w:hAnsi="Times New Roman"/>
          <w:sz w:val="21"/>
          <w:szCs w:val="21"/>
        </w:rPr>
        <w:t xml:space="preserve">agitator  </w:t>
      </w:r>
      <w:r>
        <w:rPr>
          <w:rFonts w:ascii="Times New Roman" w:hAnsi="Times New Roman"/>
          <w:i/>
          <w:iCs/>
          <w:sz w:val="21"/>
          <w:szCs w:val="21"/>
        </w:rPr>
        <w:t xml:space="preserve">one who stirs up others' feelings </w:t>
      </w:r>
    </w:p>
    <w:p w:rsidR="00000000" w:rsidRDefault="00BD747D">
      <w:pPr>
        <w:numPr>
          <w:ilvl w:val="0"/>
          <w:numId w:val="43"/>
        </w:numPr>
        <w:tabs>
          <w:tab w:val="left" w:pos="1080"/>
        </w:tabs>
        <w:spacing w:after="29"/>
        <w:rPr>
          <w:rFonts w:ascii="Times New Roman" w:hAnsi="Times New Roman"/>
          <w:i/>
          <w:iCs/>
          <w:sz w:val="21"/>
          <w:szCs w:val="21"/>
        </w:rPr>
      </w:pPr>
      <w:r>
        <w:rPr>
          <w:rFonts w:ascii="Times New Roman" w:hAnsi="Times New Roman"/>
          <w:sz w:val="21"/>
          <w:szCs w:val="21"/>
          <w:u w:val="single"/>
        </w:rPr>
        <w:t>buffet</w:t>
      </w:r>
      <w:r>
        <w:rPr>
          <w:rFonts w:ascii="Times New Roman" w:hAnsi="Times New Roman"/>
          <w:sz w:val="21"/>
          <w:szCs w:val="21"/>
        </w:rPr>
        <w:t xml:space="preserve"> p. 71  </w:t>
      </w:r>
      <w:r>
        <w:rPr>
          <w:rFonts w:ascii="Times New Roman" w:hAnsi="Times New Roman"/>
          <w:i/>
          <w:iCs/>
          <w:sz w:val="21"/>
          <w:szCs w:val="21"/>
        </w:rPr>
        <w:t>a blow especially with the hand</w:t>
      </w:r>
    </w:p>
    <w:p w:rsidR="00000000" w:rsidRDefault="00BD747D">
      <w:pPr>
        <w:spacing w:after="29"/>
        <w:ind w:left="1440"/>
        <w:rPr>
          <w:rFonts w:ascii="Times New Roman" w:hAnsi="Times New Roman"/>
          <w:b/>
          <w:bCs/>
          <w:sz w:val="21"/>
          <w:szCs w:val="21"/>
        </w:rPr>
      </w:pPr>
    </w:p>
    <w:p w:rsidR="00000000" w:rsidRDefault="00BD747D">
      <w:pPr>
        <w:numPr>
          <w:ilvl w:val="0"/>
          <w:numId w:val="172"/>
        </w:numPr>
        <w:tabs>
          <w:tab w:val="left" w:pos="720"/>
        </w:tabs>
        <w:spacing w:after="29"/>
        <w:rPr>
          <w:rFonts w:ascii="Times New Roman" w:hAnsi="Times New Roman"/>
          <w:sz w:val="21"/>
          <w:szCs w:val="21"/>
        </w:rPr>
      </w:pPr>
      <w:r>
        <w:rPr>
          <w:rFonts w:ascii="Times New Roman" w:hAnsi="Times New Roman"/>
          <w:b/>
          <w:bCs/>
          <w:sz w:val="21"/>
          <w:szCs w:val="21"/>
        </w:rPr>
        <w:t>Lo</w:t>
      </w:r>
      <w:r>
        <w:rPr>
          <w:rFonts w:ascii="Times New Roman" w:hAnsi="Times New Roman"/>
          <w:b/>
          <w:bCs/>
          <w:sz w:val="21"/>
          <w:szCs w:val="21"/>
        </w:rPr>
        <w:t>cation emphasis and new locations:</w:t>
      </w:r>
      <w:r>
        <w:rPr>
          <w:rFonts w:ascii="Times New Roman" w:hAnsi="Times New Roman"/>
          <w:sz w:val="21"/>
          <w:szCs w:val="21"/>
        </w:rPr>
        <w:t xml:space="preserve"> </w:t>
      </w:r>
    </w:p>
    <w:p w:rsidR="00000000" w:rsidRDefault="00BD747D">
      <w:pPr>
        <w:numPr>
          <w:ilvl w:val="0"/>
          <w:numId w:val="44"/>
        </w:numPr>
        <w:tabs>
          <w:tab w:val="left" w:pos="1155"/>
        </w:tabs>
        <w:spacing w:after="29"/>
        <w:rPr>
          <w:rFonts w:ascii="Times New Roman" w:hAnsi="Times New Roman"/>
          <w:sz w:val="21"/>
          <w:szCs w:val="21"/>
        </w:rPr>
      </w:pPr>
      <w:r>
        <w:rPr>
          <w:rFonts w:ascii="Times New Roman" w:hAnsi="Times New Roman"/>
          <w:sz w:val="21"/>
          <w:szCs w:val="21"/>
        </w:rPr>
        <w:t>the Ephesus temple</w:t>
      </w:r>
    </w:p>
    <w:p w:rsidR="00000000" w:rsidRDefault="00BD747D">
      <w:pPr>
        <w:numPr>
          <w:ilvl w:val="0"/>
          <w:numId w:val="44"/>
        </w:numPr>
        <w:tabs>
          <w:tab w:val="left" w:pos="1155"/>
        </w:tabs>
        <w:spacing w:after="29"/>
        <w:rPr>
          <w:rFonts w:ascii="Times New Roman" w:hAnsi="Times New Roman"/>
          <w:sz w:val="21"/>
          <w:szCs w:val="21"/>
        </w:rPr>
      </w:pPr>
      <w:r>
        <w:rPr>
          <w:rFonts w:ascii="Times New Roman" w:hAnsi="Times New Roman"/>
          <w:sz w:val="21"/>
          <w:szCs w:val="21"/>
        </w:rPr>
        <w:t xml:space="preserve">Macedonia </w:t>
      </w:r>
    </w:p>
    <w:p w:rsidR="00000000" w:rsidRDefault="00BD747D">
      <w:pPr>
        <w:spacing w:after="29"/>
        <w:ind w:left="720"/>
        <w:rPr>
          <w:rFonts w:ascii="Times New Roman" w:hAnsi="Times New Roman"/>
          <w:sz w:val="21"/>
          <w:szCs w:val="21"/>
        </w:rPr>
      </w:pPr>
    </w:p>
    <w:p w:rsidR="00000000" w:rsidRDefault="00BD747D">
      <w:pPr>
        <w:numPr>
          <w:ilvl w:val="0"/>
          <w:numId w:val="172"/>
        </w:numPr>
        <w:tabs>
          <w:tab w:val="left" w:pos="720"/>
        </w:tabs>
        <w:spacing w:after="29"/>
        <w:rPr>
          <w:rFonts w:ascii="Times New Roman" w:hAnsi="Times New Roman"/>
          <w:b/>
          <w:bCs/>
          <w:sz w:val="21"/>
          <w:szCs w:val="21"/>
        </w:rPr>
      </w:pPr>
      <w:r>
        <w:rPr>
          <w:rFonts w:ascii="Times New Roman" w:hAnsi="Times New Roman"/>
          <w:b/>
          <w:bCs/>
          <w:sz w:val="21"/>
          <w:szCs w:val="21"/>
        </w:rPr>
        <w:t>New Characters</w:t>
      </w:r>
    </w:p>
    <w:p w:rsidR="00000000" w:rsidRDefault="00BD747D">
      <w:pPr>
        <w:numPr>
          <w:ilvl w:val="0"/>
          <w:numId w:val="45"/>
        </w:numPr>
        <w:tabs>
          <w:tab w:val="left" w:pos="1080"/>
        </w:tabs>
        <w:spacing w:after="29"/>
        <w:rPr>
          <w:rFonts w:ascii="Times New Roman" w:hAnsi="Times New Roman"/>
          <w:sz w:val="21"/>
          <w:szCs w:val="21"/>
        </w:rPr>
      </w:pPr>
      <w:r>
        <w:rPr>
          <w:rFonts w:ascii="Times New Roman" w:hAnsi="Times New Roman"/>
          <w:sz w:val="21"/>
          <w:szCs w:val="21"/>
        </w:rPr>
        <w:t>Gaius  and Aristarchus both Macedonians; these the two Macedonians mentioned in Acts 19:8-41 (especially note 28-30) and then also Acts 20:4</w:t>
      </w:r>
    </w:p>
    <w:p w:rsidR="00000000" w:rsidRDefault="00BD747D">
      <w:pPr>
        <w:numPr>
          <w:ilvl w:val="0"/>
          <w:numId w:val="45"/>
        </w:numPr>
        <w:tabs>
          <w:tab w:val="left" w:pos="1080"/>
        </w:tabs>
        <w:spacing w:after="29"/>
        <w:rPr>
          <w:rFonts w:ascii="Times New Roman" w:hAnsi="Times New Roman"/>
          <w:sz w:val="21"/>
          <w:szCs w:val="21"/>
        </w:rPr>
      </w:pPr>
      <w:r>
        <w:rPr>
          <w:rFonts w:ascii="Times New Roman" w:hAnsi="Times New Roman"/>
          <w:sz w:val="21"/>
          <w:szCs w:val="21"/>
        </w:rPr>
        <w:t xml:space="preserve">Alexander p. 71 Acts 19:32-34; I </w:t>
      </w:r>
      <w:r>
        <w:rPr>
          <w:rFonts w:ascii="Times New Roman" w:hAnsi="Times New Roman"/>
          <w:sz w:val="21"/>
          <w:szCs w:val="21"/>
        </w:rPr>
        <w:t>don't know if the Alexander referred to in I and II Timothy is the same one?</w:t>
      </w:r>
    </w:p>
    <w:p w:rsidR="00000000" w:rsidRDefault="00BD747D">
      <w:pPr>
        <w:spacing w:after="29"/>
        <w:ind w:left="1440"/>
        <w:rPr>
          <w:rFonts w:ascii="Times New Roman" w:hAnsi="Times New Roman"/>
          <w:sz w:val="21"/>
          <w:szCs w:val="21"/>
        </w:rPr>
      </w:pPr>
    </w:p>
    <w:p w:rsidR="00000000" w:rsidRDefault="00BD747D">
      <w:pPr>
        <w:pageBreakBefore/>
        <w:numPr>
          <w:ilvl w:val="0"/>
          <w:numId w:val="172"/>
        </w:numPr>
        <w:tabs>
          <w:tab w:val="left" w:pos="720"/>
        </w:tabs>
        <w:spacing w:after="29"/>
        <w:rPr>
          <w:rFonts w:ascii="Times New Roman" w:hAnsi="Times New Roman"/>
          <w:b/>
          <w:bCs/>
          <w:sz w:val="21"/>
          <w:szCs w:val="21"/>
        </w:rPr>
      </w:pPr>
      <w:r>
        <w:rPr>
          <w:rFonts w:ascii="Times New Roman" w:hAnsi="Times New Roman"/>
          <w:b/>
          <w:bCs/>
          <w:sz w:val="21"/>
          <w:szCs w:val="21"/>
        </w:rPr>
        <w:t>Comprehension objectives fleshed out</w:t>
      </w:r>
    </w:p>
    <w:p w:rsidR="00000000" w:rsidRDefault="00BD747D">
      <w:pPr>
        <w:numPr>
          <w:ilvl w:val="0"/>
          <w:numId w:val="46"/>
        </w:numPr>
        <w:tabs>
          <w:tab w:val="left" w:pos="1069"/>
        </w:tabs>
        <w:spacing w:after="29"/>
        <w:rPr>
          <w:rFonts w:ascii="Times New Roman" w:hAnsi="Times New Roman"/>
          <w:sz w:val="21"/>
          <w:szCs w:val="21"/>
        </w:rPr>
      </w:pPr>
      <w:r>
        <w:rPr>
          <w:rFonts w:ascii="Times New Roman" w:hAnsi="Times New Roman"/>
          <w:sz w:val="21"/>
          <w:szCs w:val="21"/>
        </w:rPr>
        <w:t>List 3-4 major events in this chapter.   Ideas:</w:t>
      </w:r>
    </w:p>
    <w:p w:rsidR="00000000" w:rsidRDefault="00BD747D">
      <w:pPr>
        <w:numPr>
          <w:ilvl w:val="1"/>
          <w:numId w:val="46"/>
        </w:numPr>
        <w:tabs>
          <w:tab w:val="left" w:pos="1789"/>
        </w:tabs>
        <w:spacing w:after="29"/>
        <w:rPr>
          <w:rFonts w:ascii="Times New Roman" w:hAnsi="Times New Roman"/>
          <w:sz w:val="21"/>
          <w:szCs w:val="21"/>
        </w:rPr>
      </w:pPr>
      <w:r>
        <w:rPr>
          <w:rFonts w:ascii="Times New Roman" w:hAnsi="Times New Roman"/>
          <w:sz w:val="21"/>
          <w:szCs w:val="21"/>
        </w:rPr>
        <w:t>The Christians burned many magic arts (the bonfire of magic arts)</w:t>
      </w:r>
    </w:p>
    <w:p w:rsidR="00000000" w:rsidRDefault="00BD747D">
      <w:pPr>
        <w:numPr>
          <w:ilvl w:val="1"/>
          <w:numId w:val="46"/>
        </w:numPr>
        <w:tabs>
          <w:tab w:val="left" w:pos="1789"/>
        </w:tabs>
        <w:spacing w:after="29"/>
        <w:rPr>
          <w:rFonts w:ascii="Times New Roman" w:hAnsi="Times New Roman"/>
          <w:sz w:val="21"/>
          <w:szCs w:val="21"/>
        </w:rPr>
      </w:pPr>
      <w:r>
        <w:rPr>
          <w:rFonts w:ascii="Times New Roman" w:hAnsi="Times New Roman"/>
          <w:sz w:val="21"/>
          <w:szCs w:val="21"/>
        </w:rPr>
        <w:t>There was a terrible riot a</w:t>
      </w:r>
      <w:r>
        <w:rPr>
          <w:rFonts w:ascii="Times New Roman" w:hAnsi="Times New Roman"/>
          <w:sz w:val="21"/>
          <w:szCs w:val="21"/>
        </w:rPr>
        <w:t xml:space="preserve">t the Temple </w:t>
      </w:r>
    </w:p>
    <w:p w:rsidR="00000000" w:rsidRDefault="00BD747D">
      <w:pPr>
        <w:numPr>
          <w:ilvl w:val="1"/>
          <w:numId w:val="46"/>
        </w:numPr>
        <w:tabs>
          <w:tab w:val="left" w:pos="1789"/>
        </w:tabs>
        <w:spacing w:after="29"/>
        <w:rPr>
          <w:rFonts w:ascii="Times New Roman" w:hAnsi="Times New Roman"/>
          <w:sz w:val="21"/>
          <w:szCs w:val="21"/>
        </w:rPr>
      </w:pPr>
      <w:r>
        <w:rPr>
          <w:rFonts w:ascii="Times New Roman" w:hAnsi="Times New Roman"/>
          <w:sz w:val="21"/>
          <w:szCs w:val="21"/>
        </w:rPr>
        <w:t>Onesimus told that Archippus' father had burned the Ephesian letters</w:t>
      </w:r>
    </w:p>
    <w:p w:rsidR="00000000" w:rsidRDefault="00BD747D">
      <w:pPr>
        <w:numPr>
          <w:ilvl w:val="1"/>
          <w:numId w:val="46"/>
        </w:numPr>
        <w:tabs>
          <w:tab w:val="left" w:pos="1789"/>
        </w:tabs>
        <w:spacing w:after="29"/>
        <w:rPr>
          <w:rFonts w:ascii="Times New Roman" w:hAnsi="Times New Roman"/>
          <w:sz w:val="21"/>
          <w:szCs w:val="21"/>
        </w:rPr>
      </w:pPr>
      <w:r>
        <w:rPr>
          <w:rFonts w:ascii="Times New Roman" w:hAnsi="Times New Roman"/>
          <w:sz w:val="21"/>
          <w:szCs w:val="21"/>
        </w:rPr>
        <w:t xml:space="preserve">The mob trampled Archippus but Gaius and Aristarchus came to get Archippus </w:t>
      </w:r>
    </w:p>
    <w:p w:rsidR="00000000" w:rsidRDefault="00BD747D">
      <w:pPr>
        <w:spacing w:after="29"/>
        <w:rPr>
          <w:rFonts w:ascii="Times New Roman" w:hAnsi="Times New Roman"/>
          <w:sz w:val="21"/>
          <w:szCs w:val="21"/>
        </w:rPr>
      </w:pPr>
    </w:p>
    <w:p w:rsidR="00000000" w:rsidRDefault="00BD747D">
      <w:pPr>
        <w:numPr>
          <w:ilvl w:val="0"/>
          <w:numId w:val="132"/>
        </w:numPr>
        <w:tabs>
          <w:tab w:val="left" w:pos="1069"/>
        </w:tabs>
        <w:spacing w:after="29"/>
        <w:rPr>
          <w:rFonts w:ascii="Times New Roman" w:hAnsi="Times New Roman"/>
          <w:sz w:val="21"/>
          <w:szCs w:val="21"/>
        </w:rPr>
      </w:pPr>
      <w:r>
        <w:rPr>
          <w:rFonts w:ascii="Times New Roman" w:hAnsi="Times New Roman"/>
          <w:sz w:val="21"/>
          <w:szCs w:val="21"/>
        </w:rPr>
        <w:t>List all the problems they can think of so far in the story and then look at which are causes an</w:t>
      </w:r>
      <w:r>
        <w:rPr>
          <w:rFonts w:ascii="Times New Roman" w:hAnsi="Times New Roman"/>
          <w:sz w:val="21"/>
          <w:szCs w:val="21"/>
        </w:rPr>
        <w:t>d which are effects</w:t>
      </w:r>
    </w:p>
    <w:p w:rsidR="00000000" w:rsidRDefault="00BD747D">
      <w:pPr>
        <w:tabs>
          <w:tab w:val="left" w:pos="1069"/>
        </w:tabs>
        <w:spacing w:after="29"/>
        <w:ind w:left="1069" w:hanging="360"/>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rPr>
        <w:t>From chapter 8</w:t>
      </w:r>
    </w:p>
    <w:p w:rsidR="00000000" w:rsidRDefault="00BD747D">
      <w:pPr>
        <w:numPr>
          <w:ilvl w:val="1"/>
          <w:numId w:val="132"/>
        </w:numPr>
        <w:tabs>
          <w:tab w:val="left" w:pos="1789"/>
        </w:tabs>
        <w:spacing w:after="29"/>
        <w:rPr>
          <w:rFonts w:ascii="Times New Roman" w:hAnsi="Times New Roman"/>
          <w:sz w:val="21"/>
          <w:szCs w:val="21"/>
        </w:rPr>
      </w:pPr>
      <w:r>
        <w:rPr>
          <w:rFonts w:ascii="Times New Roman" w:hAnsi="Times New Roman"/>
          <w:sz w:val="21"/>
          <w:szCs w:val="21"/>
        </w:rPr>
        <w:t>Archippus feels lonely, separated – effect of father becoming a Christian and Archippus rejecting Jesus</w:t>
      </w:r>
    </w:p>
    <w:p w:rsidR="00000000" w:rsidRDefault="00BD747D">
      <w:pPr>
        <w:numPr>
          <w:ilvl w:val="1"/>
          <w:numId w:val="132"/>
        </w:numPr>
        <w:tabs>
          <w:tab w:val="left" w:pos="1789"/>
        </w:tabs>
        <w:spacing w:after="29"/>
        <w:rPr>
          <w:rFonts w:ascii="Times New Roman" w:hAnsi="Times New Roman"/>
          <w:sz w:val="21"/>
          <w:szCs w:val="21"/>
        </w:rPr>
      </w:pPr>
      <w:r>
        <w:rPr>
          <w:rFonts w:ascii="Times New Roman" w:hAnsi="Times New Roman"/>
          <w:sz w:val="21"/>
          <w:szCs w:val="21"/>
        </w:rPr>
        <w:t>Onesimus feels terribly guilty  – effect of seeking revenge</w:t>
      </w:r>
    </w:p>
    <w:p w:rsidR="00000000" w:rsidRDefault="00BD747D">
      <w:pPr>
        <w:numPr>
          <w:ilvl w:val="1"/>
          <w:numId w:val="132"/>
        </w:numPr>
        <w:tabs>
          <w:tab w:val="left" w:pos="1789"/>
        </w:tabs>
        <w:spacing w:after="29"/>
        <w:rPr>
          <w:rFonts w:ascii="Times New Roman" w:hAnsi="Times New Roman"/>
          <w:sz w:val="21"/>
          <w:szCs w:val="21"/>
        </w:rPr>
      </w:pPr>
      <w:r>
        <w:rPr>
          <w:rFonts w:ascii="Times New Roman" w:hAnsi="Times New Roman"/>
          <w:sz w:val="21"/>
          <w:szCs w:val="21"/>
        </w:rPr>
        <w:t>Onesimus betrayed Archipus  – effect of hating Arc</w:t>
      </w:r>
      <w:r>
        <w:rPr>
          <w:rFonts w:ascii="Times New Roman" w:hAnsi="Times New Roman"/>
          <w:sz w:val="21"/>
          <w:szCs w:val="21"/>
        </w:rPr>
        <w:t>hippus</w:t>
      </w:r>
    </w:p>
    <w:p w:rsidR="00000000" w:rsidRDefault="00BD747D">
      <w:pPr>
        <w:numPr>
          <w:ilvl w:val="1"/>
          <w:numId w:val="132"/>
        </w:numPr>
        <w:tabs>
          <w:tab w:val="left" w:pos="1789"/>
        </w:tabs>
        <w:spacing w:after="29"/>
        <w:rPr>
          <w:rFonts w:ascii="Times New Roman" w:hAnsi="Times New Roman"/>
          <w:sz w:val="21"/>
          <w:szCs w:val="21"/>
        </w:rPr>
      </w:pPr>
      <w:r>
        <w:rPr>
          <w:rFonts w:ascii="Times New Roman" w:hAnsi="Times New Roman"/>
          <w:sz w:val="21"/>
          <w:szCs w:val="21"/>
        </w:rPr>
        <w:t>There was a terrible riot at the temple  – effect of greed/hatred</w:t>
      </w:r>
    </w:p>
    <w:p w:rsidR="00000000" w:rsidRDefault="00BD747D">
      <w:pPr>
        <w:numPr>
          <w:ilvl w:val="1"/>
          <w:numId w:val="132"/>
        </w:numPr>
        <w:tabs>
          <w:tab w:val="left" w:pos="1789"/>
        </w:tabs>
        <w:spacing w:after="29"/>
        <w:rPr>
          <w:rFonts w:ascii="Times New Roman" w:hAnsi="Times New Roman"/>
          <w:sz w:val="21"/>
          <w:szCs w:val="21"/>
        </w:rPr>
      </w:pPr>
      <w:r>
        <w:rPr>
          <w:rFonts w:ascii="Times New Roman" w:hAnsi="Times New Roman"/>
          <w:sz w:val="21"/>
          <w:szCs w:val="21"/>
        </w:rPr>
        <w:t>Gaius and Aristarchus were hurt  – effect of Onesimus' hatred</w:t>
      </w:r>
    </w:p>
    <w:p w:rsidR="00000000" w:rsidRDefault="00BD747D">
      <w:pPr>
        <w:numPr>
          <w:ilvl w:val="1"/>
          <w:numId w:val="132"/>
        </w:numPr>
        <w:tabs>
          <w:tab w:val="left" w:pos="1789"/>
        </w:tabs>
        <w:spacing w:after="29"/>
        <w:rPr>
          <w:rFonts w:ascii="Times New Roman" w:hAnsi="Times New Roman"/>
          <w:sz w:val="21"/>
          <w:szCs w:val="21"/>
        </w:rPr>
      </w:pPr>
      <w:r>
        <w:rPr>
          <w:rFonts w:ascii="Times New Roman" w:hAnsi="Times New Roman"/>
          <w:sz w:val="21"/>
          <w:szCs w:val="21"/>
        </w:rPr>
        <w:t>Onesimus hates Archippus  – effect of Archippus' treatment of him</w:t>
      </w:r>
    </w:p>
    <w:p w:rsidR="00000000" w:rsidRDefault="00BD747D">
      <w:pPr>
        <w:numPr>
          <w:ilvl w:val="1"/>
          <w:numId w:val="132"/>
        </w:numPr>
        <w:tabs>
          <w:tab w:val="left" w:pos="1789"/>
        </w:tabs>
        <w:spacing w:after="29"/>
        <w:rPr>
          <w:rFonts w:ascii="Times New Roman" w:hAnsi="Times New Roman"/>
          <w:sz w:val="21"/>
          <w:szCs w:val="21"/>
        </w:rPr>
      </w:pPr>
      <w:r>
        <w:rPr>
          <w:rFonts w:ascii="Times New Roman" w:hAnsi="Times New Roman"/>
          <w:sz w:val="21"/>
          <w:szCs w:val="21"/>
        </w:rPr>
        <w:t>Archippus was trampled  – effect of Onesimus' hatred an</w:t>
      </w:r>
      <w:r>
        <w:rPr>
          <w:rFonts w:ascii="Times New Roman" w:hAnsi="Times New Roman"/>
          <w:sz w:val="21"/>
          <w:szCs w:val="21"/>
        </w:rPr>
        <w:t>d his own sins</w:t>
      </w:r>
    </w:p>
    <w:p w:rsidR="00000000" w:rsidRDefault="00BD747D">
      <w:pPr>
        <w:tabs>
          <w:tab w:val="left" w:pos="1789"/>
        </w:tabs>
        <w:spacing w:after="29"/>
        <w:ind w:left="1789" w:hanging="360"/>
        <w:rPr>
          <w:rFonts w:ascii="Times New Roman" w:hAnsi="Times New Roman"/>
          <w:sz w:val="21"/>
          <w:szCs w:val="21"/>
        </w:rPr>
      </w:pPr>
    </w:p>
    <w:p w:rsidR="00000000" w:rsidRDefault="00BD747D">
      <w:pPr>
        <w:tabs>
          <w:tab w:val="left" w:pos="1789"/>
        </w:tabs>
        <w:spacing w:after="29"/>
        <w:ind w:left="1789" w:hanging="360"/>
        <w:rPr>
          <w:rFonts w:ascii="Times New Roman" w:hAnsi="Times New Roman"/>
          <w:sz w:val="21"/>
          <w:szCs w:val="21"/>
        </w:rPr>
      </w:pPr>
      <w:r>
        <w:rPr>
          <w:rFonts w:ascii="Times New Roman" w:hAnsi="Times New Roman"/>
          <w:sz w:val="21"/>
          <w:szCs w:val="21"/>
        </w:rPr>
        <w:t>From other chapters</w:t>
      </w:r>
    </w:p>
    <w:p w:rsidR="00000000" w:rsidRDefault="00BD747D">
      <w:pPr>
        <w:numPr>
          <w:ilvl w:val="1"/>
          <w:numId w:val="132"/>
        </w:numPr>
        <w:tabs>
          <w:tab w:val="left" w:pos="1789"/>
        </w:tabs>
        <w:spacing w:after="29"/>
        <w:rPr>
          <w:rFonts w:ascii="Times New Roman" w:hAnsi="Times New Roman"/>
          <w:sz w:val="21"/>
          <w:szCs w:val="21"/>
        </w:rPr>
      </w:pPr>
      <w:r>
        <w:rPr>
          <w:rFonts w:ascii="Times New Roman" w:hAnsi="Times New Roman"/>
          <w:sz w:val="21"/>
          <w:szCs w:val="21"/>
        </w:rPr>
        <w:t>Archippus steals gold and blames Onesimus – effect of liking Eirene, of stealing and lying</w:t>
      </w:r>
    </w:p>
    <w:p w:rsidR="00000000" w:rsidRDefault="00BD747D">
      <w:pPr>
        <w:numPr>
          <w:ilvl w:val="1"/>
          <w:numId w:val="132"/>
        </w:numPr>
        <w:tabs>
          <w:tab w:val="left" w:pos="1789"/>
        </w:tabs>
        <w:spacing w:after="29"/>
        <w:rPr>
          <w:rFonts w:ascii="Times New Roman" w:hAnsi="Times New Roman"/>
          <w:sz w:val="21"/>
          <w:szCs w:val="21"/>
        </w:rPr>
      </w:pPr>
      <w:r>
        <w:rPr>
          <w:rFonts w:ascii="Times New Roman" w:hAnsi="Times New Roman"/>
          <w:sz w:val="21"/>
          <w:szCs w:val="21"/>
        </w:rPr>
        <w:t>Achippus makes Onesimus look like a fool while Eirene watches– effect of jealousy</w:t>
      </w:r>
    </w:p>
    <w:p w:rsidR="00000000" w:rsidRDefault="00BD747D">
      <w:pPr>
        <w:numPr>
          <w:ilvl w:val="1"/>
          <w:numId w:val="132"/>
        </w:numPr>
        <w:tabs>
          <w:tab w:val="left" w:pos="1789"/>
        </w:tabs>
        <w:spacing w:after="29"/>
        <w:rPr>
          <w:rFonts w:ascii="Times New Roman" w:hAnsi="Times New Roman"/>
          <w:sz w:val="21"/>
          <w:szCs w:val="21"/>
        </w:rPr>
      </w:pPr>
      <w:r>
        <w:rPr>
          <w:rFonts w:ascii="Times New Roman" w:hAnsi="Times New Roman"/>
          <w:sz w:val="21"/>
          <w:szCs w:val="21"/>
        </w:rPr>
        <w:t xml:space="preserve">Onesimus' mother steals things – effect of </w:t>
      </w:r>
    </w:p>
    <w:p w:rsidR="00000000" w:rsidRDefault="00BD747D">
      <w:pPr>
        <w:numPr>
          <w:ilvl w:val="1"/>
          <w:numId w:val="132"/>
        </w:numPr>
        <w:tabs>
          <w:tab w:val="left" w:pos="1789"/>
        </w:tabs>
        <w:spacing w:after="29"/>
        <w:rPr>
          <w:rFonts w:ascii="Times New Roman" w:hAnsi="Times New Roman"/>
          <w:sz w:val="21"/>
          <w:szCs w:val="21"/>
        </w:rPr>
      </w:pPr>
      <w:r>
        <w:rPr>
          <w:rFonts w:ascii="Times New Roman" w:hAnsi="Times New Roman"/>
          <w:sz w:val="21"/>
          <w:szCs w:val="21"/>
        </w:rPr>
        <w:t>One</w:t>
      </w:r>
      <w:r>
        <w:rPr>
          <w:rFonts w:ascii="Times New Roman" w:hAnsi="Times New Roman"/>
          <w:sz w:val="21"/>
          <w:szCs w:val="21"/>
        </w:rPr>
        <w:t xml:space="preserve">simus refuses Christianity – effect of not wanting to repent </w:t>
      </w:r>
    </w:p>
    <w:p w:rsidR="00000000" w:rsidRDefault="00BD747D">
      <w:pPr>
        <w:numPr>
          <w:ilvl w:val="1"/>
          <w:numId w:val="132"/>
        </w:numPr>
        <w:tabs>
          <w:tab w:val="left" w:pos="1789"/>
        </w:tabs>
        <w:spacing w:after="29"/>
        <w:rPr>
          <w:rFonts w:ascii="Times New Roman" w:hAnsi="Times New Roman"/>
          <w:sz w:val="21"/>
          <w:szCs w:val="21"/>
        </w:rPr>
      </w:pPr>
      <w:r>
        <w:rPr>
          <w:rFonts w:ascii="Times New Roman" w:hAnsi="Times New Roman"/>
          <w:sz w:val="21"/>
          <w:szCs w:val="21"/>
        </w:rPr>
        <w:t>Mistress Eirene ran away from her nurse  – effect of not feeling loved, too protected</w:t>
      </w:r>
    </w:p>
    <w:p w:rsidR="00000000" w:rsidRDefault="00BD747D">
      <w:pPr>
        <w:numPr>
          <w:ilvl w:val="1"/>
          <w:numId w:val="132"/>
        </w:numPr>
        <w:tabs>
          <w:tab w:val="left" w:pos="1789"/>
        </w:tabs>
        <w:spacing w:after="29"/>
        <w:rPr>
          <w:rFonts w:ascii="Times New Roman" w:hAnsi="Times New Roman"/>
          <w:sz w:val="21"/>
          <w:szCs w:val="21"/>
        </w:rPr>
      </w:pPr>
      <w:r>
        <w:rPr>
          <w:rFonts w:ascii="Times New Roman" w:hAnsi="Times New Roman"/>
          <w:sz w:val="21"/>
          <w:szCs w:val="21"/>
        </w:rPr>
        <w:t>Onesimus hated Archippus  – effect of his treatment of him</w:t>
      </w:r>
    </w:p>
    <w:p w:rsidR="00000000" w:rsidRDefault="00BD747D">
      <w:pPr>
        <w:numPr>
          <w:ilvl w:val="1"/>
          <w:numId w:val="132"/>
        </w:numPr>
        <w:tabs>
          <w:tab w:val="left" w:pos="1789"/>
        </w:tabs>
        <w:spacing w:after="29"/>
        <w:rPr>
          <w:rFonts w:ascii="Times New Roman" w:hAnsi="Times New Roman"/>
          <w:sz w:val="21"/>
          <w:szCs w:val="21"/>
        </w:rPr>
      </w:pPr>
      <w:r>
        <w:rPr>
          <w:rFonts w:ascii="Times New Roman" w:hAnsi="Times New Roman"/>
          <w:sz w:val="21"/>
          <w:szCs w:val="21"/>
        </w:rPr>
        <w:t xml:space="preserve">Onesimus hated his slavery  </w:t>
      </w:r>
    </w:p>
    <w:p w:rsidR="00000000" w:rsidRDefault="00BD747D">
      <w:pPr>
        <w:numPr>
          <w:ilvl w:val="1"/>
          <w:numId w:val="132"/>
        </w:numPr>
        <w:tabs>
          <w:tab w:val="left" w:pos="1789"/>
        </w:tabs>
        <w:spacing w:after="29"/>
        <w:rPr>
          <w:rFonts w:ascii="Times New Roman" w:hAnsi="Times New Roman"/>
          <w:sz w:val="21"/>
          <w:szCs w:val="21"/>
        </w:rPr>
      </w:pPr>
      <w:r>
        <w:rPr>
          <w:rFonts w:ascii="Times New Roman" w:hAnsi="Times New Roman"/>
          <w:sz w:val="21"/>
          <w:szCs w:val="21"/>
        </w:rPr>
        <w:t>The temple of Artemi</w:t>
      </w:r>
      <w:r>
        <w:rPr>
          <w:rFonts w:ascii="Times New Roman" w:hAnsi="Times New Roman"/>
          <w:sz w:val="21"/>
          <w:szCs w:val="21"/>
        </w:rPr>
        <w:t>s was so different from what Onesimus had expected  – effect of wrong expectations</w:t>
      </w:r>
    </w:p>
    <w:p w:rsidR="00000000" w:rsidRDefault="00BD747D">
      <w:pPr>
        <w:numPr>
          <w:ilvl w:val="1"/>
          <w:numId w:val="132"/>
        </w:numPr>
        <w:tabs>
          <w:tab w:val="left" w:pos="1789"/>
        </w:tabs>
        <w:spacing w:after="29"/>
        <w:rPr>
          <w:rFonts w:ascii="Times New Roman" w:hAnsi="Times New Roman"/>
          <w:sz w:val="21"/>
          <w:szCs w:val="21"/>
        </w:rPr>
      </w:pPr>
      <w:r>
        <w:rPr>
          <w:rFonts w:ascii="Times New Roman" w:hAnsi="Times New Roman"/>
          <w:sz w:val="21"/>
          <w:szCs w:val="21"/>
        </w:rPr>
        <w:t>The mob turned against Paul and his followers  – effect of greed/hatred</w:t>
      </w:r>
    </w:p>
    <w:p w:rsidR="00000000" w:rsidRDefault="00BD747D">
      <w:pPr>
        <w:spacing w:after="29"/>
        <w:rPr>
          <w:rFonts w:ascii="Times New Roman" w:hAnsi="Times New Roman"/>
          <w:sz w:val="21"/>
          <w:szCs w:val="21"/>
        </w:rPr>
      </w:pPr>
    </w:p>
    <w:p w:rsidR="00000000" w:rsidRDefault="00BD747D">
      <w:pPr>
        <w:numPr>
          <w:ilvl w:val="0"/>
          <w:numId w:val="172"/>
        </w:numPr>
        <w:tabs>
          <w:tab w:val="left" w:pos="720"/>
        </w:tabs>
        <w:spacing w:after="29"/>
        <w:rPr>
          <w:rFonts w:ascii="Times New Roman" w:hAnsi="Times New Roman"/>
          <w:b/>
          <w:bCs/>
          <w:sz w:val="21"/>
          <w:szCs w:val="21"/>
        </w:rPr>
      </w:pPr>
      <w:r>
        <w:rPr>
          <w:rFonts w:ascii="Times New Roman" w:hAnsi="Times New Roman"/>
          <w:b/>
          <w:bCs/>
          <w:sz w:val="21"/>
          <w:szCs w:val="21"/>
        </w:rPr>
        <w:t>Classroom discussion, other comments:</w:t>
      </w:r>
    </w:p>
    <w:p w:rsidR="00000000" w:rsidRDefault="00BD747D">
      <w:pPr>
        <w:numPr>
          <w:ilvl w:val="0"/>
          <w:numId w:val="133"/>
        </w:numPr>
        <w:tabs>
          <w:tab w:val="left" w:pos="1080"/>
        </w:tabs>
        <w:spacing w:after="29"/>
        <w:rPr>
          <w:rFonts w:ascii="Times New Roman" w:hAnsi="Times New Roman"/>
          <w:sz w:val="21"/>
          <w:szCs w:val="21"/>
        </w:rPr>
      </w:pPr>
      <w:r>
        <w:rPr>
          <w:rFonts w:ascii="Times New Roman" w:hAnsi="Times New Roman"/>
          <w:sz w:val="21"/>
          <w:szCs w:val="21"/>
        </w:rPr>
        <w:t>How could Archippus know with just one look at his father's fa</w:t>
      </w:r>
      <w:r>
        <w:rPr>
          <w:rFonts w:ascii="Times New Roman" w:hAnsi="Times New Roman"/>
          <w:sz w:val="21"/>
          <w:szCs w:val="21"/>
        </w:rPr>
        <w:t>ce that he had accepted the new religion?</w:t>
      </w:r>
    </w:p>
    <w:p w:rsidR="00000000" w:rsidRDefault="00BD747D">
      <w:pPr>
        <w:numPr>
          <w:ilvl w:val="0"/>
          <w:numId w:val="133"/>
        </w:numPr>
        <w:tabs>
          <w:tab w:val="left" w:pos="1080"/>
        </w:tabs>
        <w:spacing w:after="29"/>
        <w:rPr>
          <w:rFonts w:ascii="Times New Roman" w:hAnsi="Times New Roman"/>
          <w:sz w:val="21"/>
          <w:szCs w:val="21"/>
        </w:rPr>
      </w:pPr>
      <w:r>
        <w:rPr>
          <w:rFonts w:ascii="Times New Roman" w:hAnsi="Times New Roman"/>
          <w:sz w:val="21"/>
          <w:szCs w:val="21"/>
        </w:rPr>
        <w:t>Find these Scriptures quoted in Colossians, others in Corinthians p. 66</w:t>
      </w:r>
    </w:p>
    <w:p w:rsidR="00000000" w:rsidRDefault="00BD747D">
      <w:pPr>
        <w:numPr>
          <w:ilvl w:val="0"/>
          <w:numId w:val="133"/>
        </w:numPr>
        <w:tabs>
          <w:tab w:val="left" w:pos="1080"/>
        </w:tabs>
        <w:spacing w:after="29"/>
        <w:rPr>
          <w:rFonts w:ascii="Times New Roman" w:hAnsi="Times New Roman"/>
          <w:sz w:val="21"/>
          <w:szCs w:val="21"/>
        </w:rPr>
      </w:pPr>
      <w:r>
        <w:rPr>
          <w:rFonts w:ascii="Times New Roman" w:hAnsi="Times New Roman"/>
          <w:sz w:val="21"/>
          <w:szCs w:val="21"/>
        </w:rPr>
        <w:t>I wonder how Philemon will carry the Gospel to Colosse?</w:t>
      </w:r>
    </w:p>
    <w:p w:rsidR="00000000" w:rsidRDefault="00BD747D">
      <w:pPr>
        <w:numPr>
          <w:ilvl w:val="0"/>
          <w:numId w:val="133"/>
        </w:numPr>
        <w:tabs>
          <w:tab w:val="left" w:pos="1080"/>
        </w:tabs>
        <w:spacing w:after="29"/>
        <w:rPr>
          <w:rFonts w:ascii="Times New Roman" w:hAnsi="Times New Roman"/>
          <w:sz w:val="21"/>
          <w:szCs w:val="21"/>
        </w:rPr>
      </w:pPr>
      <w:r>
        <w:rPr>
          <w:rFonts w:ascii="Times New Roman" w:hAnsi="Times New Roman"/>
          <w:sz w:val="21"/>
          <w:szCs w:val="21"/>
        </w:rPr>
        <w:t>Up the hill—to the temple; w</w:t>
      </w:r>
      <w:r>
        <w:rPr>
          <w:rFonts w:ascii="Times New Roman" w:hAnsi="Times New Roman"/>
          <w:sz w:val="21"/>
          <w:szCs w:val="21"/>
        </w:rPr>
        <w:t>as this an acropolis?</w:t>
      </w:r>
    </w:p>
    <w:p w:rsidR="00000000" w:rsidRDefault="00BD747D">
      <w:pPr>
        <w:numPr>
          <w:ilvl w:val="0"/>
          <w:numId w:val="133"/>
        </w:numPr>
        <w:tabs>
          <w:tab w:val="left" w:pos="1080"/>
        </w:tabs>
        <w:spacing w:after="29"/>
        <w:rPr>
          <w:rFonts w:ascii="Times New Roman" w:hAnsi="Times New Roman"/>
          <w:sz w:val="21"/>
          <w:szCs w:val="21"/>
        </w:rPr>
      </w:pPr>
      <w:r>
        <w:rPr>
          <w:rFonts w:ascii="Times New Roman" w:hAnsi="Times New Roman"/>
          <w:sz w:val="21"/>
          <w:szCs w:val="21"/>
        </w:rPr>
        <w:t>Think of how the author has carefull</w:t>
      </w:r>
      <w:r>
        <w:rPr>
          <w:rFonts w:ascii="Times New Roman" w:hAnsi="Times New Roman"/>
          <w:sz w:val="21"/>
          <w:szCs w:val="21"/>
        </w:rPr>
        <w:t>y set the stage to understand Onesimus' choice to take revenge—the heat, mob spirit, etc.</w:t>
      </w:r>
    </w:p>
    <w:p w:rsidR="00000000" w:rsidRDefault="00BD747D">
      <w:pPr>
        <w:spacing w:after="29"/>
        <w:ind w:left="1080"/>
        <w:rPr>
          <w:rFonts w:ascii="Times New Roman" w:hAnsi="Times New Roman"/>
          <w:sz w:val="21"/>
          <w:szCs w:val="21"/>
        </w:rPr>
      </w:pPr>
    </w:p>
    <w:p w:rsidR="00000000" w:rsidRDefault="00BD747D">
      <w:pPr>
        <w:pageBreakBefore/>
        <w:spacing w:after="29"/>
        <w:rPr>
          <w:rFonts w:ascii="Times New Roman" w:hAnsi="Times New Roman" w:cs="DejaVu Sans"/>
          <w:sz w:val="21"/>
          <w:szCs w:val="21"/>
          <w:lang/>
        </w:rPr>
      </w:pPr>
    </w:p>
    <w:p w:rsidR="00000000" w:rsidRDefault="00BD747D">
      <w:pPr>
        <w:spacing w:after="29"/>
        <w:jc w:val="center"/>
        <w:rPr>
          <w:rFonts w:ascii="Times New Roman" w:hAnsi="Times New Roman"/>
          <w:b/>
          <w:bCs/>
          <w:sz w:val="21"/>
          <w:szCs w:val="21"/>
        </w:rPr>
      </w:pPr>
      <w:r>
        <w:rPr>
          <w:rFonts w:ascii="Times New Roman" w:hAnsi="Times New Roman"/>
          <w:b/>
          <w:bCs/>
          <w:sz w:val="21"/>
          <w:szCs w:val="21"/>
        </w:rPr>
        <w:t>Chapter Nine p. 73-79</w:t>
      </w:r>
    </w:p>
    <w:p w:rsidR="00000000" w:rsidRDefault="00BD747D">
      <w:pPr>
        <w:spacing w:after="29"/>
        <w:jc w:val="center"/>
        <w:rPr>
          <w:rFonts w:ascii="Times New Roman" w:hAnsi="Times New Roman"/>
          <w:i/>
          <w:iCs/>
          <w:sz w:val="21"/>
          <w:szCs w:val="21"/>
        </w:rPr>
      </w:pPr>
      <w:r>
        <w:rPr>
          <w:rFonts w:ascii="Times New Roman" w:hAnsi="Times New Roman"/>
          <w:i/>
          <w:iCs/>
          <w:sz w:val="21"/>
          <w:szCs w:val="21"/>
        </w:rPr>
        <w:t>Archippus Lives—Twice</w:t>
      </w:r>
    </w:p>
    <w:p w:rsidR="00000000" w:rsidRDefault="00BD747D">
      <w:pPr>
        <w:spacing w:after="29"/>
        <w:rPr>
          <w:rFonts w:ascii="Times New Roman" w:hAnsi="Times New Roman"/>
          <w:i/>
          <w:iCs/>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Objectives:  the student will be able to:</w:t>
      </w:r>
    </w:p>
    <w:p w:rsidR="00000000" w:rsidRDefault="00BD747D">
      <w:pPr>
        <w:numPr>
          <w:ilvl w:val="0"/>
          <w:numId w:val="169"/>
        </w:numPr>
        <w:tabs>
          <w:tab w:val="left" w:pos="5233"/>
        </w:tabs>
        <w:spacing w:after="29"/>
        <w:rPr>
          <w:rFonts w:ascii="Times New Roman" w:hAnsi="Times New Roman"/>
          <w:sz w:val="21"/>
          <w:szCs w:val="21"/>
        </w:rPr>
      </w:pPr>
      <w:r>
        <w:rPr>
          <w:rFonts w:ascii="Times New Roman" w:hAnsi="Times New Roman"/>
          <w:sz w:val="21"/>
          <w:szCs w:val="21"/>
        </w:rPr>
        <w:t>summarize and weight events from this chapter with each other by listing only</w:t>
      </w:r>
      <w:r>
        <w:rPr>
          <w:rFonts w:ascii="Times New Roman" w:hAnsi="Times New Roman"/>
          <w:sz w:val="21"/>
          <w:szCs w:val="21"/>
        </w:rPr>
        <w:t xml:space="preserve"> 3-4 of the most prominent events</w:t>
      </w:r>
    </w:p>
    <w:p w:rsidR="00000000" w:rsidRDefault="00BD747D">
      <w:pPr>
        <w:numPr>
          <w:ilvl w:val="0"/>
          <w:numId w:val="169"/>
        </w:numPr>
        <w:tabs>
          <w:tab w:val="left" w:pos="5233"/>
        </w:tabs>
        <w:spacing w:after="29"/>
        <w:rPr>
          <w:rFonts w:ascii="Times New Roman" w:hAnsi="Times New Roman"/>
          <w:sz w:val="21"/>
          <w:szCs w:val="21"/>
        </w:rPr>
      </w:pPr>
      <w:r>
        <w:rPr>
          <w:rFonts w:ascii="Times New Roman" w:hAnsi="Times New Roman"/>
          <w:sz w:val="21"/>
          <w:szCs w:val="21"/>
        </w:rPr>
        <w:t>make connections between choices and consequences by examining how unforgiveness and secrecy shape Onesimus' soul (inner feelings) and the outer effect of those feelings in actions</w:t>
      </w:r>
    </w:p>
    <w:p w:rsidR="00000000" w:rsidRDefault="00BD747D">
      <w:pPr>
        <w:tabs>
          <w:tab w:val="left" w:pos="720"/>
        </w:tabs>
        <w:spacing w:after="29"/>
        <w:rPr>
          <w:rFonts w:ascii="Times New Roman" w:hAnsi="Times New Roman"/>
          <w:sz w:val="21"/>
          <w:szCs w:val="21"/>
        </w:rPr>
      </w:pPr>
    </w:p>
    <w:p w:rsidR="00000000" w:rsidRDefault="00BD747D">
      <w:pPr>
        <w:tabs>
          <w:tab w:val="left" w:pos="720"/>
        </w:tabs>
        <w:spacing w:after="29" w:line="100" w:lineRule="atLeast"/>
        <w:rPr>
          <w:rFonts w:ascii="Times New Roman" w:hAnsi="Times New Roman"/>
          <w:b/>
          <w:bCs/>
          <w:sz w:val="21"/>
          <w:szCs w:val="21"/>
        </w:rPr>
      </w:pPr>
      <w:r>
        <w:rPr>
          <w:rFonts w:ascii="Times New Roman" w:hAnsi="Times New Roman"/>
          <w:b/>
          <w:bCs/>
          <w:sz w:val="21"/>
          <w:szCs w:val="21"/>
        </w:rPr>
        <w:t>Introduction and Background</w:t>
      </w:r>
    </w:p>
    <w:p w:rsidR="00000000" w:rsidRDefault="00BD747D">
      <w:pPr>
        <w:numPr>
          <w:ilvl w:val="0"/>
          <w:numId w:val="47"/>
        </w:numPr>
        <w:tabs>
          <w:tab w:val="left" w:pos="1080"/>
        </w:tabs>
        <w:spacing w:after="29" w:line="100" w:lineRule="atLeast"/>
        <w:rPr>
          <w:rFonts w:ascii="Times New Roman" w:hAnsi="Times New Roman"/>
          <w:sz w:val="21"/>
          <w:szCs w:val="21"/>
          <w:shd w:val="clear" w:color="auto" w:fill="FFFFFF"/>
        </w:rPr>
      </w:pPr>
      <w:r>
        <w:rPr>
          <w:rFonts w:ascii="Times New Roman" w:hAnsi="Times New Roman"/>
          <w:sz w:val="21"/>
          <w:szCs w:val="21"/>
        </w:rPr>
        <w:t>Which of the</w:t>
      </w:r>
      <w:r>
        <w:rPr>
          <w:rFonts w:ascii="Times New Roman" w:hAnsi="Times New Roman"/>
          <w:sz w:val="21"/>
          <w:szCs w:val="21"/>
        </w:rPr>
        <w:t xml:space="preserve"> following statements is true?  Christ divides.  Christ unites.  </w:t>
      </w:r>
      <w:r>
        <w:rPr>
          <w:rFonts w:ascii="Times New Roman" w:hAnsi="Times New Roman"/>
          <w:sz w:val="21"/>
          <w:szCs w:val="21"/>
          <w:shd w:val="clear" w:color="auto" w:fill="FFFFFF"/>
        </w:rPr>
        <w:t>P</w:t>
      </w:r>
      <w:r>
        <w:rPr>
          <w:rFonts w:ascii="Times New Roman" w:hAnsi="Times New Roman"/>
          <w:sz w:val="21"/>
          <w:szCs w:val="21"/>
          <w:shd w:val="clear" w:color="auto" w:fill="FFFFFF"/>
        </w:rPr>
        <w:t>onder this statement:  “Christianity divides as well as unites” and then in writing connect it with the events of this chapter.  This may be a simple 1-2 sentence summary or</w:t>
      </w:r>
    </w:p>
    <w:p w:rsidR="00000000" w:rsidRDefault="00BD747D">
      <w:pPr>
        <w:numPr>
          <w:ilvl w:val="0"/>
          <w:numId w:val="47"/>
        </w:numPr>
        <w:tabs>
          <w:tab w:val="left" w:pos="1080"/>
        </w:tabs>
        <w:spacing w:after="29" w:line="100" w:lineRule="atLeast"/>
        <w:rPr>
          <w:rFonts w:ascii="Times New Roman" w:hAnsi="Times New Roman"/>
          <w:sz w:val="21"/>
          <w:szCs w:val="21"/>
        </w:rPr>
      </w:pPr>
      <w:r>
        <w:rPr>
          <w:rFonts w:ascii="Times New Roman" w:hAnsi="Times New Roman"/>
          <w:sz w:val="21"/>
          <w:szCs w:val="21"/>
        </w:rPr>
        <w:t xml:space="preserve">What they think </w:t>
      </w:r>
      <w:r>
        <w:rPr>
          <w:rFonts w:ascii="Times New Roman" w:hAnsi="Times New Roman"/>
          <w:sz w:val="21"/>
          <w:szCs w:val="21"/>
        </w:rPr>
        <w:t xml:space="preserve">will happen now –after since Onesimus betrayed Archippus and he was trampled beneath the feet of many?  </w:t>
      </w:r>
    </w:p>
    <w:p w:rsidR="00000000" w:rsidRDefault="00BD747D">
      <w:pPr>
        <w:numPr>
          <w:ilvl w:val="0"/>
          <w:numId w:val="47"/>
        </w:numPr>
        <w:tabs>
          <w:tab w:val="left" w:pos="1080"/>
        </w:tabs>
        <w:spacing w:after="29" w:line="100" w:lineRule="atLeast"/>
        <w:rPr>
          <w:rFonts w:ascii="Times New Roman" w:hAnsi="Times New Roman"/>
          <w:sz w:val="21"/>
          <w:szCs w:val="21"/>
        </w:rPr>
      </w:pPr>
      <w:r>
        <w:rPr>
          <w:rFonts w:ascii="Times New Roman" w:hAnsi="Times New Roman"/>
          <w:sz w:val="21"/>
          <w:szCs w:val="21"/>
        </w:rPr>
        <w:t>Tell a story of personal failure and the resulting heaviness of secrecy, shame, and guilt. . . .  this is to prepare for the visual on the heaviness of</w:t>
      </w:r>
      <w:r>
        <w:rPr>
          <w:rFonts w:ascii="Times New Roman" w:hAnsi="Times New Roman"/>
          <w:sz w:val="21"/>
          <w:szCs w:val="21"/>
        </w:rPr>
        <w:t xml:space="preserve"> secrecy and unforgiveness and what happens when we choose to not confess sin (some from chapter, some from experience)  </w:t>
      </w:r>
    </w:p>
    <w:p w:rsidR="00000000" w:rsidRDefault="00BD747D">
      <w:pPr>
        <w:tabs>
          <w:tab w:val="left" w:pos="1080"/>
        </w:tabs>
        <w:spacing w:after="29" w:line="100" w:lineRule="atLeast"/>
        <w:ind w:left="1080" w:hanging="360"/>
        <w:rPr>
          <w:rFonts w:ascii="Times New Roman" w:hAnsi="Times New Roman"/>
          <w:sz w:val="21"/>
          <w:szCs w:val="21"/>
        </w:rPr>
      </w:pPr>
    </w:p>
    <w:p w:rsidR="00000000" w:rsidRDefault="00BD747D">
      <w:pPr>
        <w:tabs>
          <w:tab w:val="left" w:pos="720"/>
        </w:tabs>
        <w:spacing w:after="29"/>
        <w:rPr>
          <w:rFonts w:ascii="Times New Roman" w:hAnsi="Times New Roman"/>
          <w:i/>
          <w:iCs/>
          <w:sz w:val="21"/>
          <w:szCs w:val="21"/>
        </w:rPr>
      </w:pPr>
      <w:r>
        <w:rPr>
          <w:rFonts w:ascii="Times New Roman" w:hAnsi="Times New Roman"/>
          <w:b/>
          <w:bCs/>
          <w:sz w:val="21"/>
          <w:szCs w:val="21"/>
        </w:rPr>
        <w:t>Vocabulary</w:t>
      </w:r>
      <w:r>
        <w:rPr>
          <w:rFonts w:ascii="Times New Roman" w:hAnsi="Times New Roman"/>
          <w:b/>
          <w:bCs/>
          <w:i/>
          <w:iCs/>
          <w:sz w:val="21"/>
          <w:szCs w:val="21"/>
        </w:rPr>
        <w:t>—</w:t>
      </w:r>
      <w:r>
        <w:rPr>
          <w:rFonts w:ascii="Times New Roman" w:hAnsi="Times New Roman"/>
          <w:i/>
          <w:iCs/>
          <w:sz w:val="21"/>
          <w:szCs w:val="21"/>
        </w:rPr>
        <w:t>just choose several from this list; definitions are given according to how they are used in the book</w:t>
      </w:r>
    </w:p>
    <w:p w:rsidR="00000000" w:rsidRDefault="00BD747D">
      <w:pPr>
        <w:numPr>
          <w:ilvl w:val="0"/>
          <w:numId w:val="48"/>
        </w:numPr>
        <w:tabs>
          <w:tab w:val="left" w:pos="1080"/>
        </w:tabs>
        <w:spacing w:after="29"/>
        <w:rPr>
          <w:rFonts w:ascii="Times New Roman" w:hAnsi="Times New Roman"/>
          <w:i/>
          <w:iCs/>
          <w:sz w:val="21"/>
          <w:szCs w:val="21"/>
        </w:rPr>
      </w:pPr>
      <w:r>
        <w:rPr>
          <w:rFonts w:ascii="Times New Roman" w:hAnsi="Times New Roman"/>
          <w:sz w:val="21"/>
          <w:szCs w:val="21"/>
        </w:rPr>
        <w:t>oblivion p. 73  [</w:t>
      </w:r>
      <w:r>
        <w:rPr>
          <w:rFonts w:ascii="Times New Roman" w:hAnsi="Times New Roman"/>
          <w:sz w:val="21"/>
          <w:szCs w:val="21"/>
        </w:rPr>
        <w:t>\</w:t>
      </w:r>
      <w:r>
        <w:rPr>
          <w:rFonts w:ascii="Times New Roman" w:hAnsi="Times New Roman"/>
          <w:sz w:val="21"/>
          <w:szCs w:val="21"/>
        </w:rPr>
        <w:t>ə</w:t>
      </w:r>
      <w:r>
        <w:rPr>
          <w:rFonts w:ascii="Times New Roman" w:hAnsi="Times New Roman"/>
          <w:sz w:val="21"/>
          <w:szCs w:val="21"/>
        </w:rPr>
        <w:t>-</w:t>
      </w:r>
      <w:r>
        <w:rPr>
          <w:rFonts w:ascii="Times New Roman" w:hAnsi="Times New Roman"/>
          <w:b/>
          <w:bCs/>
          <w:sz w:val="21"/>
          <w:szCs w:val="21"/>
        </w:rPr>
        <w:t>ˈ</w:t>
      </w:r>
      <w:r>
        <w:rPr>
          <w:rFonts w:ascii="Times New Roman" w:hAnsi="Times New Roman"/>
          <w:b/>
          <w:bCs/>
          <w:sz w:val="21"/>
          <w:szCs w:val="21"/>
        </w:rPr>
        <w:t>bli-</w:t>
      </w:r>
      <w:r>
        <w:rPr>
          <w:rFonts w:ascii="Times New Roman" w:hAnsi="Times New Roman"/>
          <w:sz w:val="21"/>
          <w:szCs w:val="21"/>
        </w:rPr>
        <w:t>vē-</w:t>
      </w:r>
      <w:r>
        <w:rPr>
          <w:rFonts w:ascii="Times New Roman" w:hAnsi="Times New Roman"/>
          <w:sz w:val="21"/>
          <w:szCs w:val="21"/>
        </w:rPr>
        <w:t>ə</w:t>
      </w:r>
      <w:r>
        <w:rPr>
          <w:rFonts w:ascii="Times New Roman" w:hAnsi="Times New Roman"/>
          <w:sz w:val="21"/>
          <w:szCs w:val="21"/>
        </w:rPr>
        <w:t>n,</w:t>
      </w:r>
      <w:r>
        <w:rPr>
          <w:rFonts w:ascii="Times New Roman" w:hAnsi="Times New Roman"/>
          <w:sz w:val="21"/>
          <w:szCs w:val="21"/>
        </w:rPr>
        <w:t xml:space="preserve">] </w:t>
      </w:r>
      <w:r>
        <w:rPr>
          <w:rFonts w:ascii="Times New Roman" w:hAnsi="Times New Roman"/>
          <w:i/>
          <w:iCs/>
          <w:sz w:val="21"/>
          <w:szCs w:val="21"/>
        </w:rPr>
        <w:t>the condition of being forgotten or unknown</w:t>
      </w:r>
    </w:p>
    <w:p w:rsidR="00000000" w:rsidRDefault="00BD747D">
      <w:pPr>
        <w:numPr>
          <w:ilvl w:val="0"/>
          <w:numId w:val="48"/>
        </w:numPr>
        <w:tabs>
          <w:tab w:val="left" w:pos="1080"/>
        </w:tabs>
        <w:spacing w:after="29"/>
        <w:rPr>
          <w:rFonts w:ascii="Times New Roman" w:hAnsi="Times New Roman"/>
          <w:i/>
          <w:iCs/>
          <w:sz w:val="21"/>
          <w:szCs w:val="21"/>
        </w:rPr>
      </w:pPr>
      <w:r>
        <w:rPr>
          <w:rFonts w:ascii="Times New Roman" w:hAnsi="Times New Roman"/>
          <w:sz w:val="21"/>
          <w:szCs w:val="21"/>
        </w:rPr>
        <w:t xml:space="preserve">staves p. 76  </w:t>
      </w:r>
      <w:r>
        <w:rPr>
          <w:rFonts w:ascii="Times New Roman" w:hAnsi="Times New Roman"/>
          <w:i/>
          <w:iCs/>
          <w:sz w:val="21"/>
          <w:szCs w:val="21"/>
        </w:rPr>
        <w:t>plural of staff</w:t>
      </w:r>
    </w:p>
    <w:p w:rsidR="00000000" w:rsidRDefault="00BD747D">
      <w:pPr>
        <w:numPr>
          <w:ilvl w:val="0"/>
          <w:numId w:val="48"/>
        </w:numPr>
        <w:tabs>
          <w:tab w:val="left" w:pos="1080"/>
        </w:tabs>
        <w:spacing w:after="29"/>
        <w:rPr>
          <w:rFonts w:ascii="Times New Roman" w:hAnsi="Times New Roman"/>
          <w:i/>
          <w:iCs/>
          <w:sz w:val="21"/>
          <w:szCs w:val="21"/>
        </w:rPr>
      </w:pPr>
      <w:r>
        <w:rPr>
          <w:rFonts w:ascii="Times New Roman" w:hAnsi="Times New Roman"/>
          <w:sz w:val="21"/>
          <w:szCs w:val="21"/>
        </w:rPr>
        <w:t xml:space="preserve">suburb p. 76  </w:t>
      </w:r>
      <w:r>
        <w:rPr>
          <w:rFonts w:ascii="Times New Roman" w:hAnsi="Times New Roman"/>
          <w:i/>
          <w:iCs/>
          <w:sz w:val="21"/>
          <w:szCs w:val="21"/>
        </w:rPr>
        <w:t xml:space="preserve">the outer edge </w:t>
      </w:r>
      <w:r>
        <w:rPr>
          <w:rFonts w:ascii="Times New Roman" w:hAnsi="Times New Roman"/>
          <w:i/>
          <w:iCs/>
          <w:sz w:val="21"/>
          <w:szCs w:val="21"/>
        </w:rPr>
        <w:t xml:space="preserve">of a city or town  </w:t>
      </w:r>
      <w:r>
        <w:rPr>
          <w:rFonts w:ascii="Times New Roman" w:hAnsi="Times New Roman"/>
          <w:b/>
          <w:bCs/>
          <w:i/>
          <w:iCs/>
          <w:sz w:val="21"/>
          <w:szCs w:val="21"/>
        </w:rPr>
        <w:t xml:space="preserve">sub is Latin for under/inferior to:  </w:t>
      </w:r>
      <w:r>
        <w:rPr>
          <w:rFonts w:ascii="Times New Roman" w:hAnsi="Times New Roman"/>
          <w:i/>
          <w:iCs/>
          <w:sz w:val="21"/>
          <w:szCs w:val="21"/>
        </w:rPr>
        <w:t xml:space="preserve">subway, submarine, subterranean, subsoil, submerge, subterranean . . . </w:t>
      </w:r>
    </w:p>
    <w:p w:rsidR="00000000" w:rsidRDefault="00BD747D">
      <w:pPr>
        <w:numPr>
          <w:ilvl w:val="0"/>
          <w:numId w:val="48"/>
        </w:numPr>
        <w:tabs>
          <w:tab w:val="left" w:pos="1080"/>
        </w:tabs>
        <w:spacing w:after="29"/>
        <w:rPr>
          <w:rFonts w:ascii="Times New Roman" w:hAnsi="Times New Roman"/>
          <w:i/>
          <w:iCs/>
          <w:sz w:val="21"/>
          <w:szCs w:val="21"/>
        </w:rPr>
      </w:pPr>
      <w:r>
        <w:rPr>
          <w:rFonts w:ascii="Times New Roman" w:hAnsi="Times New Roman"/>
          <w:sz w:val="21"/>
          <w:szCs w:val="21"/>
        </w:rPr>
        <w:t xml:space="preserve">fidget p. 76 </w:t>
      </w:r>
      <w:r>
        <w:rPr>
          <w:rFonts w:ascii="Times New Roman" w:hAnsi="Times New Roman"/>
          <w:sz w:val="21"/>
          <w:szCs w:val="21"/>
        </w:rPr>
        <w:t xml:space="preserve"> </w:t>
      </w:r>
      <w:r>
        <w:rPr>
          <w:rFonts w:ascii="Times New Roman" w:hAnsi="Times New Roman"/>
          <w:i/>
          <w:iCs/>
          <w:sz w:val="21"/>
          <w:szCs w:val="21"/>
        </w:rPr>
        <w:t>uneasiness or restlessness as shown by nervous movements</w:t>
      </w:r>
    </w:p>
    <w:p w:rsidR="00000000" w:rsidRDefault="00BD747D">
      <w:pPr>
        <w:numPr>
          <w:ilvl w:val="0"/>
          <w:numId w:val="48"/>
        </w:numPr>
        <w:tabs>
          <w:tab w:val="left" w:pos="1080"/>
        </w:tabs>
        <w:spacing w:after="29"/>
        <w:rPr>
          <w:rFonts w:ascii="Times New Roman" w:hAnsi="Times New Roman"/>
          <w:i/>
          <w:iCs/>
          <w:sz w:val="21"/>
          <w:szCs w:val="21"/>
        </w:rPr>
      </w:pPr>
      <w:r>
        <w:rPr>
          <w:rFonts w:ascii="Times New Roman" w:hAnsi="Times New Roman"/>
          <w:sz w:val="21"/>
          <w:szCs w:val="21"/>
        </w:rPr>
        <w:t xml:space="preserve">conspicuous p. 76  </w:t>
      </w:r>
      <w:r>
        <w:rPr>
          <w:rFonts w:ascii="Times New Roman" w:hAnsi="Times New Roman"/>
          <w:i/>
          <w:iCs/>
          <w:sz w:val="21"/>
          <w:szCs w:val="21"/>
        </w:rPr>
        <w:t xml:space="preserve">obvious </w:t>
      </w:r>
    </w:p>
    <w:p w:rsidR="00000000" w:rsidRDefault="00BD747D">
      <w:pPr>
        <w:numPr>
          <w:ilvl w:val="0"/>
          <w:numId w:val="48"/>
        </w:numPr>
        <w:tabs>
          <w:tab w:val="left" w:pos="1080"/>
        </w:tabs>
        <w:spacing w:after="29"/>
        <w:rPr>
          <w:rFonts w:ascii="Times New Roman" w:hAnsi="Times New Roman"/>
          <w:i/>
          <w:iCs/>
          <w:sz w:val="21"/>
          <w:szCs w:val="21"/>
        </w:rPr>
      </w:pPr>
      <w:r>
        <w:rPr>
          <w:rFonts w:ascii="Times New Roman" w:hAnsi="Times New Roman"/>
          <w:sz w:val="21"/>
          <w:szCs w:val="21"/>
        </w:rPr>
        <w:t xml:space="preserve">staunch p. 76  </w:t>
      </w:r>
      <w:r>
        <w:rPr>
          <w:rFonts w:ascii="Times New Roman" w:hAnsi="Times New Roman"/>
          <w:i/>
          <w:iCs/>
          <w:sz w:val="21"/>
          <w:szCs w:val="21"/>
        </w:rPr>
        <w:t>loyal or faithful</w:t>
      </w:r>
    </w:p>
    <w:p w:rsidR="00000000" w:rsidRDefault="00BD747D">
      <w:pPr>
        <w:numPr>
          <w:ilvl w:val="0"/>
          <w:numId w:val="48"/>
        </w:numPr>
        <w:tabs>
          <w:tab w:val="left" w:pos="1080"/>
        </w:tabs>
        <w:spacing w:after="29"/>
        <w:rPr>
          <w:rFonts w:ascii="Times New Roman" w:hAnsi="Times New Roman"/>
          <w:sz w:val="21"/>
          <w:szCs w:val="21"/>
        </w:rPr>
      </w:pPr>
      <w:r>
        <w:rPr>
          <w:rFonts w:ascii="Times New Roman" w:hAnsi="Times New Roman"/>
          <w:sz w:val="21"/>
          <w:szCs w:val="21"/>
        </w:rPr>
        <w:t>travailed p. 76</w:t>
      </w:r>
    </w:p>
    <w:p w:rsidR="00000000" w:rsidRDefault="00BD747D">
      <w:pPr>
        <w:spacing w:after="29"/>
        <w:rPr>
          <w:rFonts w:ascii="Times New Roman" w:hAnsi="Times New Roman"/>
          <w:b/>
          <w:bCs/>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Comprehension objectives fleshed out</w:t>
      </w:r>
    </w:p>
    <w:p w:rsidR="00000000" w:rsidRDefault="00BD747D">
      <w:pPr>
        <w:numPr>
          <w:ilvl w:val="0"/>
          <w:numId w:val="49"/>
        </w:numPr>
        <w:tabs>
          <w:tab w:val="left" w:pos="1080"/>
        </w:tabs>
        <w:spacing w:after="29"/>
        <w:rPr>
          <w:rFonts w:ascii="Times New Roman" w:hAnsi="Times New Roman"/>
          <w:sz w:val="21"/>
          <w:szCs w:val="21"/>
        </w:rPr>
      </w:pPr>
      <w:r>
        <w:rPr>
          <w:rFonts w:ascii="Times New Roman" w:hAnsi="Times New Roman"/>
          <w:sz w:val="21"/>
          <w:szCs w:val="21"/>
        </w:rPr>
        <w:t>More big things happen in this chapter.  Everyone list 3-4 events they think are im</w:t>
      </w:r>
      <w:r>
        <w:rPr>
          <w:rFonts w:ascii="Times New Roman" w:hAnsi="Times New Roman"/>
          <w:sz w:val="21"/>
          <w:szCs w:val="21"/>
        </w:rPr>
        <w:t>portant in the chapter  (they are limited to four and need to choose the ones they think are most important)  Which ones do they think will most impact the rest of the story?  Ideas include:</w:t>
      </w:r>
    </w:p>
    <w:p w:rsidR="00000000" w:rsidRDefault="00BD747D">
      <w:pPr>
        <w:numPr>
          <w:ilvl w:val="1"/>
          <w:numId w:val="50"/>
        </w:numPr>
        <w:tabs>
          <w:tab w:val="left" w:pos="1440"/>
        </w:tabs>
        <w:spacing w:after="29" w:line="100" w:lineRule="atLeast"/>
        <w:rPr>
          <w:rFonts w:ascii="Times New Roman" w:hAnsi="Times New Roman"/>
          <w:sz w:val="21"/>
          <w:szCs w:val="21"/>
        </w:rPr>
      </w:pPr>
      <w:r>
        <w:rPr>
          <w:rFonts w:ascii="Times New Roman" w:hAnsi="Times New Roman"/>
          <w:sz w:val="21"/>
          <w:szCs w:val="21"/>
        </w:rPr>
        <w:t>Onesimus decides he will never tell anyone his secret</w:t>
      </w:r>
    </w:p>
    <w:p w:rsidR="00000000" w:rsidRDefault="00BD747D">
      <w:pPr>
        <w:numPr>
          <w:ilvl w:val="1"/>
          <w:numId w:val="50"/>
        </w:numPr>
        <w:tabs>
          <w:tab w:val="left" w:pos="1440"/>
        </w:tabs>
        <w:spacing w:after="29" w:line="100" w:lineRule="atLeast"/>
        <w:rPr>
          <w:rFonts w:ascii="Times New Roman" w:hAnsi="Times New Roman"/>
          <w:sz w:val="21"/>
          <w:szCs w:val="21"/>
        </w:rPr>
      </w:pPr>
      <w:r>
        <w:rPr>
          <w:rFonts w:ascii="Times New Roman" w:hAnsi="Times New Roman"/>
          <w:sz w:val="21"/>
          <w:szCs w:val="21"/>
        </w:rPr>
        <w:t>Paul leaves</w:t>
      </w:r>
      <w:r>
        <w:rPr>
          <w:rFonts w:ascii="Times New Roman" w:hAnsi="Times New Roman"/>
          <w:sz w:val="21"/>
          <w:szCs w:val="21"/>
        </w:rPr>
        <w:t xml:space="preserve"> for Macedonia </w:t>
      </w:r>
    </w:p>
    <w:p w:rsidR="00000000" w:rsidRDefault="00BD747D">
      <w:pPr>
        <w:numPr>
          <w:ilvl w:val="1"/>
          <w:numId w:val="50"/>
        </w:numPr>
        <w:tabs>
          <w:tab w:val="left" w:pos="1440"/>
        </w:tabs>
        <w:spacing w:after="29" w:line="100" w:lineRule="atLeast"/>
        <w:rPr>
          <w:rFonts w:ascii="Times New Roman" w:hAnsi="Times New Roman"/>
          <w:sz w:val="21"/>
          <w:szCs w:val="21"/>
        </w:rPr>
      </w:pPr>
      <w:r>
        <w:rPr>
          <w:rFonts w:ascii="Times New Roman" w:hAnsi="Times New Roman"/>
          <w:sz w:val="21"/>
          <w:szCs w:val="21"/>
        </w:rPr>
        <w:t>Onesimus finds out Archippus is not dead!</w:t>
      </w:r>
    </w:p>
    <w:p w:rsidR="00000000" w:rsidRDefault="00BD747D">
      <w:pPr>
        <w:numPr>
          <w:ilvl w:val="1"/>
          <w:numId w:val="50"/>
        </w:numPr>
        <w:tabs>
          <w:tab w:val="left" w:pos="1440"/>
        </w:tabs>
        <w:spacing w:after="29" w:line="100" w:lineRule="atLeast"/>
        <w:rPr>
          <w:rFonts w:ascii="Times New Roman" w:hAnsi="Times New Roman"/>
          <w:sz w:val="21"/>
          <w:szCs w:val="21"/>
        </w:rPr>
      </w:pPr>
      <w:r>
        <w:rPr>
          <w:rFonts w:ascii="Times New Roman" w:hAnsi="Times New Roman"/>
          <w:sz w:val="21"/>
          <w:szCs w:val="21"/>
        </w:rPr>
        <w:t>Archippus confesses to having stolen the chain and</w:t>
      </w:r>
      <w:r>
        <w:rPr>
          <w:rFonts w:ascii="Times New Roman" w:hAnsi="Times New Roman"/>
          <w:sz w:val="21"/>
          <w:szCs w:val="21"/>
        </w:rPr>
        <w:t xml:space="preserve">Onesimus chooses to not forgive Archippus </w:t>
      </w:r>
    </w:p>
    <w:p w:rsidR="00000000" w:rsidRDefault="00BD747D">
      <w:pPr>
        <w:spacing w:after="29" w:line="100" w:lineRule="atLeast"/>
        <w:rPr>
          <w:rFonts w:ascii="Times New Roman" w:hAnsi="Times New Roman"/>
          <w:sz w:val="21"/>
          <w:szCs w:val="21"/>
        </w:rPr>
      </w:pPr>
    </w:p>
    <w:p w:rsidR="00000000" w:rsidRDefault="00BD747D">
      <w:pPr>
        <w:numPr>
          <w:ilvl w:val="0"/>
          <w:numId w:val="134"/>
        </w:numPr>
        <w:tabs>
          <w:tab w:val="left" w:pos="1080"/>
        </w:tabs>
        <w:spacing w:after="29"/>
        <w:rPr>
          <w:rFonts w:ascii="Times New Roman" w:hAnsi="Times New Roman"/>
          <w:i/>
          <w:iCs/>
          <w:sz w:val="21"/>
          <w:szCs w:val="21"/>
        </w:rPr>
      </w:pPr>
      <w:r>
        <w:rPr>
          <w:rFonts w:ascii="Times New Roman" w:hAnsi="Times New Roman"/>
          <w:sz w:val="21"/>
          <w:szCs w:val="21"/>
        </w:rPr>
        <w:t>Visual for heaviness of secrecy and unforgiveness and what happens when we choose to not confess sin (so</w:t>
      </w:r>
      <w:r>
        <w:rPr>
          <w:rFonts w:ascii="Times New Roman" w:hAnsi="Times New Roman"/>
          <w:sz w:val="21"/>
          <w:szCs w:val="21"/>
        </w:rPr>
        <w:t xml:space="preserve">me from chapter, some from experience)  </w:t>
      </w:r>
      <w:r>
        <w:rPr>
          <w:rFonts w:ascii="Times New Roman" w:hAnsi="Times New Roman"/>
          <w:i/>
          <w:iCs/>
          <w:sz w:val="21"/>
          <w:szCs w:val="21"/>
        </w:rPr>
        <w:t xml:space="preserve">Think of how Onesimus is feeling:  miserable, lonely, afraid, guilty, hopeless, isolated  p. 73 pretending p. 74, blind to beauty p. 77 </w:t>
      </w:r>
    </w:p>
    <w:p w:rsidR="00000000" w:rsidRDefault="00BD747D">
      <w:pPr>
        <w:numPr>
          <w:ilvl w:val="1"/>
          <w:numId w:val="134"/>
        </w:numPr>
        <w:tabs>
          <w:tab w:val="left" w:pos="1440"/>
        </w:tabs>
        <w:spacing w:after="29"/>
        <w:rPr>
          <w:rFonts w:ascii="Times New Roman" w:hAnsi="Times New Roman"/>
          <w:sz w:val="21"/>
          <w:szCs w:val="21"/>
        </w:rPr>
      </w:pPr>
      <w:r>
        <w:rPr>
          <w:rFonts w:ascii="Times New Roman" w:hAnsi="Times New Roman"/>
          <w:sz w:val="21"/>
          <w:szCs w:val="21"/>
        </w:rPr>
        <w:t>Effect on the soul:  foolish actions, panic, misery, sleepless, bitterness (ina</w:t>
      </w:r>
      <w:r>
        <w:rPr>
          <w:rFonts w:ascii="Times New Roman" w:hAnsi="Times New Roman"/>
          <w:sz w:val="21"/>
          <w:szCs w:val="21"/>
        </w:rPr>
        <w:t>bility to forgive others), no belief in God, separation from God, loneliness, great heaviness, fear, hopeless</w:t>
      </w:r>
    </w:p>
    <w:p w:rsidR="00000000" w:rsidRDefault="00BD747D">
      <w:pPr>
        <w:numPr>
          <w:ilvl w:val="1"/>
          <w:numId w:val="134"/>
        </w:numPr>
        <w:tabs>
          <w:tab w:val="left" w:pos="1440"/>
        </w:tabs>
        <w:spacing w:after="29"/>
        <w:rPr>
          <w:rFonts w:ascii="Times New Roman" w:hAnsi="Times New Roman"/>
          <w:sz w:val="21"/>
          <w:szCs w:val="21"/>
        </w:rPr>
      </w:pPr>
      <w:r>
        <w:rPr>
          <w:rFonts w:ascii="Times New Roman" w:hAnsi="Times New Roman"/>
          <w:sz w:val="21"/>
          <w:szCs w:val="21"/>
        </w:rPr>
        <w:t>Effect on relationships:  bitterness, severed communication, barriers/walls, aloofness, shallowness, broken friendships, blind to beauty around us</w:t>
      </w:r>
    </w:p>
    <w:p w:rsidR="00000000" w:rsidRDefault="00BD747D">
      <w:pPr>
        <w:numPr>
          <w:ilvl w:val="1"/>
          <w:numId w:val="134"/>
        </w:numPr>
        <w:tabs>
          <w:tab w:val="left" w:pos="1440"/>
        </w:tabs>
        <w:spacing w:after="29"/>
        <w:rPr>
          <w:rFonts w:ascii="Times New Roman" w:hAnsi="Times New Roman"/>
          <w:sz w:val="21"/>
          <w:szCs w:val="21"/>
        </w:rPr>
      </w:pPr>
      <w:r>
        <w:rPr>
          <w:rFonts w:ascii="Times New Roman" w:hAnsi="Times New Roman"/>
          <w:sz w:val="21"/>
          <w:szCs w:val="21"/>
        </w:rPr>
        <w:t xml:space="preserve">Look for connections between the two </w:t>
      </w:r>
    </w:p>
    <w:p w:rsidR="00000000" w:rsidRDefault="00BD747D">
      <w:pPr>
        <w:spacing w:after="29"/>
        <w:rPr>
          <w:rFonts w:ascii="Times New Roman" w:hAnsi="Times New Roman"/>
          <w:sz w:val="21"/>
          <w:szCs w:val="21"/>
        </w:rPr>
      </w:pPr>
    </w:p>
    <w:p w:rsidR="00000000" w:rsidRDefault="00BD747D">
      <w:pPr>
        <w:spacing w:after="29"/>
        <w:rPr>
          <w:rFonts w:ascii="Times New Roman" w:hAnsi="Times New Roman"/>
          <w:sz w:val="21"/>
          <w:szCs w:val="21"/>
        </w:rPr>
      </w:pPr>
    </w:p>
    <w:p w:rsidR="00000000" w:rsidRDefault="00BD747D">
      <w:pPr>
        <w:spacing w:after="29"/>
        <w:rPr>
          <w:rFonts w:ascii="Times New Roman" w:hAnsi="Times New Roman"/>
          <w:sz w:val="21"/>
          <w:szCs w:val="21"/>
        </w:rPr>
      </w:pPr>
    </w:p>
    <w:p w:rsidR="00000000" w:rsidRDefault="00BD747D">
      <w:pPr>
        <w:spacing w:after="29"/>
        <w:rPr>
          <w:rFonts w:ascii="Times New Roman" w:hAnsi="Times New Roman"/>
          <w:sz w:val="21"/>
          <w:szCs w:val="21"/>
        </w:rPr>
      </w:pPr>
    </w:p>
    <w:p w:rsidR="00000000" w:rsidRDefault="00BD747D">
      <w:pPr>
        <w:spacing w:after="29"/>
        <w:rPr>
          <w:rFonts w:ascii="Times New Roman" w:hAnsi="Times New Roman"/>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Classroom discussion; other comments</w:t>
      </w:r>
    </w:p>
    <w:p w:rsidR="00000000" w:rsidRDefault="00BD747D">
      <w:pPr>
        <w:numPr>
          <w:ilvl w:val="0"/>
          <w:numId w:val="135"/>
        </w:numPr>
        <w:tabs>
          <w:tab w:val="left" w:pos="1080"/>
        </w:tabs>
        <w:spacing w:after="29"/>
        <w:rPr>
          <w:rFonts w:ascii="Times New Roman" w:hAnsi="Times New Roman"/>
          <w:sz w:val="21"/>
          <w:szCs w:val="21"/>
        </w:rPr>
      </w:pPr>
      <w:r>
        <w:rPr>
          <w:rFonts w:ascii="Times New Roman" w:hAnsi="Times New Roman"/>
          <w:sz w:val="21"/>
          <w:szCs w:val="21"/>
        </w:rPr>
        <w:t xml:space="preserve">As they read have them look for descriptions of Paul—what kind of a person was he?  What adjectives describe him?  </w:t>
      </w:r>
      <w:r>
        <w:rPr>
          <w:rFonts w:ascii="Times New Roman" w:hAnsi="Times New Roman"/>
          <w:i/>
          <w:iCs/>
          <w:sz w:val="21"/>
          <w:szCs w:val="21"/>
        </w:rPr>
        <w:t>Loved his disciples, had to bid them farewell, unworried abo</w:t>
      </w:r>
      <w:r>
        <w:rPr>
          <w:rFonts w:ascii="Times New Roman" w:hAnsi="Times New Roman"/>
          <w:i/>
          <w:iCs/>
          <w:sz w:val="21"/>
          <w:szCs w:val="21"/>
        </w:rPr>
        <w:t>ut his own safety, tender, concerned about Philemon, unhurried</w:t>
      </w:r>
      <w:r>
        <w:rPr>
          <w:rFonts w:ascii="Times New Roman" w:hAnsi="Times New Roman"/>
          <w:sz w:val="21"/>
          <w:szCs w:val="21"/>
        </w:rPr>
        <w:t>Why didn't he run away?  What kept him from killing himself?</w:t>
      </w:r>
    </w:p>
    <w:p w:rsidR="00000000" w:rsidRDefault="00BD747D">
      <w:pPr>
        <w:numPr>
          <w:ilvl w:val="0"/>
          <w:numId w:val="135"/>
        </w:numPr>
        <w:tabs>
          <w:tab w:val="left" w:pos="1080"/>
        </w:tabs>
        <w:spacing w:after="29"/>
        <w:rPr>
          <w:rFonts w:ascii="Times New Roman" w:hAnsi="Times New Roman"/>
          <w:sz w:val="21"/>
          <w:szCs w:val="21"/>
        </w:rPr>
      </w:pPr>
      <w:r>
        <w:rPr>
          <w:rFonts w:ascii="Times New Roman" w:hAnsi="Times New Roman"/>
          <w:sz w:val="21"/>
          <w:szCs w:val="21"/>
        </w:rPr>
        <w:t>Why did they drink wine—as a drug?  Myrrh is used as a drug too</w:t>
      </w:r>
    </w:p>
    <w:p w:rsidR="00000000" w:rsidRDefault="00BD747D">
      <w:pPr>
        <w:numPr>
          <w:ilvl w:val="0"/>
          <w:numId w:val="135"/>
        </w:numPr>
        <w:tabs>
          <w:tab w:val="left" w:pos="1080"/>
        </w:tabs>
        <w:spacing w:after="29"/>
        <w:rPr>
          <w:rFonts w:ascii="Times New Roman" w:hAnsi="Times New Roman"/>
          <w:sz w:val="21"/>
          <w:szCs w:val="21"/>
        </w:rPr>
      </w:pPr>
      <w:r>
        <w:rPr>
          <w:rFonts w:ascii="Times New Roman" w:hAnsi="Times New Roman"/>
          <w:sz w:val="21"/>
          <w:szCs w:val="21"/>
        </w:rPr>
        <w:t>Did Paul ever go to Colosse?  How was the church in Colosse establish</w:t>
      </w:r>
      <w:r>
        <w:rPr>
          <w:rFonts w:ascii="Times New Roman" w:hAnsi="Times New Roman"/>
          <w:sz w:val="21"/>
          <w:szCs w:val="21"/>
        </w:rPr>
        <w:t>ed? What did Philemon have to do with it?  No, Paul never went to Colosse!</w:t>
      </w:r>
    </w:p>
    <w:p w:rsidR="00000000" w:rsidRDefault="00BD747D">
      <w:pPr>
        <w:numPr>
          <w:ilvl w:val="0"/>
          <w:numId w:val="135"/>
        </w:numPr>
        <w:tabs>
          <w:tab w:val="left" w:pos="1080"/>
        </w:tabs>
        <w:spacing w:after="29"/>
        <w:rPr>
          <w:rFonts w:ascii="Times New Roman" w:hAnsi="Times New Roman"/>
          <w:sz w:val="21"/>
          <w:szCs w:val="21"/>
        </w:rPr>
      </w:pPr>
      <w:r>
        <w:rPr>
          <w:rFonts w:ascii="Times New Roman" w:hAnsi="Times New Roman"/>
          <w:sz w:val="21"/>
          <w:szCs w:val="21"/>
        </w:rPr>
        <w:t>Two more resolutions Onesimus made—to not forgive and to never confess his betrayal.  (Remember chapter five has several resolutions he made, add this one)  How do they think this c</w:t>
      </w:r>
      <w:r>
        <w:rPr>
          <w:rFonts w:ascii="Times New Roman" w:hAnsi="Times New Roman"/>
          <w:sz w:val="21"/>
          <w:szCs w:val="21"/>
        </w:rPr>
        <w:t>hoice to not forgive will shape his life?</w:t>
      </w:r>
    </w:p>
    <w:p w:rsidR="00000000" w:rsidRDefault="00BD747D">
      <w:pPr>
        <w:numPr>
          <w:ilvl w:val="0"/>
          <w:numId w:val="135"/>
        </w:numPr>
        <w:tabs>
          <w:tab w:val="left" w:pos="1080"/>
        </w:tabs>
        <w:spacing w:after="29"/>
        <w:rPr>
          <w:rFonts w:ascii="Times New Roman" w:hAnsi="Times New Roman"/>
          <w:sz w:val="21"/>
          <w:szCs w:val="21"/>
        </w:rPr>
      </w:pPr>
      <w:r>
        <w:rPr>
          <w:rFonts w:ascii="Times New Roman" w:hAnsi="Times New Roman"/>
          <w:sz w:val="21"/>
          <w:szCs w:val="21"/>
        </w:rPr>
        <w:t>Note the suggested discussion points for chapter 9</w:t>
      </w:r>
    </w:p>
    <w:p w:rsidR="00000000" w:rsidRDefault="00BD747D">
      <w:pPr>
        <w:spacing w:after="29"/>
        <w:ind w:left="1080"/>
        <w:rPr>
          <w:rFonts w:ascii="Times New Roman" w:hAnsi="Times New Roman"/>
          <w:sz w:val="21"/>
          <w:szCs w:val="21"/>
        </w:rPr>
      </w:pPr>
    </w:p>
    <w:p w:rsidR="00000000" w:rsidRDefault="00BD747D">
      <w:pPr>
        <w:tabs>
          <w:tab w:val="left" w:pos="720"/>
        </w:tabs>
        <w:spacing w:after="29"/>
        <w:rPr>
          <w:rFonts w:ascii="Times New Roman" w:hAnsi="Times New Roman"/>
          <w:i/>
          <w:iCs/>
          <w:sz w:val="21"/>
          <w:szCs w:val="21"/>
        </w:rPr>
      </w:pPr>
      <w:r>
        <w:rPr>
          <w:rFonts w:ascii="Times New Roman" w:hAnsi="Times New Roman"/>
          <w:i/>
          <w:iCs/>
          <w:sz w:val="21"/>
          <w:szCs w:val="21"/>
        </w:rPr>
        <w:t xml:space="preserve"> </w:t>
      </w:r>
    </w:p>
    <w:p w:rsidR="00000000" w:rsidRDefault="00BD747D">
      <w:pPr>
        <w:spacing w:after="29"/>
        <w:rPr>
          <w:rFonts w:ascii="Times New Roman" w:hAnsi="Times New Roman"/>
          <w:sz w:val="21"/>
          <w:szCs w:val="21"/>
        </w:rPr>
      </w:pPr>
    </w:p>
    <w:p w:rsidR="00000000" w:rsidRDefault="00BD747D">
      <w:pPr>
        <w:spacing w:after="29"/>
        <w:ind w:left="720"/>
        <w:rPr>
          <w:rFonts w:ascii="Times New Roman" w:hAnsi="Times New Roman"/>
          <w:sz w:val="21"/>
          <w:szCs w:val="21"/>
        </w:rPr>
      </w:pPr>
    </w:p>
    <w:p w:rsidR="00000000" w:rsidRDefault="00BD747D">
      <w:pPr>
        <w:spacing w:after="29"/>
        <w:rPr>
          <w:rFonts w:ascii="Times New Roman" w:hAnsi="Times New Roman"/>
          <w:sz w:val="21"/>
          <w:szCs w:val="21"/>
        </w:rPr>
      </w:pPr>
    </w:p>
    <w:p w:rsidR="00000000" w:rsidRDefault="00BD747D">
      <w:pPr>
        <w:spacing w:after="29"/>
        <w:rPr>
          <w:rFonts w:ascii="Times New Roman" w:hAnsi="Times New Roman"/>
          <w:sz w:val="21"/>
          <w:szCs w:val="21"/>
        </w:rPr>
      </w:pPr>
    </w:p>
    <w:p w:rsidR="00000000" w:rsidRDefault="00BD747D">
      <w:pPr>
        <w:pageBreakBefore/>
        <w:spacing w:after="29"/>
        <w:jc w:val="center"/>
        <w:rPr>
          <w:rFonts w:ascii="Times New Roman" w:hAnsi="Times New Roman"/>
          <w:b/>
          <w:bCs/>
          <w:sz w:val="21"/>
          <w:szCs w:val="21"/>
        </w:rPr>
      </w:pPr>
      <w:r>
        <w:rPr>
          <w:rFonts w:ascii="Times New Roman" w:hAnsi="Times New Roman"/>
          <w:b/>
          <w:bCs/>
          <w:sz w:val="21"/>
          <w:szCs w:val="21"/>
        </w:rPr>
        <w:t>Chapter Ten  p. 81-84</w:t>
      </w:r>
    </w:p>
    <w:p w:rsidR="00000000" w:rsidRDefault="00BD747D">
      <w:pPr>
        <w:spacing w:after="29"/>
        <w:jc w:val="center"/>
        <w:rPr>
          <w:rFonts w:ascii="Times New Roman" w:hAnsi="Times New Roman"/>
          <w:i/>
          <w:iCs/>
          <w:sz w:val="21"/>
          <w:szCs w:val="21"/>
        </w:rPr>
      </w:pPr>
      <w:r>
        <w:rPr>
          <w:rFonts w:ascii="Times New Roman" w:hAnsi="Times New Roman"/>
          <w:i/>
          <w:iCs/>
          <w:sz w:val="21"/>
          <w:szCs w:val="21"/>
        </w:rPr>
        <w:t>Back to Colosee</w:t>
      </w:r>
    </w:p>
    <w:p w:rsidR="00000000" w:rsidRDefault="00BD747D">
      <w:pPr>
        <w:spacing w:after="29"/>
        <w:jc w:val="center"/>
        <w:rPr>
          <w:rFonts w:ascii="Times New Roman" w:hAnsi="Times New Roman"/>
          <w:i/>
          <w:iCs/>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Objectives:  the student will be able to:</w:t>
      </w:r>
    </w:p>
    <w:p w:rsidR="00000000" w:rsidRDefault="00BD747D">
      <w:pPr>
        <w:numPr>
          <w:ilvl w:val="0"/>
          <w:numId w:val="169"/>
        </w:numPr>
        <w:tabs>
          <w:tab w:val="left" w:pos="5233"/>
        </w:tabs>
        <w:spacing w:after="29"/>
        <w:rPr>
          <w:rFonts w:ascii="Times New Roman" w:hAnsi="Times New Roman"/>
          <w:sz w:val="21"/>
          <w:szCs w:val="21"/>
        </w:rPr>
      </w:pPr>
      <w:r>
        <w:rPr>
          <w:rFonts w:ascii="Times New Roman" w:hAnsi="Times New Roman"/>
          <w:sz w:val="21"/>
          <w:szCs w:val="21"/>
        </w:rPr>
        <w:t>summarize and list 3-4 significant events from this chapter</w:t>
      </w:r>
    </w:p>
    <w:p w:rsidR="00000000" w:rsidRDefault="00BD747D">
      <w:pPr>
        <w:numPr>
          <w:ilvl w:val="0"/>
          <w:numId w:val="169"/>
        </w:numPr>
        <w:tabs>
          <w:tab w:val="left" w:pos="5233"/>
        </w:tabs>
        <w:spacing w:after="29"/>
        <w:rPr>
          <w:rFonts w:ascii="Times New Roman" w:hAnsi="Times New Roman"/>
          <w:sz w:val="21"/>
          <w:szCs w:val="21"/>
        </w:rPr>
      </w:pPr>
      <w:r>
        <w:rPr>
          <w:rFonts w:ascii="Times New Roman" w:hAnsi="Times New Roman"/>
          <w:sz w:val="21"/>
          <w:szCs w:val="21"/>
        </w:rPr>
        <w:t>develop listeni</w:t>
      </w:r>
      <w:r>
        <w:rPr>
          <w:rFonts w:ascii="Times New Roman" w:hAnsi="Times New Roman"/>
          <w:sz w:val="21"/>
          <w:szCs w:val="21"/>
        </w:rPr>
        <w:t xml:space="preserve">ng skills – actively listening while teacher reads to them </w:t>
      </w:r>
    </w:p>
    <w:p w:rsidR="00000000" w:rsidRDefault="00BD747D">
      <w:pPr>
        <w:numPr>
          <w:ilvl w:val="0"/>
          <w:numId w:val="169"/>
        </w:numPr>
        <w:tabs>
          <w:tab w:val="left" w:pos="5233"/>
        </w:tabs>
        <w:spacing w:after="29"/>
        <w:rPr>
          <w:rFonts w:ascii="Times New Roman" w:hAnsi="Times New Roman"/>
          <w:sz w:val="21"/>
          <w:szCs w:val="21"/>
        </w:rPr>
      </w:pPr>
      <w:r>
        <w:rPr>
          <w:rFonts w:ascii="Times New Roman" w:hAnsi="Times New Roman"/>
          <w:sz w:val="21"/>
          <w:szCs w:val="21"/>
        </w:rPr>
        <w:t>determine the factors presently shaping Onesimus' life and identify a minimum of 6 significant influences molding who he is becoming.  Afterwards individual students will each list 1-2 that are sh</w:t>
      </w:r>
      <w:r>
        <w:rPr>
          <w:rFonts w:ascii="Times New Roman" w:hAnsi="Times New Roman"/>
          <w:sz w:val="21"/>
          <w:szCs w:val="21"/>
        </w:rPr>
        <w:t>aping their lives.  These will simply be on a completed/not basis.</w:t>
      </w:r>
    </w:p>
    <w:p w:rsidR="00000000" w:rsidRDefault="00BD747D">
      <w:pPr>
        <w:tabs>
          <w:tab w:val="left" w:pos="720"/>
        </w:tabs>
        <w:spacing w:after="29"/>
        <w:rPr>
          <w:rFonts w:ascii="Times New Roman" w:hAnsi="Times New Roman"/>
          <w:b/>
          <w:bCs/>
          <w:sz w:val="21"/>
          <w:szCs w:val="21"/>
        </w:rPr>
      </w:pPr>
    </w:p>
    <w:p w:rsidR="00000000" w:rsidRDefault="00BD747D">
      <w:pPr>
        <w:numPr>
          <w:ilvl w:val="0"/>
          <w:numId w:val="173"/>
        </w:numPr>
        <w:tabs>
          <w:tab w:val="left" w:pos="720"/>
        </w:tabs>
        <w:spacing w:after="29"/>
        <w:rPr>
          <w:rFonts w:ascii="Times New Roman" w:hAnsi="Times New Roman"/>
          <w:b/>
          <w:bCs/>
          <w:sz w:val="21"/>
          <w:szCs w:val="21"/>
        </w:rPr>
      </w:pPr>
      <w:r>
        <w:rPr>
          <w:rFonts w:ascii="Times New Roman" w:hAnsi="Times New Roman"/>
          <w:b/>
          <w:bCs/>
          <w:sz w:val="21"/>
          <w:szCs w:val="21"/>
        </w:rPr>
        <w:t>Introduction and Background</w:t>
      </w:r>
    </w:p>
    <w:p w:rsidR="00000000" w:rsidRDefault="00BD747D">
      <w:pPr>
        <w:numPr>
          <w:ilvl w:val="0"/>
          <w:numId w:val="175"/>
        </w:numPr>
        <w:tabs>
          <w:tab w:val="left" w:pos="1080"/>
        </w:tabs>
        <w:spacing w:after="29"/>
        <w:rPr>
          <w:rFonts w:ascii="Times New Roman" w:hAnsi="Times New Roman"/>
          <w:sz w:val="21"/>
          <w:szCs w:val="21"/>
        </w:rPr>
      </w:pPr>
      <w:r>
        <w:rPr>
          <w:rFonts w:ascii="Times New Roman" w:hAnsi="Times New Roman"/>
          <w:sz w:val="21"/>
          <w:szCs w:val="21"/>
        </w:rPr>
        <w:t>Tell personal story of a resolve that has shaped my life:  vow in 8</w:t>
      </w:r>
      <w:r>
        <w:rPr>
          <w:rFonts w:ascii="Times New Roman" w:hAnsi="Times New Roman"/>
          <w:sz w:val="21"/>
          <w:szCs w:val="21"/>
          <w:vertAlign w:val="superscript"/>
        </w:rPr>
        <w:t>th</w:t>
      </w:r>
      <w:r>
        <w:rPr>
          <w:rFonts w:ascii="Times New Roman" w:hAnsi="Times New Roman"/>
          <w:sz w:val="21"/>
          <w:szCs w:val="21"/>
        </w:rPr>
        <w:t xml:space="preserve"> grade</w:t>
      </w:r>
    </w:p>
    <w:p w:rsidR="00000000" w:rsidRDefault="00BD747D">
      <w:pPr>
        <w:spacing w:after="29"/>
        <w:rPr>
          <w:rFonts w:ascii="Times New Roman" w:hAnsi="Times New Roman"/>
          <w:sz w:val="21"/>
          <w:szCs w:val="21"/>
        </w:rPr>
      </w:pPr>
    </w:p>
    <w:p w:rsidR="00000000" w:rsidRDefault="00BD747D">
      <w:pPr>
        <w:numPr>
          <w:ilvl w:val="0"/>
          <w:numId w:val="173"/>
        </w:numPr>
        <w:tabs>
          <w:tab w:val="left" w:pos="720"/>
        </w:tabs>
        <w:spacing w:after="29"/>
        <w:rPr>
          <w:rFonts w:ascii="Times New Roman" w:hAnsi="Times New Roman"/>
          <w:i/>
          <w:iCs/>
          <w:sz w:val="21"/>
          <w:szCs w:val="21"/>
        </w:rPr>
      </w:pPr>
      <w:r>
        <w:rPr>
          <w:rFonts w:ascii="Times New Roman" w:hAnsi="Times New Roman"/>
          <w:b/>
          <w:bCs/>
          <w:sz w:val="21"/>
          <w:szCs w:val="21"/>
        </w:rPr>
        <w:t>Vocabulary</w:t>
      </w:r>
      <w:r>
        <w:rPr>
          <w:rFonts w:ascii="Times New Roman" w:hAnsi="Times New Roman"/>
          <w:b/>
          <w:bCs/>
          <w:i/>
          <w:iCs/>
          <w:sz w:val="21"/>
          <w:szCs w:val="21"/>
        </w:rPr>
        <w:t>—</w:t>
      </w:r>
      <w:r>
        <w:rPr>
          <w:rFonts w:ascii="Times New Roman" w:hAnsi="Times New Roman"/>
          <w:i/>
          <w:iCs/>
          <w:sz w:val="21"/>
          <w:szCs w:val="21"/>
        </w:rPr>
        <w:t>just choose several from this list; definitions are given according to h</w:t>
      </w:r>
      <w:r>
        <w:rPr>
          <w:rFonts w:ascii="Times New Roman" w:hAnsi="Times New Roman"/>
          <w:i/>
          <w:iCs/>
          <w:sz w:val="21"/>
          <w:szCs w:val="21"/>
        </w:rPr>
        <w:t>ow they are used in the bk</w:t>
      </w:r>
    </w:p>
    <w:p w:rsidR="00000000" w:rsidRDefault="00BD747D">
      <w:pPr>
        <w:numPr>
          <w:ilvl w:val="0"/>
          <w:numId w:val="51"/>
        </w:numPr>
        <w:tabs>
          <w:tab w:val="left" w:pos="1080"/>
        </w:tabs>
        <w:spacing w:after="29"/>
        <w:rPr>
          <w:rFonts w:ascii="Times New Roman" w:hAnsi="Times New Roman"/>
          <w:i/>
          <w:iCs/>
          <w:sz w:val="21"/>
          <w:szCs w:val="21"/>
        </w:rPr>
      </w:pPr>
      <w:r>
        <w:rPr>
          <w:rFonts w:ascii="Times New Roman" w:hAnsi="Times New Roman"/>
          <w:sz w:val="21"/>
          <w:szCs w:val="21"/>
        </w:rPr>
        <w:t xml:space="preserve">converge p. 82  </w:t>
      </w:r>
      <w:r>
        <w:rPr>
          <w:rFonts w:ascii="Times New Roman" w:hAnsi="Times New Roman"/>
          <w:i/>
          <w:iCs/>
          <w:sz w:val="21"/>
          <w:szCs w:val="21"/>
        </w:rPr>
        <w:t xml:space="preserve">come together or meet  </w:t>
      </w:r>
      <w:r>
        <w:rPr>
          <w:rFonts w:ascii="Times New Roman" w:hAnsi="Times New Roman"/>
          <w:b/>
          <w:bCs/>
          <w:i/>
          <w:iCs/>
          <w:sz w:val="21"/>
          <w:szCs w:val="21"/>
        </w:rPr>
        <w:t xml:space="preserve">from Latin con (and com) means with/together </w:t>
      </w:r>
      <w:r>
        <w:rPr>
          <w:rFonts w:ascii="Times New Roman" w:hAnsi="Times New Roman"/>
          <w:i/>
          <w:iCs/>
          <w:sz w:val="21"/>
          <w:szCs w:val="21"/>
        </w:rPr>
        <w:t xml:space="preserve">congress, connect, congregate, congregation . . . </w:t>
      </w:r>
    </w:p>
    <w:p w:rsidR="00000000" w:rsidRDefault="00BD747D">
      <w:pPr>
        <w:numPr>
          <w:ilvl w:val="0"/>
          <w:numId w:val="51"/>
        </w:numPr>
        <w:tabs>
          <w:tab w:val="left" w:pos="1080"/>
        </w:tabs>
        <w:spacing w:after="29"/>
        <w:rPr>
          <w:rFonts w:ascii="Times New Roman" w:hAnsi="Times New Roman"/>
          <w:i/>
          <w:iCs/>
          <w:sz w:val="21"/>
          <w:szCs w:val="21"/>
        </w:rPr>
      </w:pPr>
      <w:r>
        <w:rPr>
          <w:rFonts w:ascii="Times New Roman" w:hAnsi="Times New Roman"/>
          <w:sz w:val="21"/>
          <w:szCs w:val="21"/>
        </w:rPr>
        <w:t xml:space="preserve">discourse p. 82  </w:t>
      </w:r>
      <w:r>
        <w:rPr>
          <w:rFonts w:ascii="Times New Roman" w:hAnsi="Times New Roman"/>
          <w:i/>
          <w:iCs/>
          <w:sz w:val="21"/>
          <w:szCs w:val="21"/>
        </w:rPr>
        <w:t>verbal interchange of ideas</w:t>
      </w:r>
      <w:r>
        <w:rPr>
          <w:rFonts w:ascii="Times New Roman" w:hAnsi="Times New Roman"/>
          <w:i/>
          <w:iCs/>
          <w:sz w:val="21"/>
          <w:szCs w:val="21"/>
        </w:rPr>
        <w:t>; conversation</w:t>
      </w:r>
    </w:p>
    <w:p w:rsidR="00000000" w:rsidRDefault="00BD747D">
      <w:pPr>
        <w:numPr>
          <w:ilvl w:val="0"/>
          <w:numId w:val="51"/>
        </w:numPr>
        <w:tabs>
          <w:tab w:val="left" w:pos="1080"/>
        </w:tabs>
        <w:spacing w:after="29"/>
        <w:rPr>
          <w:rFonts w:ascii="Times New Roman" w:hAnsi="Times New Roman"/>
          <w:i/>
          <w:iCs/>
          <w:sz w:val="21"/>
          <w:szCs w:val="21"/>
        </w:rPr>
      </w:pPr>
      <w:r>
        <w:rPr>
          <w:rFonts w:ascii="Times New Roman" w:hAnsi="Times New Roman"/>
          <w:sz w:val="21"/>
          <w:szCs w:val="21"/>
        </w:rPr>
        <w:t>arduous p. 83 [</w:t>
      </w:r>
      <w:r>
        <w:rPr>
          <w:rFonts w:ascii="Times New Roman" w:hAnsi="Times New Roman"/>
          <w:sz w:val="21"/>
          <w:szCs w:val="21"/>
        </w:rPr>
        <w:t>ˈ</w:t>
      </w:r>
      <w:r>
        <w:rPr>
          <w:rFonts w:ascii="Times New Roman" w:hAnsi="Times New Roman"/>
          <w:b/>
          <w:bCs/>
          <w:sz w:val="21"/>
          <w:szCs w:val="21"/>
        </w:rPr>
        <w:t>AR-</w:t>
      </w:r>
      <w:r>
        <w:rPr>
          <w:rFonts w:ascii="Times New Roman" w:hAnsi="Times New Roman"/>
          <w:sz w:val="21"/>
          <w:szCs w:val="21"/>
        </w:rPr>
        <w:t>j</w:t>
      </w:r>
      <w:r>
        <w:rPr>
          <w:rFonts w:ascii="Times New Roman" w:hAnsi="Times New Roman"/>
          <w:sz w:val="21"/>
          <w:szCs w:val="21"/>
        </w:rPr>
        <w:t>ə</w:t>
      </w:r>
      <w:r>
        <w:rPr>
          <w:rFonts w:ascii="Times New Roman" w:hAnsi="Times New Roman"/>
          <w:sz w:val="21"/>
          <w:szCs w:val="21"/>
        </w:rPr>
        <w:t>-w</w:t>
      </w:r>
      <w:r>
        <w:rPr>
          <w:rFonts w:ascii="Times New Roman" w:hAnsi="Times New Roman"/>
          <w:sz w:val="21"/>
          <w:szCs w:val="21"/>
        </w:rPr>
        <w:t>ə</w:t>
      </w:r>
      <w:r>
        <w:rPr>
          <w:rFonts w:ascii="Times New Roman" w:hAnsi="Times New Roman"/>
          <w:sz w:val="21"/>
          <w:szCs w:val="21"/>
        </w:rPr>
        <w:t>s</w:t>
      </w:r>
      <w:r>
        <w:rPr>
          <w:rFonts w:ascii="Times New Roman" w:hAnsi="Times New Roman"/>
          <w:sz w:val="21"/>
          <w:szCs w:val="21"/>
        </w:rPr>
        <w:t xml:space="preserve">]  </w:t>
      </w:r>
      <w:r>
        <w:rPr>
          <w:rFonts w:ascii="Times New Roman" w:hAnsi="Times New Roman"/>
          <w:i/>
          <w:iCs/>
          <w:sz w:val="21"/>
          <w:szCs w:val="21"/>
        </w:rPr>
        <w:t>very di</w:t>
      </w:r>
      <w:r>
        <w:rPr>
          <w:rFonts w:ascii="Times New Roman" w:hAnsi="Times New Roman"/>
          <w:i/>
          <w:iCs/>
          <w:sz w:val="21"/>
          <w:szCs w:val="21"/>
        </w:rPr>
        <w:t>fficult</w:t>
      </w:r>
    </w:p>
    <w:p w:rsidR="00000000" w:rsidRDefault="00BD747D">
      <w:pPr>
        <w:numPr>
          <w:ilvl w:val="0"/>
          <w:numId w:val="51"/>
        </w:numPr>
        <w:tabs>
          <w:tab w:val="left" w:pos="1080"/>
        </w:tabs>
        <w:spacing w:after="29"/>
        <w:rPr>
          <w:rFonts w:ascii="Times New Roman" w:hAnsi="Times New Roman"/>
          <w:i/>
          <w:iCs/>
          <w:sz w:val="21"/>
          <w:szCs w:val="21"/>
        </w:rPr>
      </w:pPr>
      <w:r>
        <w:rPr>
          <w:rFonts w:ascii="Times New Roman" w:hAnsi="Times New Roman"/>
          <w:sz w:val="21"/>
          <w:szCs w:val="21"/>
        </w:rPr>
        <w:t xml:space="preserve">loath p. 83 </w:t>
      </w:r>
      <w:r>
        <w:rPr>
          <w:rFonts w:ascii="Times New Roman" w:hAnsi="Times New Roman"/>
          <w:i/>
          <w:iCs/>
          <w:sz w:val="21"/>
          <w:szCs w:val="21"/>
        </w:rPr>
        <w:t xml:space="preserve">greatly reluctant </w:t>
      </w:r>
    </w:p>
    <w:p w:rsidR="00000000" w:rsidRDefault="00BD747D">
      <w:pPr>
        <w:numPr>
          <w:ilvl w:val="0"/>
          <w:numId w:val="51"/>
        </w:numPr>
        <w:tabs>
          <w:tab w:val="left" w:pos="1080"/>
        </w:tabs>
        <w:spacing w:after="29"/>
        <w:rPr>
          <w:rFonts w:ascii="Times New Roman" w:hAnsi="Times New Roman"/>
          <w:i/>
          <w:iCs/>
          <w:sz w:val="21"/>
          <w:szCs w:val="21"/>
        </w:rPr>
      </w:pPr>
      <w:r>
        <w:rPr>
          <w:rFonts w:ascii="Times New Roman" w:hAnsi="Times New Roman"/>
          <w:sz w:val="21"/>
          <w:szCs w:val="21"/>
        </w:rPr>
        <w:t>imperious p. 84 [</w:t>
      </w:r>
      <w:r>
        <w:rPr>
          <w:rFonts w:ascii="Times New Roman" w:hAnsi="Times New Roman"/>
          <w:sz w:val="21"/>
          <w:szCs w:val="21"/>
        </w:rPr>
        <w:t>\im-ˈ</w:t>
      </w:r>
      <w:r>
        <w:rPr>
          <w:rFonts w:ascii="Times New Roman" w:hAnsi="Times New Roman"/>
          <w:b/>
          <w:bCs/>
          <w:sz w:val="21"/>
          <w:szCs w:val="21"/>
        </w:rPr>
        <w:t>PEAR</w:t>
      </w:r>
      <w:r>
        <w:rPr>
          <w:rFonts w:ascii="Times New Roman" w:hAnsi="Times New Roman"/>
          <w:sz w:val="21"/>
          <w:szCs w:val="21"/>
        </w:rPr>
        <w:t>-ē-</w:t>
      </w:r>
      <w:r>
        <w:rPr>
          <w:rFonts w:ascii="Times New Roman" w:hAnsi="Times New Roman"/>
          <w:sz w:val="21"/>
          <w:szCs w:val="21"/>
        </w:rPr>
        <w:t>ə</w:t>
      </w:r>
      <w:r>
        <w:rPr>
          <w:rFonts w:ascii="Times New Roman" w:hAnsi="Times New Roman"/>
          <w:sz w:val="21"/>
          <w:szCs w:val="21"/>
        </w:rPr>
        <w:t>s—this is ear as in ear</w:t>
      </w:r>
      <w:r>
        <w:rPr>
          <w:rFonts w:ascii="Times New Roman" w:hAnsi="Times New Roman"/>
          <w:sz w:val="21"/>
          <w:szCs w:val="21"/>
        </w:rPr>
        <w:t xml:space="preserve">] </w:t>
      </w:r>
      <w:r>
        <w:rPr>
          <w:rFonts w:ascii="Times New Roman" w:hAnsi="Times New Roman"/>
          <w:i/>
          <w:iCs/>
          <w:sz w:val="21"/>
          <w:szCs w:val="21"/>
        </w:rPr>
        <w:t>commanding</w:t>
      </w:r>
    </w:p>
    <w:p w:rsidR="00000000" w:rsidRDefault="00BD747D">
      <w:pPr>
        <w:numPr>
          <w:ilvl w:val="0"/>
          <w:numId w:val="51"/>
        </w:numPr>
        <w:tabs>
          <w:tab w:val="left" w:pos="1080"/>
        </w:tabs>
        <w:spacing w:after="29"/>
        <w:rPr>
          <w:rFonts w:ascii="Times New Roman" w:hAnsi="Times New Roman"/>
          <w:i/>
          <w:iCs/>
          <w:sz w:val="21"/>
          <w:szCs w:val="21"/>
        </w:rPr>
      </w:pPr>
      <w:r>
        <w:rPr>
          <w:rFonts w:ascii="Times New Roman" w:hAnsi="Times New Roman"/>
          <w:sz w:val="21"/>
          <w:szCs w:val="21"/>
        </w:rPr>
        <w:t xml:space="preserve">prone p. 85  </w:t>
      </w:r>
      <w:r>
        <w:rPr>
          <w:rFonts w:ascii="Times New Roman" w:hAnsi="Times New Roman"/>
          <w:i/>
          <w:iCs/>
          <w:sz w:val="21"/>
          <w:szCs w:val="21"/>
        </w:rPr>
        <w:t>lying with the face down</w:t>
      </w:r>
    </w:p>
    <w:p w:rsidR="00000000" w:rsidRDefault="00BD747D">
      <w:pPr>
        <w:numPr>
          <w:ilvl w:val="0"/>
          <w:numId w:val="51"/>
        </w:numPr>
        <w:tabs>
          <w:tab w:val="left" w:pos="1080"/>
        </w:tabs>
        <w:spacing w:after="29"/>
        <w:rPr>
          <w:rFonts w:ascii="Times New Roman" w:hAnsi="Times New Roman"/>
          <w:i/>
          <w:iCs/>
          <w:sz w:val="21"/>
          <w:szCs w:val="21"/>
        </w:rPr>
      </w:pPr>
      <w:r>
        <w:rPr>
          <w:rFonts w:ascii="Times New Roman" w:hAnsi="Times New Roman"/>
          <w:sz w:val="21"/>
          <w:szCs w:val="21"/>
        </w:rPr>
        <w:t xml:space="preserve">fortification p. 85  </w:t>
      </w:r>
      <w:r>
        <w:rPr>
          <w:rFonts w:ascii="Times New Roman" w:hAnsi="Times New Roman"/>
          <w:i/>
          <w:iCs/>
          <w:sz w:val="21"/>
          <w:szCs w:val="21"/>
        </w:rPr>
        <w:t>something that defends, or strengthens</w:t>
      </w:r>
    </w:p>
    <w:p w:rsidR="00000000" w:rsidRDefault="00BD747D">
      <w:pPr>
        <w:numPr>
          <w:ilvl w:val="0"/>
          <w:numId w:val="51"/>
        </w:numPr>
        <w:tabs>
          <w:tab w:val="left" w:pos="1080"/>
        </w:tabs>
        <w:spacing w:after="29"/>
        <w:rPr>
          <w:rFonts w:ascii="Times New Roman" w:hAnsi="Times New Roman"/>
          <w:i/>
          <w:iCs/>
          <w:sz w:val="21"/>
          <w:szCs w:val="21"/>
        </w:rPr>
      </w:pPr>
      <w:r>
        <w:rPr>
          <w:rFonts w:ascii="Times New Roman" w:hAnsi="Times New Roman"/>
          <w:sz w:val="21"/>
          <w:szCs w:val="21"/>
        </w:rPr>
        <w:t xml:space="preserve">innate p. 85  [both IN ayt and in AYT]  </w:t>
      </w:r>
      <w:r>
        <w:rPr>
          <w:rFonts w:ascii="Times New Roman" w:hAnsi="Times New Roman"/>
          <w:i/>
          <w:iCs/>
          <w:sz w:val="21"/>
          <w:szCs w:val="21"/>
        </w:rPr>
        <w:t>inborn, natur</w:t>
      </w:r>
      <w:r>
        <w:rPr>
          <w:rFonts w:ascii="Times New Roman" w:hAnsi="Times New Roman"/>
          <w:i/>
          <w:iCs/>
          <w:sz w:val="21"/>
          <w:szCs w:val="21"/>
        </w:rPr>
        <w:t>al</w:t>
      </w:r>
    </w:p>
    <w:p w:rsidR="00000000" w:rsidRDefault="00BD747D">
      <w:pPr>
        <w:numPr>
          <w:ilvl w:val="0"/>
          <w:numId w:val="51"/>
        </w:numPr>
        <w:tabs>
          <w:tab w:val="left" w:pos="1080"/>
        </w:tabs>
        <w:spacing w:after="29"/>
        <w:rPr>
          <w:rFonts w:ascii="Times New Roman" w:hAnsi="Times New Roman"/>
          <w:i/>
          <w:iCs/>
          <w:sz w:val="21"/>
          <w:szCs w:val="21"/>
        </w:rPr>
      </w:pPr>
      <w:r>
        <w:rPr>
          <w:rFonts w:ascii="Times New Roman" w:hAnsi="Times New Roman"/>
          <w:sz w:val="21"/>
          <w:szCs w:val="21"/>
        </w:rPr>
        <w:t xml:space="preserve">gape p. 85  </w:t>
      </w:r>
      <w:r>
        <w:rPr>
          <w:rFonts w:ascii="Times New Roman" w:hAnsi="Times New Roman"/>
          <w:i/>
          <w:iCs/>
          <w:sz w:val="21"/>
          <w:szCs w:val="21"/>
        </w:rPr>
        <w:t>to stare at in open-mouthed surprise  (comes up later again)</w:t>
      </w:r>
    </w:p>
    <w:p w:rsidR="00000000" w:rsidRDefault="00BD747D">
      <w:pPr>
        <w:spacing w:after="29"/>
        <w:ind w:left="1080"/>
        <w:rPr>
          <w:rFonts w:ascii="Times New Roman" w:hAnsi="Times New Roman"/>
          <w:sz w:val="21"/>
          <w:szCs w:val="21"/>
        </w:rPr>
      </w:pPr>
    </w:p>
    <w:p w:rsidR="00000000" w:rsidRDefault="00BD747D">
      <w:pPr>
        <w:numPr>
          <w:ilvl w:val="0"/>
          <w:numId w:val="173"/>
        </w:numPr>
        <w:tabs>
          <w:tab w:val="left" w:pos="720"/>
        </w:tabs>
        <w:spacing w:after="29"/>
        <w:rPr>
          <w:rFonts w:ascii="Times New Roman" w:hAnsi="Times New Roman"/>
          <w:sz w:val="21"/>
          <w:szCs w:val="21"/>
        </w:rPr>
      </w:pPr>
      <w:r>
        <w:rPr>
          <w:rFonts w:ascii="Times New Roman" w:hAnsi="Times New Roman"/>
          <w:b/>
          <w:bCs/>
          <w:sz w:val="21"/>
          <w:szCs w:val="21"/>
        </w:rPr>
        <w:t xml:space="preserve">New locations: </w:t>
      </w:r>
      <w:r>
        <w:rPr>
          <w:rFonts w:ascii="Times New Roman" w:hAnsi="Times New Roman"/>
          <w:sz w:val="21"/>
          <w:szCs w:val="21"/>
        </w:rPr>
        <w:t xml:space="preserve"> </w:t>
      </w:r>
    </w:p>
    <w:p w:rsidR="00000000" w:rsidRDefault="00BD747D">
      <w:pPr>
        <w:numPr>
          <w:ilvl w:val="0"/>
          <w:numId w:val="52"/>
        </w:numPr>
        <w:tabs>
          <w:tab w:val="left" w:pos="1080"/>
        </w:tabs>
        <w:spacing w:after="29"/>
        <w:rPr>
          <w:rFonts w:ascii="Times New Roman" w:hAnsi="Times New Roman"/>
          <w:i/>
          <w:iCs/>
          <w:sz w:val="21"/>
          <w:szCs w:val="21"/>
        </w:rPr>
      </w:pPr>
      <w:r>
        <w:rPr>
          <w:rFonts w:ascii="Times New Roman" w:hAnsi="Times New Roman"/>
          <w:sz w:val="21"/>
          <w:szCs w:val="21"/>
        </w:rPr>
        <w:t xml:space="preserve">Pergamos p. 80  </w:t>
      </w:r>
      <w:r>
        <w:rPr>
          <w:rFonts w:ascii="Times New Roman" w:hAnsi="Times New Roman"/>
          <w:i/>
          <w:iCs/>
          <w:sz w:val="21"/>
          <w:szCs w:val="21"/>
        </w:rPr>
        <w:t>ACSI map calls it Pergamum and Sardis</w:t>
      </w:r>
    </w:p>
    <w:p w:rsidR="00000000" w:rsidRDefault="00BD747D">
      <w:pPr>
        <w:numPr>
          <w:ilvl w:val="0"/>
          <w:numId w:val="52"/>
        </w:numPr>
        <w:tabs>
          <w:tab w:val="left" w:pos="1080"/>
        </w:tabs>
        <w:spacing w:after="29"/>
        <w:rPr>
          <w:rFonts w:ascii="Times New Roman" w:hAnsi="Times New Roman"/>
          <w:sz w:val="21"/>
          <w:szCs w:val="21"/>
        </w:rPr>
      </w:pPr>
      <w:r>
        <w:rPr>
          <w:rFonts w:ascii="Times New Roman" w:hAnsi="Times New Roman"/>
          <w:sz w:val="21"/>
          <w:szCs w:val="21"/>
        </w:rPr>
        <w:t>Again find Colosse in relation to Laodicea , Hierapolis, Sardis, and Pergamus</w:t>
      </w:r>
    </w:p>
    <w:p w:rsidR="00000000" w:rsidRDefault="00BD747D">
      <w:pPr>
        <w:spacing w:after="29"/>
        <w:ind w:left="1080"/>
        <w:rPr>
          <w:rFonts w:ascii="Times New Roman" w:hAnsi="Times New Roman"/>
          <w:i/>
          <w:iCs/>
          <w:sz w:val="21"/>
          <w:szCs w:val="21"/>
        </w:rPr>
      </w:pPr>
    </w:p>
    <w:p w:rsidR="00000000" w:rsidRDefault="00BD747D">
      <w:pPr>
        <w:numPr>
          <w:ilvl w:val="0"/>
          <w:numId w:val="173"/>
        </w:numPr>
        <w:tabs>
          <w:tab w:val="left" w:pos="720"/>
        </w:tabs>
        <w:spacing w:after="29"/>
        <w:rPr>
          <w:rFonts w:ascii="Times New Roman" w:hAnsi="Times New Roman"/>
          <w:b/>
          <w:bCs/>
          <w:sz w:val="21"/>
          <w:szCs w:val="21"/>
        </w:rPr>
      </w:pPr>
      <w:r>
        <w:rPr>
          <w:rFonts w:ascii="Times New Roman" w:hAnsi="Times New Roman"/>
          <w:b/>
          <w:bCs/>
          <w:sz w:val="21"/>
          <w:szCs w:val="21"/>
        </w:rPr>
        <w:t xml:space="preserve">New characters: </w:t>
      </w:r>
    </w:p>
    <w:p w:rsidR="00000000" w:rsidRDefault="00BD747D">
      <w:pPr>
        <w:numPr>
          <w:ilvl w:val="0"/>
          <w:numId w:val="53"/>
        </w:numPr>
        <w:tabs>
          <w:tab w:val="left" w:pos="1080"/>
        </w:tabs>
        <w:spacing w:after="29"/>
        <w:rPr>
          <w:rFonts w:ascii="Times New Roman" w:hAnsi="Times New Roman"/>
          <w:sz w:val="21"/>
          <w:szCs w:val="21"/>
        </w:rPr>
      </w:pPr>
      <w:r>
        <w:rPr>
          <w:rFonts w:ascii="Times New Roman" w:hAnsi="Times New Roman"/>
          <w:sz w:val="21"/>
          <w:szCs w:val="21"/>
        </w:rPr>
        <w:t xml:space="preserve">Onesiphorus </w:t>
      </w:r>
      <w:r>
        <w:rPr>
          <w:rFonts w:ascii="Times New Roman" w:hAnsi="Times New Roman"/>
          <w:sz w:val="21"/>
          <w:szCs w:val="21"/>
        </w:rPr>
        <w:t>[</w:t>
      </w:r>
      <w:bookmarkStart w:id="11" w:name="search3"/>
      <w:bookmarkStart w:id="12" w:name="main3"/>
      <w:bookmarkEnd w:id="11"/>
      <w:bookmarkEnd w:id="12"/>
      <w:r>
        <w:rPr>
          <w:rFonts w:ascii="Times New Roman" w:hAnsi="Times New Roman"/>
          <w:sz w:val="21"/>
          <w:szCs w:val="21"/>
        </w:rPr>
        <w:t>on uh-</w:t>
      </w:r>
      <w:r>
        <w:rPr>
          <w:rFonts w:ascii="Times New Roman" w:hAnsi="Times New Roman"/>
          <w:b/>
          <w:bCs/>
          <w:sz w:val="21"/>
          <w:szCs w:val="21"/>
        </w:rPr>
        <w:t>SIF</w:t>
      </w:r>
      <w:r>
        <w:rPr>
          <w:rFonts w:ascii="Times New Roman" w:hAnsi="Times New Roman"/>
          <w:sz w:val="21"/>
          <w:szCs w:val="21"/>
        </w:rPr>
        <w:t>-uh-ruhs] (II Timothy 1:16; 4:19)</w:t>
      </w:r>
    </w:p>
    <w:p w:rsidR="00000000" w:rsidRDefault="00BD747D">
      <w:pPr>
        <w:numPr>
          <w:ilvl w:val="0"/>
          <w:numId w:val="53"/>
        </w:numPr>
        <w:tabs>
          <w:tab w:val="left" w:pos="1080"/>
        </w:tabs>
        <w:spacing w:after="29"/>
        <w:rPr>
          <w:rFonts w:ascii="Times New Roman" w:hAnsi="Times New Roman"/>
          <w:sz w:val="21"/>
          <w:szCs w:val="21"/>
        </w:rPr>
      </w:pPr>
      <w:r>
        <w:rPr>
          <w:rFonts w:ascii="Times New Roman" w:hAnsi="Times New Roman"/>
          <w:sz w:val="21"/>
          <w:szCs w:val="21"/>
        </w:rPr>
        <w:t>Epaenetus [ee PEE nee tuhs] Romans 16:5—Paul's first convert in Asia</w:t>
      </w:r>
    </w:p>
    <w:p w:rsidR="00000000" w:rsidRDefault="00BD747D">
      <w:pPr>
        <w:spacing w:after="29"/>
        <w:ind w:left="720"/>
        <w:rPr>
          <w:rFonts w:ascii="Times New Roman" w:hAnsi="Times New Roman"/>
          <w:sz w:val="21"/>
          <w:szCs w:val="21"/>
        </w:rPr>
      </w:pPr>
    </w:p>
    <w:p w:rsidR="00000000" w:rsidRDefault="00BD747D">
      <w:pPr>
        <w:numPr>
          <w:ilvl w:val="0"/>
          <w:numId w:val="173"/>
        </w:numPr>
        <w:tabs>
          <w:tab w:val="left" w:pos="720"/>
        </w:tabs>
        <w:spacing w:after="29"/>
        <w:rPr>
          <w:rFonts w:ascii="Times New Roman" w:hAnsi="Times New Roman"/>
          <w:b/>
          <w:bCs/>
          <w:sz w:val="21"/>
          <w:szCs w:val="21"/>
        </w:rPr>
      </w:pPr>
      <w:r>
        <w:rPr>
          <w:rFonts w:ascii="Times New Roman" w:hAnsi="Times New Roman"/>
          <w:b/>
          <w:bCs/>
          <w:sz w:val="21"/>
          <w:szCs w:val="21"/>
        </w:rPr>
        <w:t>Comprehension objectives fleshed out</w:t>
      </w:r>
    </w:p>
    <w:p w:rsidR="00000000" w:rsidRDefault="00BD747D">
      <w:pPr>
        <w:numPr>
          <w:ilvl w:val="0"/>
          <w:numId w:val="174"/>
        </w:numPr>
        <w:tabs>
          <w:tab w:val="left" w:pos="1080"/>
        </w:tabs>
        <w:spacing w:after="29"/>
        <w:rPr>
          <w:rFonts w:ascii="Times New Roman" w:hAnsi="Times New Roman"/>
          <w:sz w:val="21"/>
          <w:szCs w:val="21"/>
        </w:rPr>
      </w:pPr>
      <w:r>
        <w:rPr>
          <w:rFonts w:ascii="Times New Roman" w:hAnsi="Times New Roman"/>
          <w:sz w:val="21"/>
          <w:szCs w:val="21"/>
        </w:rPr>
        <w:t>I read this chapter to them while they listened.  They listened for:</w:t>
      </w:r>
    </w:p>
    <w:p w:rsidR="00000000" w:rsidRDefault="00BD747D">
      <w:pPr>
        <w:numPr>
          <w:ilvl w:val="1"/>
          <w:numId w:val="174"/>
        </w:numPr>
        <w:tabs>
          <w:tab w:val="left" w:pos="1080"/>
        </w:tabs>
        <w:spacing w:after="29"/>
        <w:rPr>
          <w:rFonts w:ascii="Times New Roman" w:hAnsi="Times New Roman"/>
          <w:sz w:val="21"/>
          <w:szCs w:val="21"/>
        </w:rPr>
      </w:pPr>
      <w:r>
        <w:rPr>
          <w:rFonts w:ascii="Times New Roman" w:hAnsi="Times New Roman"/>
          <w:sz w:val="21"/>
          <w:szCs w:val="21"/>
        </w:rPr>
        <w:t>Vocabulary words</w:t>
      </w:r>
    </w:p>
    <w:p w:rsidR="00000000" w:rsidRDefault="00BD747D">
      <w:pPr>
        <w:numPr>
          <w:ilvl w:val="1"/>
          <w:numId w:val="174"/>
        </w:numPr>
        <w:tabs>
          <w:tab w:val="left" w:pos="1080"/>
        </w:tabs>
        <w:spacing w:after="29"/>
        <w:rPr>
          <w:rFonts w:ascii="Times New Roman" w:hAnsi="Times New Roman"/>
          <w:sz w:val="21"/>
          <w:szCs w:val="21"/>
        </w:rPr>
      </w:pPr>
      <w:r>
        <w:rPr>
          <w:rFonts w:ascii="Times New Roman" w:hAnsi="Times New Roman"/>
          <w:sz w:val="21"/>
          <w:szCs w:val="21"/>
        </w:rPr>
        <w:t>Changes in Archippu</w:t>
      </w:r>
      <w:r>
        <w:rPr>
          <w:rFonts w:ascii="Times New Roman" w:hAnsi="Times New Roman"/>
          <w:sz w:val="21"/>
          <w:szCs w:val="21"/>
        </w:rPr>
        <w:t>s and Philemon</w:t>
      </w:r>
    </w:p>
    <w:p w:rsidR="00000000" w:rsidRDefault="00BD747D">
      <w:pPr>
        <w:numPr>
          <w:ilvl w:val="1"/>
          <w:numId w:val="174"/>
        </w:numPr>
        <w:tabs>
          <w:tab w:val="left" w:pos="1080"/>
        </w:tabs>
        <w:spacing w:after="29"/>
        <w:rPr>
          <w:rFonts w:ascii="Times New Roman" w:hAnsi="Times New Roman"/>
          <w:sz w:val="21"/>
          <w:szCs w:val="21"/>
        </w:rPr>
      </w:pPr>
      <w:r>
        <w:rPr>
          <w:rFonts w:ascii="Times New Roman" w:hAnsi="Times New Roman"/>
          <w:sz w:val="21"/>
          <w:szCs w:val="21"/>
        </w:rPr>
        <w:t>3-4 significant events (they recorded as I read, then we compared)</w:t>
      </w:r>
    </w:p>
    <w:p w:rsidR="00000000" w:rsidRDefault="00BD747D">
      <w:pPr>
        <w:numPr>
          <w:ilvl w:val="1"/>
          <w:numId w:val="174"/>
        </w:numPr>
        <w:tabs>
          <w:tab w:val="left" w:pos="1080"/>
        </w:tabs>
        <w:spacing w:after="29"/>
        <w:rPr>
          <w:rFonts w:ascii="Times New Roman" w:hAnsi="Times New Roman"/>
          <w:sz w:val="21"/>
          <w:szCs w:val="21"/>
        </w:rPr>
      </w:pPr>
      <w:r>
        <w:rPr>
          <w:rFonts w:ascii="Times New Roman" w:hAnsi="Times New Roman"/>
          <w:sz w:val="21"/>
          <w:szCs w:val="21"/>
        </w:rPr>
        <w:t>A quotable quote – could be “I</w:t>
      </w:r>
      <w:r>
        <w:rPr>
          <w:rFonts w:ascii="Times New Roman" w:hAnsi="Times New Roman"/>
          <w:sz w:val="21"/>
          <w:szCs w:val="21"/>
        </w:rPr>
        <w:t>f we died with Him, we shall also live with Him:  If we suffer, we shall also reign with Him.  If we deny Him, he will also deny us.” p. 84</w:t>
      </w:r>
    </w:p>
    <w:p w:rsidR="00000000" w:rsidRDefault="00BD747D">
      <w:pPr>
        <w:tabs>
          <w:tab w:val="left" w:pos="1440"/>
        </w:tabs>
        <w:spacing w:after="29"/>
        <w:rPr>
          <w:rFonts w:ascii="Times New Roman" w:hAnsi="Times New Roman"/>
          <w:sz w:val="21"/>
          <w:szCs w:val="21"/>
        </w:rPr>
      </w:pPr>
    </w:p>
    <w:p w:rsidR="00000000" w:rsidRDefault="00BD747D">
      <w:pPr>
        <w:numPr>
          <w:ilvl w:val="0"/>
          <w:numId w:val="174"/>
        </w:numPr>
        <w:tabs>
          <w:tab w:val="left" w:pos="1080"/>
        </w:tabs>
        <w:spacing w:after="29"/>
        <w:rPr>
          <w:rFonts w:ascii="Times New Roman" w:hAnsi="Times New Roman"/>
          <w:sz w:val="21"/>
          <w:szCs w:val="21"/>
        </w:rPr>
      </w:pPr>
      <w:r>
        <w:rPr>
          <w:rFonts w:ascii="Times New Roman" w:hAnsi="Times New Roman"/>
          <w:sz w:val="21"/>
          <w:szCs w:val="21"/>
        </w:rPr>
        <w:t>Lis</w:t>
      </w:r>
      <w:r>
        <w:rPr>
          <w:rFonts w:ascii="Times New Roman" w:hAnsi="Times New Roman"/>
          <w:sz w:val="21"/>
          <w:szCs w:val="21"/>
        </w:rPr>
        <w:t>t four important events in this chapter</w:t>
      </w:r>
    </w:p>
    <w:p w:rsidR="00000000" w:rsidRDefault="00BD747D">
      <w:pPr>
        <w:numPr>
          <w:ilvl w:val="1"/>
          <w:numId w:val="174"/>
        </w:numPr>
        <w:tabs>
          <w:tab w:val="left" w:pos="1080"/>
        </w:tabs>
        <w:spacing w:after="29"/>
        <w:rPr>
          <w:rFonts w:ascii="Times New Roman" w:hAnsi="Times New Roman"/>
          <w:sz w:val="21"/>
          <w:szCs w:val="21"/>
        </w:rPr>
      </w:pPr>
      <w:r>
        <w:rPr>
          <w:rFonts w:ascii="Times New Roman" w:hAnsi="Times New Roman"/>
          <w:sz w:val="21"/>
          <w:szCs w:val="21"/>
        </w:rPr>
        <w:t>Due to the trampling, Archippus is crippled for life</w:t>
      </w:r>
    </w:p>
    <w:p w:rsidR="00000000" w:rsidRDefault="00BD747D">
      <w:pPr>
        <w:numPr>
          <w:ilvl w:val="1"/>
          <w:numId w:val="174"/>
        </w:numPr>
        <w:tabs>
          <w:tab w:val="left" w:pos="1080"/>
        </w:tabs>
        <w:spacing w:after="29"/>
        <w:rPr>
          <w:rFonts w:ascii="Times New Roman" w:hAnsi="Times New Roman"/>
          <w:sz w:val="21"/>
          <w:szCs w:val="21"/>
        </w:rPr>
      </w:pPr>
      <w:r>
        <w:rPr>
          <w:rFonts w:ascii="Times New Roman" w:hAnsi="Times New Roman"/>
          <w:sz w:val="21"/>
          <w:szCs w:val="21"/>
        </w:rPr>
        <w:t>Philemon and Archippus are growing in the Lord</w:t>
      </w:r>
    </w:p>
    <w:p w:rsidR="00000000" w:rsidRDefault="00BD747D">
      <w:pPr>
        <w:numPr>
          <w:ilvl w:val="1"/>
          <w:numId w:val="174"/>
        </w:numPr>
        <w:tabs>
          <w:tab w:val="left" w:pos="1080"/>
        </w:tabs>
        <w:spacing w:after="29"/>
        <w:rPr>
          <w:rFonts w:ascii="Times New Roman" w:hAnsi="Times New Roman"/>
          <w:sz w:val="21"/>
          <w:szCs w:val="21"/>
        </w:rPr>
      </w:pPr>
      <w:r>
        <w:rPr>
          <w:rFonts w:ascii="Times New Roman" w:hAnsi="Times New Roman"/>
          <w:sz w:val="21"/>
          <w:szCs w:val="21"/>
        </w:rPr>
        <w:t xml:space="preserve">O continues to harden his heart and starts stealing to buy his freedom </w:t>
      </w:r>
    </w:p>
    <w:p w:rsidR="00000000" w:rsidRDefault="00BD747D">
      <w:pPr>
        <w:numPr>
          <w:ilvl w:val="1"/>
          <w:numId w:val="174"/>
        </w:numPr>
        <w:tabs>
          <w:tab w:val="left" w:pos="1080"/>
        </w:tabs>
        <w:spacing w:after="29"/>
        <w:rPr>
          <w:rFonts w:ascii="Times New Roman" w:hAnsi="Times New Roman"/>
          <w:sz w:val="21"/>
          <w:szCs w:val="21"/>
        </w:rPr>
      </w:pPr>
      <w:r>
        <w:rPr>
          <w:rFonts w:ascii="Times New Roman" w:hAnsi="Times New Roman"/>
          <w:sz w:val="21"/>
          <w:szCs w:val="21"/>
        </w:rPr>
        <w:t>Finally A is well enough and they all return</w:t>
      </w:r>
      <w:r>
        <w:rPr>
          <w:rFonts w:ascii="Times New Roman" w:hAnsi="Times New Roman"/>
          <w:sz w:val="21"/>
          <w:szCs w:val="21"/>
        </w:rPr>
        <w:t xml:space="preserve"> to Colosee</w:t>
      </w:r>
    </w:p>
    <w:p w:rsidR="00000000" w:rsidRDefault="00BD747D">
      <w:pPr>
        <w:tabs>
          <w:tab w:val="left" w:pos="1080"/>
        </w:tabs>
        <w:spacing w:after="29"/>
        <w:rPr>
          <w:rFonts w:ascii="Times New Roman" w:hAnsi="Times New Roman"/>
          <w:sz w:val="21"/>
          <w:szCs w:val="21"/>
        </w:rPr>
      </w:pPr>
    </w:p>
    <w:p w:rsidR="00000000" w:rsidRDefault="00BD747D">
      <w:pPr>
        <w:tabs>
          <w:tab w:val="left" w:pos="1080"/>
        </w:tabs>
        <w:spacing w:after="29"/>
        <w:rPr>
          <w:rFonts w:ascii="Times New Roman" w:hAnsi="Times New Roman"/>
          <w:sz w:val="21"/>
          <w:szCs w:val="21"/>
        </w:rPr>
      </w:pPr>
    </w:p>
    <w:p w:rsidR="00000000" w:rsidRDefault="00BD747D">
      <w:pPr>
        <w:tabs>
          <w:tab w:val="left" w:pos="1080"/>
        </w:tabs>
        <w:spacing w:after="29"/>
        <w:rPr>
          <w:rFonts w:ascii="Times New Roman" w:hAnsi="Times New Roman"/>
          <w:sz w:val="21"/>
          <w:szCs w:val="21"/>
        </w:rPr>
      </w:pPr>
    </w:p>
    <w:p w:rsidR="00000000" w:rsidRDefault="00BD747D">
      <w:pPr>
        <w:tabs>
          <w:tab w:val="left" w:pos="1080"/>
        </w:tabs>
        <w:spacing w:after="29"/>
        <w:rPr>
          <w:rFonts w:ascii="Times New Roman" w:hAnsi="Times New Roman"/>
          <w:sz w:val="21"/>
          <w:szCs w:val="21"/>
        </w:rPr>
      </w:pPr>
    </w:p>
    <w:p w:rsidR="00000000" w:rsidRDefault="00BD747D">
      <w:pPr>
        <w:tabs>
          <w:tab w:val="left" w:pos="1080"/>
        </w:tabs>
        <w:spacing w:after="29"/>
        <w:rPr>
          <w:rFonts w:ascii="Times New Roman" w:hAnsi="Times New Roman"/>
          <w:sz w:val="21"/>
          <w:szCs w:val="21"/>
        </w:rPr>
      </w:pPr>
    </w:p>
    <w:p w:rsidR="00000000" w:rsidRDefault="00BD747D">
      <w:pPr>
        <w:tabs>
          <w:tab w:val="left" w:pos="1080"/>
        </w:tabs>
        <w:spacing w:after="29"/>
        <w:rPr>
          <w:rFonts w:ascii="Times New Roman" w:hAnsi="Times New Roman"/>
          <w:sz w:val="21"/>
          <w:szCs w:val="21"/>
        </w:rPr>
      </w:pPr>
    </w:p>
    <w:p w:rsidR="00000000" w:rsidRDefault="00BD747D">
      <w:pPr>
        <w:tabs>
          <w:tab w:val="left" w:pos="1080"/>
        </w:tabs>
        <w:spacing w:after="29"/>
        <w:rPr>
          <w:rFonts w:ascii="Times New Roman" w:hAnsi="Times New Roman"/>
          <w:sz w:val="21"/>
          <w:szCs w:val="21"/>
        </w:rPr>
      </w:pPr>
    </w:p>
    <w:p w:rsidR="00000000" w:rsidRDefault="00BD747D">
      <w:pPr>
        <w:numPr>
          <w:ilvl w:val="0"/>
          <w:numId w:val="174"/>
        </w:numPr>
        <w:tabs>
          <w:tab w:val="left" w:pos="1080"/>
        </w:tabs>
        <w:spacing w:after="29"/>
        <w:rPr>
          <w:rFonts w:ascii="Times New Roman" w:hAnsi="Times New Roman"/>
          <w:i/>
          <w:iCs/>
          <w:sz w:val="21"/>
          <w:szCs w:val="21"/>
        </w:rPr>
      </w:pPr>
      <w:r>
        <w:rPr>
          <w:rFonts w:ascii="Times New Roman" w:hAnsi="Times New Roman"/>
          <w:sz w:val="21"/>
          <w:szCs w:val="21"/>
        </w:rPr>
        <w:t xml:space="preserve">Complete prepared visual on influences presently shaping Onesimus' life:  </w:t>
      </w:r>
      <w:r>
        <w:rPr>
          <w:rFonts w:ascii="Times New Roman" w:hAnsi="Times New Roman"/>
          <w:i/>
          <w:iCs/>
          <w:sz w:val="21"/>
          <w:szCs w:val="21"/>
        </w:rPr>
        <w:t>some of these are resolves he has made, some are God-given gifts or circumstances.</w:t>
      </w:r>
    </w:p>
    <w:p w:rsidR="00000000" w:rsidRDefault="00BD747D">
      <w:pPr>
        <w:numPr>
          <w:ilvl w:val="1"/>
          <w:numId w:val="174"/>
        </w:numPr>
        <w:tabs>
          <w:tab w:val="left" w:pos="1080"/>
        </w:tabs>
        <w:spacing w:after="29"/>
        <w:rPr>
          <w:rFonts w:ascii="Times New Roman" w:hAnsi="Times New Roman"/>
          <w:sz w:val="21"/>
          <w:szCs w:val="21"/>
        </w:rPr>
      </w:pPr>
      <w:r>
        <w:rPr>
          <w:rFonts w:ascii="Times New Roman" w:hAnsi="Times New Roman"/>
          <w:sz w:val="21"/>
          <w:szCs w:val="21"/>
        </w:rPr>
        <w:t>resolve to not confess/never tell his secret</w:t>
      </w:r>
    </w:p>
    <w:p w:rsidR="00000000" w:rsidRDefault="00BD747D">
      <w:pPr>
        <w:numPr>
          <w:ilvl w:val="1"/>
          <w:numId w:val="174"/>
        </w:numPr>
        <w:tabs>
          <w:tab w:val="left" w:pos="1080"/>
        </w:tabs>
        <w:spacing w:after="29"/>
        <w:rPr>
          <w:rFonts w:ascii="Times New Roman" w:hAnsi="Times New Roman"/>
          <w:sz w:val="21"/>
          <w:szCs w:val="21"/>
        </w:rPr>
      </w:pPr>
      <w:r>
        <w:rPr>
          <w:rFonts w:ascii="Times New Roman" w:hAnsi="Times New Roman"/>
          <w:sz w:val="21"/>
          <w:szCs w:val="21"/>
        </w:rPr>
        <w:t>resolve to not forgive</w:t>
      </w:r>
    </w:p>
    <w:p w:rsidR="00000000" w:rsidRDefault="00BD747D">
      <w:pPr>
        <w:numPr>
          <w:ilvl w:val="1"/>
          <w:numId w:val="174"/>
        </w:numPr>
        <w:tabs>
          <w:tab w:val="left" w:pos="1080"/>
        </w:tabs>
        <w:spacing w:after="29"/>
        <w:rPr>
          <w:rFonts w:ascii="Times New Roman" w:hAnsi="Times New Roman"/>
          <w:sz w:val="21"/>
          <w:szCs w:val="21"/>
        </w:rPr>
      </w:pPr>
      <w:r>
        <w:rPr>
          <w:rFonts w:ascii="Times New Roman" w:hAnsi="Times New Roman"/>
          <w:sz w:val="21"/>
          <w:szCs w:val="21"/>
        </w:rPr>
        <w:t>resolve to b</w:t>
      </w:r>
      <w:r>
        <w:rPr>
          <w:rFonts w:ascii="Times New Roman" w:hAnsi="Times New Roman"/>
          <w:sz w:val="21"/>
          <w:szCs w:val="21"/>
        </w:rPr>
        <w:t>e free</w:t>
      </w:r>
    </w:p>
    <w:p w:rsidR="00000000" w:rsidRDefault="00BD747D">
      <w:pPr>
        <w:numPr>
          <w:ilvl w:val="1"/>
          <w:numId w:val="174"/>
        </w:numPr>
        <w:tabs>
          <w:tab w:val="left" w:pos="1080"/>
        </w:tabs>
        <w:spacing w:after="29"/>
        <w:rPr>
          <w:rFonts w:ascii="Times New Roman" w:hAnsi="Times New Roman"/>
          <w:sz w:val="21"/>
          <w:szCs w:val="21"/>
        </w:rPr>
      </w:pPr>
      <w:r>
        <w:rPr>
          <w:rFonts w:ascii="Times New Roman" w:hAnsi="Times New Roman"/>
          <w:sz w:val="21"/>
          <w:szCs w:val="21"/>
        </w:rPr>
        <w:t>resolve to win Eirene</w:t>
      </w:r>
    </w:p>
    <w:p w:rsidR="00000000" w:rsidRDefault="00BD747D">
      <w:pPr>
        <w:numPr>
          <w:ilvl w:val="1"/>
          <w:numId w:val="174"/>
        </w:numPr>
        <w:tabs>
          <w:tab w:val="left" w:pos="1080"/>
        </w:tabs>
        <w:spacing w:after="29"/>
        <w:rPr>
          <w:rFonts w:ascii="Times New Roman" w:hAnsi="Times New Roman"/>
          <w:sz w:val="21"/>
          <w:szCs w:val="21"/>
        </w:rPr>
      </w:pPr>
      <w:r>
        <w:rPr>
          <w:rFonts w:ascii="Times New Roman" w:hAnsi="Times New Roman"/>
          <w:sz w:val="21"/>
          <w:szCs w:val="21"/>
        </w:rPr>
        <w:t>resolve to see Eirene again soon</w:t>
      </w:r>
    </w:p>
    <w:p w:rsidR="00000000" w:rsidRDefault="00BD747D">
      <w:pPr>
        <w:numPr>
          <w:ilvl w:val="1"/>
          <w:numId w:val="174"/>
        </w:numPr>
        <w:tabs>
          <w:tab w:val="left" w:pos="1080"/>
        </w:tabs>
        <w:spacing w:after="29"/>
        <w:rPr>
          <w:rFonts w:ascii="Times New Roman" w:hAnsi="Times New Roman"/>
          <w:sz w:val="21"/>
          <w:szCs w:val="21"/>
        </w:rPr>
      </w:pPr>
      <w:r>
        <w:rPr>
          <w:rFonts w:ascii="Times New Roman" w:hAnsi="Times New Roman"/>
          <w:sz w:val="21"/>
          <w:szCs w:val="21"/>
        </w:rPr>
        <w:t>resolve to go to Rome</w:t>
      </w:r>
    </w:p>
    <w:p w:rsidR="00000000" w:rsidRDefault="00BD747D">
      <w:pPr>
        <w:numPr>
          <w:ilvl w:val="1"/>
          <w:numId w:val="174"/>
        </w:numPr>
        <w:tabs>
          <w:tab w:val="left" w:pos="1080"/>
        </w:tabs>
        <w:spacing w:after="29"/>
        <w:rPr>
          <w:rFonts w:ascii="Times New Roman" w:hAnsi="Times New Roman"/>
          <w:sz w:val="21"/>
          <w:szCs w:val="21"/>
        </w:rPr>
      </w:pPr>
      <w:r>
        <w:rPr>
          <w:rFonts w:ascii="Times New Roman" w:hAnsi="Times New Roman"/>
          <w:sz w:val="21"/>
          <w:szCs w:val="21"/>
        </w:rPr>
        <w:t>rejects Jesus</w:t>
      </w:r>
    </w:p>
    <w:p w:rsidR="00000000" w:rsidRDefault="00BD747D">
      <w:pPr>
        <w:numPr>
          <w:ilvl w:val="1"/>
          <w:numId w:val="174"/>
        </w:numPr>
        <w:tabs>
          <w:tab w:val="left" w:pos="1080"/>
        </w:tabs>
        <w:spacing w:after="29"/>
        <w:rPr>
          <w:rFonts w:ascii="Times New Roman" w:hAnsi="Times New Roman"/>
          <w:sz w:val="21"/>
          <w:szCs w:val="21"/>
        </w:rPr>
      </w:pPr>
      <w:r>
        <w:rPr>
          <w:rFonts w:ascii="Times New Roman" w:hAnsi="Times New Roman"/>
          <w:sz w:val="21"/>
          <w:szCs w:val="21"/>
        </w:rPr>
        <w:t>continues to hate Archippus</w:t>
      </w:r>
    </w:p>
    <w:p w:rsidR="00000000" w:rsidRDefault="00BD747D">
      <w:pPr>
        <w:numPr>
          <w:ilvl w:val="1"/>
          <w:numId w:val="174"/>
        </w:numPr>
        <w:tabs>
          <w:tab w:val="left" w:pos="1080"/>
        </w:tabs>
        <w:spacing w:after="29"/>
        <w:rPr>
          <w:rFonts w:ascii="Times New Roman" w:hAnsi="Times New Roman"/>
          <w:sz w:val="21"/>
          <w:szCs w:val="21"/>
        </w:rPr>
      </w:pPr>
      <w:r>
        <w:rPr>
          <w:rFonts w:ascii="Times New Roman" w:hAnsi="Times New Roman"/>
          <w:sz w:val="21"/>
          <w:szCs w:val="21"/>
        </w:rPr>
        <w:t>his love of beauty</w:t>
      </w:r>
    </w:p>
    <w:p w:rsidR="00000000" w:rsidRDefault="00BD747D">
      <w:pPr>
        <w:numPr>
          <w:ilvl w:val="1"/>
          <w:numId w:val="174"/>
        </w:numPr>
        <w:tabs>
          <w:tab w:val="left" w:pos="1080"/>
        </w:tabs>
        <w:spacing w:after="29"/>
        <w:rPr>
          <w:rFonts w:ascii="Times New Roman" w:hAnsi="Times New Roman"/>
          <w:sz w:val="21"/>
          <w:szCs w:val="21"/>
        </w:rPr>
      </w:pPr>
      <w:r>
        <w:rPr>
          <w:rFonts w:ascii="Times New Roman" w:hAnsi="Times New Roman"/>
          <w:sz w:val="21"/>
          <w:szCs w:val="21"/>
        </w:rPr>
        <w:t>his ongoing stealing from his master (this is both a effect and then a cause of more misery)</w:t>
      </w:r>
    </w:p>
    <w:p w:rsidR="00000000" w:rsidRDefault="00BD747D">
      <w:pPr>
        <w:numPr>
          <w:ilvl w:val="1"/>
          <w:numId w:val="174"/>
        </w:numPr>
        <w:tabs>
          <w:tab w:val="left" w:pos="1080"/>
        </w:tabs>
        <w:spacing w:after="29"/>
        <w:rPr>
          <w:rFonts w:ascii="Times New Roman" w:hAnsi="Times New Roman"/>
          <w:sz w:val="21"/>
          <w:szCs w:val="21"/>
        </w:rPr>
      </w:pPr>
      <w:r>
        <w:rPr>
          <w:rFonts w:ascii="Times New Roman" w:hAnsi="Times New Roman"/>
          <w:sz w:val="21"/>
          <w:szCs w:val="21"/>
        </w:rPr>
        <w:t>hates slavery, etc</w:t>
      </w:r>
      <w:r>
        <w:rPr>
          <w:rFonts w:ascii="Times New Roman" w:hAnsi="Times New Roman"/>
          <w:sz w:val="21"/>
          <w:szCs w:val="21"/>
        </w:rPr>
        <w:t>.</w:t>
      </w:r>
    </w:p>
    <w:p w:rsidR="00000000" w:rsidRDefault="00BD747D">
      <w:pPr>
        <w:numPr>
          <w:ilvl w:val="0"/>
          <w:numId w:val="54"/>
        </w:numPr>
        <w:tabs>
          <w:tab w:val="left" w:pos="1080"/>
        </w:tabs>
        <w:spacing w:after="29"/>
        <w:rPr>
          <w:rFonts w:ascii="Times New Roman" w:hAnsi="Times New Roman"/>
          <w:sz w:val="21"/>
          <w:szCs w:val="21"/>
        </w:rPr>
      </w:pPr>
      <w:r>
        <w:rPr>
          <w:rFonts w:ascii="Times New Roman" w:hAnsi="Times New Roman"/>
          <w:sz w:val="21"/>
          <w:szCs w:val="21"/>
        </w:rPr>
        <w:t>Include 1-2 influences in their lives.  May be private and simply confirm the completion.</w:t>
      </w:r>
    </w:p>
    <w:p w:rsidR="00000000" w:rsidRDefault="00BD747D">
      <w:pPr>
        <w:spacing w:after="29"/>
        <w:ind w:left="1080"/>
        <w:rPr>
          <w:rFonts w:ascii="Times New Roman" w:hAnsi="Times New Roman"/>
          <w:sz w:val="21"/>
          <w:szCs w:val="21"/>
        </w:rPr>
      </w:pPr>
    </w:p>
    <w:p w:rsidR="00000000" w:rsidRDefault="00BD747D">
      <w:pPr>
        <w:numPr>
          <w:ilvl w:val="0"/>
          <w:numId w:val="173"/>
        </w:numPr>
        <w:tabs>
          <w:tab w:val="left" w:pos="720"/>
        </w:tabs>
        <w:spacing w:after="29"/>
        <w:rPr>
          <w:rFonts w:ascii="Times New Roman" w:hAnsi="Times New Roman"/>
          <w:b/>
          <w:bCs/>
          <w:sz w:val="21"/>
          <w:szCs w:val="21"/>
        </w:rPr>
      </w:pPr>
      <w:r>
        <w:rPr>
          <w:rFonts w:ascii="Times New Roman" w:hAnsi="Times New Roman"/>
          <w:b/>
          <w:bCs/>
          <w:sz w:val="21"/>
          <w:szCs w:val="21"/>
        </w:rPr>
        <w:t>Classroom discussion; other comments</w:t>
      </w:r>
    </w:p>
    <w:p w:rsidR="00000000" w:rsidRDefault="00BD747D">
      <w:pPr>
        <w:numPr>
          <w:ilvl w:val="0"/>
          <w:numId w:val="54"/>
        </w:numPr>
        <w:tabs>
          <w:tab w:val="left" w:pos="1080"/>
        </w:tabs>
        <w:spacing w:after="29"/>
        <w:rPr>
          <w:rFonts w:ascii="Times New Roman" w:hAnsi="Times New Roman"/>
          <w:sz w:val="21"/>
          <w:szCs w:val="21"/>
        </w:rPr>
      </w:pPr>
      <w:r>
        <w:rPr>
          <w:rFonts w:ascii="Times New Roman" w:hAnsi="Times New Roman"/>
          <w:sz w:val="21"/>
          <w:szCs w:val="21"/>
        </w:rPr>
        <w:t>Two influences shaping Onesimus' life—they pull him in opposite directions:  Eirene (because of her innocence and purity he ha</w:t>
      </w:r>
      <w:r>
        <w:rPr>
          <w:rFonts w:ascii="Times New Roman" w:hAnsi="Times New Roman"/>
          <w:sz w:val="21"/>
          <w:szCs w:val="21"/>
        </w:rPr>
        <w:t>d known the temple worship was vile p. 85) and his hatred</w:t>
      </w:r>
    </w:p>
    <w:p w:rsidR="00000000" w:rsidRDefault="00BD747D">
      <w:pPr>
        <w:numPr>
          <w:ilvl w:val="0"/>
          <w:numId w:val="55"/>
        </w:numPr>
        <w:tabs>
          <w:tab w:val="left" w:pos="1080"/>
        </w:tabs>
        <w:spacing w:after="29"/>
        <w:rPr>
          <w:rFonts w:ascii="Times New Roman" w:hAnsi="Times New Roman"/>
          <w:sz w:val="21"/>
          <w:szCs w:val="21"/>
        </w:rPr>
      </w:pPr>
      <w:r>
        <w:rPr>
          <w:rFonts w:ascii="Times New Roman" w:hAnsi="Times New Roman"/>
          <w:sz w:val="21"/>
          <w:szCs w:val="21"/>
        </w:rPr>
        <w:t>Note the difference in Archipp</w:t>
      </w:r>
      <w:r>
        <w:rPr>
          <w:rFonts w:ascii="Times New Roman" w:hAnsi="Times New Roman"/>
          <w:sz w:val="21"/>
          <w:szCs w:val="21"/>
        </w:rPr>
        <w:t>us and how it made Onesimus' own sin harder to bear.  Why?  He tried to forget by swimming in the Aegean</w:t>
      </w:r>
    </w:p>
    <w:p w:rsidR="00000000" w:rsidRDefault="00BD747D">
      <w:pPr>
        <w:numPr>
          <w:ilvl w:val="0"/>
          <w:numId w:val="55"/>
        </w:numPr>
        <w:tabs>
          <w:tab w:val="left" w:pos="1080"/>
        </w:tabs>
        <w:spacing w:after="29"/>
        <w:rPr>
          <w:rFonts w:ascii="Times New Roman" w:hAnsi="Times New Roman"/>
          <w:sz w:val="21"/>
          <w:szCs w:val="21"/>
        </w:rPr>
      </w:pPr>
      <w:r>
        <w:rPr>
          <w:rFonts w:ascii="Times New Roman" w:hAnsi="Times New Roman"/>
          <w:sz w:val="21"/>
          <w:szCs w:val="21"/>
        </w:rPr>
        <w:t>Now Onesimus is stealing from his</w:t>
      </w:r>
      <w:r>
        <w:rPr>
          <w:rFonts w:ascii="Times New Roman" w:hAnsi="Times New Roman"/>
          <w:sz w:val="21"/>
          <w:szCs w:val="21"/>
        </w:rPr>
        <w:t xml:space="preserve"> master!  Cause and effect of </w:t>
      </w:r>
      <w:r>
        <w:rPr>
          <w:rFonts w:ascii="Times New Roman" w:hAnsi="Times New Roman"/>
          <w:sz w:val="21"/>
          <w:szCs w:val="21"/>
        </w:rPr>
        <w:t xml:space="preserve">resolve in chapter five.  </w:t>
      </w:r>
    </w:p>
    <w:p w:rsidR="00000000" w:rsidRDefault="00BD747D">
      <w:pPr>
        <w:numPr>
          <w:ilvl w:val="0"/>
          <w:numId w:val="55"/>
        </w:numPr>
        <w:tabs>
          <w:tab w:val="left" w:pos="1080"/>
        </w:tabs>
        <w:spacing w:after="29"/>
        <w:rPr>
          <w:rFonts w:ascii="Times New Roman" w:hAnsi="Times New Roman"/>
          <w:sz w:val="21"/>
          <w:szCs w:val="21"/>
        </w:rPr>
      </w:pPr>
      <w:r>
        <w:rPr>
          <w:rFonts w:ascii="Times New Roman" w:hAnsi="Times New Roman"/>
          <w:sz w:val="21"/>
          <w:szCs w:val="21"/>
        </w:rPr>
        <w:t>So Colosse was higher (on a plateau) and thus not as hot as Ephesus</w:t>
      </w:r>
    </w:p>
    <w:p w:rsidR="00000000" w:rsidRDefault="00BD747D">
      <w:pPr>
        <w:numPr>
          <w:ilvl w:val="0"/>
          <w:numId w:val="55"/>
        </w:numPr>
        <w:tabs>
          <w:tab w:val="left" w:pos="1080"/>
        </w:tabs>
        <w:spacing w:after="29"/>
        <w:rPr>
          <w:rFonts w:ascii="Times New Roman" w:hAnsi="Times New Roman"/>
          <w:sz w:val="21"/>
          <w:szCs w:val="21"/>
        </w:rPr>
      </w:pPr>
      <w:r>
        <w:rPr>
          <w:rFonts w:ascii="Times New Roman" w:hAnsi="Times New Roman"/>
          <w:sz w:val="21"/>
          <w:szCs w:val="21"/>
        </w:rPr>
        <w:t>Look at how Christianity affects Philemon and Archippus as evidenced in this chapter.  Philemon no longer interested in the guilds, only wants to carry the Gospe</w:t>
      </w:r>
      <w:r>
        <w:rPr>
          <w:rFonts w:ascii="Times New Roman" w:hAnsi="Times New Roman"/>
          <w:sz w:val="21"/>
          <w:szCs w:val="21"/>
        </w:rPr>
        <w:t>l to others, Archippus tries to be patient, is kind to Onesimus</w:t>
      </w:r>
    </w:p>
    <w:p w:rsidR="00000000" w:rsidRDefault="00BD747D">
      <w:pPr>
        <w:spacing w:after="29"/>
        <w:rPr>
          <w:rFonts w:ascii="Times New Roman" w:hAnsi="Times New Roman"/>
          <w:sz w:val="21"/>
          <w:szCs w:val="21"/>
        </w:rPr>
      </w:pPr>
    </w:p>
    <w:p w:rsidR="00000000" w:rsidRDefault="00BD747D">
      <w:pPr>
        <w:tabs>
          <w:tab w:val="left" w:pos="720"/>
        </w:tabs>
        <w:spacing w:after="29"/>
        <w:rPr>
          <w:rFonts w:ascii="Times New Roman" w:hAnsi="Times New Roman"/>
          <w:sz w:val="21"/>
          <w:szCs w:val="21"/>
        </w:rPr>
      </w:pPr>
    </w:p>
    <w:p w:rsidR="00000000" w:rsidRDefault="00BD747D">
      <w:pPr>
        <w:pageBreakBefore/>
        <w:spacing w:after="29"/>
        <w:jc w:val="center"/>
        <w:rPr>
          <w:rFonts w:ascii="Times New Roman" w:hAnsi="Times New Roman"/>
          <w:b/>
          <w:bCs/>
          <w:sz w:val="21"/>
          <w:szCs w:val="21"/>
        </w:rPr>
      </w:pPr>
      <w:r>
        <w:rPr>
          <w:rFonts w:ascii="Times New Roman" w:hAnsi="Times New Roman"/>
          <w:b/>
          <w:bCs/>
          <w:sz w:val="21"/>
          <w:szCs w:val="21"/>
        </w:rPr>
        <w:t>Chapter Eleven p. 87 – 95 – Two days</w:t>
      </w:r>
    </w:p>
    <w:p w:rsidR="00000000" w:rsidRDefault="00BD747D">
      <w:pPr>
        <w:spacing w:after="29"/>
        <w:jc w:val="center"/>
        <w:rPr>
          <w:rFonts w:ascii="Times New Roman" w:hAnsi="Times New Roman"/>
          <w:i/>
          <w:iCs/>
          <w:sz w:val="21"/>
          <w:szCs w:val="21"/>
        </w:rPr>
      </w:pPr>
      <w:r>
        <w:rPr>
          <w:rFonts w:ascii="Times New Roman" w:hAnsi="Times New Roman"/>
          <w:i/>
          <w:iCs/>
          <w:sz w:val="21"/>
          <w:szCs w:val="21"/>
        </w:rPr>
        <w:t>The Second Meeting</w:t>
      </w:r>
    </w:p>
    <w:p w:rsidR="00000000" w:rsidRDefault="00BD747D">
      <w:pPr>
        <w:spacing w:after="29"/>
        <w:jc w:val="center"/>
        <w:rPr>
          <w:rFonts w:ascii="Times New Roman" w:hAnsi="Times New Roman"/>
          <w:i/>
          <w:iCs/>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Objectives:  the student will be able to:</w:t>
      </w:r>
    </w:p>
    <w:p w:rsidR="00000000" w:rsidRDefault="00BD747D">
      <w:pPr>
        <w:numPr>
          <w:ilvl w:val="0"/>
          <w:numId w:val="169"/>
        </w:numPr>
        <w:tabs>
          <w:tab w:val="left" w:pos="5233"/>
        </w:tabs>
        <w:spacing w:after="29"/>
        <w:rPr>
          <w:rFonts w:ascii="Times New Roman" w:hAnsi="Times New Roman"/>
          <w:sz w:val="21"/>
          <w:szCs w:val="21"/>
        </w:rPr>
      </w:pPr>
      <w:r>
        <w:rPr>
          <w:rFonts w:ascii="Times New Roman" w:hAnsi="Times New Roman"/>
          <w:sz w:val="21"/>
          <w:szCs w:val="21"/>
        </w:rPr>
        <w:t>summarize and list 3-4 significant events from this chapter</w:t>
      </w:r>
    </w:p>
    <w:p w:rsidR="00000000" w:rsidRDefault="00BD747D">
      <w:pPr>
        <w:numPr>
          <w:ilvl w:val="0"/>
          <w:numId w:val="169"/>
        </w:numPr>
        <w:tabs>
          <w:tab w:val="left" w:pos="5233"/>
        </w:tabs>
        <w:spacing w:after="29"/>
        <w:rPr>
          <w:rFonts w:ascii="Times New Roman" w:hAnsi="Times New Roman"/>
          <w:sz w:val="21"/>
          <w:szCs w:val="21"/>
        </w:rPr>
      </w:pPr>
      <w:r>
        <w:rPr>
          <w:rFonts w:ascii="Times New Roman" w:hAnsi="Times New Roman"/>
          <w:sz w:val="21"/>
          <w:szCs w:val="21"/>
        </w:rPr>
        <w:t xml:space="preserve">connect Scripture with culture </w:t>
      </w:r>
      <w:r>
        <w:rPr>
          <w:rFonts w:ascii="Times New Roman" w:hAnsi="Times New Roman"/>
          <w:sz w:val="21"/>
          <w:szCs w:val="21"/>
        </w:rPr>
        <w:t>of the time by listing descriptions of the city of Laodicea (outline form plus doodling) as teacher presents it, and then comparing that with what Jesus tells the church in Laodicea as they read in Revelation 3:14-22.  On the back of the same paper student</w:t>
      </w:r>
      <w:r>
        <w:rPr>
          <w:rFonts w:ascii="Times New Roman" w:hAnsi="Times New Roman"/>
          <w:sz w:val="21"/>
          <w:szCs w:val="21"/>
        </w:rPr>
        <w:t>s simply list the seven churches as seen by skimming subtopics of Rev. 2-3</w:t>
      </w:r>
    </w:p>
    <w:p w:rsidR="00000000" w:rsidRDefault="00BD747D">
      <w:pPr>
        <w:spacing w:after="29"/>
        <w:jc w:val="center"/>
        <w:rPr>
          <w:rFonts w:ascii="Times New Roman" w:hAnsi="Times New Roman"/>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Introduction and Background</w:t>
      </w:r>
    </w:p>
    <w:p w:rsidR="00000000" w:rsidRDefault="00BD747D">
      <w:pPr>
        <w:numPr>
          <w:ilvl w:val="0"/>
          <w:numId w:val="179"/>
        </w:numPr>
        <w:tabs>
          <w:tab w:val="left" w:pos="1080"/>
        </w:tabs>
        <w:spacing w:after="29"/>
        <w:rPr>
          <w:rFonts w:ascii="Times New Roman" w:hAnsi="Times New Roman"/>
          <w:sz w:val="21"/>
          <w:szCs w:val="21"/>
        </w:rPr>
      </w:pPr>
      <w:r>
        <w:rPr>
          <w:rFonts w:ascii="Times New Roman" w:hAnsi="Times New Roman"/>
          <w:sz w:val="21"/>
          <w:szCs w:val="21"/>
        </w:rPr>
        <w:t>Day one:</w:t>
      </w:r>
    </w:p>
    <w:p w:rsidR="00000000" w:rsidRDefault="00BD747D">
      <w:pPr>
        <w:numPr>
          <w:ilvl w:val="1"/>
          <w:numId w:val="179"/>
        </w:numPr>
        <w:tabs>
          <w:tab w:val="left" w:pos="1080"/>
        </w:tabs>
        <w:spacing w:after="29"/>
        <w:rPr>
          <w:rFonts w:ascii="Times New Roman" w:hAnsi="Times New Roman"/>
          <w:sz w:val="21"/>
          <w:szCs w:val="21"/>
        </w:rPr>
      </w:pPr>
      <w:r>
        <w:rPr>
          <w:rFonts w:ascii="Times New Roman" w:hAnsi="Times New Roman"/>
          <w:sz w:val="21"/>
          <w:szCs w:val="21"/>
        </w:rPr>
        <w:t xml:space="preserve">Tell about Laodicea using the book </w:t>
      </w:r>
      <w:r>
        <w:rPr>
          <w:rFonts w:ascii="Times New Roman" w:hAnsi="Times New Roman"/>
          <w:i/>
          <w:iCs/>
          <w:sz w:val="21"/>
          <w:szCs w:val="21"/>
        </w:rPr>
        <w:t>Letters to the Seven Churches p. 78 on.</w:t>
      </w:r>
      <w:r>
        <w:rPr>
          <w:rFonts w:ascii="Times New Roman" w:hAnsi="Times New Roman"/>
          <w:sz w:val="21"/>
          <w:szCs w:val="21"/>
        </w:rPr>
        <w:t xml:space="preserve">  Students fill out left half of prepared double paneled visual as te</w:t>
      </w:r>
      <w:r>
        <w:rPr>
          <w:rFonts w:ascii="Times New Roman" w:hAnsi="Times New Roman"/>
          <w:sz w:val="21"/>
          <w:szCs w:val="21"/>
        </w:rPr>
        <w:t>acher talks.  (See the outline in the attached document on Laodicea)  Then reading from Revelation 3:14-22, students list what Jesus said to the church at Laodicea (written about 30 years after church was established) and make wavy lines connecting the sim</w:t>
      </w:r>
      <w:r>
        <w:rPr>
          <w:rFonts w:ascii="Times New Roman" w:hAnsi="Times New Roman"/>
          <w:sz w:val="21"/>
          <w:szCs w:val="21"/>
        </w:rPr>
        <w:t xml:space="preserve">ilar ideas of the 2 sides.  </w:t>
      </w:r>
    </w:p>
    <w:p w:rsidR="00000000" w:rsidRDefault="00BD747D">
      <w:pPr>
        <w:tabs>
          <w:tab w:val="left" w:pos="1080"/>
        </w:tabs>
        <w:spacing w:after="29"/>
        <w:rPr>
          <w:rFonts w:ascii="Times New Roman" w:hAnsi="Times New Roman"/>
          <w:sz w:val="21"/>
          <w:szCs w:val="21"/>
        </w:rPr>
      </w:pPr>
      <w:r>
        <w:rPr>
          <w:rFonts w:ascii="Times New Roman" w:hAnsi="Times New Roman"/>
          <w:sz w:val="21"/>
          <w:szCs w:val="21"/>
        </w:rPr>
        <w:t xml:space="preserve"> </w:t>
      </w:r>
    </w:p>
    <w:p w:rsidR="00000000" w:rsidRDefault="00BD747D">
      <w:pPr>
        <w:numPr>
          <w:ilvl w:val="0"/>
          <w:numId w:val="179"/>
        </w:numPr>
        <w:tabs>
          <w:tab w:val="left" w:pos="1080"/>
        </w:tabs>
        <w:spacing w:after="29"/>
        <w:rPr>
          <w:rFonts w:ascii="Times New Roman" w:hAnsi="Times New Roman"/>
          <w:sz w:val="21"/>
          <w:szCs w:val="21"/>
        </w:rPr>
      </w:pPr>
      <w:r>
        <w:rPr>
          <w:rFonts w:ascii="Times New Roman" w:hAnsi="Times New Roman"/>
          <w:sz w:val="21"/>
          <w:szCs w:val="21"/>
        </w:rPr>
        <w:t xml:space="preserve">Day two:  we learn more about </w:t>
      </w:r>
    </w:p>
    <w:p w:rsidR="00000000" w:rsidRDefault="00BD747D">
      <w:pPr>
        <w:numPr>
          <w:ilvl w:val="1"/>
          <w:numId w:val="179"/>
        </w:numPr>
        <w:tabs>
          <w:tab w:val="left" w:pos="1080"/>
        </w:tabs>
        <w:spacing w:after="29"/>
        <w:rPr>
          <w:rFonts w:ascii="Times New Roman" w:hAnsi="Times New Roman"/>
          <w:sz w:val="21"/>
          <w:szCs w:val="21"/>
        </w:rPr>
      </w:pPr>
      <w:r>
        <w:rPr>
          <w:rFonts w:ascii="Times New Roman" w:hAnsi="Times New Roman"/>
          <w:sz w:val="21"/>
          <w:szCs w:val="21"/>
        </w:rPr>
        <w:t>Epaphras – remember him for chapter four?</w:t>
      </w:r>
    </w:p>
    <w:p w:rsidR="00000000" w:rsidRDefault="00BD747D">
      <w:pPr>
        <w:numPr>
          <w:ilvl w:val="1"/>
          <w:numId w:val="179"/>
        </w:numPr>
        <w:tabs>
          <w:tab w:val="left" w:pos="1080"/>
        </w:tabs>
        <w:spacing w:after="29"/>
        <w:rPr>
          <w:rFonts w:ascii="Times New Roman" w:hAnsi="Times New Roman"/>
          <w:sz w:val="21"/>
          <w:szCs w:val="21"/>
        </w:rPr>
      </w:pPr>
      <w:r>
        <w:rPr>
          <w:rFonts w:ascii="Times New Roman" w:hAnsi="Times New Roman"/>
          <w:sz w:val="21"/>
          <w:szCs w:val="21"/>
        </w:rPr>
        <w:t>What the guild was like and why Philemon, as a Christian now could not be a part of it</w:t>
      </w:r>
    </w:p>
    <w:p w:rsidR="00000000" w:rsidRDefault="00BD747D">
      <w:pPr>
        <w:numPr>
          <w:ilvl w:val="1"/>
          <w:numId w:val="179"/>
        </w:numPr>
        <w:tabs>
          <w:tab w:val="left" w:pos="1080"/>
        </w:tabs>
        <w:spacing w:after="29"/>
        <w:rPr>
          <w:rFonts w:ascii="Times New Roman" w:hAnsi="Times New Roman"/>
          <w:sz w:val="21"/>
          <w:szCs w:val="21"/>
        </w:rPr>
      </w:pPr>
      <w:r>
        <w:rPr>
          <w:rFonts w:ascii="Times New Roman" w:hAnsi="Times New Roman"/>
          <w:sz w:val="21"/>
          <w:szCs w:val="21"/>
        </w:rPr>
        <w:t>How Christianity affected relationships between slaves and master</w:t>
      </w:r>
      <w:r>
        <w:rPr>
          <w:rFonts w:ascii="Times New Roman" w:hAnsi="Times New Roman"/>
          <w:sz w:val="21"/>
          <w:szCs w:val="21"/>
        </w:rPr>
        <w:t xml:space="preserve">s, Jews and Gentiles . . . </w:t>
      </w:r>
    </w:p>
    <w:p w:rsidR="00000000" w:rsidRDefault="00BD747D">
      <w:pPr>
        <w:numPr>
          <w:ilvl w:val="1"/>
          <w:numId w:val="179"/>
        </w:numPr>
        <w:tabs>
          <w:tab w:val="left" w:pos="1080"/>
        </w:tabs>
        <w:spacing w:after="29"/>
        <w:rPr>
          <w:rFonts w:ascii="Times New Roman" w:hAnsi="Times New Roman"/>
          <w:sz w:val="21"/>
          <w:szCs w:val="21"/>
        </w:rPr>
      </w:pPr>
      <w:r>
        <w:rPr>
          <w:rFonts w:ascii="Times New Roman" w:hAnsi="Times New Roman"/>
          <w:sz w:val="21"/>
          <w:szCs w:val="21"/>
        </w:rPr>
        <w:t xml:space="preserve">As they read ask them to note the things they now know about Laodicea: the great medical school there , its world famous eye powder, its earthquakes, and seat of all banking arrangements for Asia, great wealth, center for black </w:t>
      </w:r>
      <w:r>
        <w:rPr>
          <w:rFonts w:ascii="Times New Roman" w:hAnsi="Times New Roman"/>
          <w:sz w:val="21"/>
          <w:szCs w:val="21"/>
        </w:rPr>
        <w:t xml:space="preserve">wool industry, and clothing factories that sold clothing all over the Roman Empire.  </w:t>
      </w:r>
    </w:p>
    <w:p w:rsidR="00000000" w:rsidRDefault="00BD747D">
      <w:pPr>
        <w:tabs>
          <w:tab w:val="left" w:pos="1080"/>
        </w:tabs>
        <w:spacing w:after="29"/>
        <w:rPr>
          <w:rFonts w:ascii="Times New Roman" w:hAnsi="Times New Roman"/>
          <w:sz w:val="21"/>
          <w:szCs w:val="21"/>
        </w:rPr>
      </w:pPr>
    </w:p>
    <w:p w:rsidR="00000000" w:rsidRDefault="00BD747D">
      <w:pPr>
        <w:numPr>
          <w:ilvl w:val="1"/>
          <w:numId w:val="179"/>
        </w:numPr>
        <w:tabs>
          <w:tab w:val="left" w:pos="1080"/>
        </w:tabs>
        <w:spacing w:after="29"/>
        <w:rPr>
          <w:rFonts w:ascii="Times New Roman" w:hAnsi="Times New Roman"/>
          <w:sz w:val="21"/>
          <w:szCs w:val="21"/>
        </w:rPr>
      </w:pPr>
      <w:r>
        <w:rPr>
          <w:rFonts w:ascii="Times New Roman" w:hAnsi="Times New Roman"/>
          <w:sz w:val="21"/>
          <w:szCs w:val="21"/>
        </w:rPr>
        <w:t>Read first paragraph and ask which resolve is referred to here.</w:t>
      </w:r>
    </w:p>
    <w:p w:rsidR="00000000" w:rsidRDefault="00BD747D">
      <w:pPr>
        <w:tabs>
          <w:tab w:val="left" w:pos="1080"/>
        </w:tabs>
        <w:spacing w:after="29"/>
        <w:ind w:left="1080" w:hanging="360"/>
        <w:rPr>
          <w:rFonts w:ascii="Times New Roman" w:hAnsi="Times New Roman"/>
          <w:sz w:val="21"/>
          <w:szCs w:val="21"/>
        </w:rPr>
      </w:pPr>
    </w:p>
    <w:p w:rsidR="00000000" w:rsidRDefault="00BD747D">
      <w:pPr>
        <w:tabs>
          <w:tab w:val="left" w:pos="720"/>
        </w:tabs>
        <w:spacing w:after="29"/>
        <w:rPr>
          <w:rFonts w:ascii="Times New Roman" w:hAnsi="Times New Roman"/>
          <w:i/>
          <w:iCs/>
          <w:sz w:val="21"/>
          <w:szCs w:val="21"/>
        </w:rPr>
      </w:pPr>
      <w:r>
        <w:rPr>
          <w:rFonts w:ascii="Times New Roman" w:hAnsi="Times New Roman"/>
          <w:b/>
          <w:bCs/>
          <w:sz w:val="21"/>
          <w:szCs w:val="21"/>
        </w:rPr>
        <w:t>Vocabulary</w:t>
      </w:r>
      <w:r>
        <w:rPr>
          <w:rFonts w:ascii="Times New Roman" w:hAnsi="Times New Roman"/>
          <w:b/>
          <w:bCs/>
          <w:i/>
          <w:iCs/>
          <w:sz w:val="21"/>
          <w:szCs w:val="21"/>
        </w:rPr>
        <w:t>—</w:t>
      </w:r>
      <w:r>
        <w:rPr>
          <w:rFonts w:ascii="Times New Roman" w:hAnsi="Times New Roman"/>
          <w:i/>
          <w:iCs/>
          <w:sz w:val="21"/>
          <w:szCs w:val="21"/>
        </w:rPr>
        <w:t>just choose several from this list; definitions are given according to how they are used in t</w:t>
      </w:r>
      <w:r>
        <w:rPr>
          <w:rFonts w:ascii="Times New Roman" w:hAnsi="Times New Roman"/>
          <w:i/>
          <w:iCs/>
          <w:sz w:val="21"/>
          <w:szCs w:val="21"/>
        </w:rPr>
        <w:t>he bk</w:t>
      </w:r>
    </w:p>
    <w:p w:rsidR="00000000" w:rsidRDefault="00BD747D">
      <w:pPr>
        <w:numPr>
          <w:ilvl w:val="0"/>
          <w:numId w:val="56"/>
        </w:numPr>
        <w:tabs>
          <w:tab w:val="left" w:pos="1080"/>
        </w:tabs>
        <w:spacing w:after="29"/>
        <w:rPr>
          <w:rFonts w:ascii="Times New Roman" w:hAnsi="Times New Roman"/>
          <w:i/>
          <w:iCs/>
          <w:sz w:val="21"/>
          <w:szCs w:val="21"/>
        </w:rPr>
      </w:pPr>
      <w:r>
        <w:rPr>
          <w:rFonts w:ascii="Times New Roman" w:hAnsi="Times New Roman"/>
          <w:sz w:val="21"/>
          <w:szCs w:val="21"/>
        </w:rPr>
        <w:t xml:space="preserve">lunatic p. 87  </w:t>
      </w:r>
      <w:r>
        <w:rPr>
          <w:rFonts w:ascii="Times New Roman" w:hAnsi="Times New Roman"/>
          <w:i/>
          <w:iCs/>
          <w:sz w:val="21"/>
          <w:szCs w:val="21"/>
        </w:rPr>
        <w:t xml:space="preserve">crazy, insane  </w:t>
      </w:r>
    </w:p>
    <w:p w:rsidR="00000000" w:rsidRDefault="00BD747D">
      <w:pPr>
        <w:numPr>
          <w:ilvl w:val="0"/>
          <w:numId w:val="56"/>
        </w:numPr>
        <w:tabs>
          <w:tab w:val="left" w:pos="1080"/>
        </w:tabs>
        <w:spacing w:after="29"/>
        <w:rPr>
          <w:rFonts w:ascii="Times New Roman" w:hAnsi="Times New Roman"/>
          <w:sz w:val="21"/>
          <w:szCs w:val="21"/>
        </w:rPr>
      </w:pPr>
      <w:r>
        <w:rPr>
          <w:rFonts w:ascii="Times New Roman" w:hAnsi="Times New Roman"/>
          <w:sz w:val="21"/>
          <w:szCs w:val="21"/>
        </w:rPr>
        <w:t>Pentateuch p. 86 –I know this has to do with the first five books of the OT</w:t>
      </w:r>
    </w:p>
    <w:p w:rsidR="00000000" w:rsidRDefault="00BD747D">
      <w:pPr>
        <w:numPr>
          <w:ilvl w:val="0"/>
          <w:numId w:val="56"/>
        </w:numPr>
        <w:tabs>
          <w:tab w:val="left" w:pos="1080"/>
        </w:tabs>
        <w:spacing w:after="29"/>
        <w:rPr>
          <w:rFonts w:ascii="Times New Roman" w:hAnsi="Times New Roman"/>
          <w:i/>
          <w:iCs/>
          <w:sz w:val="21"/>
          <w:szCs w:val="21"/>
        </w:rPr>
      </w:pPr>
      <w:r>
        <w:rPr>
          <w:rFonts w:ascii="Times New Roman" w:hAnsi="Times New Roman"/>
          <w:sz w:val="21"/>
          <w:szCs w:val="21"/>
        </w:rPr>
        <w:t xml:space="preserve">revere p. 88 </w:t>
      </w:r>
      <w:r>
        <w:rPr>
          <w:rFonts w:ascii="Times New Roman" w:hAnsi="Times New Roman"/>
          <w:i/>
          <w:iCs/>
          <w:sz w:val="21"/>
          <w:szCs w:val="21"/>
        </w:rPr>
        <w:t xml:space="preserve">to respect very highly—think of words like reverence, reverend, reverential </w:t>
      </w:r>
    </w:p>
    <w:p w:rsidR="00000000" w:rsidRDefault="00BD747D">
      <w:pPr>
        <w:numPr>
          <w:ilvl w:val="0"/>
          <w:numId w:val="56"/>
        </w:numPr>
        <w:tabs>
          <w:tab w:val="left" w:pos="1080"/>
        </w:tabs>
        <w:spacing w:after="29"/>
        <w:rPr>
          <w:rFonts w:ascii="Times New Roman" w:hAnsi="Times New Roman"/>
          <w:b/>
          <w:bCs/>
          <w:i/>
          <w:iCs/>
          <w:sz w:val="21"/>
          <w:szCs w:val="21"/>
        </w:rPr>
      </w:pPr>
      <w:r>
        <w:rPr>
          <w:rFonts w:ascii="Times New Roman" w:hAnsi="Times New Roman"/>
          <w:sz w:val="21"/>
          <w:szCs w:val="21"/>
        </w:rPr>
        <w:t xml:space="preserve">consort p. 88 </w:t>
      </w:r>
      <w:r>
        <w:rPr>
          <w:rFonts w:ascii="Times New Roman" w:hAnsi="Times New Roman"/>
          <w:i/>
          <w:iCs/>
          <w:sz w:val="21"/>
          <w:szCs w:val="21"/>
        </w:rPr>
        <w:t xml:space="preserve">to keep company, associate </w:t>
      </w:r>
      <w:r>
        <w:rPr>
          <w:rFonts w:ascii="Times New Roman" w:hAnsi="Times New Roman"/>
          <w:b/>
          <w:bCs/>
          <w:i/>
          <w:iCs/>
          <w:sz w:val="21"/>
          <w:szCs w:val="21"/>
        </w:rPr>
        <w:t>from Latin c</w:t>
      </w:r>
      <w:r>
        <w:rPr>
          <w:rFonts w:ascii="Times New Roman" w:hAnsi="Times New Roman"/>
          <w:b/>
          <w:bCs/>
          <w:i/>
          <w:iCs/>
          <w:sz w:val="21"/>
          <w:szCs w:val="21"/>
        </w:rPr>
        <w:t>on/com with/together and share</w:t>
      </w:r>
    </w:p>
    <w:p w:rsidR="00000000" w:rsidRDefault="00BD747D">
      <w:pPr>
        <w:numPr>
          <w:ilvl w:val="0"/>
          <w:numId w:val="56"/>
        </w:numPr>
        <w:tabs>
          <w:tab w:val="left" w:pos="1080"/>
        </w:tabs>
        <w:spacing w:after="29"/>
        <w:rPr>
          <w:rFonts w:ascii="Times New Roman" w:hAnsi="Times New Roman"/>
          <w:i/>
          <w:iCs/>
          <w:sz w:val="21"/>
          <w:szCs w:val="21"/>
        </w:rPr>
      </w:pPr>
      <w:r>
        <w:rPr>
          <w:rFonts w:ascii="Times New Roman" w:hAnsi="Times New Roman"/>
          <w:sz w:val="21"/>
          <w:szCs w:val="21"/>
        </w:rPr>
        <w:t xml:space="preserve">cockerel p. 90  </w:t>
      </w:r>
      <w:r>
        <w:rPr>
          <w:rFonts w:ascii="Times New Roman" w:hAnsi="Times New Roman"/>
          <w:sz w:val="21"/>
          <w:szCs w:val="21"/>
        </w:rPr>
        <w:t>[ˈ</w:t>
      </w:r>
      <w:r>
        <w:rPr>
          <w:rFonts w:ascii="Times New Roman" w:hAnsi="Times New Roman"/>
          <w:b/>
          <w:bCs/>
          <w:sz w:val="21"/>
          <w:szCs w:val="21"/>
        </w:rPr>
        <w:t>KAH</w:t>
      </w:r>
      <w:r>
        <w:rPr>
          <w:rFonts w:ascii="Times New Roman" w:hAnsi="Times New Roman"/>
          <w:sz w:val="21"/>
          <w:szCs w:val="21"/>
        </w:rPr>
        <w:t>-k(</w:t>
      </w:r>
      <w:r>
        <w:rPr>
          <w:rFonts w:ascii="Times New Roman" w:hAnsi="Times New Roman"/>
          <w:sz w:val="21"/>
          <w:szCs w:val="21"/>
        </w:rPr>
        <w:t>ə</w:t>
      </w:r>
      <w:r>
        <w:rPr>
          <w:rFonts w:ascii="Times New Roman" w:hAnsi="Times New Roman"/>
          <w:sz w:val="21"/>
          <w:szCs w:val="21"/>
        </w:rPr>
        <w:t>-)r</w:t>
      </w:r>
      <w:r>
        <w:rPr>
          <w:rFonts w:ascii="Times New Roman" w:hAnsi="Times New Roman"/>
          <w:sz w:val="21"/>
          <w:szCs w:val="21"/>
        </w:rPr>
        <w:t>ə</w:t>
      </w:r>
      <w:r>
        <w:rPr>
          <w:rFonts w:ascii="Times New Roman" w:hAnsi="Times New Roman"/>
          <w:sz w:val="21"/>
          <w:szCs w:val="21"/>
        </w:rPr>
        <w:t>l]</w:t>
      </w:r>
      <w:r>
        <w:rPr>
          <w:rFonts w:ascii="Times New Roman" w:hAnsi="Times New Roman"/>
          <w:i/>
          <w:iCs/>
          <w:sz w:val="21"/>
          <w:szCs w:val="21"/>
        </w:rPr>
        <w:t xml:space="preserve"> </w:t>
      </w:r>
      <w:r>
        <w:rPr>
          <w:rFonts w:ascii="Times New Roman" w:hAnsi="Times New Roman"/>
          <w:i/>
          <w:iCs/>
          <w:sz w:val="21"/>
          <w:szCs w:val="21"/>
        </w:rPr>
        <w:t>a young rooster</w:t>
      </w:r>
    </w:p>
    <w:p w:rsidR="00000000" w:rsidRDefault="00BD747D">
      <w:pPr>
        <w:numPr>
          <w:ilvl w:val="0"/>
          <w:numId w:val="56"/>
        </w:numPr>
        <w:tabs>
          <w:tab w:val="left" w:pos="1080"/>
        </w:tabs>
        <w:spacing w:after="29"/>
        <w:rPr>
          <w:rFonts w:ascii="Times New Roman" w:hAnsi="Times New Roman"/>
          <w:i/>
          <w:iCs/>
          <w:sz w:val="21"/>
          <w:szCs w:val="21"/>
        </w:rPr>
      </w:pPr>
      <w:r>
        <w:rPr>
          <w:rFonts w:ascii="Times New Roman" w:hAnsi="Times New Roman"/>
          <w:sz w:val="21"/>
          <w:szCs w:val="21"/>
        </w:rPr>
        <w:t xml:space="preserve">notorious p. 91  </w:t>
      </w:r>
      <w:r>
        <w:rPr>
          <w:rFonts w:ascii="Times New Roman" w:hAnsi="Times New Roman"/>
          <w:i/>
          <w:iCs/>
          <w:sz w:val="21"/>
          <w:szCs w:val="21"/>
        </w:rPr>
        <w:t>widely and unfavorably known</w:t>
      </w:r>
    </w:p>
    <w:p w:rsidR="00000000" w:rsidRDefault="00BD747D">
      <w:pPr>
        <w:numPr>
          <w:ilvl w:val="0"/>
          <w:numId w:val="56"/>
        </w:numPr>
        <w:tabs>
          <w:tab w:val="left" w:pos="1080"/>
        </w:tabs>
        <w:spacing w:after="29"/>
        <w:rPr>
          <w:rFonts w:ascii="Times New Roman" w:hAnsi="Times New Roman"/>
          <w:i/>
          <w:iCs/>
          <w:sz w:val="21"/>
          <w:szCs w:val="21"/>
        </w:rPr>
      </w:pPr>
      <w:r>
        <w:rPr>
          <w:rFonts w:ascii="Times New Roman" w:hAnsi="Times New Roman"/>
          <w:sz w:val="21"/>
          <w:szCs w:val="21"/>
        </w:rPr>
        <w:t xml:space="preserve">Apothecary p. 91 [uh </w:t>
      </w:r>
      <w:r>
        <w:rPr>
          <w:rFonts w:ascii="Times New Roman" w:hAnsi="Times New Roman"/>
          <w:b/>
          <w:bCs/>
          <w:sz w:val="21"/>
          <w:szCs w:val="21"/>
        </w:rPr>
        <w:t>POTH</w:t>
      </w:r>
      <w:r>
        <w:rPr>
          <w:rFonts w:ascii="Times New Roman" w:hAnsi="Times New Roman"/>
          <w:sz w:val="21"/>
          <w:szCs w:val="21"/>
        </w:rPr>
        <w:t xml:space="preserve"> uh kair ee]  </w:t>
      </w:r>
      <w:r>
        <w:rPr>
          <w:rFonts w:ascii="Times New Roman" w:hAnsi="Times New Roman"/>
          <w:i/>
          <w:iCs/>
          <w:sz w:val="21"/>
          <w:szCs w:val="21"/>
        </w:rPr>
        <w:t>a pharmacist or a pharmacy--medicines</w:t>
      </w:r>
    </w:p>
    <w:p w:rsidR="00000000" w:rsidRDefault="00BD747D">
      <w:pPr>
        <w:numPr>
          <w:ilvl w:val="0"/>
          <w:numId w:val="56"/>
        </w:numPr>
        <w:tabs>
          <w:tab w:val="left" w:pos="1080"/>
        </w:tabs>
        <w:spacing w:after="29"/>
        <w:rPr>
          <w:rFonts w:ascii="Times New Roman" w:hAnsi="Times New Roman"/>
          <w:i/>
          <w:iCs/>
          <w:sz w:val="21"/>
          <w:szCs w:val="21"/>
        </w:rPr>
      </w:pPr>
      <w:r>
        <w:rPr>
          <w:rFonts w:ascii="Times New Roman" w:hAnsi="Times New Roman"/>
          <w:sz w:val="21"/>
          <w:szCs w:val="21"/>
        </w:rPr>
        <w:t xml:space="preserve">portals p. 91  </w:t>
      </w:r>
      <w:r>
        <w:rPr>
          <w:rFonts w:ascii="Times New Roman" w:hAnsi="Times New Roman"/>
          <w:i/>
          <w:iCs/>
          <w:sz w:val="21"/>
          <w:szCs w:val="21"/>
        </w:rPr>
        <w:t>a grand or imposing door or entrance</w:t>
      </w:r>
    </w:p>
    <w:p w:rsidR="00000000" w:rsidRDefault="00BD747D">
      <w:pPr>
        <w:tabs>
          <w:tab w:val="left" w:pos="1080"/>
        </w:tabs>
        <w:spacing w:after="29"/>
        <w:ind w:left="1080" w:hanging="360"/>
        <w:rPr>
          <w:rFonts w:ascii="Times New Roman" w:hAnsi="Times New Roman"/>
          <w:sz w:val="21"/>
          <w:szCs w:val="21"/>
        </w:rPr>
      </w:pPr>
    </w:p>
    <w:p w:rsidR="00000000" w:rsidRDefault="00BD747D">
      <w:pPr>
        <w:tabs>
          <w:tab w:val="left" w:pos="720"/>
        </w:tabs>
        <w:spacing w:after="29"/>
        <w:rPr>
          <w:rFonts w:ascii="Times New Roman" w:hAnsi="Times New Roman"/>
          <w:sz w:val="21"/>
          <w:szCs w:val="21"/>
        </w:rPr>
      </w:pPr>
      <w:r>
        <w:rPr>
          <w:rFonts w:ascii="Times New Roman" w:hAnsi="Times New Roman"/>
          <w:b/>
          <w:bCs/>
          <w:sz w:val="21"/>
          <w:szCs w:val="21"/>
        </w:rPr>
        <w:t>C</w:t>
      </w:r>
      <w:r>
        <w:rPr>
          <w:rFonts w:ascii="Times New Roman" w:hAnsi="Times New Roman"/>
          <w:b/>
          <w:bCs/>
          <w:sz w:val="21"/>
          <w:szCs w:val="21"/>
        </w:rPr>
        <w:t xml:space="preserve">ities – </w:t>
      </w:r>
      <w:r>
        <w:rPr>
          <w:rFonts w:ascii="Times New Roman" w:hAnsi="Times New Roman"/>
          <w:sz w:val="21"/>
          <w:szCs w:val="21"/>
        </w:rPr>
        <w:t>note all the cities mentioned on p. 87:--find on map again</w:t>
      </w:r>
    </w:p>
    <w:p w:rsidR="00000000" w:rsidRDefault="00BD747D">
      <w:pPr>
        <w:numPr>
          <w:ilvl w:val="0"/>
          <w:numId w:val="57"/>
        </w:numPr>
        <w:tabs>
          <w:tab w:val="left" w:pos="1080"/>
        </w:tabs>
        <w:spacing w:after="29"/>
        <w:rPr>
          <w:rFonts w:ascii="Times New Roman" w:hAnsi="Times New Roman"/>
          <w:sz w:val="21"/>
          <w:szCs w:val="21"/>
        </w:rPr>
      </w:pPr>
      <w:r>
        <w:rPr>
          <w:rFonts w:ascii="Times New Roman" w:hAnsi="Times New Roman"/>
          <w:sz w:val="21"/>
          <w:szCs w:val="21"/>
        </w:rPr>
        <w:t>Laodicea –rich, prosperous seem to need not help</w:t>
      </w:r>
    </w:p>
    <w:p w:rsidR="00000000" w:rsidRDefault="00BD747D">
      <w:pPr>
        <w:numPr>
          <w:ilvl w:val="0"/>
          <w:numId w:val="57"/>
        </w:numPr>
        <w:tabs>
          <w:tab w:val="left" w:pos="1080"/>
        </w:tabs>
        <w:spacing w:after="29"/>
        <w:rPr>
          <w:rFonts w:ascii="Times New Roman" w:hAnsi="Times New Roman"/>
          <w:sz w:val="21"/>
          <w:szCs w:val="21"/>
        </w:rPr>
      </w:pPr>
      <w:r>
        <w:rPr>
          <w:rFonts w:ascii="Times New Roman" w:hAnsi="Times New Roman"/>
          <w:sz w:val="21"/>
          <w:szCs w:val="21"/>
        </w:rPr>
        <w:t>Hierapolis –firmly grounded—this one not listed in Revelation 2-3, but Ephesus is instead</w:t>
      </w:r>
    </w:p>
    <w:p w:rsidR="00000000" w:rsidRDefault="00BD747D">
      <w:pPr>
        <w:numPr>
          <w:ilvl w:val="0"/>
          <w:numId w:val="57"/>
        </w:numPr>
        <w:tabs>
          <w:tab w:val="left" w:pos="1080"/>
        </w:tabs>
        <w:spacing w:after="29"/>
        <w:rPr>
          <w:rFonts w:ascii="Times New Roman" w:hAnsi="Times New Roman"/>
          <w:sz w:val="21"/>
          <w:szCs w:val="21"/>
        </w:rPr>
      </w:pPr>
      <w:r>
        <w:rPr>
          <w:rFonts w:ascii="Times New Roman" w:hAnsi="Times New Roman"/>
          <w:sz w:val="21"/>
          <w:szCs w:val="21"/>
        </w:rPr>
        <w:t>Philadelphia—they stand fast</w:t>
      </w:r>
    </w:p>
    <w:p w:rsidR="00000000" w:rsidRDefault="00BD747D">
      <w:pPr>
        <w:numPr>
          <w:ilvl w:val="0"/>
          <w:numId w:val="57"/>
        </w:numPr>
        <w:tabs>
          <w:tab w:val="left" w:pos="1080"/>
        </w:tabs>
        <w:spacing w:after="29"/>
        <w:rPr>
          <w:rFonts w:ascii="Times New Roman" w:hAnsi="Times New Roman"/>
          <w:sz w:val="21"/>
          <w:szCs w:val="21"/>
        </w:rPr>
      </w:pPr>
      <w:r>
        <w:rPr>
          <w:rFonts w:ascii="Times New Roman" w:hAnsi="Times New Roman"/>
          <w:sz w:val="21"/>
          <w:szCs w:val="21"/>
        </w:rPr>
        <w:t>Sardis—danger of bein</w:t>
      </w:r>
      <w:r>
        <w:rPr>
          <w:rFonts w:ascii="Times New Roman" w:hAnsi="Times New Roman"/>
          <w:sz w:val="21"/>
          <w:szCs w:val="21"/>
        </w:rPr>
        <w:t>g defiled; lots of gold,, vice, and loose-living; river running right through marketplace</w:t>
      </w:r>
    </w:p>
    <w:p w:rsidR="00000000" w:rsidRDefault="00BD747D">
      <w:pPr>
        <w:numPr>
          <w:ilvl w:val="0"/>
          <w:numId w:val="57"/>
        </w:numPr>
        <w:tabs>
          <w:tab w:val="left" w:pos="1080"/>
        </w:tabs>
        <w:spacing w:after="29"/>
        <w:rPr>
          <w:rFonts w:ascii="Times New Roman" w:hAnsi="Times New Roman"/>
          <w:sz w:val="21"/>
          <w:szCs w:val="21"/>
        </w:rPr>
      </w:pPr>
      <w:r>
        <w:rPr>
          <w:rFonts w:ascii="Times New Roman" w:hAnsi="Times New Roman"/>
          <w:sz w:val="21"/>
          <w:szCs w:val="21"/>
        </w:rPr>
        <w:t>Thyatira—excluded from the trade guilds; in deep poverty; Thyatira sells purple dye</w:t>
      </w:r>
    </w:p>
    <w:p w:rsidR="00000000" w:rsidRDefault="00BD747D">
      <w:pPr>
        <w:numPr>
          <w:ilvl w:val="0"/>
          <w:numId w:val="57"/>
        </w:numPr>
        <w:tabs>
          <w:tab w:val="left" w:pos="1080"/>
        </w:tabs>
        <w:spacing w:after="29"/>
        <w:rPr>
          <w:rFonts w:ascii="Times New Roman" w:hAnsi="Times New Roman"/>
          <w:i/>
          <w:iCs/>
          <w:sz w:val="21"/>
          <w:szCs w:val="21"/>
        </w:rPr>
      </w:pPr>
      <w:r>
        <w:rPr>
          <w:rFonts w:ascii="Times New Roman" w:hAnsi="Times New Roman"/>
          <w:sz w:val="21"/>
          <w:szCs w:val="21"/>
        </w:rPr>
        <w:t>Pergamos and Smyrna, Caesar is worshiped and sacrifice to Nero compulsory; in dail</w:t>
      </w:r>
      <w:r>
        <w:rPr>
          <w:rFonts w:ascii="Times New Roman" w:hAnsi="Times New Roman"/>
          <w:sz w:val="21"/>
          <w:szCs w:val="21"/>
        </w:rPr>
        <w:t xml:space="preserve">y danger of losing their lives  </w:t>
      </w:r>
      <w:r>
        <w:rPr>
          <w:rFonts w:ascii="Times New Roman" w:hAnsi="Times New Roman"/>
          <w:i/>
          <w:iCs/>
          <w:sz w:val="21"/>
          <w:szCs w:val="21"/>
        </w:rPr>
        <w:t>Since Nero was emperor from 54-68, that is now the time frame here</w:t>
      </w:r>
    </w:p>
    <w:p w:rsidR="00000000" w:rsidRDefault="00BD747D">
      <w:pPr>
        <w:spacing w:after="29"/>
        <w:rPr>
          <w:rFonts w:ascii="Times New Roman" w:hAnsi="Times New Roman"/>
          <w:sz w:val="21"/>
          <w:szCs w:val="21"/>
        </w:rPr>
      </w:pPr>
    </w:p>
    <w:p w:rsidR="00000000" w:rsidRDefault="00BD747D">
      <w:pPr>
        <w:spacing w:after="29"/>
        <w:rPr>
          <w:rFonts w:ascii="Times New Roman" w:hAnsi="Times New Roman"/>
          <w:sz w:val="21"/>
          <w:szCs w:val="21"/>
        </w:rPr>
      </w:pPr>
    </w:p>
    <w:p w:rsidR="00000000" w:rsidRDefault="00BD747D">
      <w:pPr>
        <w:spacing w:after="29"/>
        <w:rPr>
          <w:rFonts w:ascii="Times New Roman" w:hAnsi="Times New Roman"/>
          <w:sz w:val="21"/>
          <w:szCs w:val="21"/>
        </w:rPr>
      </w:pPr>
    </w:p>
    <w:p w:rsidR="00000000" w:rsidRDefault="00BD747D">
      <w:pPr>
        <w:spacing w:after="29"/>
        <w:rPr>
          <w:rFonts w:ascii="Times New Roman" w:hAnsi="Times New Roman"/>
          <w:sz w:val="21"/>
          <w:szCs w:val="21"/>
        </w:rPr>
      </w:pPr>
    </w:p>
    <w:p w:rsidR="00000000" w:rsidRDefault="00BD747D">
      <w:pPr>
        <w:spacing w:after="29"/>
        <w:rPr>
          <w:rFonts w:ascii="Times New Roman" w:hAnsi="Times New Roman"/>
          <w:sz w:val="21"/>
          <w:szCs w:val="21"/>
        </w:rPr>
      </w:pPr>
    </w:p>
    <w:p w:rsidR="00000000" w:rsidRDefault="00BD747D">
      <w:pPr>
        <w:tabs>
          <w:tab w:val="left" w:pos="720"/>
        </w:tabs>
        <w:spacing w:after="29"/>
        <w:rPr>
          <w:rFonts w:ascii="Times New Roman" w:hAnsi="Times New Roman"/>
          <w:sz w:val="21"/>
          <w:szCs w:val="21"/>
        </w:rPr>
      </w:pPr>
      <w:r>
        <w:rPr>
          <w:rFonts w:ascii="Times New Roman" w:hAnsi="Times New Roman"/>
          <w:b/>
          <w:bCs/>
          <w:sz w:val="21"/>
          <w:szCs w:val="21"/>
        </w:rPr>
        <w:t>New Characters</w:t>
      </w:r>
      <w:r>
        <w:rPr>
          <w:rFonts w:ascii="Times New Roman" w:hAnsi="Times New Roman"/>
          <w:sz w:val="21"/>
          <w:szCs w:val="21"/>
        </w:rPr>
        <w:t xml:space="preserve">:  </w:t>
      </w:r>
    </w:p>
    <w:p w:rsidR="00000000" w:rsidRDefault="00BD747D">
      <w:pPr>
        <w:numPr>
          <w:ilvl w:val="0"/>
          <w:numId w:val="58"/>
        </w:numPr>
        <w:tabs>
          <w:tab w:val="left" w:pos="1080"/>
        </w:tabs>
        <w:spacing w:after="29"/>
        <w:rPr>
          <w:rFonts w:ascii="Times New Roman" w:hAnsi="Times New Roman"/>
          <w:sz w:val="21"/>
          <w:szCs w:val="21"/>
        </w:rPr>
      </w:pPr>
      <w:r>
        <w:rPr>
          <w:rFonts w:ascii="Times New Roman" w:hAnsi="Times New Roman"/>
          <w:sz w:val="21"/>
          <w:szCs w:val="21"/>
        </w:rPr>
        <w:t>Nymphas—Christian in whose home the church at Laodicea meets</w:t>
      </w:r>
    </w:p>
    <w:p w:rsidR="00000000" w:rsidRDefault="00BD747D">
      <w:pPr>
        <w:numPr>
          <w:ilvl w:val="0"/>
          <w:numId w:val="58"/>
        </w:numPr>
        <w:tabs>
          <w:tab w:val="left" w:pos="1080"/>
        </w:tabs>
        <w:spacing w:after="29"/>
        <w:rPr>
          <w:rFonts w:ascii="Times New Roman" w:hAnsi="Times New Roman"/>
          <w:sz w:val="21"/>
          <w:szCs w:val="21"/>
        </w:rPr>
      </w:pPr>
      <w:r>
        <w:rPr>
          <w:rFonts w:ascii="Times New Roman" w:hAnsi="Times New Roman"/>
          <w:sz w:val="21"/>
          <w:szCs w:val="21"/>
        </w:rPr>
        <w:t xml:space="preserve">Master Molassos (chief weaver of Polemon), </w:t>
      </w:r>
    </w:p>
    <w:p w:rsidR="00000000" w:rsidRDefault="00BD747D">
      <w:pPr>
        <w:numPr>
          <w:ilvl w:val="0"/>
          <w:numId w:val="58"/>
        </w:numPr>
        <w:tabs>
          <w:tab w:val="left" w:pos="1080"/>
        </w:tabs>
        <w:spacing w:after="29"/>
        <w:rPr>
          <w:rFonts w:ascii="Times New Roman" w:hAnsi="Times New Roman"/>
          <w:sz w:val="21"/>
          <w:szCs w:val="21"/>
        </w:rPr>
      </w:pPr>
      <w:r>
        <w:rPr>
          <w:rFonts w:ascii="Times New Roman" w:hAnsi="Times New Roman"/>
          <w:sz w:val="21"/>
          <w:szCs w:val="21"/>
        </w:rPr>
        <w:t>Claudia—Eirene's slave</w:t>
      </w:r>
    </w:p>
    <w:p w:rsidR="00000000" w:rsidRDefault="00BD747D">
      <w:pPr>
        <w:numPr>
          <w:ilvl w:val="0"/>
          <w:numId w:val="58"/>
        </w:numPr>
        <w:tabs>
          <w:tab w:val="left" w:pos="1080"/>
        </w:tabs>
        <w:spacing w:after="29"/>
        <w:rPr>
          <w:rFonts w:ascii="Times New Roman" w:hAnsi="Times New Roman"/>
          <w:sz w:val="21"/>
          <w:szCs w:val="21"/>
        </w:rPr>
      </w:pPr>
      <w:r>
        <w:rPr>
          <w:rFonts w:ascii="Times New Roman" w:hAnsi="Times New Roman"/>
          <w:sz w:val="21"/>
          <w:szCs w:val="21"/>
        </w:rPr>
        <w:t>Euphro</w:t>
      </w:r>
      <w:r>
        <w:rPr>
          <w:rFonts w:ascii="Times New Roman" w:hAnsi="Times New Roman"/>
          <w:sz w:val="21"/>
          <w:szCs w:val="21"/>
        </w:rPr>
        <w:t>n and Antonia—Christians Eirene associates with; old shepherd and wife</w:t>
      </w:r>
    </w:p>
    <w:p w:rsidR="00000000" w:rsidRDefault="00BD747D">
      <w:pPr>
        <w:numPr>
          <w:ilvl w:val="0"/>
          <w:numId w:val="58"/>
        </w:numPr>
        <w:tabs>
          <w:tab w:val="left" w:pos="1080"/>
        </w:tabs>
        <w:spacing w:after="29"/>
        <w:rPr>
          <w:rFonts w:ascii="Times New Roman" w:hAnsi="Times New Roman"/>
          <w:sz w:val="21"/>
          <w:szCs w:val="21"/>
        </w:rPr>
      </w:pPr>
      <w:r>
        <w:rPr>
          <w:rFonts w:ascii="Times New Roman" w:hAnsi="Times New Roman"/>
          <w:sz w:val="21"/>
          <w:szCs w:val="21"/>
        </w:rPr>
        <w:t>Asclepius [</w:t>
      </w:r>
      <w:bookmarkStart w:id="13" w:name="search4"/>
      <w:bookmarkStart w:id="14" w:name="main4"/>
      <w:bookmarkEnd w:id="13"/>
      <w:bookmarkEnd w:id="14"/>
      <w:r>
        <w:rPr>
          <w:rFonts w:ascii="Times New Roman" w:hAnsi="Times New Roman"/>
          <w:sz w:val="21"/>
          <w:szCs w:val="21"/>
        </w:rPr>
        <w:t>as-</w:t>
      </w:r>
      <w:r>
        <w:rPr>
          <w:rFonts w:ascii="Times New Roman" w:hAnsi="Times New Roman"/>
          <w:b/>
          <w:bCs/>
          <w:sz w:val="21"/>
          <w:szCs w:val="21"/>
        </w:rPr>
        <w:t>KLEE</w:t>
      </w:r>
      <w:r>
        <w:rPr>
          <w:rFonts w:ascii="Times New Roman" w:hAnsi="Times New Roman"/>
          <w:sz w:val="21"/>
          <w:szCs w:val="21"/>
        </w:rPr>
        <w:t>-pee-uhs.]  god of healing</w:t>
      </w:r>
    </w:p>
    <w:p w:rsidR="00000000" w:rsidRDefault="00BD747D">
      <w:pPr>
        <w:spacing w:after="29"/>
        <w:ind w:left="720"/>
        <w:rPr>
          <w:rFonts w:ascii="Times New Roman" w:hAnsi="Times New Roman"/>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Comprehension objectives fleshed out</w:t>
      </w:r>
    </w:p>
    <w:p w:rsidR="00000000" w:rsidRDefault="00BD747D">
      <w:pPr>
        <w:numPr>
          <w:ilvl w:val="0"/>
          <w:numId w:val="180"/>
        </w:numPr>
        <w:tabs>
          <w:tab w:val="left" w:pos="1080"/>
        </w:tabs>
        <w:spacing w:after="29"/>
        <w:rPr>
          <w:rFonts w:ascii="Times New Roman" w:hAnsi="Times New Roman"/>
          <w:sz w:val="21"/>
          <w:szCs w:val="21"/>
        </w:rPr>
      </w:pPr>
      <w:r>
        <w:rPr>
          <w:rFonts w:ascii="Times New Roman" w:hAnsi="Times New Roman"/>
          <w:sz w:val="21"/>
          <w:szCs w:val="21"/>
        </w:rPr>
        <w:t>List four important events in this chapter</w:t>
      </w:r>
    </w:p>
    <w:p w:rsidR="00000000" w:rsidRDefault="00BD747D">
      <w:pPr>
        <w:numPr>
          <w:ilvl w:val="1"/>
          <w:numId w:val="180"/>
        </w:numPr>
        <w:tabs>
          <w:tab w:val="left" w:pos="1080"/>
        </w:tabs>
        <w:spacing w:after="29"/>
        <w:rPr>
          <w:rFonts w:ascii="Times New Roman" w:hAnsi="Times New Roman"/>
          <w:sz w:val="21"/>
          <w:szCs w:val="21"/>
        </w:rPr>
      </w:pPr>
      <w:r>
        <w:rPr>
          <w:rFonts w:ascii="Times New Roman" w:hAnsi="Times New Roman"/>
          <w:sz w:val="21"/>
          <w:szCs w:val="21"/>
        </w:rPr>
        <w:t>Philemon was rejected by Polemon because he is now a Christ</w:t>
      </w:r>
      <w:r>
        <w:rPr>
          <w:rFonts w:ascii="Times New Roman" w:hAnsi="Times New Roman"/>
          <w:sz w:val="21"/>
          <w:szCs w:val="21"/>
        </w:rPr>
        <w:t xml:space="preserve">ian </w:t>
      </w:r>
    </w:p>
    <w:p w:rsidR="00000000" w:rsidRDefault="00BD747D">
      <w:pPr>
        <w:numPr>
          <w:ilvl w:val="1"/>
          <w:numId w:val="180"/>
        </w:numPr>
        <w:tabs>
          <w:tab w:val="left" w:pos="1080"/>
        </w:tabs>
        <w:spacing w:after="29"/>
        <w:rPr>
          <w:rFonts w:ascii="Times New Roman" w:hAnsi="Times New Roman"/>
          <w:sz w:val="21"/>
          <w:szCs w:val="21"/>
        </w:rPr>
      </w:pPr>
      <w:r>
        <w:rPr>
          <w:rFonts w:ascii="Times New Roman" w:hAnsi="Times New Roman"/>
          <w:sz w:val="21"/>
          <w:szCs w:val="21"/>
        </w:rPr>
        <w:t>Phileon and Epaphras leave on a missionary journey and leave Archippus as leader of church at Colosse</w:t>
      </w:r>
    </w:p>
    <w:p w:rsidR="00000000" w:rsidRDefault="00BD747D">
      <w:pPr>
        <w:numPr>
          <w:ilvl w:val="1"/>
          <w:numId w:val="180"/>
        </w:numPr>
        <w:tabs>
          <w:tab w:val="left" w:pos="1080"/>
        </w:tabs>
        <w:spacing w:after="29"/>
        <w:rPr>
          <w:rFonts w:ascii="Times New Roman" w:hAnsi="Times New Roman"/>
          <w:sz w:val="21"/>
          <w:szCs w:val="21"/>
        </w:rPr>
      </w:pPr>
      <w:r>
        <w:rPr>
          <w:rFonts w:ascii="Times New Roman" w:hAnsi="Times New Roman"/>
          <w:sz w:val="21"/>
          <w:szCs w:val="21"/>
        </w:rPr>
        <w:t>Onesimus bribes Hermes to let him go to Laodicea to get eye salve in his stead</w:t>
      </w:r>
    </w:p>
    <w:p w:rsidR="00000000" w:rsidRDefault="00BD747D">
      <w:pPr>
        <w:numPr>
          <w:ilvl w:val="1"/>
          <w:numId w:val="180"/>
        </w:numPr>
        <w:tabs>
          <w:tab w:val="left" w:pos="1080"/>
        </w:tabs>
        <w:spacing w:after="29"/>
        <w:rPr>
          <w:rFonts w:ascii="Times New Roman" w:hAnsi="Times New Roman"/>
          <w:sz w:val="21"/>
          <w:szCs w:val="21"/>
        </w:rPr>
      </w:pPr>
      <w:r>
        <w:rPr>
          <w:rFonts w:ascii="Times New Roman" w:hAnsi="Times New Roman"/>
          <w:sz w:val="21"/>
          <w:szCs w:val="21"/>
        </w:rPr>
        <w:t>Onesimus sees Eirene again and she talks to him about Jesus</w:t>
      </w:r>
    </w:p>
    <w:p w:rsidR="00000000" w:rsidRDefault="00BD747D">
      <w:pPr>
        <w:spacing w:after="29"/>
        <w:rPr>
          <w:rFonts w:ascii="Times New Roman" w:hAnsi="Times New Roman"/>
          <w:sz w:val="21"/>
          <w:szCs w:val="21"/>
        </w:rPr>
      </w:pPr>
    </w:p>
    <w:p w:rsidR="00000000" w:rsidRDefault="00BD747D">
      <w:pPr>
        <w:numPr>
          <w:ilvl w:val="0"/>
          <w:numId w:val="180"/>
        </w:numPr>
        <w:tabs>
          <w:tab w:val="left" w:pos="1080"/>
        </w:tabs>
        <w:spacing w:after="29"/>
        <w:rPr>
          <w:rFonts w:ascii="Times New Roman" w:hAnsi="Times New Roman"/>
          <w:sz w:val="21"/>
          <w:szCs w:val="21"/>
        </w:rPr>
      </w:pPr>
      <w:r>
        <w:rPr>
          <w:rFonts w:ascii="Times New Roman" w:hAnsi="Times New Roman"/>
          <w:sz w:val="21"/>
          <w:szCs w:val="21"/>
        </w:rPr>
        <w:t>Tell abou</w:t>
      </w:r>
      <w:r>
        <w:rPr>
          <w:rFonts w:ascii="Times New Roman" w:hAnsi="Times New Roman"/>
          <w:sz w:val="21"/>
          <w:szCs w:val="21"/>
        </w:rPr>
        <w:t xml:space="preserve">t Laodicea using the book </w:t>
      </w:r>
      <w:r>
        <w:rPr>
          <w:rFonts w:ascii="Times New Roman" w:hAnsi="Times New Roman"/>
          <w:i/>
          <w:iCs/>
          <w:sz w:val="21"/>
          <w:szCs w:val="21"/>
        </w:rPr>
        <w:t>Letters to the Seven Churches.</w:t>
      </w:r>
      <w:r>
        <w:rPr>
          <w:rFonts w:ascii="Times New Roman" w:hAnsi="Times New Roman"/>
          <w:sz w:val="21"/>
          <w:szCs w:val="21"/>
        </w:rPr>
        <w:t xml:space="preserve">  </w:t>
      </w:r>
    </w:p>
    <w:p w:rsidR="00000000" w:rsidRDefault="00BD747D">
      <w:pPr>
        <w:numPr>
          <w:ilvl w:val="1"/>
          <w:numId w:val="180"/>
        </w:numPr>
        <w:tabs>
          <w:tab w:val="left" w:pos="1080"/>
        </w:tabs>
        <w:spacing w:after="29"/>
        <w:rPr>
          <w:rFonts w:ascii="Times New Roman" w:hAnsi="Times New Roman"/>
          <w:sz w:val="21"/>
          <w:szCs w:val="21"/>
        </w:rPr>
      </w:pPr>
      <w:r>
        <w:rPr>
          <w:rFonts w:ascii="Times New Roman" w:hAnsi="Times New Roman"/>
          <w:sz w:val="21"/>
          <w:szCs w:val="21"/>
        </w:rPr>
        <w:t>Students fill out left half of prepared double paneled visual as teacher talks.  Then reading from Revelation 3:14-22, students list what Jesus said to the church at Laodicea (written about 30 year</w:t>
      </w:r>
      <w:r>
        <w:rPr>
          <w:rFonts w:ascii="Times New Roman" w:hAnsi="Times New Roman"/>
          <w:sz w:val="21"/>
          <w:szCs w:val="21"/>
        </w:rPr>
        <w:t xml:space="preserve">s after church was established) and make wavy lines connecting the obviously similar ideas of the two sides.  </w:t>
      </w:r>
      <w:r>
        <w:rPr>
          <w:rFonts w:ascii="Times New Roman" w:hAnsi="Times New Roman"/>
          <w:i/>
          <w:iCs/>
          <w:sz w:val="21"/>
          <w:szCs w:val="21"/>
        </w:rPr>
        <w:t xml:space="preserve">More on Laodicea found </w:t>
      </w:r>
      <w:hyperlink r:id="rId15" w:history="1">
        <w:r>
          <w:rPr>
            <w:rStyle w:val="Hyperlink"/>
            <w:rFonts w:ascii="Times New Roman" w:hAnsi="Times New Roman"/>
          </w:rPr>
          <w:t>http://www.padfield.com/2005/laodicea.html</w:t>
        </w:r>
      </w:hyperlink>
    </w:p>
    <w:p w:rsidR="00000000" w:rsidRDefault="00BD747D">
      <w:pPr>
        <w:numPr>
          <w:ilvl w:val="1"/>
          <w:numId w:val="180"/>
        </w:numPr>
        <w:tabs>
          <w:tab w:val="left" w:pos="1080"/>
        </w:tabs>
        <w:spacing w:after="29"/>
        <w:rPr>
          <w:rFonts w:ascii="Times New Roman" w:hAnsi="Times New Roman"/>
          <w:i/>
          <w:iCs/>
          <w:sz w:val="21"/>
          <w:szCs w:val="21"/>
        </w:rPr>
      </w:pPr>
      <w:r>
        <w:rPr>
          <w:rFonts w:ascii="Times New Roman" w:hAnsi="Times New Roman"/>
          <w:sz w:val="21"/>
          <w:szCs w:val="21"/>
        </w:rPr>
        <w:t>Students also read th</w:t>
      </w:r>
      <w:r>
        <w:rPr>
          <w:rFonts w:ascii="Times New Roman" w:hAnsi="Times New Roman"/>
          <w:sz w:val="21"/>
          <w:szCs w:val="21"/>
        </w:rPr>
        <w:t xml:space="preserve">e subtopics of </w:t>
      </w:r>
      <w:r>
        <w:rPr>
          <w:rFonts w:ascii="Times New Roman" w:hAnsi="Times New Roman"/>
          <w:sz w:val="21"/>
          <w:szCs w:val="21"/>
        </w:rPr>
        <w:t xml:space="preserve">Revelation 2-3, list the seven churches on the back of the double-paneled visual, and highlight them on their maps. </w:t>
      </w:r>
      <w:r>
        <w:rPr>
          <w:rFonts w:ascii="Times New Roman" w:hAnsi="Times New Roman"/>
          <w:i/>
          <w:iCs/>
          <w:sz w:val="21"/>
          <w:szCs w:val="21"/>
        </w:rPr>
        <w:t xml:space="preserve"> </w:t>
      </w:r>
    </w:p>
    <w:p w:rsidR="00000000" w:rsidRDefault="00BD747D">
      <w:pPr>
        <w:numPr>
          <w:ilvl w:val="1"/>
          <w:numId w:val="180"/>
        </w:numPr>
        <w:tabs>
          <w:tab w:val="left" w:pos="1080"/>
        </w:tabs>
        <w:spacing w:after="29"/>
        <w:rPr>
          <w:rFonts w:ascii="Times New Roman" w:hAnsi="Times New Roman"/>
          <w:sz w:val="21"/>
          <w:szCs w:val="21"/>
        </w:rPr>
      </w:pPr>
      <w:r>
        <w:rPr>
          <w:rFonts w:ascii="Times New Roman" w:hAnsi="Times New Roman"/>
          <w:sz w:val="21"/>
          <w:szCs w:val="21"/>
        </w:rPr>
        <w:t xml:space="preserve">See document on Chapter 11 Visual for Laodicea for completed visual </w:t>
      </w:r>
    </w:p>
    <w:p w:rsidR="00000000" w:rsidRDefault="00BD747D">
      <w:pPr>
        <w:spacing w:after="29"/>
        <w:ind w:left="720"/>
        <w:rPr>
          <w:rFonts w:ascii="Times New Roman" w:hAnsi="Times New Roman"/>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Class discussion; other comments</w:t>
      </w:r>
    </w:p>
    <w:p w:rsidR="00000000" w:rsidRDefault="00BD747D">
      <w:pPr>
        <w:numPr>
          <w:ilvl w:val="0"/>
          <w:numId w:val="136"/>
        </w:numPr>
        <w:tabs>
          <w:tab w:val="left" w:pos="1080"/>
        </w:tabs>
        <w:spacing w:after="29"/>
        <w:rPr>
          <w:rFonts w:ascii="Times New Roman" w:hAnsi="Times New Roman"/>
          <w:sz w:val="21"/>
          <w:szCs w:val="21"/>
        </w:rPr>
      </w:pPr>
      <w:r>
        <w:rPr>
          <w:rFonts w:ascii="Times New Roman" w:hAnsi="Times New Roman"/>
          <w:sz w:val="21"/>
          <w:szCs w:val="21"/>
        </w:rPr>
        <w:t>Wow!  Philemon quick</w:t>
      </w:r>
      <w:r>
        <w:rPr>
          <w:rFonts w:ascii="Times New Roman" w:hAnsi="Times New Roman"/>
          <w:sz w:val="21"/>
          <w:szCs w:val="21"/>
        </w:rPr>
        <w:t>ly begins to feel the rejection of others—called a lunatic with brain fever.  Also note the rejection of the Jewish rabbis p. 86 They associated with “unclean Gentiles”.</w:t>
      </w:r>
    </w:p>
    <w:p w:rsidR="00000000" w:rsidRDefault="00BD747D">
      <w:pPr>
        <w:numPr>
          <w:ilvl w:val="0"/>
          <w:numId w:val="136"/>
        </w:numPr>
        <w:tabs>
          <w:tab w:val="left" w:pos="1080"/>
        </w:tabs>
        <w:spacing w:after="29"/>
        <w:rPr>
          <w:rFonts w:ascii="Times New Roman" w:hAnsi="Times New Roman"/>
          <w:sz w:val="21"/>
          <w:szCs w:val="21"/>
        </w:rPr>
      </w:pPr>
      <w:r>
        <w:rPr>
          <w:rFonts w:ascii="Times New Roman" w:hAnsi="Times New Roman"/>
          <w:sz w:val="21"/>
          <w:szCs w:val="21"/>
        </w:rPr>
        <w:t>Harvest of wheat, olives, grapes</w:t>
      </w:r>
    </w:p>
    <w:p w:rsidR="00000000" w:rsidRDefault="00BD747D">
      <w:pPr>
        <w:numPr>
          <w:ilvl w:val="0"/>
          <w:numId w:val="136"/>
        </w:numPr>
        <w:tabs>
          <w:tab w:val="left" w:pos="1080"/>
        </w:tabs>
        <w:spacing w:after="29"/>
        <w:rPr>
          <w:rFonts w:ascii="Times New Roman" w:hAnsi="Times New Roman"/>
          <w:sz w:val="21"/>
          <w:szCs w:val="21"/>
        </w:rPr>
      </w:pPr>
      <w:r>
        <w:rPr>
          <w:rFonts w:ascii="Times New Roman" w:hAnsi="Times New Roman"/>
          <w:sz w:val="21"/>
          <w:szCs w:val="21"/>
        </w:rPr>
        <w:t>Describe Eirene's lonely life</w:t>
      </w:r>
    </w:p>
    <w:p w:rsidR="00000000" w:rsidRDefault="00BD747D">
      <w:pPr>
        <w:pageBreakBefore/>
        <w:spacing w:after="29"/>
        <w:jc w:val="center"/>
        <w:rPr>
          <w:rFonts w:ascii="Times New Roman" w:hAnsi="Times New Roman"/>
          <w:b/>
          <w:bCs/>
          <w:sz w:val="21"/>
          <w:szCs w:val="21"/>
        </w:rPr>
      </w:pPr>
      <w:r>
        <w:rPr>
          <w:rFonts w:ascii="Times New Roman" w:hAnsi="Times New Roman"/>
          <w:b/>
          <w:bCs/>
          <w:sz w:val="21"/>
          <w:szCs w:val="21"/>
        </w:rPr>
        <w:t>Chapter Twelve p. 97-10</w:t>
      </w:r>
      <w:r>
        <w:rPr>
          <w:rFonts w:ascii="Times New Roman" w:hAnsi="Times New Roman"/>
          <w:b/>
          <w:bCs/>
          <w:sz w:val="21"/>
          <w:szCs w:val="21"/>
        </w:rPr>
        <w:t>3</w:t>
      </w:r>
    </w:p>
    <w:p w:rsidR="00000000" w:rsidRDefault="00BD747D">
      <w:pPr>
        <w:spacing w:after="29"/>
        <w:jc w:val="center"/>
        <w:rPr>
          <w:rFonts w:ascii="Times New Roman" w:hAnsi="Times New Roman"/>
          <w:i/>
          <w:iCs/>
          <w:sz w:val="21"/>
          <w:szCs w:val="21"/>
        </w:rPr>
      </w:pPr>
      <w:r>
        <w:rPr>
          <w:rFonts w:ascii="Times New Roman" w:hAnsi="Times New Roman"/>
          <w:i/>
          <w:iCs/>
          <w:sz w:val="21"/>
          <w:szCs w:val="21"/>
        </w:rPr>
        <w:t>Two Thieves</w:t>
      </w:r>
    </w:p>
    <w:p w:rsidR="00000000" w:rsidRDefault="00BD747D">
      <w:pPr>
        <w:spacing w:after="29"/>
        <w:jc w:val="center"/>
        <w:rPr>
          <w:rFonts w:ascii="Times New Roman" w:hAnsi="Times New Roman"/>
          <w:i/>
          <w:iCs/>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Objectives:  the student will be able to:</w:t>
      </w:r>
    </w:p>
    <w:p w:rsidR="00000000" w:rsidRDefault="00BD747D">
      <w:pPr>
        <w:numPr>
          <w:ilvl w:val="0"/>
          <w:numId w:val="169"/>
        </w:numPr>
        <w:tabs>
          <w:tab w:val="left" w:pos="5233"/>
        </w:tabs>
        <w:spacing w:after="29"/>
        <w:rPr>
          <w:rFonts w:ascii="Times New Roman" w:hAnsi="Times New Roman"/>
          <w:sz w:val="21"/>
          <w:szCs w:val="21"/>
        </w:rPr>
      </w:pPr>
      <w:r>
        <w:rPr>
          <w:rFonts w:ascii="Times New Roman" w:hAnsi="Times New Roman"/>
          <w:sz w:val="21"/>
          <w:szCs w:val="21"/>
        </w:rPr>
        <w:t>summarize and list 3-4 significant events from this chapter</w:t>
      </w:r>
    </w:p>
    <w:p w:rsidR="00000000" w:rsidRDefault="00BD747D">
      <w:pPr>
        <w:numPr>
          <w:ilvl w:val="0"/>
          <w:numId w:val="169"/>
        </w:numPr>
        <w:tabs>
          <w:tab w:val="left" w:pos="720"/>
        </w:tabs>
        <w:spacing w:after="29"/>
        <w:rPr>
          <w:rFonts w:ascii="Times New Roman" w:hAnsi="Times New Roman"/>
          <w:sz w:val="21"/>
          <w:szCs w:val="21"/>
        </w:rPr>
      </w:pPr>
      <w:r>
        <w:rPr>
          <w:rFonts w:ascii="Times New Roman" w:hAnsi="Times New Roman"/>
          <w:sz w:val="21"/>
          <w:szCs w:val="21"/>
        </w:rPr>
        <w:t>read the chapter silently (at least from p. 101 to the end) and then write a 1/3 to ½ page response to the chapter including a prediction o</w:t>
      </w:r>
      <w:r>
        <w:rPr>
          <w:rFonts w:ascii="Times New Roman" w:hAnsi="Times New Roman"/>
          <w:sz w:val="21"/>
          <w:szCs w:val="21"/>
        </w:rPr>
        <w:t>f what will happen now</w:t>
      </w:r>
    </w:p>
    <w:p w:rsidR="00000000" w:rsidRDefault="00BD747D">
      <w:pPr>
        <w:tabs>
          <w:tab w:val="left" w:pos="720"/>
        </w:tabs>
        <w:spacing w:after="29"/>
        <w:rPr>
          <w:rFonts w:ascii="Times New Roman" w:hAnsi="Times New Roman"/>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Introduction and Background</w:t>
      </w:r>
    </w:p>
    <w:p w:rsidR="00000000" w:rsidRDefault="00BD747D">
      <w:pPr>
        <w:numPr>
          <w:ilvl w:val="0"/>
          <w:numId w:val="181"/>
        </w:numPr>
        <w:tabs>
          <w:tab w:val="left" w:pos="1080"/>
        </w:tabs>
        <w:spacing w:after="29"/>
        <w:rPr>
          <w:rFonts w:ascii="Times New Roman" w:hAnsi="Times New Roman"/>
          <w:sz w:val="21"/>
          <w:szCs w:val="21"/>
        </w:rPr>
      </w:pPr>
      <w:r>
        <w:rPr>
          <w:rFonts w:ascii="Times New Roman" w:hAnsi="Times New Roman"/>
          <w:sz w:val="21"/>
          <w:szCs w:val="21"/>
        </w:rPr>
        <w:t>Remember Philemon and Epaphras had left for a missionary journey while Archippus led out in the church in Philemon's home</w:t>
      </w:r>
    </w:p>
    <w:p w:rsidR="00000000" w:rsidRDefault="00BD747D">
      <w:pPr>
        <w:numPr>
          <w:ilvl w:val="0"/>
          <w:numId w:val="181"/>
        </w:numPr>
        <w:tabs>
          <w:tab w:val="left" w:pos="1080"/>
        </w:tabs>
        <w:spacing w:after="29"/>
        <w:rPr>
          <w:rFonts w:ascii="Times New Roman" w:hAnsi="Times New Roman"/>
          <w:sz w:val="21"/>
          <w:szCs w:val="21"/>
        </w:rPr>
      </w:pPr>
      <w:r>
        <w:rPr>
          <w:rFonts w:ascii="Times New Roman" w:hAnsi="Times New Roman"/>
          <w:sz w:val="21"/>
          <w:szCs w:val="21"/>
        </w:rPr>
        <w:t xml:space="preserve">Read Acts 20:14-16 and follow Paul's travels:  </w:t>
      </w:r>
    </w:p>
    <w:p w:rsidR="00000000" w:rsidRDefault="00BD747D">
      <w:pPr>
        <w:numPr>
          <w:ilvl w:val="1"/>
          <w:numId w:val="181"/>
        </w:numPr>
        <w:tabs>
          <w:tab w:val="left" w:pos="1080"/>
        </w:tabs>
        <w:spacing w:after="29"/>
        <w:rPr>
          <w:rFonts w:ascii="Times New Roman" w:hAnsi="Times New Roman"/>
          <w:sz w:val="21"/>
          <w:szCs w:val="21"/>
        </w:rPr>
      </w:pPr>
      <w:r>
        <w:rPr>
          <w:rFonts w:ascii="Times New Roman" w:hAnsi="Times New Roman"/>
          <w:sz w:val="21"/>
          <w:szCs w:val="21"/>
        </w:rPr>
        <w:t>from Greece to Macedonia</w:t>
      </w:r>
    </w:p>
    <w:p w:rsidR="00000000" w:rsidRDefault="00BD747D">
      <w:pPr>
        <w:numPr>
          <w:ilvl w:val="1"/>
          <w:numId w:val="181"/>
        </w:numPr>
        <w:tabs>
          <w:tab w:val="left" w:pos="1080"/>
        </w:tabs>
        <w:spacing w:after="29"/>
        <w:rPr>
          <w:rFonts w:ascii="Times New Roman" w:hAnsi="Times New Roman"/>
          <w:sz w:val="21"/>
          <w:szCs w:val="21"/>
        </w:rPr>
      </w:pPr>
      <w:r>
        <w:rPr>
          <w:rFonts w:ascii="Times New Roman" w:hAnsi="Times New Roman"/>
          <w:sz w:val="21"/>
          <w:szCs w:val="21"/>
        </w:rPr>
        <w:t>sail to S</w:t>
      </w:r>
      <w:r>
        <w:rPr>
          <w:rFonts w:ascii="Times New Roman" w:hAnsi="Times New Roman"/>
          <w:sz w:val="21"/>
          <w:szCs w:val="21"/>
        </w:rPr>
        <w:t>yria</w:t>
      </w:r>
    </w:p>
    <w:p w:rsidR="00000000" w:rsidRDefault="00BD747D">
      <w:pPr>
        <w:numPr>
          <w:ilvl w:val="1"/>
          <w:numId w:val="181"/>
        </w:numPr>
        <w:tabs>
          <w:tab w:val="left" w:pos="1080"/>
        </w:tabs>
        <w:spacing w:after="29"/>
        <w:rPr>
          <w:rFonts w:ascii="Times New Roman" w:hAnsi="Times New Roman"/>
          <w:sz w:val="21"/>
          <w:szCs w:val="21"/>
        </w:rPr>
      </w:pPr>
      <w:r>
        <w:rPr>
          <w:rFonts w:ascii="Times New Roman" w:hAnsi="Times New Roman"/>
          <w:sz w:val="21"/>
          <w:szCs w:val="21"/>
        </w:rPr>
        <w:t xml:space="preserve">go to Jerusalem for Pentecost (soon after Easter, so in the spring).  </w:t>
      </w:r>
    </w:p>
    <w:p w:rsidR="00000000" w:rsidRDefault="00BD747D">
      <w:pPr>
        <w:numPr>
          <w:ilvl w:val="1"/>
          <w:numId w:val="181"/>
        </w:numPr>
        <w:tabs>
          <w:tab w:val="left" w:pos="1080"/>
        </w:tabs>
        <w:spacing w:after="29"/>
        <w:rPr>
          <w:rFonts w:ascii="Times New Roman" w:hAnsi="Times New Roman"/>
          <w:sz w:val="21"/>
          <w:szCs w:val="21"/>
        </w:rPr>
      </w:pPr>
      <w:r>
        <w:rPr>
          <w:rFonts w:ascii="Times New Roman" w:hAnsi="Times New Roman"/>
          <w:sz w:val="21"/>
          <w:szCs w:val="21"/>
        </w:rPr>
        <w:t>His ship on the way to Syria would stop at Miletus about twenty miles south of Ephesus.  Paul asked believers to come meet him there.  Use the Rose Book of maps p. 138-139</w:t>
      </w:r>
    </w:p>
    <w:p w:rsidR="00000000" w:rsidRDefault="00BD747D">
      <w:pPr>
        <w:numPr>
          <w:ilvl w:val="0"/>
          <w:numId w:val="59"/>
        </w:numPr>
        <w:tabs>
          <w:tab w:val="left" w:pos="1080"/>
        </w:tabs>
        <w:spacing w:after="29"/>
        <w:rPr>
          <w:rFonts w:ascii="Times New Roman" w:hAnsi="Times New Roman"/>
          <w:sz w:val="21"/>
          <w:szCs w:val="21"/>
        </w:rPr>
      </w:pPr>
      <w:r>
        <w:rPr>
          <w:rFonts w:ascii="Times New Roman" w:hAnsi="Times New Roman"/>
          <w:sz w:val="21"/>
          <w:szCs w:val="21"/>
        </w:rPr>
        <w:t>In today</w:t>
      </w:r>
      <w:r>
        <w:rPr>
          <w:rFonts w:ascii="Times New Roman" w:hAnsi="Times New Roman"/>
          <w:sz w:val="21"/>
          <w:szCs w:val="21"/>
        </w:rPr>
        <w:t>'s chapter more turn to Christ, including many slaves.  However some who profess the name of Christ did not truly follow His teachings; three examples of this in this chapter.  This was a very real problem for the way of Christ so drastically cut against t</w:t>
      </w:r>
      <w:r>
        <w:rPr>
          <w:rFonts w:ascii="Times New Roman" w:hAnsi="Times New Roman"/>
          <w:sz w:val="21"/>
          <w:szCs w:val="21"/>
        </w:rPr>
        <w:t>he cultural and all natural inclinations (still does)</w:t>
      </w:r>
    </w:p>
    <w:p w:rsidR="00000000" w:rsidRDefault="00BD747D">
      <w:pPr>
        <w:numPr>
          <w:ilvl w:val="0"/>
          <w:numId w:val="59"/>
        </w:numPr>
        <w:tabs>
          <w:tab w:val="left" w:pos="1080"/>
        </w:tabs>
        <w:spacing w:after="29"/>
        <w:rPr>
          <w:rFonts w:ascii="Times New Roman" w:hAnsi="Times New Roman"/>
          <w:sz w:val="21"/>
          <w:szCs w:val="21"/>
        </w:rPr>
      </w:pPr>
      <w:r>
        <w:rPr>
          <w:rFonts w:ascii="Times New Roman" w:hAnsi="Times New Roman"/>
          <w:sz w:val="21"/>
          <w:szCs w:val="21"/>
        </w:rPr>
        <w:t>Onesimus' resolve to be free continues to shape his life</w:t>
      </w:r>
    </w:p>
    <w:p w:rsidR="00000000" w:rsidRDefault="00BD747D">
      <w:pPr>
        <w:numPr>
          <w:ilvl w:val="0"/>
          <w:numId w:val="59"/>
        </w:numPr>
        <w:tabs>
          <w:tab w:val="left" w:pos="1080"/>
        </w:tabs>
        <w:spacing w:after="29"/>
        <w:rPr>
          <w:rFonts w:ascii="Times New Roman" w:hAnsi="Times New Roman"/>
          <w:sz w:val="21"/>
          <w:szCs w:val="21"/>
        </w:rPr>
      </w:pPr>
      <w:r>
        <w:rPr>
          <w:rFonts w:ascii="Times New Roman" w:hAnsi="Times New Roman"/>
          <w:sz w:val="21"/>
          <w:szCs w:val="21"/>
        </w:rPr>
        <w:t>Read p. 97-101 top as a class, then they read the final pages silently and write a response.  What do they think will happen?</w:t>
      </w:r>
    </w:p>
    <w:p w:rsidR="00000000" w:rsidRDefault="00BD747D">
      <w:pPr>
        <w:spacing w:after="29"/>
        <w:rPr>
          <w:rFonts w:ascii="Times New Roman" w:hAnsi="Times New Roman"/>
          <w:b/>
          <w:bCs/>
          <w:sz w:val="21"/>
          <w:szCs w:val="21"/>
        </w:rPr>
      </w:pPr>
    </w:p>
    <w:p w:rsidR="00000000" w:rsidRDefault="00BD747D">
      <w:pPr>
        <w:tabs>
          <w:tab w:val="left" w:pos="720"/>
        </w:tabs>
        <w:spacing w:after="29"/>
        <w:rPr>
          <w:rFonts w:ascii="Times New Roman" w:hAnsi="Times New Roman"/>
          <w:i/>
          <w:iCs/>
          <w:sz w:val="21"/>
          <w:szCs w:val="21"/>
        </w:rPr>
      </w:pPr>
      <w:r>
        <w:rPr>
          <w:rFonts w:ascii="Times New Roman" w:hAnsi="Times New Roman"/>
          <w:b/>
          <w:bCs/>
          <w:sz w:val="21"/>
          <w:szCs w:val="21"/>
        </w:rPr>
        <w:t>Vocabulary</w:t>
      </w:r>
      <w:r>
        <w:rPr>
          <w:rFonts w:ascii="Times New Roman" w:hAnsi="Times New Roman"/>
          <w:b/>
          <w:bCs/>
          <w:i/>
          <w:iCs/>
          <w:sz w:val="21"/>
          <w:szCs w:val="21"/>
        </w:rPr>
        <w:t>—</w:t>
      </w:r>
      <w:r>
        <w:rPr>
          <w:rFonts w:ascii="Times New Roman" w:hAnsi="Times New Roman"/>
          <w:i/>
          <w:iCs/>
          <w:sz w:val="21"/>
          <w:szCs w:val="21"/>
        </w:rPr>
        <w:t>just ch</w:t>
      </w:r>
      <w:r>
        <w:rPr>
          <w:rFonts w:ascii="Times New Roman" w:hAnsi="Times New Roman"/>
          <w:i/>
          <w:iCs/>
          <w:sz w:val="21"/>
          <w:szCs w:val="21"/>
        </w:rPr>
        <w:t>oose several from this list; definitions are given according to how they are used in the bk</w:t>
      </w:r>
    </w:p>
    <w:p w:rsidR="00000000" w:rsidRDefault="00BD747D">
      <w:pPr>
        <w:numPr>
          <w:ilvl w:val="0"/>
          <w:numId w:val="60"/>
        </w:numPr>
        <w:tabs>
          <w:tab w:val="left" w:pos="1080"/>
        </w:tabs>
        <w:spacing w:after="29"/>
        <w:rPr>
          <w:rFonts w:ascii="Times New Roman" w:hAnsi="Times New Roman"/>
          <w:i/>
          <w:iCs/>
          <w:sz w:val="21"/>
          <w:szCs w:val="21"/>
        </w:rPr>
      </w:pPr>
      <w:r>
        <w:rPr>
          <w:rFonts w:ascii="Times New Roman" w:hAnsi="Times New Roman"/>
          <w:sz w:val="21"/>
          <w:szCs w:val="21"/>
        </w:rPr>
        <w:t xml:space="preserve">bailiff p. 98  </w:t>
      </w:r>
      <w:r>
        <w:rPr>
          <w:rFonts w:ascii="Times New Roman" w:hAnsi="Times New Roman"/>
          <w:i/>
          <w:iCs/>
          <w:sz w:val="21"/>
          <w:szCs w:val="21"/>
        </w:rPr>
        <w:t>an overseer</w:t>
      </w:r>
    </w:p>
    <w:p w:rsidR="00000000" w:rsidRDefault="00BD747D">
      <w:pPr>
        <w:numPr>
          <w:ilvl w:val="0"/>
          <w:numId w:val="60"/>
        </w:numPr>
        <w:tabs>
          <w:tab w:val="left" w:pos="1080"/>
        </w:tabs>
        <w:spacing w:after="29"/>
        <w:rPr>
          <w:rFonts w:ascii="Times New Roman" w:hAnsi="Times New Roman"/>
          <w:i/>
          <w:iCs/>
          <w:sz w:val="21"/>
          <w:szCs w:val="21"/>
        </w:rPr>
      </w:pPr>
      <w:r>
        <w:rPr>
          <w:rFonts w:ascii="Times New Roman" w:hAnsi="Times New Roman"/>
          <w:sz w:val="21"/>
          <w:szCs w:val="21"/>
        </w:rPr>
        <w:t xml:space="preserve">feud p. 99  </w:t>
      </w:r>
      <w:r>
        <w:rPr>
          <w:rFonts w:ascii="Times New Roman" w:hAnsi="Times New Roman"/>
          <w:i/>
          <w:iCs/>
          <w:sz w:val="21"/>
          <w:szCs w:val="21"/>
        </w:rPr>
        <w:t>bitter hostility</w:t>
      </w:r>
    </w:p>
    <w:p w:rsidR="00000000" w:rsidRDefault="00BD747D">
      <w:pPr>
        <w:numPr>
          <w:ilvl w:val="0"/>
          <w:numId w:val="60"/>
        </w:numPr>
        <w:tabs>
          <w:tab w:val="left" w:pos="1080"/>
        </w:tabs>
        <w:spacing w:after="29"/>
        <w:rPr>
          <w:rFonts w:ascii="Times New Roman" w:hAnsi="Times New Roman"/>
          <w:b/>
          <w:bCs/>
          <w:i/>
          <w:iCs/>
          <w:sz w:val="21"/>
          <w:szCs w:val="21"/>
        </w:rPr>
      </w:pPr>
      <w:r>
        <w:rPr>
          <w:rFonts w:ascii="Times New Roman" w:hAnsi="Times New Roman"/>
          <w:sz w:val="21"/>
          <w:szCs w:val="21"/>
        </w:rPr>
        <w:t xml:space="preserve">consign p. 99  </w:t>
      </w:r>
      <w:r>
        <w:rPr>
          <w:rFonts w:ascii="Times New Roman" w:hAnsi="Times New Roman"/>
          <w:i/>
          <w:iCs/>
          <w:sz w:val="21"/>
          <w:szCs w:val="21"/>
        </w:rPr>
        <w:t>to banish or give over to another's care—</w:t>
      </w:r>
      <w:r>
        <w:rPr>
          <w:rFonts w:ascii="Times New Roman" w:hAnsi="Times New Roman"/>
          <w:b/>
          <w:bCs/>
          <w:i/>
          <w:iCs/>
          <w:sz w:val="21"/>
          <w:szCs w:val="21"/>
        </w:rPr>
        <w:t>from Latin of com/con (with/together) and sign (to m</w:t>
      </w:r>
      <w:r>
        <w:rPr>
          <w:rFonts w:ascii="Times New Roman" w:hAnsi="Times New Roman"/>
          <w:b/>
          <w:bCs/>
          <w:i/>
          <w:iCs/>
          <w:sz w:val="21"/>
          <w:szCs w:val="21"/>
        </w:rPr>
        <w:t>ark or seal)</w:t>
      </w:r>
    </w:p>
    <w:p w:rsidR="00000000" w:rsidRDefault="00BD747D">
      <w:pPr>
        <w:numPr>
          <w:ilvl w:val="0"/>
          <w:numId w:val="60"/>
        </w:numPr>
        <w:tabs>
          <w:tab w:val="left" w:pos="1080"/>
        </w:tabs>
        <w:spacing w:after="29"/>
        <w:rPr>
          <w:rFonts w:ascii="Times New Roman" w:hAnsi="Times New Roman"/>
          <w:i/>
          <w:iCs/>
          <w:sz w:val="21"/>
          <w:szCs w:val="21"/>
        </w:rPr>
      </w:pPr>
      <w:r>
        <w:rPr>
          <w:rFonts w:ascii="Times New Roman" w:hAnsi="Times New Roman"/>
          <w:sz w:val="21"/>
          <w:szCs w:val="21"/>
        </w:rPr>
        <w:t xml:space="preserve">perdition p. 99  </w:t>
      </w:r>
      <w:r>
        <w:rPr>
          <w:rFonts w:ascii="Times New Roman" w:hAnsi="Times New Roman"/>
          <w:i/>
          <w:iCs/>
          <w:sz w:val="21"/>
          <w:szCs w:val="21"/>
        </w:rPr>
        <w:t>eternal damnation</w:t>
      </w:r>
    </w:p>
    <w:p w:rsidR="00000000" w:rsidRDefault="00BD747D">
      <w:pPr>
        <w:numPr>
          <w:ilvl w:val="0"/>
          <w:numId w:val="60"/>
        </w:numPr>
        <w:tabs>
          <w:tab w:val="left" w:pos="1080"/>
        </w:tabs>
        <w:spacing w:after="29"/>
        <w:rPr>
          <w:rFonts w:ascii="Times New Roman" w:hAnsi="Times New Roman"/>
          <w:i/>
          <w:iCs/>
          <w:sz w:val="21"/>
          <w:szCs w:val="21"/>
        </w:rPr>
      </w:pPr>
      <w:r>
        <w:rPr>
          <w:rFonts w:ascii="Times New Roman" w:hAnsi="Times New Roman"/>
          <w:sz w:val="21"/>
          <w:szCs w:val="21"/>
        </w:rPr>
        <w:t>wormwood</w:t>
      </w:r>
      <w:r>
        <w:rPr>
          <w:rFonts w:ascii="Times New Roman" w:hAnsi="Times New Roman"/>
          <w:i/>
          <w:iCs/>
          <w:sz w:val="21"/>
          <w:szCs w:val="21"/>
        </w:rPr>
        <w:t xml:space="preserve">  </w:t>
      </w:r>
      <w:r>
        <w:rPr>
          <w:rFonts w:ascii="Times New Roman" w:hAnsi="Times New Roman"/>
          <w:sz w:val="21"/>
          <w:szCs w:val="21"/>
        </w:rPr>
        <w:t xml:space="preserve">p. 100  </w:t>
      </w:r>
      <w:r>
        <w:rPr>
          <w:rFonts w:ascii="Times New Roman" w:hAnsi="Times New Roman"/>
          <w:i/>
          <w:iCs/>
          <w:sz w:val="21"/>
          <w:szCs w:val="21"/>
        </w:rPr>
        <w:t xml:space="preserve">a </w:t>
      </w:r>
      <w:r>
        <w:rPr>
          <w:rFonts w:ascii="Times New Roman" w:hAnsi="Times New Roman"/>
          <w:i/>
          <w:iCs/>
          <w:sz w:val="21"/>
          <w:szCs w:val="21"/>
        </w:rPr>
        <w:t>bitter dark green oil</w:t>
      </w:r>
    </w:p>
    <w:p w:rsidR="00000000" w:rsidRDefault="00BD747D">
      <w:pPr>
        <w:numPr>
          <w:ilvl w:val="0"/>
          <w:numId w:val="60"/>
        </w:numPr>
        <w:tabs>
          <w:tab w:val="left" w:pos="1080"/>
        </w:tabs>
        <w:spacing w:after="29"/>
        <w:rPr>
          <w:rFonts w:ascii="Times New Roman" w:hAnsi="Times New Roman"/>
          <w:i/>
          <w:iCs/>
          <w:sz w:val="21"/>
          <w:szCs w:val="21"/>
        </w:rPr>
      </w:pPr>
      <w:r>
        <w:rPr>
          <w:rFonts w:ascii="Times New Roman" w:hAnsi="Times New Roman"/>
          <w:sz w:val="21"/>
          <w:szCs w:val="21"/>
        </w:rPr>
        <w:t xml:space="preserve">pottage p. 100  </w:t>
      </w:r>
      <w:r>
        <w:rPr>
          <w:rFonts w:ascii="Times New Roman" w:hAnsi="Times New Roman"/>
          <w:i/>
          <w:iCs/>
          <w:sz w:val="21"/>
          <w:szCs w:val="21"/>
        </w:rPr>
        <w:t>a thick soup of vegetables and often meat</w:t>
      </w:r>
    </w:p>
    <w:p w:rsidR="00000000" w:rsidRDefault="00BD747D">
      <w:pPr>
        <w:numPr>
          <w:ilvl w:val="0"/>
          <w:numId w:val="60"/>
        </w:numPr>
        <w:tabs>
          <w:tab w:val="left" w:pos="1080"/>
        </w:tabs>
        <w:spacing w:after="29"/>
        <w:rPr>
          <w:rFonts w:ascii="Times New Roman" w:hAnsi="Times New Roman"/>
          <w:i/>
          <w:iCs/>
          <w:sz w:val="21"/>
          <w:szCs w:val="21"/>
        </w:rPr>
      </w:pPr>
      <w:r>
        <w:rPr>
          <w:rFonts w:ascii="Times New Roman" w:hAnsi="Times New Roman"/>
          <w:sz w:val="21"/>
          <w:szCs w:val="21"/>
        </w:rPr>
        <w:t xml:space="preserve">rush p.102 </w:t>
      </w:r>
      <w:r>
        <w:rPr>
          <w:rFonts w:ascii="Times New Roman" w:hAnsi="Times New Roman"/>
          <w:i/>
          <w:iCs/>
          <w:sz w:val="21"/>
          <w:szCs w:val="21"/>
        </w:rPr>
        <w:t>something about a torch, a light for nighttime</w:t>
      </w:r>
    </w:p>
    <w:p w:rsidR="00000000" w:rsidRDefault="00BD747D">
      <w:pPr>
        <w:spacing w:after="29"/>
        <w:rPr>
          <w:rFonts w:ascii="Times New Roman" w:hAnsi="Times New Roman"/>
          <w:i/>
          <w:iCs/>
          <w:sz w:val="21"/>
          <w:szCs w:val="21"/>
        </w:rPr>
      </w:pPr>
    </w:p>
    <w:p w:rsidR="00000000" w:rsidRDefault="00BD747D">
      <w:pPr>
        <w:tabs>
          <w:tab w:val="left" w:pos="720"/>
        </w:tabs>
        <w:spacing w:after="29"/>
        <w:rPr>
          <w:rFonts w:ascii="Times New Roman" w:hAnsi="Times New Roman"/>
          <w:sz w:val="21"/>
          <w:szCs w:val="21"/>
        </w:rPr>
      </w:pPr>
      <w:r>
        <w:rPr>
          <w:rFonts w:ascii="Times New Roman" w:hAnsi="Times New Roman"/>
          <w:b/>
          <w:bCs/>
          <w:sz w:val="21"/>
          <w:szCs w:val="21"/>
        </w:rPr>
        <w:t>New locations</w:t>
      </w:r>
      <w:r>
        <w:rPr>
          <w:rFonts w:ascii="Times New Roman" w:hAnsi="Times New Roman"/>
          <w:sz w:val="21"/>
          <w:szCs w:val="21"/>
        </w:rPr>
        <w:t xml:space="preserve">:  </w:t>
      </w:r>
    </w:p>
    <w:p w:rsidR="00000000" w:rsidRDefault="00BD747D">
      <w:pPr>
        <w:numPr>
          <w:ilvl w:val="0"/>
          <w:numId w:val="60"/>
        </w:numPr>
        <w:tabs>
          <w:tab w:val="left" w:pos="1080"/>
        </w:tabs>
        <w:spacing w:after="29"/>
        <w:rPr>
          <w:rFonts w:ascii="Times New Roman" w:hAnsi="Times New Roman"/>
          <w:sz w:val="21"/>
          <w:szCs w:val="21"/>
        </w:rPr>
      </w:pPr>
      <w:r>
        <w:rPr>
          <w:rFonts w:ascii="Times New Roman" w:hAnsi="Times New Roman"/>
          <w:sz w:val="21"/>
          <w:szCs w:val="21"/>
        </w:rPr>
        <w:t>Taurus Range p. 97</w:t>
      </w:r>
    </w:p>
    <w:p w:rsidR="00000000" w:rsidRDefault="00BD747D">
      <w:pPr>
        <w:numPr>
          <w:ilvl w:val="0"/>
          <w:numId w:val="60"/>
        </w:numPr>
        <w:tabs>
          <w:tab w:val="left" w:pos="1080"/>
        </w:tabs>
        <w:spacing w:after="29"/>
        <w:rPr>
          <w:rFonts w:ascii="Times New Roman" w:hAnsi="Times New Roman"/>
          <w:sz w:val="21"/>
          <w:szCs w:val="21"/>
        </w:rPr>
      </w:pPr>
      <w:r>
        <w:rPr>
          <w:rFonts w:ascii="Times New Roman" w:hAnsi="Times New Roman"/>
          <w:sz w:val="21"/>
          <w:szCs w:val="21"/>
        </w:rPr>
        <w:t>Note Lystra a</w:t>
      </w:r>
      <w:r>
        <w:rPr>
          <w:rFonts w:ascii="Times New Roman" w:hAnsi="Times New Roman"/>
          <w:sz w:val="21"/>
          <w:szCs w:val="21"/>
        </w:rPr>
        <w:t>gain.  Read the stories of the healings Archippus referred to on p 98 in Acts 14:8 and following.  This is where the people wanted to worship Paul and Barnabas as Zeus and Hermes</w:t>
      </w:r>
    </w:p>
    <w:p w:rsidR="00000000" w:rsidRDefault="00BD747D">
      <w:pPr>
        <w:spacing w:after="29"/>
        <w:ind w:left="720"/>
        <w:rPr>
          <w:rFonts w:ascii="Times New Roman" w:hAnsi="Times New Roman"/>
          <w:sz w:val="21"/>
          <w:szCs w:val="21"/>
        </w:rPr>
      </w:pPr>
    </w:p>
    <w:p w:rsidR="00000000" w:rsidRDefault="00BD747D">
      <w:pPr>
        <w:tabs>
          <w:tab w:val="left" w:pos="720"/>
        </w:tabs>
        <w:spacing w:after="29"/>
        <w:rPr>
          <w:rFonts w:ascii="Times New Roman" w:hAnsi="Times New Roman"/>
          <w:sz w:val="21"/>
          <w:szCs w:val="21"/>
        </w:rPr>
      </w:pPr>
      <w:r>
        <w:rPr>
          <w:rFonts w:ascii="Times New Roman" w:hAnsi="Times New Roman"/>
          <w:b/>
          <w:bCs/>
          <w:sz w:val="21"/>
          <w:szCs w:val="21"/>
        </w:rPr>
        <w:t>New characters:</w:t>
      </w:r>
      <w:r>
        <w:rPr>
          <w:rFonts w:ascii="Times New Roman" w:hAnsi="Times New Roman"/>
          <w:sz w:val="21"/>
          <w:szCs w:val="21"/>
        </w:rPr>
        <w:t xml:space="preserve">  </w:t>
      </w:r>
    </w:p>
    <w:p w:rsidR="00000000" w:rsidRDefault="00BD747D">
      <w:pPr>
        <w:numPr>
          <w:ilvl w:val="0"/>
          <w:numId w:val="61"/>
        </w:numPr>
        <w:tabs>
          <w:tab w:val="left" w:pos="1080"/>
        </w:tabs>
        <w:spacing w:after="29"/>
        <w:rPr>
          <w:rFonts w:ascii="Times New Roman" w:hAnsi="Times New Roman"/>
          <w:sz w:val="21"/>
          <w:szCs w:val="21"/>
        </w:rPr>
      </w:pPr>
      <w:r>
        <w:rPr>
          <w:rFonts w:ascii="Times New Roman" w:hAnsi="Times New Roman"/>
          <w:sz w:val="21"/>
          <w:szCs w:val="21"/>
        </w:rPr>
        <w:t>Nerissa—Onesimus' mother (named for first time)</w:t>
      </w:r>
    </w:p>
    <w:p w:rsidR="00000000" w:rsidRDefault="00BD747D">
      <w:pPr>
        <w:numPr>
          <w:ilvl w:val="0"/>
          <w:numId w:val="61"/>
        </w:numPr>
        <w:tabs>
          <w:tab w:val="left" w:pos="1080"/>
        </w:tabs>
        <w:spacing w:after="29"/>
        <w:rPr>
          <w:rFonts w:ascii="Times New Roman" w:hAnsi="Times New Roman"/>
          <w:sz w:val="21"/>
          <w:szCs w:val="21"/>
        </w:rPr>
      </w:pPr>
      <w:r>
        <w:rPr>
          <w:rFonts w:ascii="Times New Roman" w:hAnsi="Times New Roman"/>
          <w:sz w:val="21"/>
          <w:szCs w:val="21"/>
        </w:rPr>
        <w:t>Glaucus, t</w:t>
      </w:r>
      <w:r>
        <w:rPr>
          <w:rFonts w:ascii="Times New Roman" w:hAnsi="Times New Roman"/>
          <w:sz w:val="21"/>
          <w:szCs w:val="21"/>
        </w:rPr>
        <w:t>he bailiff (overseer)</w:t>
      </w:r>
    </w:p>
    <w:p w:rsidR="00000000" w:rsidRDefault="00BD747D">
      <w:pPr>
        <w:numPr>
          <w:ilvl w:val="0"/>
          <w:numId w:val="61"/>
        </w:numPr>
        <w:tabs>
          <w:tab w:val="left" w:pos="1080"/>
        </w:tabs>
        <w:spacing w:after="29"/>
        <w:rPr>
          <w:rFonts w:ascii="Times New Roman" w:hAnsi="Times New Roman"/>
          <w:sz w:val="21"/>
          <w:szCs w:val="21"/>
        </w:rPr>
      </w:pPr>
      <w:r>
        <w:rPr>
          <w:rFonts w:ascii="Times New Roman" w:hAnsi="Times New Roman"/>
          <w:sz w:val="21"/>
          <w:szCs w:val="21"/>
        </w:rPr>
        <w:t>Erastus, a slave about twenty years old who accepted a corrupted form of Christianity</w:t>
      </w:r>
    </w:p>
    <w:p w:rsidR="00000000" w:rsidRDefault="00BD747D">
      <w:pPr>
        <w:numPr>
          <w:ilvl w:val="0"/>
          <w:numId w:val="61"/>
        </w:numPr>
        <w:tabs>
          <w:tab w:val="left" w:pos="1080"/>
        </w:tabs>
        <w:spacing w:after="29"/>
        <w:rPr>
          <w:rFonts w:ascii="Times New Roman" w:hAnsi="Times New Roman"/>
          <w:sz w:val="21"/>
          <w:szCs w:val="21"/>
        </w:rPr>
      </w:pPr>
      <w:r>
        <w:rPr>
          <w:rFonts w:ascii="Times New Roman" w:hAnsi="Times New Roman"/>
          <w:sz w:val="21"/>
          <w:szCs w:val="21"/>
        </w:rPr>
        <w:t>Alexander, the young Phrygian who instructs a different kind of Christianity</w:t>
      </w:r>
    </w:p>
    <w:p w:rsidR="00000000" w:rsidRDefault="00BD747D">
      <w:pPr>
        <w:spacing w:after="29"/>
        <w:ind w:left="720"/>
        <w:rPr>
          <w:rFonts w:ascii="Times New Roman" w:hAnsi="Times New Roman"/>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Comprehension objectives fleshed out</w:t>
      </w:r>
    </w:p>
    <w:p w:rsidR="00000000" w:rsidRDefault="00BD747D">
      <w:pPr>
        <w:numPr>
          <w:ilvl w:val="0"/>
          <w:numId w:val="62"/>
        </w:numPr>
        <w:tabs>
          <w:tab w:val="left" w:pos="1080"/>
        </w:tabs>
        <w:spacing w:after="29"/>
        <w:rPr>
          <w:rFonts w:ascii="Times New Roman" w:hAnsi="Times New Roman"/>
          <w:i/>
          <w:iCs/>
          <w:sz w:val="21"/>
          <w:szCs w:val="21"/>
        </w:rPr>
      </w:pPr>
      <w:r>
        <w:rPr>
          <w:rFonts w:ascii="Times New Roman" w:hAnsi="Times New Roman"/>
          <w:sz w:val="21"/>
          <w:szCs w:val="21"/>
        </w:rPr>
        <w:t>Read as a class until p. 101 then</w:t>
      </w:r>
      <w:r>
        <w:rPr>
          <w:rFonts w:ascii="Times New Roman" w:hAnsi="Times New Roman"/>
          <w:sz w:val="21"/>
          <w:szCs w:val="21"/>
        </w:rPr>
        <w:t xml:space="preserve"> students read the rest silently and write a response.  </w:t>
      </w:r>
      <w:r>
        <w:rPr>
          <w:rFonts w:ascii="Times New Roman" w:hAnsi="Times New Roman"/>
          <w:i/>
          <w:iCs/>
          <w:sz w:val="21"/>
          <w:szCs w:val="21"/>
        </w:rPr>
        <w:t>A response is pretty open-ended.  It can include:  thoughts about the chapter (particularly any strong emotions they feel about what they read), predictions of what will happen, connections with thing</w:t>
      </w:r>
      <w:r>
        <w:rPr>
          <w:rFonts w:ascii="Times New Roman" w:hAnsi="Times New Roman"/>
          <w:i/>
          <w:iCs/>
          <w:sz w:val="21"/>
          <w:szCs w:val="21"/>
        </w:rPr>
        <w:t xml:space="preserve">s either earlier in the book or things outside of this book, questions they have or things they don't understand, or simply retelling a portion of the story.  </w:t>
      </w:r>
    </w:p>
    <w:p w:rsidR="00000000" w:rsidRDefault="00BD747D">
      <w:pPr>
        <w:tabs>
          <w:tab w:val="left" w:pos="1080"/>
        </w:tabs>
        <w:spacing w:after="29"/>
        <w:ind w:left="1080" w:hanging="360"/>
        <w:rPr>
          <w:rFonts w:ascii="Times New Roman" w:hAnsi="Times New Roman"/>
          <w:sz w:val="21"/>
          <w:szCs w:val="21"/>
        </w:rPr>
      </w:pPr>
    </w:p>
    <w:p w:rsidR="00000000" w:rsidRDefault="00BD747D">
      <w:pPr>
        <w:tabs>
          <w:tab w:val="left" w:pos="1080"/>
        </w:tabs>
        <w:spacing w:after="29"/>
        <w:ind w:left="1080" w:hanging="360"/>
        <w:rPr>
          <w:rFonts w:ascii="Times New Roman" w:hAnsi="Times New Roman"/>
          <w:sz w:val="21"/>
          <w:szCs w:val="21"/>
        </w:rPr>
      </w:pPr>
    </w:p>
    <w:p w:rsidR="00000000" w:rsidRDefault="00BD747D">
      <w:pPr>
        <w:numPr>
          <w:ilvl w:val="0"/>
          <w:numId w:val="62"/>
        </w:numPr>
        <w:tabs>
          <w:tab w:val="left" w:pos="1080"/>
        </w:tabs>
        <w:spacing w:after="29"/>
        <w:rPr>
          <w:rFonts w:ascii="Times New Roman" w:hAnsi="Times New Roman"/>
          <w:sz w:val="21"/>
          <w:szCs w:val="21"/>
        </w:rPr>
      </w:pPr>
      <w:r>
        <w:rPr>
          <w:rFonts w:ascii="Times New Roman" w:hAnsi="Times New Roman"/>
          <w:sz w:val="21"/>
          <w:szCs w:val="21"/>
        </w:rPr>
        <w:t>Name 3-4 significant events</w:t>
      </w:r>
    </w:p>
    <w:p w:rsidR="00000000" w:rsidRDefault="00BD747D">
      <w:pPr>
        <w:numPr>
          <w:ilvl w:val="1"/>
          <w:numId w:val="62"/>
        </w:numPr>
        <w:tabs>
          <w:tab w:val="left" w:pos="1440"/>
        </w:tabs>
        <w:spacing w:after="29"/>
        <w:rPr>
          <w:rFonts w:ascii="Times New Roman" w:hAnsi="Times New Roman"/>
          <w:sz w:val="21"/>
          <w:szCs w:val="21"/>
        </w:rPr>
      </w:pPr>
      <w:r>
        <w:rPr>
          <w:rFonts w:ascii="Times New Roman" w:hAnsi="Times New Roman"/>
          <w:sz w:val="21"/>
          <w:szCs w:val="21"/>
        </w:rPr>
        <w:t>Onesimus' mother becomes a Christian</w:t>
      </w:r>
    </w:p>
    <w:p w:rsidR="00000000" w:rsidRDefault="00BD747D">
      <w:pPr>
        <w:numPr>
          <w:ilvl w:val="1"/>
          <w:numId w:val="62"/>
        </w:numPr>
        <w:tabs>
          <w:tab w:val="left" w:pos="1440"/>
        </w:tabs>
        <w:spacing w:after="29"/>
        <w:rPr>
          <w:rFonts w:ascii="Times New Roman" w:hAnsi="Times New Roman"/>
          <w:sz w:val="21"/>
          <w:szCs w:val="21"/>
        </w:rPr>
      </w:pPr>
      <w:r>
        <w:rPr>
          <w:rFonts w:ascii="Times New Roman" w:hAnsi="Times New Roman"/>
          <w:sz w:val="21"/>
          <w:szCs w:val="21"/>
        </w:rPr>
        <w:t>Philemon and his family leave</w:t>
      </w:r>
      <w:r>
        <w:rPr>
          <w:rFonts w:ascii="Times New Roman" w:hAnsi="Times New Roman"/>
          <w:sz w:val="21"/>
          <w:szCs w:val="21"/>
        </w:rPr>
        <w:t xml:space="preserve"> for Miletus to meet Paul, hoping A will be healed—and leave Glaucus in charge</w:t>
      </w:r>
    </w:p>
    <w:p w:rsidR="00000000" w:rsidRDefault="00BD747D">
      <w:pPr>
        <w:numPr>
          <w:ilvl w:val="1"/>
          <w:numId w:val="62"/>
        </w:numPr>
        <w:tabs>
          <w:tab w:val="left" w:pos="1440"/>
        </w:tabs>
        <w:spacing w:after="29"/>
        <w:rPr>
          <w:rFonts w:ascii="Times New Roman" w:hAnsi="Times New Roman"/>
          <w:sz w:val="21"/>
          <w:szCs w:val="21"/>
        </w:rPr>
      </w:pPr>
      <w:r>
        <w:rPr>
          <w:rFonts w:ascii="Times New Roman" w:hAnsi="Times New Roman"/>
          <w:sz w:val="21"/>
          <w:szCs w:val="21"/>
        </w:rPr>
        <w:t>All the young slaves leave for a religious meeting—all except Onesimus</w:t>
      </w:r>
    </w:p>
    <w:p w:rsidR="00000000" w:rsidRDefault="00BD747D">
      <w:pPr>
        <w:numPr>
          <w:ilvl w:val="1"/>
          <w:numId w:val="62"/>
        </w:numPr>
        <w:tabs>
          <w:tab w:val="left" w:pos="1440"/>
        </w:tabs>
        <w:spacing w:after="29"/>
        <w:rPr>
          <w:rFonts w:ascii="Times New Roman" w:hAnsi="Times New Roman"/>
          <w:sz w:val="21"/>
          <w:szCs w:val="21"/>
        </w:rPr>
      </w:pPr>
      <w:r>
        <w:rPr>
          <w:rFonts w:ascii="Times New Roman" w:hAnsi="Times New Roman"/>
          <w:sz w:val="21"/>
          <w:szCs w:val="21"/>
        </w:rPr>
        <w:t>Onesimus decides to steal from Philemon's house and discovers Glaucus also trying to steal</w:t>
      </w:r>
    </w:p>
    <w:p w:rsidR="00000000" w:rsidRDefault="00BD747D">
      <w:pPr>
        <w:spacing w:after="29"/>
        <w:rPr>
          <w:rFonts w:ascii="Times New Roman" w:hAnsi="Times New Roman"/>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Classroom disc</w:t>
      </w:r>
      <w:r>
        <w:rPr>
          <w:rFonts w:ascii="Times New Roman" w:hAnsi="Times New Roman"/>
          <w:b/>
          <w:bCs/>
          <w:sz w:val="21"/>
          <w:szCs w:val="21"/>
        </w:rPr>
        <w:t>ussion; other comments</w:t>
      </w:r>
    </w:p>
    <w:p w:rsidR="00000000" w:rsidRDefault="00BD747D">
      <w:pPr>
        <w:numPr>
          <w:ilvl w:val="0"/>
          <w:numId w:val="63"/>
        </w:numPr>
        <w:tabs>
          <w:tab w:val="left" w:pos="1080"/>
        </w:tabs>
        <w:spacing w:after="29"/>
        <w:rPr>
          <w:rFonts w:ascii="Times New Roman" w:hAnsi="Times New Roman"/>
          <w:sz w:val="21"/>
          <w:szCs w:val="21"/>
        </w:rPr>
      </w:pPr>
      <w:r>
        <w:rPr>
          <w:rFonts w:ascii="Times New Roman" w:hAnsi="Times New Roman"/>
          <w:sz w:val="21"/>
          <w:szCs w:val="21"/>
        </w:rPr>
        <w:t>How long were Philemon and Epaphras gone?</w:t>
      </w:r>
    </w:p>
    <w:p w:rsidR="00000000" w:rsidRDefault="00BD747D">
      <w:pPr>
        <w:numPr>
          <w:ilvl w:val="0"/>
          <w:numId w:val="63"/>
        </w:numPr>
        <w:tabs>
          <w:tab w:val="left" w:pos="1080"/>
        </w:tabs>
        <w:spacing w:after="29"/>
        <w:rPr>
          <w:rFonts w:ascii="Times New Roman" w:hAnsi="Times New Roman"/>
          <w:sz w:val="21"/>
          <w:szCs w:val="21"/>
        </w:rPr>
      </w:pPr>
      <w:r>
        <w:rPr>
          <w:rFonts w:ascii="Times New Roman" w:hAnsi="Times New Roman"/>
          <w:sz w:val="21"/>
          <w:szCs w:val="21"/>
        </w:rPr>
        <w:t>Was Onesimus' mothers' story of slavery a common one?</w:t>
      </w:r>
    </w:p>
    <w:p w:rsidR="00000000" w:rsidRDefault="00BD747D">
      <w:pPr>
        <w:numPr>
          <w:ilvl w:val="0"/>
          <w:numId w:val="63"/>
        </w:numPr>
        <w:tabs>
          <w:tab w:val="left" w:pos="1080"/>
        </w:tabs>
        <w:spacing w:after="29"/>
        <w:rPr>
          <w:rFonts w:ascii="Times New Roman" w:hAnsi="Times New Roman"/>
          <w:sz w:val="21"/>
          <w:szCs w:val="21"/>
        </w:rPr>
      </w:pPr>
      <w:r>
        <w:rPr>
          <w:rFonts w:ascii="Times New Roman" w:hAnsi="Times New Roman"/>
          <w:sz w:val="21"/>
          <w:szCs w:val="21"/>
        </w:rPr>
        <w:t>What does it mean “the boundaries of the world receded”?</w:t>
      </w:r>
    </w:p>
    <w:p w:rsidR="00000000" w:rsidRDefault="00BD747D">
      <w:pPr>
        <w:numPr>
          <w:ilvl w:val="0"/>
          <w:numId w:val="63"/>
        </w:numPr>
        <w:tabs>
          <w:tab w:val="left" w:pos="1080"/>
        </w:tabs>
        <w:spacing w:after="29"/>
        <w:rPr>
          <w:rFonts w:ascii="Times New Roman" w:hAnsi="Times New Roman"/>
          <w:sz w:val="21"/>
          <w:szCs w:val="21"/>
        </w:rPr>
      </w:pPr>
      <w:r>
        <w:rPr>
          <w:rFonts w:ascii="Times New Roman" w:hAnsi="Times New Roman"/>
          <w:sz w:val="21"/>
          <w:szCs w:val="21"/>
        </w:rPr>
        <w:t>What new teaching is this? p. 100—pay attention to this.  Some turned to Christi</w:t>
      </w:r>
      <w:r>
        <w:rPr>
          <w:rFonts w:ascii="Times New Roman" w:hAnsi="Times New Roman"/>
          <w:sz w:val="21"/>
          <w:szCs w:val="21"/>
        </w:rPr>
        <w:t>anity part ways—retaining old cultures and mysteries; rejected the teaching that Christ is the beginning and end of all things</w:t>
      </w:r>
    </w:p>
    <w:p w:rsidR="00000000" w:rsidRDefault="00BD747D">
      <w:pPr>
        <w:numPr>
          <w:ilvl w:val="0"/>
          <w:numId w:val="63"/>
        </w:numPr>
        <w:tabs>
          <w:tab w:val="left" w:pos="1080"/>
        </w:tabs>
        <w:spacing w:after="29"/>
        <w:rPr>
          <w:rFonts w:ascii="Times New Roman" w:hAnsi="Times New Roman"/>
          <w:sz w:val="21"/>
          <w:szCs w:val="21"/>
        </w:rPr>
      </w:pPr>
      <w:r>
        <w:rPr>
          <w:rFonts w:ascii="Times New Roman" w:hAnsi="Times New Roman"/>
          <w:sz w:val="21"/>
          <w:szCs w:val="21"/>
        </w:rPr>
        <w:t>Onesimus' resolve to be free continues to shape his life</w:t>
      </w:r>
    </w:p>
    <w:p w:rsidR="00000000" w:rsidRDefault="00BD747D">
      <w:pPr>
        <w:pageBreakBefore/>
        <w:spacing w:after="29"/>
        <w:jc w:val="center"/>
        <w:rPr>
          <w:rFonts w:ascii="Times New Roman" w:hAnsi="Times New Roman"/>
          <w:b/>
          <w:bCs/>
          <w:sz w:val="21"/>
          <w:szCs w:val="21"/>
        </w:rPr>
      </w:pPr>
      <w:r>
        <w:rPr>
          <w:rFonts w:ascii="Times New Roman" w:hAnsi="Times New Roman"/>
          <w:b/>
          <w:bCs/>
          <w:sz w:val="21"/>
          <w:szCs w:val="21"/>
        </w:rPr>
        <w:t>Chapter Thirteen p. 105-110</w:t>
      </w:r>
    </w:p>
    <w:p w:rsidR="00000000" w:rsidRDefault="00BD747D">
      <w:pPr>
        <w:spacing w:after="29"/>
        <w:jc w:val="center"/>
        <w:rPr>
          <w:rFonts w:ascii="Times New Roman" w:hAnsi="Times New Roman"/>
          <w:i/>
          <w:iCs/>
          <w:sz w:val="21"/>
          <w:szCs w:val="21"/>
        </w:rPr>
      </w:pPr>
      <w:r>
        <w:rPr>
          <w:rFonts w:ascii="Times New Roman" w:hAnsi="Times New Roman"/>
          <w:i/>
          <w:iCs/>
          <w:sz w:val="21"/>
          <w:szCs w:val="21"/>
        </w:rPr>
        <w:t>Of Guilt and Respect</w:t>
      </w:r>
    </w:p>
    <w:p w:rsidR="00000000" w:rsidRDefault="00BD747D">
      <w:pPr>
        <w:spacing w:after="29"/>
        <w:jc w:val="center"/>
        <w:rPr>
          <w:rFonts w:ascii="Times New Roman" w:hAnsi="Times New Roman"/>
          <w:i/>
          <w:iCs/>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Objectives:  the stude</w:t>
      </w:r>
      <w:r>
        <w:rPr>
          <w:rFonts w:ascii="Times New Roman" w:hAnsi="Times New Roman"/>
          <w:b/>
          <w:bCs/>
          <w:sz w:val="21"/>
          <w:szCs w:val="21"/>
        </w:rPr>
        <w:t>nt will be able to:</w:t>
      </w:r>
    </w:p>
    <w:p w:rsidR="00000000" w:rsidRDefault="00BD747D">
      <w:pPr>
        <w:numPr>
          <w:ilvl w:val="0"/>
          <w:numId w:val="169"/>
        </w:numPr>
        <w:tabs>
          <w:tab w:val="left" w:pos="5233"/>
        </w:tabs>
        <w:spacing w:after="29"/>
        <w:rPr>
          <w:rFonts w:ascii="Times New Roman" w:hAnsi="Times New Roman"/>
          <w:sz w:val="21"/>
          <w:szCs w:val="21"/>
        </w:rPr>
      </w:pPr>
      <w:r>
        <w:rPr>
          <w:rFonts w:ascii="Times New Roman" w:hAnsi="Times New Roman"/>
          <w:sz w:val="21"/>
          <w:szCs w:val="21"/>
        </w:rPr>
        <w:t>summarize and list 3-4 significant events from this chapter</w:t>
      </w:r>
    </w:p>
    <w:p w:rsidR="00000000" w:rsidRDefault="00BD747D">
      <w:pPr>
        <w:numPr>
          <w:ilvl w:val="0"/>
          <w:numId w:val="169"/>
        </w:numPr>
        <w:tabs>
          <w:tab w:val="left" w:pos="5233"/>
        </w:tabs>
        <w:spacing w:after="29"/>
        <w:rPr>
          <w:rFonts w:ascii="Times New Roman" w:hAnsi="Times New Roman"/>
          <w:sz w:val="21"/>
          <w:szCs w:val="21"/>
        </w:rPr>
      </w:pPr>
      <w:r>
        <w:rPr>
          <w:rFonts w:ascii="Times New Roman" w:hAnsi="Times New Roman"/>
          <w:sz w:val="21"/>
          <w:szCs w:val="21"/>
        </w:rPr>
        <w:t>find and record a sentence they really like, a noteworthy comment, a “quotable quote” and write why they like it</w:t>
      </w:r>
    </w:p>
    <w:p w:rsidR="00000000" w:rsidRDefault="00BD747D">
      <w:pPr>
        <w:tabs>
          <w:tab w:val="left" w:pos="720"/>
        </w:tabs>
        <w:spacing w:after="29"/>
        <w:rPr>
          <w:rFonts w:ascii="Times New Roman" w:hAnsi="Times New Roman"/>
          <w:b/>
          <w:bCs/>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Introduction and Background</w:t>
      </w:r>
    </w:p>
    <w:p w:rsidR="00000000" w:rsidRDefault="00BD747D">
      <w:pPr>
        <w:numPr>
          <w:ilvl w:val="0"/>
          <w:numId w:val="64"/>
        </w:numPr>
        <w:tabs>
          <w:tab w:val="left" w:pos="1080"/>
        </w:tabs>
        <w:spacing w:after="29"/>
        <w:rPr>
          <w:rFonts w:ascii="Times New Roman" w:hAnsi="Times New Roman"/>
          <w:i/>
          <w:iCs/>
          <w:sz w:val="21"/>
          <w:szCs w:val="21"/>
        </w:rPr>
      </w:pPr>
      <w:r>
        <w:rPr>
          <w:rFonts w:ascii="Times New Roman" w:hAnsi="Times New Roman"/>
          <w:i/>
          <w:iCs/>
          <w:sz w:val="21"/>
          <w:szCs w:val="21"/>
        </w:rPr>
        <w:t xml:space="preserve">Note:  this chapter has fewer big </w:t>
      </w:r>
      <w:r>
        <w:rPr>
          <w:rFonts w:ascii="Times New Roman" w:hAnsi="Times New Roman"/>
          <w:i/>
          <w:iCs/>
          <w:sz w:val="21"/>
          <w:szCs w:val="21"/>
        </w:rPr>
        <w:t>things happening; good one to read in pairs to work on a long-term project</w:t>
      </w:r>
    </w:p>
    <w:p w:rsidR="00000000" w:rsidRDefault="00BD747D">
      <w:pPr>
        <w:numPr>
          <w:ilvl w:val="0"/>
          <w:numId w:val="64"/>
        </w:numPr>
        <w:tabs>
          <w:tab w:val="left" w:pos="1080"/>
        </w:tabs>
        <w:spacing w:after="29"/>
        <w:rPr>
          <w:rFonts w:ascii="Times New Roman" w:hAnsi="Times New Roman"/>
          <w:sz w:val="21"/>
          <w:szCs w:val="21"/>
        </w:rPr>
      </w:pPr>
      <w:r>
        <w:rPr>
          <w:rFonts w:ascii="Times New Roman" w:hAnsi="Times New Roman"/>
          <w:sz w:val="21"/>
          <w:szCs w:val="21"/>
        </w:rPr>
        <w:t>Define freedom—doing whatever you like?  What was Onesimus' definition?  (to call no man his master, to come and go as he pleased . . . )  His definition is challenged here.</w:t>
      </w:r>
    </w:p>
    <w:p w:rsidR="00000000" w:rsidRDefault="00BD747D">
      <w:pPr>
        <w:numPr>
          <w:ilvl w:val="0"/>
          <w:numId w:val="64"/>
        </w:numPr>
        <w:tabs>
          <w:tab w:val="left" w:pos="1080"/>
        </w:tabs>
        <w:spacing w:after="29"/>
        <w:rPr>
          <w:rFonts w:ascii="Times New Roman" w:hAnsi="Times New Roman"/>
          <w:sz w:val="21"/>
          <w:szCs w:val="21"/>
        </w:rPr>
      </w:pPr>
      <w:r>
        <w:rPr>
          <w:rFonts w:ascii="Times New Roman" w:hAnsi="Times New Roman"/>
          <w:sz w:val="21"/>
          <w:szCs w:val="21"/>
        </w:rPr>
        <w:t>How wil</w:t>
      </w:r>
      <w:r>
        <w:rPr>
          <w:rFonts w:ascii="Times New Roman" w:hAnsi="Times New Roman"/>
          <w:sz w:val="21"/>
          <w:szCs w:val="21"/>
        </w:rPr>
        <w:t>l Glaucus treat Onesimus now?</w:t>
      </w:r>
    </w:p>
    <w:p w:rsidR="00000000" w:rsidRDefault="00BD747D">
      <w:pPr>
        <w:numPr>
          <w:ilvl w:val="0"/>
          <w:numId w:val="64"/>
        </w:numPr>
        <w:tabs>
          <w:tab w:val="left" w:pos="1080"/>
        </w:tabs>
        <w:spacing w:after="29"/>
        <w:rPr>
          <w:rFonts w:ascii="Times New Roman" w:hAnsi="Times New Roman"/>
          <w:sz w:val="21"/>
          <w:szCs w:val="21"/>
        </w:rPr>
      </w:pPr>
      <w:r>
        <w:rPr>
          <w:rFonts w:ascii="Times New Roman" w:hAnsi="Times New Roman"/>
          <w:sz w:val="21"/>
          <w:szCs w:val="21"/>
        </w:rPr>
        <w:t>In this chapter the family returns.  Does Onesimus want Archippus to be healed?  Why?  Will he be healed?  What do they predict?</w:t>
      </w:r>
    </w:p>
    <w:p w:rsidR="00000000" w:rsidRDefault="00BD747D">
      <w:pPr>
        <w:tabs>
          <w:tab w:val="left" w:pos="1080"/>
        </w:tabs>
        <w:spacing w:after="29"/>
        <w:ind w:left="1080" w:hanging="360"/>
        <w:rPr>
          <w:rFonts w:ascii="Times New Roman" w:hAnsi="Times New Roman"/>
          <w:sz w:val="21"/>
          <w:szCs w:val="21"/>
        </w:rPr>
      </w:pPr>
    </w:p>
    <w:p w:rsidR="00000000" w:rsidRDefault="00BD747D">
      <w:pPr>
        <w:tabs>
          <w:tab w:val="left" w:pos="720"/>
        </w:tabs>
        <w:spacing w:after="29"/>
        <w:rPr>
          <w:rFonts w:ascii="Times New Roman" w:hAnsi="Times New Roman"/>
          <w:i/>
          <w:iCs/>
          <w:sz w:val="21"/>
          <w:szCs w:val="21"/>
        </w:rPr>
      </w:pPr>
      <w:r>
        <w:rPr>
          <w:rFonts w:ascii="Times New Roman" w:hAnsi="Times New Roman"/>
          <w:b/>
          <w:bCs/>
          <w:sz w:val="21"/>
          <w:szCs w:val="21"/>
        </w:rPr>
        <w:t xml:space="preserve">Vocabulary:  </w:t>
      </w:r>
      <w:r>
        <w:rPr>
          <w:rFonts w:ascii="Times New Roman" w:hAnsi="Times New Roman"/>
          <w:i/>
          <w:iCs/>
          <w:sz w:val="21"/>
          <w:szCs w:val="21"/>
        </w:rPr>
        <w:t>just choose several from this list; definitions are given according to how they are</w:t>
      </w:r>
      <w:r>
        <w:rPr>
          <w:rFonts w:ascii="Times New Roman" w:hAnsi="Times New Roman"/>
          <w:i/>
          <w:iCs/>
          <w:sz w:val="21"/>
          <w:szCs w:val="21"/>
        </w:rPr>
        <w:t xml:space="preserve"> used in the bk</w:t>
      </w:r>
    </w:p>
    <w:p w:rsidR="00000000" w:rsidRDefault="00BD747D">
      <w:pPr>
        <w:numPr>
          <w:ilvl w:val="0"/>
          <w:numId w:val="65"/>
        </w:numPr>
        <w:tabs>
          <w:tab w:val="left" w:pos="1080"/>
        </w:tabs>
        <w:spacing w:after="29"/>
        <w:rPr>
          <w:rFonts w:ascii="Times New Roman" w:hAnsi="Times New Roman"/>
          <w:i/>
          <w:iCs/>
          <w:sz w:val="21"/>
          <w:szCs w:val="21"/>
        </w:rPr>
      </w:pPr>
      <w:r>
        <w:rPr>
          <w:rFonts w:ascii="Times New Roman" w:hAnsi="Times New Roman"/>
          <w:sz w:val="21"/>
          <w:szCs w:val="21"/>
        </w:rPr>
        <w:t xml:space="preserve">pompous p. 106 </w:t>
      </w:r>
      <w:r>
        <w:rPr>
          <w:rFonts w:ascii="Times New Roman" w:hAnsi="Times New Roman"/>
          <w:i/>
          <w:iCs/>
          <w:sz w:val="21"/>
          <w:szCs w:val="21"/>
        </w:rPr>
        <w:t xml:space="preserve">full of pomp, </w:t>
      </w:r>
      <w:r>
        <w:rPr>
          <w:rFonts w:ascii="Times New Roman" w:hAnsi="Times New Roman"/>
          <w:i/>
          <w:iCs/>
          <w:sz w:val="21"/>
          <w:szCs w:val="21"/>
        </w:rPr>
        <w:t>excessively showy</w:t>
      </w:r>
    </w:p>
    <w:p w:rsidR="00000000" w:rsidRDefault="00BD747D">
      <w:pPr>
        <w:numPr>
          <w:ilvl w:val="0"/>
          <w:numId w:val="65"/>
        </w:numPr>
        <w:tabs>
          <w:tab w:val="left" w:pos="1080"/>
        </w:tabs>
        <w:spacing w:after="29"/>
        <w:rPr>
          <w:rFonts w:ascii="Times New Roman" w:hAnsi="Times New Roman"/>
          <w:i/>
          <w:iCs/>
          <w:sz w:val="21"/>
          <w:szCs w:val="21"/>
        </w:rPr>
      </w:pPr>
      <w:r>
        <w:rPr>
          <w:rFonts w:ascii="Times New Roman" w:hAnsi="Times New Roman"/>
          <w:sz w:val="21"/>
          <w:szCs w:val="21"/>
        </w:rPr>
        <w:t xml:space="preserve">salutation p. 106  </w:t>
      </w:r>
      <w:r>
        <w:rPr>
          <w:rFonts w:ascii="Times New Roman" w:hAnsi="Times New Roman"/>
          <w:i/>
          <w:iCs/>
          <w:sz w:val="21"/>
          <w:szCs w:val="21"/>
        </w:rPr>
        <w:t>an expression of greeting, goodwill, or courtesy by word, gesture, or ceremony</w:t>
      </w:r>
    </w:p>
    <w:p w:rsidR="00000000" w:rsidRDefault="00BD747D">
      <w:pPr>
        <w:numPr>
          <w:ilvl w:val="0"/>
          <w:numId w:val="65"/>
        </w:numPr>
        <w:tabs>
          <w:tab w:val="left" w:pos="1080"/>
        </w:tabs>
        <w:spacing w:after="29"/>
        <w:rPr>
          <w:rFonts w:ascii="Times New Roman" w:hAnsi="Times New Roman"/>
          <w:i/>
          <w:iCs/>
          <w:sz w:val="21"/>
          <w:szCs w:val="21"/>
        </w:rPr>
      </w:pPr>
      <w:r>
        <w:rPr>
          <w:rFonts w:ascii="Times New Roman" w:hAnsi="Times New Roman"/>
          <w:sz w:val="21"/>
          <w:szCs w:val="21"/>
        </w:rPr>
        <w:t xml:space="preserve">aghast p. 108  </w:t>
      </w:r>
      <w:r>
        <w:rPr>
          <w:rFonts w:ascii="Times New Roman" w:hAnsi="Times New Roman"/>
          <w:i/>
          <w:iCs/>
          <w:sz w:val="21"/>
          <w:szCs w:val="21"/>
        </w:rPr>
        <w:t>shocked</w:t>
      </w:r>
    </w:p>
    <w:p w:rsidR="00000000" w:rsidRDefault="00BD747D">
      <w:pPr>
        <w:spacing w:after="29"/>
        <w:ind w:left="1440"/>
        <w:rPr>
          <w:rFonts w:ascii="Times New Roman" w:hAnsi="Times New Roman"/>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Comprehension objectives fleshed out</w:t>
      </w:r>
    </w:p>
    <w:p w:rsidR="00000000" w:rsidRDefault="00BD747D">
      <w:pPr>
        <w:numPr>
          <w:ilvl w:val="0"/>
          <w:numId w:val="66"/>
        </w:numPr>
        <w:tabs>
          <w:tab w:val="left" w:pos="1080"/>
        </w:tabs>
        <w:spacing w:after="29"/>
        <w:rPr>
          <w:rFonts w:ascii="Times New Roman" w:hAnsi="Times New Roman"/>
          <w:sz w:val="21"/>
          <w:szCs w:val="21"/>
        </w:rPr>
      </w:pPr>
      <w:r>
        <w:rPr>
          <w:rFonts w:ascii="Times New Roman" w:hAnsi="Times New Roman"/>
          <w:sz w:val="21"/>
          <w:szCs w:val="21"/>
        </w:rPr>
        <w:t>Read 2 Corinthians 12:8-10</w:t>
      </w:r>
    </w:p>
    <w:p w:rsidR="00000000" w:rsidRDefault="00BD747D">
      <w:pPr>
        <w:numPr>
          <w:ilvl w:val="0"/>
          <w:numId w:val="66"/>
        </w:numPr>
        <w:tabs>
          <w:tab w:val="left" w:pos="720"/>
        </w:tabs>
        <w:spacing w:after="29"/>
        <w:rPr>
          <w:rFonts w:ascii="Times New Roman" w:hAnsi="Times New Roman"/>
          <w:sz w:val="21"/>
          <w:szCs w:val="21"/>
        </w:rPr>
      </w:pPr>
      <w:r>
        <w:rPr>
          <w:rFonts w:ascii="Times New Roman" w:hAnsi="Times New Roman"/>
          <w:sz w:val="21"/>
          <w:szCs w:val="21"/>
        </w:rPr>
        <w:t>My quot</w:t>
      </w:r>
      <w:r>
        <w:rPr>
          <w:rFonts w:ascii="Times New Roman" w:hAnsi="Times New Roman"/>
          <w:sz w:val="21"/>
          <w:szCs w:val="21"/>
        </w:rPr>
        <w:t>able quote:</w:t>
      </w:r>
      <w:r>
        <w:rPr>
          <w:rFonts w:ascii="Times New Roman" w:hAnsi="Times New Roman"/>
          <w:b/>
          <w:bCs/>
          <w:sz w:val="21"/>
          <w:szCs w:val="21"/>
        </w:rPr>
        <w:t xml:space="preserve"> </w:t>
      </w:r>
      <w:r>
        <w:rPr>
          <w:rFonts w:ascii="Times New Roman" w:hAnsi="Times New Roman"/>
          <w:sz w:val="21"/>
          <w:szCs w:val="21"/>
        </w:rPr>
        <w:t xml:space="preserve"> I love Him (God) as a thirsty man loves the fountain and a cold man loves the fire. p. 109</w:t>
      </w:r>
    </w:p>
    <w:p w:rsidR="00000000" w:rsidRDefault="00BD747D">
      <w:pPr>
        <w:numPr>
          <w:ilvl w:val="0"/>
          <w:numId w:val="66"/>
        </w:numPr>
        <w:tabs>
          <w:tab w:val="left" w:pos="1080"/>
        </w:tabs>
        <w:spacing w:after="29"/>
        <w:rPr>
          <w:rFonts w:ascii="Times New Roman" w:hAnsi="Times New Roman"/>
          <w:sz w:val="21"/>
          <w:szCs w:val="21"/>
        </w:rPr>
      </w:pPr>
      <w:r>
        <w:rPr>
          <w:rFonts w:ascii="Times New Roman" w:hAnsi="Times New Roman"/>
          <w:sz w:val="21"/>
          <w:szCs w:val="21"/>
        </w:rPr>
        <w:t>List 3-4 significant events (or perhaps only two—the first and last one listed here?)</w:t>
      </w:r>
    </w:p>
    <w:p w:rsidR="00000000" w:rsidRDefault="00BD747D">
      <w:pPr>
        <w:numPr>
          <w:ilvl w:val="1"/>
          <w:numId w:val="66"/>
        </w:numPr>
        <w:tabs>
          <w:tab w:val="left" w:pos="1440"/>
        </w:tabs>
        <w:spacing w:after="29"/>
        <w:rPr>
          <w:rFonts w:ascii="Times New Roman" w:hAnsi="Times New Roman"/>
          <w:sz w:val="21"/>
          <w:szCs w:val="21"/>
        </w:rPr>
      </w:pPr>
      <w:r>
        <w:rPr>
          <w:rFonts w:ascii="Times New Roman" w:hAnsi="Times New Roman"/>
          <w:sz w:val="21"/>
          <w:szCs w:val="21"/>
        </w:rPr>
        <w:t>The family returns and Archippus has not been healed</w:t>
      </w:r>
    </w:p>
    <w:p w:rsidR="00000000" w:rsidRDefault="00BD747D">
      <w:pPr>
        <w:numPr>
          <w:ilvl w:val="1"/>
          <w:numId w:val="66"/>
        </w:numPr>
        <w:tabs>
          <w:tab w:val="left" w:pos="1440"/>
        </w:tabs>
        <w:spacing w:after="29"/>
        <w:rPr>
          <w:rFonts w:ascii="Times New Roman" w:hAnsi="Times New Roman"/>
          <w:sz w:val="21"/>
          <w:szCs w:val="21"/>
        </w:rPr>
      </w:pPr>
      <w:r>
        <w:rPr>
          <w:rFonts w:ascii="Times New Roman" w:hAnsi="Times New Roman"/>
          <w:sz w:val="21"/>
          <w:szCs w:val="21"/>
        </w:rPr>
        <w:t>Onesimus feel</w:t>
      </w:r>
      <w:r>
        <w:rPr>
          <w:rFonts w:ascii="Times New Roman" w:hAnsi="Times New Roman"/>
          <w:sz w:val="21"/>
          <w:szCs w:val="21"/>
        </w:rPr>
        <w:t>s the weight of a lifetime of guilt</w:t>
      </w:r>
    </w:p>
    <w:p w:rsidR="00000000" w:rsidRDefault="00BD747D">
      <w:pPr>
        <w:numPr>
          <w:ilvl w:val="1"/>
          <w:numId w:val="66"/>
        </w:numPr>
        <w:tabs>
          <w:tab w:val="left" w:pos="1440"/>
        </w:tabs>
        <w:spacing w:after="29"/>
        <w:rPr>
          <w:rFonts w:ascii="Times New Roman" w:hAnsi="Times New Roman"/>
          <w:sz w:val="21"/>
          <w:szCs w:val="21"/>
        </w:rPr>
      </w:pPr>
      <w:r>
        <w:rPr>
          <w:rFonts w:ascii="Times New Roman" w:hAnsi="Times New Roman"/>
          <w:sz w:val="21"/>
          <w:szCs w:val="21"/>
        </w:rPr>
        <w:t xml:space="preserve">Archippus and Onesimus' conversation sitting on the flour bag </w:t>
      </w:r>
    </w:p>
    <w:p w:rsidR="00000000" w:rsidRDefault="00BD747D">
      <w:pPr>
        <w:numPr>
          <w:ilvl w:val="1"/>
          <w:numId w:val="66"/>
        </w:numPr>
        <w:tabs>
          <w:tab w:val="left" w:pos="1440"/>
        </w:tabs>
        <w:spacing w:after="29"/>
        <w:rPr>
          <w:rFonts w:ascii="Times New Roman" w:hAnsi="Times New Roman"/>
          <w:sz w:val="21"/>
          <w:szCs w:val="21"/>
        </w:rPr>
      </w:pPr>
      <w:r>
        <w:rPr>
          <w:rFonts w:ascii="Times New Roman" w:hAnsi="Times New Roman"/>
          <w:sz w:val="21"/>
          <w:szCs w:val="21"/>
        </w:rPr>
        <w:t>Onesimus comes to respect Archippus</w:t>
      </w:r>
    </w:p>
    <w:p w:rsidR="00000000" w:rsidRDefault="00BD747D">
      <w:pPr>
        <w:spacing w:after="29"/>
        <w:ind w:left="1080"/>
        <w:rPr>
          <w:rFonts w:ascii="Times New Roman" w:hAnsi="Times New Roman"/>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Classroom discussion; other comments</w:t>
      </w:r>
    </w:p>
    <w:p w:rsidR="00000000" w:rsidRDefault="00BD747D">
      <w:pPr>
        <w:numPr>
          <w:ilvl w:val="0"/>
          <w:numId w:val="137"/>
        </w:numPr>
        <w:tabs>
          <w:tab w:val="left" w:pos="1080"/>
        </w:tabs>
        <w:spacing w:after="29"/>
        <w:rPr>
          <w:rFonts w:ascii="Times New Roman" w:hAnsi="Times New Roman"/>
          <w:sz w:val="21"/>
          <w:szCs w:val="21"/>
        </w:rPr>
      </w:pPr>
      <w:r>
        <w:rPr>
          <w:rFonts w:ascii="Times New Roman" w:hAnsi="Times New Roman"/>
          <w:sz w:val="21"/>
          <w:szCs w:val="21"/>
        </w:rPr>
        <w:t>Note the description of Onesimus' guilty conscience p 105-106 and his idea of freed</w:t>
      </w:r>
      <w:r>
        <w:rPr>
          <w:rFonts w:ascii="Times New Roman" w:hAnsi="Times New Roman"/>
          <w:sz w:val="21"/>
          <w:szCs w:val="21"/>
        </w:rPr>
        <w:t xml:space="preserve">om going sour p. 106  </w:t>
      </w:r>
    </w:p>
    <w:p w:rsidR="00000000" w:rsidRDefault="00BD747D">
      <w:pPr>
        <w:numPr>
          <w:ilvl w:val="0"/>
          <w:numId w:val="137"/>
        </w:numPr>
        <w:tabs>
          <w:tab w:val="left" w:pos="1080"/>
        </w:tabs>
        <w:spacing w:after="29"/>
        <w:rPr>
          <w:rFonts w:ascii="Times New Roman" w:hAnsi="Times New Roman"/>
          <w:sz w:val="21"/>
          <w:szCs w:val="21"/>
        </w:rPr>
      </w:pPr>
      <w:r>
        <w:rPr>
          <w:rFonts w:ascii="Times New Roman" w:hAnsi="Times New Roman"/>
          <w:sz w:val="21"/>
          <w:szCs w:val="21"/>
        </w:rPr>
        <w:t>Secrecy steals depth of friendship p. 107</w:t>
      </w:r>
    </w:p>
    <w:p w:rsidR="00000000" w:rsidRDefault="00BD747D">
      <w:pPr>
        <w:numPr>
          <w:ilvl w:val="0"/>
          <w:numId w:val="137"/>
        </w:numPr>
        <w:tabs>
          <w:tab w:val="left" w:pos="1080"/>
        </w:tabs>
        <w:spacing w:after="29"/>
        <w:rPr>
          <w:rFonts w:ascii="Times New Roman" w:hAnsi="Times New Roman"/>
          <w:sz w:val="21"/>
          <w:szCs w:val="21"/>
        </w:rPr>
      </w:pPr>
      <w:r>
        <w:rPr>
          <w:rFonts w:ascii="Times New Roman" w:hAnsi="Times New Roman"/>
          <w:sz w:val="21"/>
          <w:szCs w:val="21"/>
        </w:rPr>
        <w:t>Note how Archippus longs for friendship with Onesimus.</w:t>
      </w:r>
    </w:p>
    <w:p w:rsidR="00000000" w:rsidRDefault="00BD747D">
      <w:pPr>
        <w:numPr>
          <w:ilvl w:val="0"/>
          <w:numId w:val="137"/>
        </w:numPr>
        <w:tabs>
          <w:tab w:val="left" w:pos="1080"/>
        </w:tabs>
        <w:spacing w:after="29"/>
        <w:rPr>
          <w:rFonts w:ascii="Times New Roman" w:hAnsi="Times New Roman"/>
          <w:sz w:val="21"/>
          <w:szCs w:val="21"/>
        </w:rPr>
      </w:pPr>
      <w:r>
        <w:rPr>
          <w:rFonts w:ascii="Times New Roman" w:hAnsi="Times New Roman"/>
          <w:sz w:val="21"/>
          <w:szCs w:val="21"/>
        </w:rPr>
        <w:t>What was the fourth watch?  p. 107</w:t>
      </w:r>
    </w:p>
    <w:p w:rsidR="00000000" w:rsidRDefault="00BD747D">
      <w:pPr>
        <w:numPr>
          <w:ilvl w:val="0"/>
          <w:numId w:val="138"/>
        </w:numPr>
        <w:tabs>
          <w:tab w:val="left" w:pos="1080"/>
        </w:tabs>
        <w:spacing w:after="29"/>
        <w:rPr>
          <w:rFonts w:ascii="Times New Roman" w:hAnsi="Times New Roman"/>
          <w:sz w:val="21"/>
          <w:szCs w:val="21"/>
        </w:rPr>
      </w:pPr>
      <w:r>
        <w:rPr>
          <w:rFonts w:ascii="Times New Roman" w:hAnsi="Times New Roman"/>
          <w:sz w:val="21"/>
          <w:szCs w:val="21"/>
        </w:rPr>
        <w:t>Onesimus has known lots of pain in his young life.  He's only known to respond with anger and attempt</w:t>
      </w:r>
      <w:r>
        <w:rPr>
          <w:rFonts w:ascii="Times New Roman" w:hAnsi="Times New Roman"/>
          <w:sz w:val="21"/>
          <w:szCs w:val="21"/>
        </w:rPr>
        <w:t xml:space="preserve">s to change that or to get away from the pain.  How has he dealt with the pain of his own slavery? his unjust beating? his mother's death?  When Archippus expressed joy in the pain he is completely blown away.  He knows nothing of this response (and wants </w:t>
      </w:r>
      <w:r>
        <w:rPr>
          <w:rFonts w:ascii="Times New Roman" w:hAnsi="Times New Roman"/>
          <w:sz w:val="21"/>
          <w:szCs w:val="21"/>
        </w:rPr>
        <w:t xml:space="preserve">to know nothing of it) and yet it calls him. </w:t>
      </w:r>
    </w:p>
    <w:p w:rsidR="00000000" w:rsidRDefault="00BD747D">
      <w:pPr>
        <w:spacing w:after="29"/>
        <w:rPr>
          <w:rFonts w:ascii="Times New Roman" w:hAnsi="Times New Roman"/>
          <w:b/>
          <w:bCs/>
          <w:sz w:val="21"/>
          <w:szCs w:val="21"/>
        </w:rPr>
      </w:pPr>
    </w:p>
    <w:p w:rsidR="00000000" w:rsidRDefault="00BD747D">
      <w:pPr>
        <w:tabs>
          <w:tab w:val="left" w:pos="720"/>
        </w:tabs>
        <w:spacing w:after="29"/>
        <w:rPr>
          <w:rFonts w:ascii="Times New Roman" w:hAnsi="Times New Roman"/>
          <w:sz w:val="21"/>
          <w:szCs w:val="21"/>
        </w:rPr>
      </w:pPr>
    </w:p>
    <w:p w:rsidR="00000000" w:rsidRDefault="00BD747D">
      <w:pPr>
        <w:pageBreakBefore/>
        <w:spacing w:after="29"/>
        <w:jc w:val="center"/>
        <w:rPr>
          <w:rFonts w:ascii="Times New Roman" w:hAnsi="Times New Roman"/>
          <w:b/>
          <w:bCs/>
          <w:sz w:val="21"/>
          <w:szCs w:val="21"/>
        </w:rPr>
      </w:pPr>
      <w:r>
        <w:rPr>
          <w:rFonts w:ascii="Times New Roman" w:hAnsi="Times New Roman"/>
          <w:b/>
          <w:bCs/>
          <w:sz w:val="21"/>
          <w:szCs w:val="21"/>
        </w:rPr>
        <w:t>Chapter Fourteen p. 111-119</w:t>
      </w:r>
    </w:p>
    <w:p w:rsidR="00000000" w:rsidRDefault="00BD747D">
      <w:pPr>
        <w:spacing w:after="29"/>
        <w:jc w:val="center"/>
        <w:rPr>
          <w:rFonts w:ascii="Times New Roman" w:hAnsi="Times New Roman"/>
          <w:i/>
          <w:iCs/>
          <w:sz w:val="21"/>
          <w:szCs w:val="21"/>
        </w:rPr>
      </w:pPr>
      <w:r>
        <w:rPr>
          <w:rFonts w:ascii="Times New Roman" w:hAnsi="Times New Roman"/>
          <w:i/>
          <w:iCs/>
          <w:sz w:val="21"/>
          <w:szCs w:val="21"/>
        </w:rPr>
        <w:t>The Pursuing Feet Rejected</w:t>
      </w: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Objectives:  the student will be able to:</w:t>
      </w:r>
    </w:p>
    <w:p w:rsidR="00000000" w:rsidRDefault="00BD747D">
      <w:pPr>
        <w:numPr>
          <w:ilvl w:val="0"/>
          <w:numId w:val="169"/>
        </w:numPr>
        <w:tabs>
          <w:tab w:val="left" w:pos="5233"/>
        </w:tabs>
        <w:spacing w:after="29"/>
        <w:rPr>
          <w:rFonts w:ascii="Times New Roman" w:hAnsi="Times New Roman"/>
          <w:sz w:val="21"/>
          <w:szCs w:val="21"/>
        </w:rPr>
      </w:pPr>
      <w:r>
        <w:rPr>
          <w:rFonts w:ascii="Times New Roman" w:hAnsi="Times New Roman"/>
          <w:sz w:val="21"/>
          <w:szCs w:val="21"/>
        </w:rPr>
        <w:t>summarize and list 3-4 significant events from this chapter</w:t>
      </w:r>
    </w:p>
    <w:p w:rsidR="00000000" w:rsidRDefault="00BD747D">
      <w:pPr>
        <w:numPr>
          <w:ilvl w:val="0"/>
          <w:numId w:val="169"/>
        </w:numPr>
        <w:tabs>
          <w:tab w:val="left" w:pos="5233"/>
        </w:tabs>
        <w:spacing w:after="29"/>
        <w:rPr>
          <w:rFonts w:ascii="Times New Roman" w:hAnsi="Times New Roman"/>
          <w:sz w:val="21"/>
          <w:szCs w:val="21"/>
        </w:rPr>
      </w:pPr>
      <w:r>
        <w:rPr>
          <w:rFonts w:ascii="Times New Roman" w:hAnsi="Times New Roman"/>
          <w:sz w:val="21"/>
          <w:szCs w:val="21"/>
        </w:rPr>
        <w:t>use textual clues to accurately complete the T/F re</w:t>
      </w:r>
      <w:r>
        <w:rPr>
          <w:rFonts w:ascii="Times New Roman" w:hAnsi="Times New Roman"/>
          <w:sz w:val="21"/>
          <w:szCs w:val="21"/>
        </w:rPr>
        <w:t xml:space="preserve">ad-between-the-lines sheet and be ready to justify the conclusions reached </w:t>
      </w:r>
    </w:p>
    <w:p w:rsidR="00000000" w:rsidRDefault="00BD747D">
      <w:pPr>
        <w:spacing w:after="29"/>
        <w:jc w:val="center"/>
        <w:rPr>
          <w:rFonts w:ascii="Times New Roman" w:hAnsi="Times New Roman"/>
          <w:b/>
          <w:bCs/>
          <w:sz w:val="21"/>
          <w:szCs w:val="21"/>
        </w:rPr>
      </w:pPr>
    </w:p>
    <w:p w:rsidR="00000000" w:rsidRDefault="00BD747D">
      <w:pPr>
        <w:numPr>
          <w:ilvl w:val="0"/>
          <w:numId w:val="182"/>
        </w:numPr>
        <w:tabs>
          <w:tab w:val="left" w:pos="720"/>
        </w:tabs>
        <w:spacing w:after="29"/>
        <w:rPr>
          <w:rFonts w:ascii="Times New Roman" w:hAnsi="Times New Roman"/>
          <w:b/>
          <w:bCs/>
          <w:sz w:val="21"/>
          <w:szCs w:val="21"/>
        </w:rPr>
      </w:pPr>
      <w:r>
        <w:rPr>
          <w:rFonts w:ascii="Times New Roman" w:hAnsi="Times New Roman"/>
          <w:b/>
          <w:bCs/>
          <w:sz w:val="21"/>
          <w:szCs w:val="21"/>
        </w:rPr>
        <w:t>Introduction and Background</w:t>
      </w:r>
    </w:p>
    <w:p w:rsidR="00000000" w:rsidRDefault="00BD747D">
      <w:pPr>
        <w:numPr>
          <w:ilvl w:val="0"/>
          <w:numId w:val="183"/>
        </w:numPr>
        <w:tabs>
          <w:tab w:val="left" w:pos="1080"/>
        </w:tabs>
        <w:spacing w:after="29"/>
        <w:rPr>
          <w:rFonts w:ascii="Times New Roman" w:hAnsi="Times New Roman"/>
          <w:sz w:val="21"/>
          <w:szCs w:val="21"/>
        </w:rPr>
      </w:pPr>
      <w:r>
        <w:rPr>
          <w:rFonts w:ascii="Times New Roman" w:hAnsi="Times New Roman"/>
          <w:sz w:val="21"/>
          <w:szCs w:val="21"/>
        </w:rPr>
        <w:t>Read first stanza of “Hound of Heaven” again</w:t>
      </w:r>
    </w:p>
    <w:p w:rsidR="00000000" w:rsidRDefault="00BD747D">
      <w:pPr>
        <w:numPr>
          <w:ilvl w:val="0"/>
          <w:numId w:val="183"/>
        </w:numPr>
        <w:tabs>
          <w:tab w:val="left" w:pos="1080"/>
        </w:tabs>
        <w:spacing w:after="29"/>
        <w:rPr>
          <w:rFonts w:ascii="Times New Roman" w:hAnsi="Times New Roman"/>
          <w:sz w:val="21"/>
          <w:szCs w:val="21"/>
        </w:rPr>
      </w:pPr>
      <w:r>
        <w:rPr>
          <w:rFonts w:ascii="Times New Roman" w:hAnsi="Times New Roman"/>
          <w:sz w:val="21"/>
          <w:szCs w:val="21"/>
        </w:rPr>
        <w:t>Two years have passed between this chapter and the previous one.</w:t>
      </w:r>
    </w:p>
    <w:p w:rsidR="00000000" w:rsidRDefault="00BD747D">
      <w:pPr>
        <w:numPr>
          <w:ilvl w:val="0"/>
          <w:numId w:val="183"/>
        </w:numPr>
        <w:tabs>
          <w:tab w:val="left" w:pos="1080"/>
        </w:tabs>
        <w:spacing w:after="29"/>
        <w:rPr>
          <w:rFonts w:ascii="Times New Roman" w:hAnsi="Times New Roman"/>
          <w:sz w:val="21"/>
          <w:szCs w:val="21"/>
        </w:rPr>
      </w:pPr>
      <w:r>
        <w:rPr>
          <w:rFonts w:ascii="Times New Roman" w:hAnsi="Times New Roman"/>
          <w:sz w:val="21"/>
          <w:szCs w:val="21"/>
        </w:rPr>
        <w:t>This would be an excellent opportunity fo</w:t>
      </w:r>
      <w:r>
        <w:rPr>
          <w:rFonts w:ascii="Times New Roman" w:hAnsi="Times New Roman"/>
          <w:sz w:val="21"/>
          <w:szCs w:val="21"/>
        </w:rPr>
        <w:t xml:space="preserve">r the teacher to tell his/her personal salvation story as an introduction to what Onesimus will experience here.  </w:t>
      </w:r>
    </w:p>
    <w:p w:rsidR="00000000" w:rsidRDefault="00BD747D">
      <w:pPr>
        <w:numPr>
          <w:ilvl w:val="1"/>
          <w:numId w:val="183"/>
        </w:numPr>
        <w:tabs>
          <w:tab w:val="left" w:pos="1080"/>
        </w:tabs>
        <w:spacing w:after="29"/>
        <w:rPr>
          <w:rFonts w:ascii="Times New Roman" w:hAnsi="Times New Roman"/>
          <w:sz w:val="21"/>
          <w:szCs w:val="21"/>
        </w:rPr>
      </w:pPr>
      <w:r>
        <w:rPr>
          <w:rFonts w:ascii="Times New Roman" w:hAnsi="Times New Roman"/>
          <w:sz w:val="21"/>
          <w:szCs w:val="21"/>
        </w:rPr>
        <w:t>Talk about Christ calling each of us to become His.  Some students will already have heeded the call, some are feeling the call, and some hav</w:t>
      </w:r>
      <w:r>
        <w:rPr>
          <w:rFonts w:ascii="Times New Roman" w:hAnsi="Times New Roman"/>
          <w:sz w:val="21"/>
          <w:szCs w:val="21"/>
        </w:rPr>
        <w:t xml:space="preserve">e not yet . . . </w:t>
      </w:r>
    </w:p>
    <w:p w:rsidR="00000000" w:rsidRDefault="00BD747D">
      <w:pPr>
        <w:numPr>
          <w:ilvl w:val="1"/>
          <w:numId w:val="183"/>
        </w:numPr>
        <w:tabs>
          <w:tab w:val="left" w:pos="1080"/>
        </w:tabs>
        <w:spacing w:after="29"/>
        <w:rPr>
          <w:rFonts w:ascii="Times New Roman" w:hAnsi="Times New Roman"/>
          <w:sz w:val="21"/>
          <w:szCs w:val="21"/>
        </w:rPr>
      </w:pPr>
      <w:r>
        <w:rPr>
          <w:rFonts w:ascii="Times New Roman" w:hAnsi="Times New Roman"/>
          <w:sz w:val="21"/>
          <w:szCs w:val="21"/>
        </w:rPr>
        <w:t xml:space="preserve">Do not need to fear they will miss the call; a person clearly knows when the Lord is speaking, inviting . . . </w:t>
      </w:r>
    </w:p>
    <w:p w:rsidR="00000000" w:rsidRDefault="00BD747D">
      <w:pPr>
        <w:numPr>
          <w:ilvl w:val="1"/>
          <w:numId w:val="183"/>
        </w:numPr>
        <w:tabs>
          <w:tab w:val="left" w:pos="1080"/>
        </w:tabs>
        <w:spacing w:after="29"/>
        <w:rPr>
          <w:rFonts w:ascii="Times New Roman" w:hAnsi="Times New Roman"/>
          <w:sz w:val="21"/>
          <w:szCs w:val="21"/>
        </w:rPr>
      </w:pPr>
      <w:r>
        <w:rPr>
          <w:rFonts w:ascii="Times New Roman" w:hAnsi="Times New Roman"/>
          <w:sz w:val="21"/>
          <w:szCs w:val="21"/>
        </w:rPr>
        <w:t>Comes accompanied by a sense of personal guilt before the Lord, combined with His love inviting; a clear sense of “I need to mak</w:t>
      </w:r>
      <w:r>
        <w:rPr>
          <w:rFonts w:ascii="Times New Roman" w:hAnsi="Times New Roman"/>
          <w:sz w:val="21"/>
          <w:szCs w:val="21"/>
        </w:rPr>
        <w:t>e a choice—one way or the other”</w:t>
      </w:r>
    </w:p>
    <w:p w:rsidR="00000000" w:rsidRDefault="00BD747D">
      <w:pPr>
        <w:numPr>
          <w:ilvl w:val="1"/>
          <w:numId w:val="183"/>
        </w:numPr>
        <w:tabs>
          <w:tab w:val="left" w:pos="1080"/>
        </w:tabs>
        <w:spacing w:after="29"/>
        <w:rPr>
          <w:rFonts w:ascii="Times New Roman" w:hAnsi="Times New Roman"/>
          <w:sz w:val="21"/>
          <w:szCs w:val="21"/>
        </w:rPr>
      </w:pPr>
      <w:r>
        <w:rPr>
          <w:rFonts w:ascii="Times New Roman" w:hAnsi="Times New Roman"/>
          <w:sz w:val="21"/>
          <w:szCs w:val="21"/>
        </w:rPr>
        <w:t>Any student who cares to could be invited to tell their story</w:t>
      </w:r>
    </w:p>
    <w:p w:rsidR="00000000" w:rsidRDefault="00BD747D">
      <w:pPr>
        <w:spacing w:after="29"/>
        <w:ind w:left="720"/>
        <w:rPr>
          <w:rFonts w:ascii="Times New Roman" w:hAnsi="Times New Roman"/>
          <w:b/>
          <w:bCs/>
          <w:sz w:val="21"/>
          <w:szCs w:val="21"/>
        </w:rPr>
      </w:pPr>
    </w:p>
    <w:p w:rsidR="00000000" w:rsidRDefault="00BD747D">
      <w:pPr>
        <w:numPr>
          <w:ilvl w:val="0"/>
          <w:numId w:val="182"/>
        </w:numPr>
        <w:tabs>
          <w:tab w:val="left" w:pos="720"/>
        </w:tabs>
        <w:spacing w:after="29"/>
        <w:rPr>
          <w:rFonts w:ascii="Times New Roman" w:hAnsi="Times New Roman"/>
          <w:i/>
          <w:iCs/>
          <w:sz w:val="21"/>
          <w:szCs w:val="21"/>
        </w:rPr>
      </w:pPr>
      <w:r>
        <w:rPr>
          <w:rFonts w:ascii="Times New Roman" w:hAnsi="Times New Roman"/>
          <w:b/>
          <w:bCs/>
          <w:sz w:val="21"/>
          <w:szCs w:val="21"/>
        </w:rPr>
        <w:t>Vocabulary</w:t>
      </w:r>
      <w:r>
        <w:rPr>
          <w:rFonts w:ascii="Times New Roman" w:hAnsi="Times New Roman"/>
          <w:b/>
          <w:bCs/>
          <w:i/>
          <w:iCs/>
          <w:sz w:val="21"/>
          <w:szCs w:val="21"/>
        </w:rPr>
        <w:t>—</w:t>
      </w:r>
      <w:r>
        <w:rPr>
          <w:rFonts w:ascii="Times New Roman" w:hAnsi="Times New Roman"/>
          <w:i/>
          <w:iCs/>
          <w:sz w:val="21"/>
          <w:szCs w:val="21"/>
        </w:rPr>
        <w:t>just choose several from this list; definitions are given according to how they are used in the bk</w:t>
      </w:r>
    </w:p>
    <w:p w:rsidR="00000000" w:rsidRDefault="00BD747D">
      <w:pPr>
        <w:numPr>
          <w:ilvl w:val="0"/>
          <w:numId w:val="67"/>
        </w:numPr>
        <w:tabs>
          <w:tab w:val="left" w:pos="1080"/>
        </w:tabs>
        <w:spacing w:after="29"/>
        <w:rPr>
          <w:rFonts w:ascii="Times New Roman" w:hAnsi="Times New Roman"/>
          <w:i/>
          <w:iCs/>
          <w:sz w:val="21"/>
          <w:szCs w:val="21"/>
        </w:rPr>
      </w:pPr>
      <w:r>
        <w:rPr>
          <w:rFonts w:ascii="Times New Roman" w:hAnsi="Times New Roman"/>
          <w:sz w:val="21"/>
          <w:szCs w:val="21"/>
        </w:rPr>
        <w:t xml:space="preserve">meticulous p. 111  </w:t>
      </w:r>
      <w:r>
        <w:rPr>
          <w:rFonts w:ascii="Times New Roman" w:hAnsi="Times New Roman"/>
          <w:i/>
          <w:iCs/>
          <w:sz w:val="21"/>
          <w:szCs w:val="21"/>
        </w:rPr>
        <w:t>extremely precise and careful</w:t>
      </w:r>
    </w:p>
    <w:p w:rsidR="00000000" w:rsidRDefault="00BD747D">
      <w:pPr>
        <w:numPr>
          <w:ilvl w:val="0"/>
          <w:numId w:val="67"/>
        </w:numPr>
        <w:tabs>
          <w:tab w:val="left" w:pos="1080"/>
        </w:tabs>
        <w:spacing w:after="29"/>
        <w:rPr>
          <w:rFonts w:ascii="Times New Roman" w:hAnsi="Times New Roman"/>
          <w:i/>
          <w:iCs/>
          <w:sz w:val="21"/>
          <w:szCs w:val="21"/>
        </w:rPr>
      </w:pPr>
      <w:r>
        <w:rPr>
          <w:rFonts w:ascii="Times New Roman" w:hAnsi="Times New Roman"/>
          <w:sz w:val="21"/>
          <w:szCs w:val="21"/>
        </w:rPr>
        <w:t>d</w:t>
      </w:r>
      <w:r>
        <w:rPr>
          <w:rFonts w:ascii="Times New Roman" w:hAnsi="Times New Roman"/>
          <w:sz w:val="21"/>
          <w:szCs w:val="21"/>
        </w:rPr>
        <w:t xml:space="preserve">eference p. 111  </w:t>
      </w:r>
      <w:r>
        <w:rPr>
          <w:rFonts w:ascii="Times New Roman" w:hAnsi="Times New Roman"/>
          <w:i/>
          <w:iCs/>
          <w:sz w:val="21"/>
          <w:szCs w:val="21"/>
        </w:rPr>
        <w:t>yielding to another's opinion</w:t>
      </w:r>
    </w:p>
    <w:p w:rsidR="00000000" w:rsidRDefault="00BD747D">
      <w:pPr>
        <w:numPr>
          <w:ilvl w:val="0"/>
          <w:numId w:val="67"/>
        </w:numPr>
        <w:tabs>
          <w:tab w:val="left" w:pos="1080"/>
        </w:tabs>
        <w:spacing w:after="29"/>
        <w:rPr>
          <w:rFonts w:ascii="Times New Roman" w:hAnsi="Times New Roman"/>
          <w:i/>
          <w:iCs/>
          <w:sz w:val="21"/>
          <w:szCs w:val="21"/>
        </w:rPr>
      </w:pPr>
      <w:r>
        <w:rPr>
          <w:rFonts w:ascii="Times New Roman" w:hAnsi="Times New Roman"/>
          <w:sz w:val="21"/>
          <w:szCs w:val="21"/>
        </w:rPr>
        <w:t xml:space="preserve">chattel p. 112  </w:t>
      </w:r>
      <w:r>
        <w:rPr>
          <w:rFonts w:ascii="Times New Roman" w:hAnsi="Times New Roman"/>
          <w:sz w:val="21"/>
          <w:szCs w:val="21"/>
        </w:rPr>
        <w:t>[</w:t>
      </w:r>
      <w:r>
        <w:rPr>
          <w:rFonts w:ascii="Times New Roman" w:hAnsi="Times New Roman"/>
          <w:sz w:val="21"/>
          <w:szCs w:val="21"/>
        </w:rPr>
        <w:t>ˈ</w:t>
      </w:r>
      <w:r>
        <w:rPr>
          <w:rFonts w:ascii="Times New Roman" w:hAnsi="Times New Roman"/>
          <w:b/>
          <w:bCs/>
          <w:sz w:val="21"/>
          <w:szCs w:val="21"/>
        </w:rPr>
        <w:t>CHAT</w:t>
      </w:r>
      <w:r>
        <w:rPr>
          <w:rFonts w:ascii="Times New Roman" w:hAnsi="Times New Roman"/>
          <w:sz w:val="21"/>
          <w:szCs w:val="21"/>
        </w:rPr>
        <w:t xml:space="preserve">-tuhl] </w:t>
      </w:r>
      <w:r>
        <w:rPr>
          <w:rFonts w:ascii="Times New Roman" w:hAnsi="Times New Roman"/>
          <w:i/>
          <w:iCs/>
          <w:sz w:val="21"/>
          <w:szCs w:val="21"/>
        </w:rPr>
        <w:t xml:space="preserve"> a slave</w:t>
      </w:r>
    </w:p>
    <w:p w:rsidR="00000000" w:rsidRDefault="00BD747D">
      <w:pPr>
        <w:numPr>
          <w:ilvl w:val="0"/>
          <w:numId w:val="67"/>
        </w:numPr>
        <w:tabs>
          <w:tab w:val="left" w:pos="1080"/>
        </w:tabs>
        <w:spacing w:after="29"/>
        <w:rPr>
          <w:rFonts w:ascii="Times New Roman" w:hAnsi="Times New Roman"/>
          <w:i/>
          <w:iCs/>
          <w:sz w:val="21"/>
          <w:szCs w:val="21"/>
        </w:rPr>
      </w:pPr>
      <w:r>
        <w:rPr>
          <w:rFonts w:ascii="Times New Roman" w:hAnsi="Times New Roman"/>
          <w:sz w:val="21"/>
          <w:szCs w:val="21"/>
        </w:rPr>
        <w:t xml:space="preserve">loathe p 116  </w:t>
      </w:r>
      <w:r>
        <w:rPr>
          <w:rFonts w:ascii="Times New Roman" w:hAnsi="Times New Roman"/>
          <w:i/>
          <w:iCs/>
          <w:sz w:val="21"/>
          <w:szCs w:val="21"/>
        </w:rPr>
        <w:t>to hate intensely</w:t>
      </w:r>
    </w:p>
    <w:p w:rsidR="00000000" w:rsidRDefault="00BD747D">
      <w:pPr>
        <w:numPr>
          <w:ilvl w:val="0"/>
          <w:numId w:val="67"/>
        </w:numPr>
        <w:tabs>
          <w:tab w:val="left" w:pos="1080"/>
        </w:tabs>
        <w:spacing w:after="29"/>
        <w:rPr>
          <w:rFonts w:ascii="Times New Roman" w:hAnsi="Times New Roman"/>
          <w:i/>
          <w:iCs/>
          <w:sz w:val="21"/>
          <w:szCs w:val="21"/>
        </w:rPr>
      </w:pPr>
      <w:r>
        <w:rPr>
          <w:rFonts w:ascii="Times New Roman" w:hAnsi="Times New Roman"/>
          <w:sz w:val="21"/>
          <w:szCs w:val="21"/>
        </w:rPr>
        <w:t>paltry p. 117  [</w:t>
      </w:r>
      <w:r>
        <w:rPr>
          <w:rFonts w:ascii="Times New Roman" w:hAnsi="Times New Roman"/>
          <w:b/>
          <w:bCs/>
          <w:sz w:val="21"/>
          <w:szCs w:val="21"/>
        </w:rPr>
        <w:t xml:space="preserve">PAWL </w:t>
      </w:r>
      <w:r>
        <w:rPr>
          <w:rFonts w:ascii="Times New Roman" w:hAnsi="Times New Roman"/>
          <w:sz w:val="21"/>
          <w:szCs w:val="21"/>
        </w:rPr>
        <w:t>trē</w:t>
      </w:r>
      <w:r>
        <w:rPr>
          <w:rFonts w:ascii="Times New Roman" w:hAnsi="Times New Roman"/>
          <w:sz w:val="21"/>
          <w:szCs w:val="21"/>
        </w:rPr>
        <w:t xml:space="preserve">]  </w:t>
      </w:r>
      <w:r>
        <w:rPr>
          <w:rFonts w:ascii="Times New Roman" w:hAnsi="Times New Roman"/>
          <w:i/>
          <w:iCs/>
          <w:sz w:val="21"/>
          <w:szCs w:val="21"/>
        </w:rPr>
        <w:t>ridiculously small</w:t>
      </w:r>
    </w:p>
    <w:p w:rsidR="00000000" w:rsidRDefault="00BD747D">
      <w:pPr>
        <w:numPr>
          <w:ilvl w:val="0"/>
          <w:numId w:val="67"/>
        </w:numPr>
        <w:tabs>
          <w:tab w:val="left" w:pos="1080"/>
        </w:tabs>
        <w:spacing w:after="29"/>
        <w:rPr>
          <w:rFonts w:ascii="Times New Roman" w:hAnsi="Times New Roman"/>
          <w:i/>
          <w:iCs/>
          <w:sz w:val="21"/>
          <w:szCs w:val="21"/>
        </w:rPr>
      </w:pPr>
      <w:r>
        <w:rPr>
          <w:rFonts w:ascii="Times New Roman" w:hAnsi="Times New Roman"/>
          <w:sz w:val="21"/>
          <w:szCs w:val="21"/>
        </w:rPr>
        <w:t xml:space="preserve">jargon p. 118 </w:t>
      </w:r>
      <w:r>
        <w:rPr>
          <w:rFonts w:ascii="Times New Roman" w:hAnsi="Times New Roman"/>
          <w:i/>
          <w:iCs/>
          <w:sz w:val="21"/>
          <w:szCs w:val="21"/>
        </w:rPr>
        <w:t xml:space="preserve"> vocabulary peculiar to a certain group of people</w:t>
      </w:r>
    </w:p>
    <w:p w:rsidR="00000000" w:rsidRDefault="00BD747D">
      <w:pPr>
        <w:numPr>
          <w:ilvl w:val="0"/>
          <w:numId w:val="67"/>
        </w:numPr>
        <w:tabs>
          <w:tab w:val="left" w:pos="1080"/>
        </w:tabs>
        <w:spacing w:after="29"/>
        <w:rPr>
          <w:rFonts w:ascii="Times New Roman" w:hAnsi="Times New Roman"/>
          <w:i/>
          <w:iCs/>
          <w:sz w:val="21"/>
          <w:szCs w:val="21"/>
        </w:rPr>
      </w:pPr>
      <w:r>
        <w:rPr>
          <w:rFonts w:ascii="Times New Roman" w:hAnsi="Times New Roman"/>
          <w:sz w:val="21"/>
          <w:szCs w:val="21"/>
        </w:rPr>
        <w:t xml:space="preserve">assets p. 118 </w:t>
      </w:r>
      <w:r>
        <w:rPr>
          <w:rFonts w:ascii="Times New Roman" w:hAnsi="Times New Roman"/>
          <w:i/>
          <w:iCs/>
          <w:sz w:val="21"/>
          <w:szCs w:val="21"/>
        </w:rPr>
        <w:t>the entire prop</w:t>
      </w:r>
      <w:r>
        <w:rPr>
          <w:rFonts w:ascii="Times New Roman" w:hAnsi="Times New Roman"/>
          <w:i/>
          <w:iCs/>
          <w:sz w:val="21"/>
          <w:szCs w:val="21"/>
        </w:rPr>
        <w:t>erty of a person</w:t>
      </w:r>
    </w:p>
    <w:p w:rsidR="00000000" w:rsidRDefault="00BD747D">
      <w:pPr>
        <w:spacing w:after="29"/>
        <w:ind w:left="1080"/>
        <w:rPr>
          <w:rFonts w:ascii="Times New Roman" w:hAnsi="Times New Roman"/>
          <w:b/>
          <w:bCs/>
          <w:i/>
          <w:iCs/>
          <w:sz w:val="21"/>
          <w:szCs w:val="21"/>
        </w:rPr>
      </w:pPr>
    </w:p>
    <w:p w:rsidR="00000000" w:rsidRDefault="00BD747D">
      <w:pPr>
        <w:numPr>
          <w:ilvl w:val="0"/>
          <w:numId w:val="182"/>
        </w:numPr>
        <w:tabs>
          <w:tab w:val="left" w:pos="720"/>
        </w:tabs>
        <w:spacing w:after="29"/>
        <w:rPr>
          <w:rFonts w:ascii="Times New Roman" w:hAnsi="Times New Roman"/>
          <w:b/>
          <w:bCs/>
          <w:sz w:val="21"/>
          <w:szCs w:val="21"/>
        </w:rPr>
      </w:pPr>
      <w:r>
        <w:rPr>
          <w:rFonts w:ascii="Times New Roman" w:hAnsi="Times New Roman"/>
          <w:b/>
          <w:bCs/>
          <w:sz w:val="21"/>
          <w:szCs w:val="21"/>
        </w:rPr>
        <w:t>Bulletin Board</w:t>
      </w:r>
    </w:p>
    <w:p w:rsidR="00000000" w:rsidRDefault="00BD747D">
      <w:pPr>
        <w:numPr>
          <w:ilvl w:val="0"/>
          <w:numId w:val="184"/>
        </w:numPr>
        <w:tabs>
          <w:tab w:val="left" w:pos="720"/>
        </w:tabs>
        <w:spacing w:after="29"/>
        <w:rPr>
          <w:rFonts w:ascii="Times New Roman" w:hAnsi="Times New Roman"/>
          <w:sz w:val="21"/>
          <w:szCs w:val="21"/>
        </w:rPr>
      </w:pPr>
      <w:r>
        <w:rPr>
          <w:rFonts w:ascii="Times New Roman" w:hAnsi="Times New Roman"/>
          <w:sz w:val="21"/>
          <w:szCs w:val="21"/>
        </w:rPr>
        <w:t>add another footprint to the series</w:t>
      </w:r>
    </w:p>
    <w:p w:rsidR="00000000" w:rsidRDefault="00BD747D">
      <w:pPr>
        <w:tabs>
          <w:tab w:val="left" w:pos="720"/>
        </w:tabs>
        <w:spacing w:after="29"/>
        <w:rPr>
          <w:rFonts w:ascii="Times New Roman" w:hAnsi="Times New Roman"/>
          <w:sz w:val="21"/>
          <w:szCs w:val="21"/>
        </w:rPr>
      </w:pPr>
    </w:p>
    <w:p w:rsidR="00000000" w:rsidRDefault="00BD747D">
      <w:pPr>
        <w:numPr>
          <w:ilvl w:val="0"/>
          <w:numId w:val="182"/>
        </w:numPr>
        <w:tabs>
          <w:tab w:val="left" w:pos="720"/>
        </w:tabs>
        <w:spacing w:after="29"/>
        <w:rPr>
          <w:rFonts w:ascii="Times New Roman" w:hAnsi="Times New Roman"/>
          <w:b/>
          <w:bCs/>
          <w:sz w:val="21"/>
          <w:szCs w:val="21"/>
        </w:rPr>
      </w:pPr>
      <w:r>
        <w:rPr>
          <w:rFonts w:ascii="Times New Roman" w:hAnsi="Times New Roman"/>
          <w:b/>
          <w:bCs/>
          <w:sz w:val="21"/>
          <w:szCs w:val="21"/>
        </w:rPr>
        <w:t>Comprehension tool(s)</w:t>
      </w:r>
    </w:p>
    <w:p w:rsidR="00000000" w:rsidRDefault="00BD747D">
      <w:pPr>
        <w:numPr>
          <w:ilvl w:val="0"/>
          <w:numId w:val="185"/>
        </w:numPr>
        <w:tabs>
          <w:tab w:val="left" w:pos="1080"/>
        </w:tabs>
        <w:spacing w:after="29"/>
        <w:rPr>
          <w:rFonts w:ascii="Times New Roman" w:hAnsi="Times New Roman"/>
          <w:sz w:val="21"/>
          <w:szCs w:val="21"/>
        </w:rPr>
      </w:pPr>
      <w:r>
        <w:rPr>
          <w:rFonts w:ascii="Times New Roman" w:hAnsi="Times New Roman"/>
          <w:sz w:val="21"/>
          <w:szCs w:val="21"/>
        </w:rPr>
        <w:t>List 3-4 significant events</w:t>
      </w:r>
    </w:p>
    <w:p w:rsidR="00000000" w:rsidRDefault="00BD747D">
      <w:pPr>
        <w:numPr>
          <w:ilvl w:val="1"/>
          <w:numId w:val="185"/>
        </w:numPr>
        <w:tabs>
          <w:tab w:val="left" w:pos="1080"/>
        </w:tabs>
        <w:spacing w:after="29"/>
        <w:rPr>
          <w:rFonts w:ascii="Times New Roman" w:hAnsi="Times New Roman"/>
          <w:sz w:val="21"/>
          <w:szCs w:val="21"/>
        </w:rPr>
      </w:pPr>
      <w:r>
        <w:rPr>
          <w:rFonts w:ascii="Times New Roman" w:hAnsi="Times New Roman"/>
          <w:sz w:val="21"/>
          <w:szCs w:val="21"/>
        </w:rPr>
        <w:t>A</w:t>
      </w:r>
      <w:r>
        <w:rPr>
          <w:rFonts w:ascii="Times New Roman" w:hAnsi="Times New Roman"/>
          <w:sz w:val="21"/>
          <w:szCs w:val="21"/>
        </w:rPr>
        <w:t>rchippus meets Eirene on the streets of Laodicea</w:t>
      </w:r>
    </w:p>
    <w:p w:rsidR="00000000" w:rsidRDefault="00BD747D">
      <w:pPr>
        <w:numPr>
          <w:ilvl w:val="1"/>
          <w:numId w:val="185"/>
        </w:numPr>
        <w:tabs>
          <w:tab w:val="left" w:pos="1080"/>
        </w:tabs>
        <w:spacing w:after="29"/>
        <w:rPr>
          <w:rFonts w:ascii="Times New Roman" w:hAnsi="Times New Roman"/>
          <w:sz w:val="21"/>
          <w:szCs w:val="21"/>
        </w:rPr>
      </w:pPr>
      <w:r>
        <w:rPr>
          <w:rFonts w:ascii="Times New Roman" w:hAnsi="Times New Roman"/>
          <w:sz w:val="21"/>
          <w:szCs w:val="21"/>
        </w:rPr>
        <w:t>Onesimus finds Archippus weeping out in the meadow</w:t>
      </w:r>
    </w:p>
    <w:p w:rsidR="00000000" w:rsidRDefault="00BD747D">
      <w:pPr>
        <w:numPr>
          <w:ilvl w:val="1"/>
          <w:numId w:val="185"/>
        </w:numPr>
        <w:tabs>
          <w:tab w:val="left" w:pos="1080"/>
        </w:tabs>
        <w:spacing w:after="29"/>
        <w:rPr>
          <w:rFonts w:ascii="Times New Roman" w:hAnsi="Times New Roman"/>
          <w:sz w:val="21"/>
          <w:szCs w:val="21"/>
        </w:rPr>
      </w:pPr>
      <w:r>
        <w:rPr>
          <w:rFonts w:ascii="Times New Roman" w:hAnsi="Times New Roman"/>
          <w:sz w:val="21"/>
          <w:szCs w:val="21"/>
        </w:rPr>
        <w:t>Christ calls Onesimus and he refuse</w:t>
      </w:r>
      <w:r>
        <w:rPr>
          <w:rFonts w:ascii="Times New Roman" w:hAnsi="Times New Roman"/>
          <w:sz w:val="21"/>
          <w:szCs w:val="21"/>
        </w:rPr>
        <w:t>s to heed</w:t>
      </w:r>
    </w:p>
    <w:p w:rsidR="00000000" w:rsidRDefault="00BD747D">
      <w:pPr>
        <w:numPr>
          <w:ilvl w:val="1"/>
          <w:numId w:val="185"/>
        </w:numPr>
        <w:tabs>
          <w:tab w:val="left" w:pos="1080"/>
        </w:tabs>
        <w:spacing w:after="29"/>
        <w:rPr>
          <w:rFonts w:ascii="Times New Roman" w:hAnsi="Times New Roman"/>
          <w:sz w:val="21"/>
          <w:szCs w:val="21"/>
        </w:rPr>
      </w:pPr>
      <w:r>
        <w:rPr>
          <w:rFonts w:ascii="Times New Roman" w:hAnsi="Times New Roman"/>
          <w:sz w:val="21"/>
          <w:szCs w:val="21"/>
        </w:rPr>
        <w:t>Onesimus hits his mother</w:t>
      </w:r>
    </w:p>
    <w:p w:rsidR="00000000" w:rsidRDefault="00BD747D">
      <w:pPr>
        <w:spacing w:after="29"/>
        <w:ind w:left="1440"/>
        <w:rPr>
          <w:rFonts w:ascii="Times New Roman" w:hAnsi="Times New Roman"/>
          <w:sz w:val="21"/>
          <w:szCs w:val="21"/>
        </w:rPr>
      </w:pPr>
    </w:p>
    <w:p w:rsidR="00000000" w:rsidRDefault="00BD747D">
      <w:pPr>
        <w:numPr>
          <w:ilvl w:val="0"/>
          <w:numId w:val="185"/>
        </w:numPr>
        <w:tabs>
          <w:tab w:val="left" w:pos="1080"/>
        </w:tabs>
        <w:spacing w:after="29"/>
        <w:rPr>
          <w:rFonts w:ascii="Times New Roman" w:hAnsi="Times New Roman"/>
          <w:sz w:val="21"/>
          <w:szCs w:val="21"/>
        </w:rPr>
      </w:pPr>
      <w:r>
        <w:rPr>
          <w:rFonts w:ascii="Times New Roman" w:hAnsi="Times New Roman"/>
          <w:sz w:val="21"/>
          <w:szCs w:val="21"/>
        </w:rPr>
        <w:t xml:space="preserve">Complete the visual for reading between the lines </w:t>
      </w:r>
    </w:p>
    <w:p w:rsidR="00000000" w:rsidRDefault="00BD747D">
      <w:pPr>
        <w:tabs>
          <w:tab w:val="left" w:pos="1080"/>
        </w:tabs>
        <w:spacing w:after="29"/>
      </w:pPr>
    </w:p>
    <w:p w:rsidR="00000000" w:rsidRDefault="00BD747D">
      <w:pPr>
        <w:numPr>
          <w:ilvl w:val="0"/>
          <w:numId w:val="182"/>
        </w:numPr>
        <w:tabs>
          <w:tab w:val="left" w:pos="720"/>
        </w:tabs>
        <w:spacing w:after="29"/>
        <w:rPr>
          <w:rFonts w:ascii="Times New Roman" w:hAnsi="Times New Roman"/>
          <w:b/>
          <w:bCs/>
          <w:sz w:val="21"/>
          <w:szCs w:val="21"/>
        </w:rPr>
      </w:pPr>
      <w:r>
        <w:rPr>
          <w:rFonts w:ascii="Times New Roman" w:hAnsi="Times New Roman"/>
          <w:b/>
          <w:bCs/>
          <w:sz w:val="21"/>
          <w:szCs w:val="21"/>
        </w:rPr>
        <w:t>Classroom discussion; other comments</w:t>
      </w:r>
    </w:p>
    <w:p w:rsidR="00000000" w:rsidRDefault="00BD747D">
      <w:pPr>
        <w:numPr>
          <w:ilvl w:val="0"/>
          <w:numId w:val="139"/>
        </w:numPr>
        <w:tabs>
          <w:tab w:val="left" w:pos="1080"/>
        </w:tabs>
        <w:spacing w:after="29"/>
        <w:rPr>
          <w:rFonts w:ascii="Times New Roman" w:hAnsi="Times New Roman"/>
          <w:sz w:val="21"/>
          <w:szCs w:val="21"/>
        </w:rPr>
      </w:pPr>
      <w:r>
        <w:rPr>
          <w:rFonts w:ascii="Times New Roman" w:hAnsi="Times New Roman"/>
          <w:sz w:val="21"/>
          <w:szCs w:val="21"/>
        </w:rPr>
        <w:t>Why did Archippus long so much for Onesimus' friendship?  Why did he care so much for him?  Did it have anything to do with his own</w:t>
      </w:r>
      <w:r>
        <w:rPr>
          <w:rFonts w:ascii="Times New Roman" w:hAnsi="Times New Roman"/>
          <w:sz w:val="21"/>
          <w:szCs w:val="21"/>
        </w:rPr>
        <w:t xml:space="preserve"> guilt from the past?  I think not.  He longed for the companionship of boyhood days.</w:t>
      </w:r>
    </w:p>
    <w:p w:rsidR="00000000" w:rsidRDefault="00BD747D">
      <w:pPr>
        <w:numPr>
          <w:ilvl w:val="0"/>
          <w:numId w:val="139"/>
        </w:numPr>
        <w:tabs>
          <w:tab w:val="left" w:pos="1080"/>
        </w:tabs>
        <w:spacing w:after="29"/>
        <w:rPr>
          <w:rFonts w:ascii="Times New Roman" w:hAnsi="Times New Roman"/>
          <w:sz w:val="21"/>
          <w:szCs w:val="21"/>
        </w:rPr>
      </w:pPr>
      <w:r>
        <w:rPr>
          <w:rFonts w:ascii="Times New Roman" w:hAnsi="Times New Roman"/>
          <w:sz w:val="21"/>
          <w:szCs w:val="21"/>
        </w:rPr>
        <w:t>Why did Onesimus refuse to give his love?  His was surely from guilt—and from a strange sort of power (given a bit later)</w:t>
      </w:r>
    </w:p>
    <w:p w:rsidR="00000000" w:rsidRDefault="00BD747D">
      <w:pPr>
        <w:numPr>
          <w:ilvl w:val="0"/>
          <w:numId w:val="139"/>
        </w:numPr>
        <w:tabs>
          <w:tab w:val="left" w:pos="1080"/>
        </w:tabs>
        <w:spacing w:after="29"/>
        <w:rPr>
          <w:rFonts w:ascii="Times New Roman" w:hAnsi="Times New Roman"/>
          <w:sz w:val="21"/>
          <w:szCs w:val="21"/>
        </w:rPr>
      </w:pPr>
      <w:r>
        <w:rPr>
          <w:rFonts w:ascii="Times New Roman" w:hAnsi="Times New Roman"/>
          <w:sz w:val="21"/>
          <w:szCs w:val="21"/>
        </w:rPr>
        <w:t>Why did Archippus want to scream when he saw One</w:t>
      </w:r>
      <w:r>
        <w:rPr>
          <w:rFonts w:ascii="Times New Roman" w:hAnsi="Times New Roman"/>
          <w:sz w:val="21"/>
          <w:szCs w:val="21"/>
        </w:rPr>
        <w:t>simus as one without a will?</w:t>
      </w:r>
    </w:p>
    <w:p w:rsidR="00000000" w:rsidRDefault="00BD747D">
      <w:pPr>
        <w:numPr>
          <w:ilvl w:val="0"/>
          <w:numId w:val="139"/>
        </w:numPr>
        <w:tabs>
          <w:tab w:val="left" w:pos="1080"/>
        </w:tabs>
        <w:spacing w:after="29"/>
        <w:rPr>
          <w:rFonts w:ascii="Times New Roman" w:hAnsi="Times New Roman"/>
          <w:sz w:val="21"/>
          <w:szCs w:val="21"/>
        </w:rPr>
      </w:pPr>
      <w:r>
        <w:rPr>
          <w:rFonts w:ascii="Times New Roman" w:hAnsi="Times New Roman"/>
          <w:sz w:val="21"/>
          <w:szCs w:val="21"/>
        </w:rPr>
        <w:t>Note how he loves beauty</w:t>
      </w:r>
    </w:p>
    <w:p w:rsidR="00000000" w:rsidRDefault="00BD747D">
      <w:pPr>
        <w:numPr>
          <w:ilvl w:val="0"/>
          <w:numId w:val="139"/>
        </w:numPr>
        <w:tabs>
          <w:tab w:val="left" w:pos="1080"/>
        </w:tabs>
        <w:spacing w:after="29"/>
        <w:rPr>
          <w:rFonts w:ascii="Times New Roman" w:hAnsi="Times New Roman"/>
          <w:sz w:val="21"/>
          <w:szCs w:val="21"/>
        </w:rPr>
      </w:pPr>
      <w:r>
        <w:rPr>
          <w:rFonts w:ascii="Times New Roman" w:hAnsi="Times New Roman"/>
          <w:sz w:val="21"/>
          <w:szCs w:val="21"/>
        </w:rPr>
        <w:t>Afraid of love; Christ pursuing him—the feet pursuing him p. 117</w:t>
      </w:r>
    </w:p>
    <w:p w:rsidR="00000000" w:rsidRDefault="00BD747D">
      <w:pPr>
        <w:numPr>
          <w:ilvl w:val="0"/>
          <w:numId w:val="139"/>
        </w:numPr>
        <w:tabs>
          <w:tab w:val="left" w:pos="1080"/>
        </w:tabs>
        <w:spacing w:after="29"/>
        <w:rPr>
          <w:rFonts w:ascii="Times New Roman" w:hAnsi="Times New Roman"/>
          <w:sz w:val="21"/>
          <w:szCs w:val="21"/>
        </w:rPr>
      </w:pPr>
      <w:r>
        <w:rPr>
          <w:rFonts w:ascii="Times New Roman" w:hAnsi="Times New Roman"/>
          <w:sz w:val="21"/>
          <w:szCs w:val="21"/>
        </w:rPr>
        <w:t>Why did his thoughts turn to the money stash right after his conversation with Archippus?</w:t>
      </w:r>
    </w:p>
    <w:p w:rsidR="00000000" w:rsidRDefault="00BD747D">
      <w:pPr>
        <w:pageBreakBefore/>
        <w:spacing w:after="29"/>
        <w:jc w:val="center"/>
        <w:rPr>
          <w:rFonts w:ascii="Times New Roman" w:hAnsi="Times New Roman"/>
          <w:b/>
          <w:bCs/>
          <w:sz w:val="21"/>
          <w:szCs w:val="21"/>
        </w:rPr>
      </w:pPr>
      <w:r>
        <w:rPr>
          <w:rFonts w:ascii="Times New Roman" w:hAnsi="Times New Roman"/>
          <w:b/>
          <w:bCs/>
          <w:sz w:val="21"/>
          <w:szCs w:val="21"/>
        </w:rPr>
        <w:t>Chapter Fifteen p. 121-130 – two days</w:t>
      </w:r>
    </w:p>
    <w:p w:rsidR="00000000" w:rsidRDefault="00BD747D">
      <w:pPr>
        <w:spacing w:after="29"/>
        <w:jc w:val="center"/>
        <w:rPr>
          <w:rFonts w:ascii="Times New Roman" w:hAnsi="Times New Roman"/>
          <w:i/>
          <w:iCs/>
          <w:sz w:val="21"/>
          <w:szCs w:val="21"/>
        </w:rPr>
      </w:pPr>
      <w:r>
        <w:rPr>
          <w:rFonts w:ascii="Times New Roman" w:hAnsi="Times New Roman"/>
          <w:i/>
          <w:iCs/>
          <w:sz w:val="21"/>
          <w:szCs w:val="21"/>
        </w:rPr>
        <w:t>On the Ru</w:t>
      </w:r>
      <w:r>
        <w:rPr>
          <w:rFonts w:ascii="Times New Roman" w:hAnsi="Times New Roman"/>
          <w:i/>
          <w:iCs/>
          <w:sz w:val="21"/>
          <w:szCs w:val="21"/>
        </w:rPr>
        <w:t>n</w:t>
      </w:r>
    </w:p>
    <w:p w:rsidR="00000000" w:rsidRDefault="00BD747D">
      <w:pPr>
        <w:spacing w:after="29"/>
        <w:jc w:val="center"/>
        <w:rPr>
          <w:rFonts w:ascii="Times New Roman" w:hAnsi="Times New Roman"/>
          <w:i/>
          <w:iCs/>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Objectives:  the student will be able to:</w:t>
      </w:r>
    </w:p>
    <w:p w:rsidR="00000000" w:rsidRDefault="00BD747D">
      <w:pPr>
        <w:numPr>
          <w:ilvl w:val="0"/>
          <w:numId w:val="169"/>
        </w:numPr>
        <w:tabs>
          <w:tab w:val="left" w:pos="5233"/>
        </w:tabs>
        <w:spacing w:after="29"/>
        <w:rPr>
          <w:rFonts w:ascii="Times New Roman" w:hAnsi="Times New Roman"/>
          <w:sz w:val="21"/>
          <w:szCs w:val="21"/>
        </w:rPr>
      </w:pPr>
      <w:r>
        <w:rPr>
          <w:rFonts w:ascii="Times New Roman" w:hAnsi="Times New Roman"/>
          <w:sz w:val="21"/>
          <w:szCs w:val="21"/>
        </w:rPr>
        <w:t>summarize and list 3-4 significant events from this chapter</w:t>
      </w:r>
    </w:p>
    <w:p w:rsidR="00000000" w:rsidRDefault="00BD747D">
      <w:pPr>
        <w:numPr>
          <w:ilvl w:val="0"/>
          <w:numId w:val="169"/>
        </w:numPr>
        <w:tabs>
          <w:tab w:val="left" w:pos="5233"/>
        </w:tabs>
        <w:spacing w:after="29"/>
        <w:rPr>
          <w:rFonts w:ascii="Times New Roman" w:hAnsi="Times New Roman"/>
          <w:sz w:val="21"/>
          <w:szCs w:val="21"/>
        </w:rPr>
      </w:pPr>
      <w:r>
        <w:rPr>
          <w:rFonts w:ascii="Times New Roman" w:hAnsi="Times New Roman"/>
          <w:sz w:val="21"/>
          <w:szCs w:val="21"/>
        </w:rPr>
        <w:t>write out Onesimus' definition of freedom – and their own</w:t>
      </w:r>
    </w:p>
    <w:p w:rsidR="00000000" w:rsidRDefault="00BD747D">
      <w:pPr>
        <w:numPr>
          <w:ilvl w:val="0"/>
          <w:numId w:val="169"/>
        </w:numPr>
        <w:tabs>
          <w:tab w:val="left" w:pos="5233"/>
        </w:tabs>
        <w:spacing w:after="29"/>
        <w:rPr>
          <w:rFonts w:ascii="Times New Roman" w:hAnsi="Times New Roman"/>
          <w:i/>
          <w:iCs/>
          <w:sz w:val="21"/>
          <w:szCs w:val="21"/>
        </w:rPr>
      </w:pPr>
      <w:r>
        <w:rPr>
          <w:rFonts w:ascii="Times New Roman" w:hAnsi="Times New Roman"/>
          <w:sz w:val="21"/>
          <w:szCs w:val="21"/>
        </w:rPr>
        <w:t>w</w:t>
      </w:r>
      <w:r>
        <w:rPr>
          <w:rFonts w:ascii="Times New Roman" w:hAnsi="Times New Roman"/>
          <w:sz w:val="21"/>
          <w:szCs w:val="21"/>
        </w:rPr>
        <w:t xml:space="preserve">orking together as a class students identify the ___  (number) climaxing components of this </w:t>
      </w:r>
      <w:r>
        <w:rPr>
          <w:rFonts w:ascii="Times New Roman" w:hAnsi="Times New Roman"/>
          <w:sz w:val="21"/>
          <w:szCs w:val="21"/>
        </w:rPr>
        <w:t xml:space="preserve">chapter and list them onto the prepared visual.   </w:t>
      </w:r>
      <w:r>
        <w:rPr>
          <w:rFonts w:ascii="Times New Roman" w:hAnsi="Times New Roman"/>
          <w:i/>
          <w:iCs/>
          <w:sz w:val="21"/>
          <w:szCs w:val="21"/>
        </w:rPr>
        <w:t>Since this is the only time it is worked on, the purpose is simply to expose students, not to have them able to work alone to do this.</w:t>
      </w:r>
    </w:p>
    <w:p w:rsidR="00000000" w:rsidRDefault="00BD747D">
      <w:pPr>
        <w:tabs>
          <w:tab w:val="left" w:pos="720"/>
        </w:tabs>
        <w:spacing w:after="29"/>
        <w:rPr>
          <w:rFonts w:ascii="Times New Roman" w:hAnsi="Times New Roman"/>
          <w:b/>
          <w:bCs/>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Introduction and Background</w:t>
      </w:r>
    </w:p>
    <w:p w:rsidR="00000000" w:rsidRDefault="00BD747D">
      <w:pPr>
        <w:numPr>
          <w:ilvl w:val="0"/>
          <w:numId w:val="186"/>
        </w:numPr>
        <w:tabs>
          <w:tab w:val="left" w:pos="5233"/>
        </w:tabs>
        <w:spacing w:after="29"/>
        <w:rPr>
          <w:rFonts w:ascii="Times New Roman" w:hAnsi="Times New Roman"/>
          <w:sz w:val="21"/>
          <w:szCs w:val="21"/>
        </w:rPr>
      </w:pPr>
      <w:r>
        <w:rPr>
          <w:rFonts w:ascii="Times New Roman" w:hAnsi="Times New Roman"/>
          <w:sz w:val="21"/>
          <w:szCs w:val="21"/>
        </w:rPr>
        <w:t>An important climax reached in this chapte</w:t>
      </w:r>
      <w:r>
        <w:rPr>
          <w:rFonts w:ascii="Times New Roman" w:hAnsi="Times New Roman"/>
          <w:sz w:val="21"/>
          <w:szCs w:val="21"/>
        </w:rPr>
        <w:t>r</w:t>
      </w:r>
    </w:p>
    <w:p w:rsidR="00000000" w:rsidRDefault="00BD747D">
      <w:pPr>
        <w:numPr>
          <w:ilvl w:val="0"/>
          <w:numId w:val="186"/>
        </w:numPr>
        <w:tabs>
          <w:tab w:val="left" w:pos="5233"/>
        </w:tabs>
        <w:spacing w:after="29"/>
        <w:ind w:left="1096"/>
        <w:rPr>
          <w:rFonts w:ascii="Times New Roman" w:hAnsi="Times New Roman"/>
          <w:sz w:val="21"/>
          <w:szCs w:val="21"/>
        </w:rPr>
      </w:pPr>
      <w:r>
        <w:rPr>
          <w:rFonts w:ascii="Times New Roman" w:hAnsi="Times New Roman"/>
          <w:sz w:val="21"/>
          <w:szCs w:val="21"/>
        </w:rPr>
        <w:t>T</w:t>
      </w:r>
      <w:r>
        <w:rPr>
          <w:rFonts w:ascii="Times New Roman" w:hAnsi="Times New Roman"/>
          <w:sz w:val="21"/>
          <w:szCs w:val="21"/>
        </w:rPr>
        <w:t>hink about how stories gain momentum just like storms do.  A climatic story includes—</w:t>
      </w:r>
    </w:p>
    <w:p w:rsidR="00000000" w:rsidRDefault="00BD747D">
      <w:pPr>
        <w:numPr>
          <w:ilvl w:val="1"/>
          <w:numId w:val="68"/>
        </w:numPr>
        <w:tabs>
          <w:tab w:val="left" w:pos="1440"/>
        </w:tabs>
        <w:spacing w:after="29"/>
        <w:rPr>
          <w:rFonts w:ascii="Times New Roman" w:hAnsi="Times New Roman"/>
          <w:sz w:val="21"/>
          <w:szCs w:val="21"/>
        </w:rPr>
      </w:pPr>
      <w:r>
        <w:rPr>
          <w:rFonts w:ascii="Times New Roman" w:hAnsi="Times New Roman"/>
          <w:sz w:val="21"/>
          <w:szCs w:val="21"/>
        </w:rPr>
        <w:t xml:space="preserve">events leading up to the climax (momentum builders, building of storm clouds) </w:t>
      </w:r>
    </w:p>
    <w:p w:rsidR="00000000" w:rsidRDefault="00BD747D">
      <w:pPr>
        <w:numPr>
          <w:ilvl w:val="1"/>
          <w:numId w:val="68"/>
        </w:numPr>
        <w:tabs>
          <w:tab w:val="left" w:pos="1440"/>
        </w:tabs>
        <w:spacing w:after="29"/>
        <w:rPr>
          <w:rFonts w:ascii="Times New Roman" w:hAnsi="Times New Roman"/>
          <w:sz w:val="21"/>
          <w:szCs w:val="21"/>
        </w:rPr>
      </w:pPr>
      <w:r>
        <w:rPr>
          <w:rFonts w:ascii="Times New Roman" w:hAnsi="Times New Roman"/>
          <w:sz w:val="21"/>
          <w:szCs w:val="21"/>
        </w:rPr>
        <w:t xml:space="preserve">climax (when the lightning strikes) and the </w:t>
      </w:r>
    </w:p>
    <w:p w:rsidR="00000000" w:rsidRDefault="00BD747D">
      <w:pPr>
        <w:numPr>
          <w:ilvl w:val="1"/>
          <w:numId w:val="68"/>
        </w:numPr>
        <w:tabs>
          <w:tab w:val="left" w:pos="1440"/>
        </w:tabs>
        <w:spacing w:after="29"/>
        <w:rPr>
          <w:rFonts w:ascii="Times New Roman" w:hAnsi="Times New Roman"/>
          <w:i/>
          <w:iCs/>
          <w:sz w:val="21"/>
          <w:szCs w:val="21"/>
        </w:rPr>
      </w:pPr>
      <w:r>
        <w:rPr>
          <w:rFonts w:ascii="Times New Roman" w:hAnsi="Times New Roman"/>
          <w:sz w:val="21"/>
          <w:szCs w:val="21"/>
        </w:rPr>
        <w:t xml:space="preserve">ending (effects or aftermath of the storm. </w:t>
      </w:r>
      <w:r>
        <w:rPr>
          <w:rFonts w:ascii="Times New Roman" w:hAnsi="Times New Roman"/>
          <w:sz w:val="21"/>
          <w:szCs w:val="21"/>
        </w:rPr>
        <w:t xml:space="preserve"> The ending is always “higher than the beginning).  </w:t>
      </w:r>
      <w:r>
        <w:rPr>
          <w:rFonts w:ascii="Times New Roman" w:hAnsi="Times New Roman"/>
          <w:i/>
          <w:iCs/>
          <w:sz w:val="21"/>
          <w:szCs w:val="21"/>
        </w:rPr>
        <w:t>Higher means either positively or negatively.</w:t>
      </w:r>
    </w:p>
    <w:p w:rsidR="00000000" w:rsidRDefault="00BD747D">
      <w:pPr>
        <w:numPr>
          <w:ilvl w:val="0"/>
          <w:numId w:val="186"/>
        </w:numPr>
        <w:tabs>
          <w:tab w:val="left" w:pos="5233"/>
        </w:tabs>
        <w:spacing w:after="29"/>
        <w:ind w:left="1096"/>
        <w:rPr>
          <w:rFonts w:ascii="Times New Roman" w:hAnsi="Times New Roman"/>
          <w:sz w:val="21"/>
          <w:szCs w:val="21"/>
        </w:rPr>
      </w:pPr>
      <w:r>
        <w:rPr>
          <w:rFonts w:ascii="Times New Roman" w:hAnsi="Times New Roman"/>
          <w:sz w:val="21"/>
          <w:szCs w:val="21"/>
        </w:rPr>
        <w:t>Talk about a storm and draw a visual while talking</w:t>
      </w:r>
    </w:p>
    <w:p w:rsidR="00000000" w:rsidRDefault="00BD747D">
      <w:pPr>
        <w:numPr>
          <w:ilvl w:val="1"/>
          <w:numId w:val="69"/>
        </w:numPr>
        <w:tabs>
          <w:tab w:val="left" w:pos="1440"/>
        </w:tabs>
        <w:spacing w:after="29"/>
        <w:rPr>
          <w:rFonts w:ascii="Times New Roman" w:hAnsi="Times New Roman"/>
          <w:i/>
          <w:iCs/>
          <w:sz w:val="21"/>
          <w:szCs w:val="21"/>
        </w:rPr>
      </w:pPr>
      <w:r>
        <w:rPr>
          <w:rFonts w:ascii="Times New Roman" w:hAnsi="Times New Roman"/>
          <w:sz w:val="21"/>
          <w:szCs w:val="21"/>
        </w:rPr>
        <w:t xml:space="preserve">events leading up to a storm:  </w:t>
      </w:r>
      <w:r>
        <w:rPr>
          <w:rFonts w:ascii="Times New Roman" w:hAnsi="Times New Roman"/>
          <w:i/>
          <w:iCs/>
          <w:sz w:val="21"/>
          <w:szCs w:val="21"/>
        </w:rPr>
        <w:t>signs of one coming</w:t>
      </w:r>
    </w:p>
    <w:p w:rsidR="00000000" w:rsidRDefault="00BD747D">
      <w:pPr>
        <w:numPr>
          <w:ilvl w:val="1"/>
          <w:numId w:val="69"/>
        </w:numPr>
        <w:tabs>
          <w:tab w:val="left" w:pos="1440"/>
        </w:tabs>
        <w:spacing w:after="29"/>
        <w:rPr>
          <w:rFonts w:ascii="Times New Roman" w:hAnsi="Times New Roman"/>
          <w:i/>
          <w:iCs/>
          <w:sz w:val="21"/>
          <w:szCs w:val="21"/>
        </w:rPr>
      </w:pPr>
      <w:r>
        <w:rPr>
          <w:rFonts w:ascii="Times New Roman" w:hAnsi="Times New Roman"/>
          <w:sz w:val="21"/>
          <w:szCs w:val="21"/>
        </w:rPr>
        <w:t xml:space="preserve">climax:  </w:t>
      </w:r>
      <w:r>
        <w:rPr>
          <w:rFonts w:ascii="Times New Roman" w:hAnsi="Times New Roman"/>
          <w:i/>
          <w:iCs/>
          <w:sz w:val="21"/>
          <w:szCs w:val="21"/>
        </w:rPr>
        <w:t>the unleashed fury; when the lightning strikes</w:t>
      </w:r>
    </w:p>
    <w:p w:rsidR="00000000" w:rsidRDefault="00BD747D">
      <w:pPr>
        <w:numPr>
          <w:ilvl w:val="1"/>
          <w:numId w:val="69"/>
        </w:numPr>
        <w:tabs>
          <w:tab w:val="left" w:pos="1440"/>
        </w:tabs>
        <w:spacing w:after="29"/>
        <w:rPr>
          <w:rFonts w:ascii="Times New Roman" w:hAnsi="Times New Roman"/>
          <w:i/>
          <w:iCs/>
          <w:sz w:val="21"/>
          <w:szCs w:val="21"/>
        </w:rPr>
      </w:pPr>
      <w:r>
        <w:rPr>
          <w:rFonts w:ascii="Times New Roman" w:hAnsi="Times New Roman"/>
          <w:sz w:val="21"/>
          <w:szCs w:val="21"/>
        </w:rPr>
        <w:t xml:space="preserve">ending:  </w:t>
      </w:r>
      <w:r>
        <w:rPr>
          <w:rFonts w:ascii="Times New Roman" w:hAnsi="Times New Roman"/>
          <w:i/>
          <w:iCs/>
          <w:sz w:val="21"/>
          <w:szCs w:val="21"/>
        </w:rPr>
        <w:t>the calm and refreshment afterwards—or the destruction.  The end of the storm leaves things in a resolved (or significantly different) state—sometimes better, sometimes worse.</w:t>
      </w:r>
    </w:p>
    <w:p w:rsidR="00000000" w:rsidRDefault="00BD747D">
      <w:pPr>
        <w:spacing w:after="29"/>
        <w:rPr>
          <w:rFonts w:ascii="Times New Roman" w:hAnsi="Times New Roman"/>
          <w:sz w:val="21"/>
          <w:szCs w:val="21"/>
        </w:rPr>
      </w:pPr>
    </w:p>
    <w:p w:rsidR="00000000" w:rsidRDefault="00BD747D">
      <w:pPr>
        <w:tabs>
          <w:tab w:val="left" w:pos="720"/>
        </w:tabs>
        <w:spacing w:after="29"/>
        <w:rPr>
          <w:rFonts w:ascii="Times New Roman" w:hAnsi="Times New Roman"/>
          <w:i/>
          <w:iCs/>
          <w:sz w:val="21"/>
          <w:szCs w:val="21"/>
        </w:rPr>
      </w:pPr>
      <w:r>
        <w:rPr>
          <w:rFonts w:ascii="Times New Roman" w:hAnsi="Times New Roman"/>
          <w:b/>
          <w:bCs/>
          <w:sz w:val="21"/>
          <w:szCs w:val="21"/>
        </w:rPr>
        <w:t>Vocabulary</w:t>
      </w:r>
      <w:r>
        <w:rPr>
          <w:rFonts w:ascii="Times New Roman" w:hAnsi="Times New Roman"/>
          <w:b/>
          <w:bCs/>
          <w:i/>
          <w:iCs/>
          <w:sz w:val="21"/>
          <w:szCs w:val="21"/>
        </w:rPr>
        <w:t>—</w:t>
      </w:r>
      <w:r>
        <w:rPr>
          <w:rFonts w:ascii="Times New Roman" w:hAnsi="Times New Roman"/>
          <w:i/>
          <w:iCs/>
          <w:sz w:val="21"/>
          <w:szCs w:val="21"/>
        </w:rPr>
        <w:t>just choose several from this list; definitions are given a</w:t>
      </w:r>
      <w:r>
        <w:rPr>
          <w:rFonts w:ascii="Times New Roman" w:hAnsi="Times New Roman"/>
          <w:i/>
          <w:iCs/>
          <w:sz w:val="21"/>
          <w:szCs w:val="21"/>
        </w:rPr>
        <w:t>ccording to how they are used in the bk</w:t>
      </w:r>
    </w:p>
    <w:p w:rsidR="00000000" w:rsidRDefault="00BD747D">
      <w:pPr>
        <w:numPr>
          <w:ilvl w:val="0"/>
          <w:numId w:val="70"/>
        </w:numPr>
        <w:tabs>
          <w:tab w:val="left" w:pos="1080"/>
        </w:tabs>
        <w:spacing w:after="29"/>
        <w:rPr>
          <w:rFonts w:ascii="Times New Roman" w:hAnsi="Times New Roman"/>
          <w:i/>
          <w:iCs/>
          <w:sz w:val="21"/>
          <w:szCs w:val="21"/>
        </w:rPr>
      </w:pPr>
      <w:r>
        <w:rPr>
          <w:rFonts w:ascii="Times New Roman" w:hAnsi="Times New Roman"/>
          <w:sz w:val="21"/>
          <w:szCs w:val="21"/>
          <w:u w:val="single"/>
        </w:rPr>
        <w:t>acute</w:t>
      </w:r>
      <w:r>
        <w:rPr>
          <w:rFonts w:ascii="Times New Roman" w:hAnsi="Times New Roman"/>
          <w:sz w:val="21"/>
          <w:szCs w:val="21"/>
        </w:rPr>
        <w:t xml:space="preserve"> p. 121  </w:t>
      </w:r>
      <w:r>
        <w:rPr>
          <w:rFonts w:ascii="Times New Roman" w:hAnsi="Times New Roman"/>
          <w:i/>
          <w:iCs/>
          <w:sz w:val="21"/>
          <w:szCs w:val="21"/>
        </w:rPr>
        <w:t>sharp, severe</w:t>
      </w:r>
    </w:p>
    <w:p w:rsidR="00000000" w:rsidRDefault="00BD747D">
      <w:pPr>
        <w:numPr>
          <w:ilvl w:val="0"/>
          <w:numId w:val="70"/>
        </w:numPr>
        <w:tabs>
          <w:tab w:val="left" w:pos="1080"/>
        </w:tabs>
        <w:spacing w:after="29"/>
        <w:rPr>
          <w:rFonts w:ascii="Times New Roman" w:hAnsi="Times New Roman"/>
          <w:i/>
          <w:iCs/>
          <w:sz w:val="21"/>
          <w:szCs w:val="21"/>
        </w:rPr>
      </w:pPr>
      <w:r>
        <w:rPr>
          <w:rFonts w:ascii="Times New Roman" w:hAnsi="Times New Roman"/>
          <w:sz w:val="21"/>
          <w:szCs w:val="21"/>
        </w:rPr>
        <w:t xml:space="preserve">sultry p. 123  </w:t>
      </w:r>
      <w:r>
        <w:rPr>
          <w:rFonts w:ascii="Times New Roman" w:hAnsi="Times New Roman"/>
          <w:i/>
          <w:iCs/>
          <w:sz w:val="21"/>
          <w:szCs w:val="21"/>
        </w:rPr>
        <w:t>very hot and humid</w:t>
      </w:r>
    </w:p>
    <w:p w:rsidR="00000000" w:rsidRDefault="00BD747D">
      <w:pPr>
        <w:numPr>
          <w:ilvl w:val="0"/>
          <w:numId w:val="70"/>
        </w:numPr>
        <w:tabs>
          <w:tab w:val="left" w:pos="1080"/>
        </w:tabs>
        <w:spacing w:after="29"/>
        <w:rPr>
          <w:rFonts w:ascii="Times New Roman" w:hAnsi="Times New Roman"/>
          <w:i/>
          <w:iCs/>
          <w:sz w:val="21"/>
          <w:szCs w:val="21"/>
        </w:rPr>
      </w:pPr>
      <w:r>
        <w:rPr>
          <w:rFonts w:ascii="Times New Roman" w:hAnsi="Times New Roman"/>
          <w:sz w:val="21"/>
          <w:szCs w:val="21"/>
          <w:u w:val="single"/>
        </w:rPr>
        <w:t>unkempt</w:t>
      </w:r>
      <w:r>
        <w:rPr>
          <w:rFonts w:ascii="Times New Roman" w:hAnsi="Times New Roman"/>
          <w:sz w:val="21"/>
          <w:szCs w:val="21"/>
        </w:rPr>
        <w:t xml:space="preserve"> [ˈkem(p)t] p. 126 </w:t>
      </w:r>
      <w:r>
        <w:rPr>
          <w:rFonts w:ascii="Times New Roman" w:hAnsi="Times New Roman"/>
          <w:i/>
          <w:iCs/>
          <w:sz w:val="21"/>
          <w:szCs w:val="21"/>
        </w:rPr>
        <w:t>messy</w:t>
      </w:r>
    </w:p>
    <w:p w:rsidR="00000000" w:rsidRDefault="00BD747D">
      <w:pPr>
        <w:numPr>
          <w:ilvl w:val="0"/>
          <w:numId w:val="70"/>
        </w:numPr>
        <w:tabs>
          <w:tab w:val="left" w:pos="1080"/>
        </w:tabs>
        <w:spacing w:after="29"/>
        <w:rPr>
          <w:rFonts w:ascii="Times New Roman" w:hAnsi="Times New Roman"/>
          <w:i/>
          <w:iCs/>
          <w:sz w:val="21"/>
          <w:szCs w:val="21"/>
        </w:rPr>
      </w:pPr>
      <w:r>
        <w:rPr>
          <w:rFonts w:ascii="Times New Roman" w:hAnsi="Times New Roman"/>
          <w:sz w:val="21"/>
          <w:szCs w:val="21"/>
          <w:u w:val="single"/>
        </w:rPr>
        <w:t>insuperable</w:t>
      </w:r>
      <w:r>
        <w:rPr>
          <w:rFonts w:ascii="Times New Roman" w:hAnsi="Times New Roman"/>
          <w:sz w:val="21"/>
          <w:szCs w:val="21"/>
        </w:rPr>
        <w:t xml:space="preserve"> p. 126 [</w:t>
      </w:r>
      <w:r>
        <w:rPr>
          <w:rFonts w:ascii="Times New Roman" w:hAnsi="Times New Roman"/>
          <w:sz w:val="21"/>
          <w:szCs w:val="21"/>
        </w:rPr>
        <w:t>in-</w:t>
      </w:r>
      <w:r>
        <w:rPr>
          <w:rFonts w:ascii="Times New Roman" w:hAnsi="Times New Roman"/>
          <w:b/>
          <w:bCs/>
          <w:sz w:val="21"/>
          <w:szCs w:val="21"/>
        </w:rPr>
        <w:t>SOO</w:t>
      </w:r>
      <w:r>
        <w:rPr>
          <w:rFonts w:ascii="Times New Roman" w:hAnsi="Times New Roman"/>
          <w:sz w:val="21"/>
          <w:szCs w:val="21"/>
        </w:rPr>
        <w:t>-p(</w:t>
      </w:r>
      <w:r>
        <w:rPr>
          <w:rFonts w:ascii="Times New Roman" w:hAnsi="Times New Roman"/>
          <w:sz w:val="21"/>
          <w:szCs w:val="21"/>
        </w:rPr>
        <w:t>ə</w:t>
      </w:r>
      <w:r>
        <w:rPr>
          <w:rFonts w:ascii="Times New Roman" w:hAnsi="Times New Roman"/>
          <w:sz w:val="21"/>
          <w:szCs w:val="21"/>
        </w:rPr>
        <w:t>-)r</w:t>
      </w:r>
      <w:r>
        <w:rPr>
          <w:rFonts w:ascii="Times New Roman" w:hAnsi="Times New Roman"/>
          <w:sz w:val="21"/>
          <w:szCs w:val="21"/>
        </w:rPr>
        <w:t>ə</w:t>
      </w:r>
      <w:r>
        <w:rPr>
          <w:rFonts w:ascii="Times New Roman" w:hAnsi="Times New Roman"/>
          <w:sz w:val="21"/>
          <w:szCs w:val="21"/>
        </w:rPr>
        <w:t>-b</w:t>
      </w:r>
      <w:r>
        <w:rPr>
          <w:rFonts w:ascii="Times New Roman" w:hAnsi="Times New Roman"/>
          <w:sz w:val="21"/>
          <w:szCs w:val="21"/>
        </w:rPr>
        <w:t>ə</w:t>
      </w:r>
      <w:r>
        <w:rPr>
          <w:rFonts w:ascii="Times New Roman" w:hAnsi="Times New Roman"/>
          <w:sz w:val="21"/>
          <w:szCs w:val="21"/>
        </w:rPr>
        <w:t>l</w:t>
      </w:r>
      <w:r>
        <w:rPr>
          <w:rFonts w:ascii="Times New Roman" w:hAnsi="Times New Roman"/>
          <w:sz w:val="21"/>
          <w:szCs w:val="21"/>
        </w:rPr>
        <w:t xml:space="preserve">]  </w:t>
      </w:r>
      <w:r>
        <w:rPr>
          <w:rFonts w:ascii="Times New Roman" w:hAnsi="Times New Roman"/>
          <w:i/>
          <w:iCs/>
          <w:sz w:val="21"/>
          <w:szCs w:val="21"/>
        </w:rPr>
        <w:t>impossible to overcome—remember im/in means not; super means over</w:t>
      </w:r>
    </w:p>
    <w:p w:rsidR="00000000" w:rsidRDefault="00BD747D">
      <w:pPr>
        <w:numPr>
          <w:ilvl w:val="0"/>
          <w:numId w:val="70"/>
        </w:numPr>
        <w:tabs>
          <w:tab w:val="left" w:pos="1080"/>
        </w:tabs>
        <w:spacing w:after="29"/>
        <w:rPr>
          <w:rFonts w:ascii="Times New Roman" w:hAnsi="Times New Roman"/>
          <w:i/>
          <w:iCs/>
          <w:sz w:val="21"/>
          <w:szCs w:val="21"/>
        </w:rPr>
      </w:pPr>
      <w:r>
        <w:rPr>
          <w:rFonts w:ascii="Times New Roman" w:hAnsi="Times New Roman"/>
          <w:sz w:val="21"/>
          <w:szCs w:val="21"/>
        </w:rPr>
        <w:t>wattle hut p. 1</w:t>
      </w:r>
      <w:r>
        <w:rPr>
          <w:rFonts w:ascii="Times New Roman" w:hAnsi="Times New Roman"/>
          <w:sz w:val="21"/>
          <w:szCs w:val="21"/>
        </w:rPr>
        <w:t xml:space="preserve">24 [same as waddle]  </w:t>
      </w:r>
      <w:r>
        <w:rPr>
          <w:rFonts w:ascii="Times New Roman" w:hAnsi="Times New Roman"/>
          <w:i/>
          <w:iCs/>
          <w:sz w:val="21"/>
          <w:szCs w:val="21"/>
        </w:rPr>
        <w:t>a fabrication of poles interwoven with slender branches, withes, or reeds and used especially formerly in building</w:t>
      </w:r>
    </w:p>
    <w:p w:rsidR="00000000" w:rsidRDefault="00BD747D">
      <w:pPr>
        <w:numPr>
          <w:ilvl w:val="0"/>
          <w:numId w:val="70"/>
        </w:numPr>
        <w:tabs>
          <w:tab w:val="left" w:pos="1080"/>
        </w:tabs>
        <w:spacing w:after="29"/>
        <w:rPr>
          <w:rFonts w:ascii="Times New Roman" w:hAnsi="Times New Roman"/>
          <w:i/>
          <w:iCs/>
          <w:sz w:val="21"/>
          <w:szCs w:val="21"/>
        </w:rPr>
      </w:pPr>
      <w:r>
        <w:rPr>
          <w:rFonts w:ascii="Times New Roman" w:hAnsi="Times New Roman"/>
          <w:sz w:val="21"/>
          <w:szCs w:val="21"/>
        </w:rPr>
        <w:t xml:space="preserve">pallet p. 125  </w:t>
      </w:r>
      <w:r>
        <w:rPr>
          <w:rStyle w:val="Strong"/>
          <w:rFonts w:ascii="Times New Roman" w:hAnsi="Times New Roman"/>
          <w:i/>
          <w:iCs/>
          <w:sz w:val="21"/>
          <w:szCs w:val="21"/>
        </w:rPr>
        <w:t>:</w:t>
      </w:r>
      <w:r>
        <w:rPr>
          <w:rFonts w:ascii="Times New Roman" w:hAnsi="Times New Roman"/>
          <w:i/>
          <w:iCs/>
          <w:sz w:val="21"/>
          <w:szCs w:val="21"/>
        </w:rPr>
        <w:t xml:space="preserve"> a straw-filled tick or mattress</w:t>
      </w:r>
    </w:p>
    <w:p w:rsidR="00000000" w:rsidRDefault="00BD747D">
      <w:pPr>
        <w:numPr>
          <w:ilvl w:val="0"/>
          <w:numId w:val="70"/>
        </w:numPr>
        <w:tabs>
          <w:tab w:val="left" w:pos="1080"/>
        </w:tabs>
        <w:spacing w:after="29"/>
        <w:rPr>
          <w:rFonts w:ascii="Times New Roman" w:hAnsi="Times New Roman"/>
          <w:i/>
          <w:iCs/>
          <w:sz w:val="21"/>
          <w:szCs w:val="21"/>
        </w:rPr>
      </w:pPr>
      <w:r>
        <w:rPr>
          <w:rFonts w:ascii="Times New Roman" w:hAnsi="Times New Roman"/>
          <w:sz w:val="21"/>
          <w:szCs w:val="21"/>
          <w:u w:val="single"/>
        </w:rPr>
        <w:t>waif</w:t>
      </w:r>
      <w:r>
        <w:rPr>
          <w:rFonts w:ascii="Times New Roman" w:hAnsi="Times New Roman"/>
          <w:sz w:val="21"/>
          <w:szCs w:val="21"/>
        </w:rPr>
        <w:t xml:space="preserve">  [wayf]  p. 128   </w:t>
      </w:r>
      <w:r>
        <w:rPr>
          <w:rStyle w:val="Strong"/>
          <w:rFonts w:ascii="Times New Roman" w:hAnsi="Times New Roman"/>
          <w:i/>
          <w:iCs/>
          <w:sz w:val="21"/>
          <w:szCs w:val="21"/>
        </w:rPr>
        <w:t>:</w:t>
      </w:r>
      <w:r>
        <w:rPr>
          <w:rFonts w:ascii="Times New Roman" w:hAnsi="Times New Roman"/>
          <w:i/>
          <w:iCs/>
          <w:sz w:val="21"/>
          <w:szCs w:val="21"/>
        </w:rPr>
        <w:t xml:space="preserve"> a homeless child</w:t>
      </w:r>
    </w:p>
    <w:p w:rsidR="00000000" w:rsidRDefault="00BD747D">
      <w:pPr>
        <w:numPr>
          <w:ilvl w:val="0"/>
          <w:numId w:val="70"/>
        </w:numPr>
        <w:tabs>
          <w:tab w:val="left" w:pos="1080"/>
        </w:tabs>
        <w:spacing w:after="29"/>
        <w:rPr>
          <w:rFonts w:ascii="Times New Roman" w:hAnsi="Times New Roman"/>
          <w:i/>
          <w:iCs/>
          <w:sz w:val="21"/>
          <w:szCs w:val="21"/>
        </w:rPr>
      </w:pPr>
      <w:r>
        <w:rPr>
          <w:rFonts w:ascii="Times New Roman" w:hAnsi="Times New Roman"/>
          <w:sz w:val="21"/>
          <w:szCs w:val="21"/>
        </w:rPr>
        <w:t xml:space="preserve">menial p. 129  </w:t>
      </w:r>
      <w:r>
        <w:rPr>
          <w:rFonts w:ascii="Times New Roman" w:hAnsi="Times New Roman"/>
          <w:i/>
          <w:iCs/>
          <w:sz w:val="21"/>
          <w:szCs w:val="21"/>
        </w:rPr>
        <w:t>a person doing</w:t>
      </w:r>
      <w:r>
        <w:rPr>
          <w:rFonts w:ascii="Times New Roman" w:hAnsi="Times New Roman"/>
          <w:i/>
          <w:iCs/>
          <w:sz w:val="21"/>
          <w:szCs w:val="21"/>
        </w:rPr>
        <w:t xml:space="preserve"> lowly, servant work</w:t>
      </w:r>
    </w:p>
    <w:p w:rsidR="00000000" w:rsidRDefault="00BD747D">
      <w:pPr>
        <w:numPr>
          <w:ilvl w:val="0"/>
          <w:numId w:val="70"/>
        </w:numPr>
        <w:tabs>
          <w:tab w:val="left" w:pos="1080"/>
        </w:tabs>
        <w:spacing w:after="29"/>
        <w:rPr>
          <w:rFonts w:ascii="Times New Roman" w:hAnsi="Times New Roman"/>
          <w:i/>
          <w:iCs/>
          <w:sz w:val="21"/>
          <w:szCs w:val="21"/>
        </w:rPr>
      </w:pPr>
      <w:r>
        <w:rPr>
          <w:rFonts w:ascii="Times New Roman" w:hAnsi="Times New Roman"/>
          <w:sz w:val="21"/>
          <w:szCs w:val="21"/>
        </w:rPr>
        <w:t xml:space="preserve">villain </w:t>
      </w:r>
      <w:r>
        <w:rPr>
          <w:rFonts w:ascii="Times New Roman" w:hAnsi="Times New Roman"/>
          <w:sz w:val="21"/>
          <w:szCs w:val="21"/>
        </w:rPr>
        <w:t>\ˈvi-l</w:t>
      </w:r>
      <w:r>
        <w:rPr>
          <w:rFonts w:ascii="Times New Roman" w:hAnsi="Times New Roman"/>
          <w:sz w:val="21"/>
          <w:szCs w:val="21"/>
        </w:rPr>
        <w:t>ə</w:t>
      </w:r>
      <w:r>
        <w:rPr>
          <w:rFonts w:ascii="Times New Roman" w:hAnsi="Times New Roman"/>
          <w:sz w:val="21"/>
          <w:szCs w:val="21"/>
        </w:rPr>
        <w:t xml:space="preserve">n]  </w:t>
      </w:r>
      <w:r>
        <w:rPr>
          <w:rFonts w:ascii="Times New Roman" w:hAnsi="Times New Roman"/>
          <w:sz w:val="21"/>
          <w:szCs w:val="21"/>
        </w:rPr>
        <w:t xml:space="preserve">p. 130 </w:t>
      </w:r>
      <w:r>
        <w:rPr>
          <w:rFonts w:ascii="Times New Roman" w:hAnsi="Times New Roman"/>
          <w:sz w:val="21"/>
          <w:szCs w:val="21"/>
        </w:rPr>
        <w:t xml:space="preserve"> </w:t>
      </w:r>
      <w:r>
        <w:rPr>
          <w:rFonts w:ascii="Times New Roman" w:hAnsi="Times New Roman"/>
          <w:i/>
          <w:iCs/>
          <w:sz w:val="21"/>
          <w:szCs w:val="21"/>
        </w:rPr>
        <w:t>scoundrel, criminal</w:t>
      </w:r>
    </w:p>
    <w:p w:rsidR="00000000" w:rsidRDefault="00BD747D">
      <w:pPr>
        <w:numPr>
          <w:ilvl w:val="0"/>
          <w:numId w:val="187"/>
        </w:numPr>
        <w:tabs>
          <w:tab w:val="left" w:pos="1080"/>
        </w:tabs>
        <w:spacing w:after="29"/>
        <w:rPr>
          <w:rFonts w:ascii="Times New Roman" w:hAnsi="Times New Roman"/>
          <w:i/>
          <w:iCs/>
          <w:sz w:val="21"/>
          <w:szCs w:val="21"/>
        </w:rPr>
      </w:pPr>
      <w:r>
        <w:rPr>
          <w:rFonts w:ascii="Times New Roman" w:hAnsi="Times New Roman"/>
          <w:sz w:val="21"/>
          <w:szCs w:val="21"/>
          <w:u w:val="single"/>
        </w:rPr>
        <w:t>meticulous</w:t>
      </w:r>
      <w:r>
        <w:rPr>
          <w:rFonts w:ascii="Times New Roman" w:hAnsi="Times New Roman"/>
          <w:sz w:val="21"/>
          <w:szCs w:val="21"/>
        </w:rPr>
        <w:t xml:space="preserve"> p. 133</w:t>
      </w:r>
      <w:r>
        <w:rPr>
          <w:rFonts w:ascii="Times New Roman" w:hAnsi="Times New Roman"/>
          <w:i/>
          <w:iCs/>
          <w:sz w:val="21"/>
          <w:szCs w:val="21"/>
        </w:rPr>
        <w:t xml:space="preserve">  extremely precise about details</w:t>
      </w:r>
    </w:p>
    <w:p w:rsidR="00000000" w:rsidRDefault="00BD747D">
      <w:pPr>
        <w:spacing w:after="29"/>
        <w:rPr>
          <w:rFonts w:ascii="Times New Roman" w:hAnsi="Times New Roman"/>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Comprehension objectives fleshed out</w:t>
      </w:r>
    </w:p>
    <w:p w:rsidR="00000000" w:rsidRDefault="00BD747D">
      <w:pPr>
        <w:numPr>
          <w:ilvl w:val="0"/>
          <w:numId w:val="188"/>
        </w:numPr>
        <w:tabs>
          <w:tab w:val="left" w:pos="1800"/>
        </w:tabs>
        <w:spacing w:after="29"/>
        <w:rPr>
          <w:rFonts w:ascii="Times New Roman" w:hAnsi="Times New Roman"/>
          <w:sz w:val="21"/>
          <w:szCs w:val="21"/>
        </w:rPr>
      </w:pPr>
      <w:r>
        <w:rPr>
          <w:rFonts w:ascii="Times New Roman" w:hAnsi="Times New Roman"/>
          <w:sz w:val="21"/>
          <w:szCs w:val="21"/>
        </w:rPr>
        <w:t xml:space="preserve">Four significant events </w:t>
      </w:r>
    </w:p>
    <w:p w:rsidR="00000000" w:rsidRDefault="00BD747D">
      <w:pPr>
        <w:numPr>
          <w:ilvl w:val="1"/>
          <w:numId w:val="188"/>
        </w:numPr>
        <w:tabs>
          <w:tab w:val="left" w:pos="1800"/>
        </w:tabs>
        <w:spacing w:after="29"/>
        <w:rPr>
          <w:rFonts w:ascii="Times New Roman" w:hAnsi="Times New Roman"/>
          <w:sz w:val="21"/>
          <w:szCs w:val="21"/>
        </w:rPr>
      </w:pPr>
      <w:r>
        <w:rPr>
          <w:rFonts w:ascii="Times New Roman" w:hAnsi="Times New Roman"/>
          <w:sz w:val="21"/>
          <w:szCs w:val="21"/>
        </w:rPr>
        <w:t>O</w:t>
      </w:r>
      <w:r>
        <w:rPr>
          <w:rFonts w:ascii="Times New Roman" w:hAnsi="Times New Roman"/>
          <w:sz w:val="21"/>
          <w:szCs w:val="21"/>
        </w:rPr>
        <w:t>nesimus' mother dies and he is depressed and inconsolable</w:t>
      </w:r>
    </w:p>
    <w:p w:rsidR="00000000" w:rsidRDefault="00BD747D">
      <w:pPr>
        <w:numPr>
          <w:ilvl w:val="1"/>
          <w:numId w:val="188"/>
        </w:numPr>
        <w:tabs>
          <w:tab w:val="left" w:pos="1800"/>
        </w:tabs>
        <w:spacing w:after="29"/>
        <w:rPr>
          <w:rFonts w:ascii="Times New Roman" w:hAnsi="Times New Roman"/>
          <w:sz w:val="21"/>
          <w:szCs w:val="21"/>
        </w:rPr>
      </w:pPr>
      <w:r>
        <w:rPr>
          <w:rFonts w:ascii="Times New Roman" w:hAnsi="Times New Roman"/>
          <w:sz w:val="21"/>
          <w:szCs w:val="21"/>
        </w:rPr>
        <w:t>Glaucus and One</w:t>
      </w:r>
      <w:r>
        <w:rPr>
          <w:rFonts w:ascii="Times New Roman" w:hAnsi="Times New Roman"/>
          <w:sz w:val="21"/>
          <w:szCs w:val="21"/>
        </w:rPr>
        <w:t>simus are in Laodicea selling wool when the earthquake happens</w:t>
      </w:r>
    </w:p>
    <w:p w:rsidR="00000000" w:rsidRDefault="00BD747D">
      <w:pPr>
        <w:numPr>
          <w:ilvl w:val="1"/>
          <w:numId w:val="188"/>
        </w:numPr>
        <w:tabs>
          <w:tab w:val="left" w:pos="1800"/>
        </w:tabs>
        <w:spacing w:after="29"/>
        <w:rPr>
          <w:rFonts w:ascii="Times New Roman" w:hAnsi="Times New Roman"/>
          <w:sz w:val="21"/>
          <w:szCs w:val="21"/>
        </w:rPr>
      </w:pPr>
      <w:r>
        <w:rPr>
          <w:rFonts w:ascii="Times New Roman" w:hAnsi="Times New Roman"/>
          <w:sz w:val="21"/>
          <w:szCs w:val="21"/>
        </w:rPr>
        <w:t>Onesimus finds Eirene and helps her to safety</w:t>
      </w:r>
    </w:p>
    <w:p w:rsidR="00000000" w:rsidRDefault="00BD747D">
      <w:pPr>
        <w:numPr>
          <w:ilvl w:val="1"/>
          <w:numId w:val="188"/>
        </w:numPr>
        <w:tabs>
          <w:tab w:val="left" w:pos="1800"/>
        </w:tabs>
        <w:spacing w:after="29"/>
        <w:rPr>
          <w:rFonts w:ascii="Times New Roman" w:hAnsi="Times New Roman"/>
          <w:sz w:val="21"/>
          <w:szCs w:val="21"/>
        </w:rPr>
      </w:pPr>
      <w:r>
        <w:rPr>
          <w:rFonts w:ascii="Times New Roman" w:hAnsi="Times New Roman"/>
          <w:sz w:val="21"/>
          <w:szCs w:val="21"/>
        </w:rPr>
        <w:t>He resolves to never return to Laodicea until he comes as a free man to claim her</w:t>
      </w:r>
    </w:p>
    <w:p w:rsidR="00000000" w:rsidRDefault="00BD747D">
      <w:pPr>
        <w:numPr>
          <w:ilvl w:val="1"/>
          <w:numId w:val="188"/>
        </w:numPr>
        <w:tabs>
          <w:tab w:val="left" w:pos="1800"/>
        </w:tabs>
        <w:spacing w:after="29"/>
        <w:rPr>
          <w:rFonts w:ascii="Times New Roman" w:hAnsi="Times New Roman"/>
          <w:sz w:val="21"/>
          <w:szCs w:val="21"/>
        </w:rPr>
      </w:pPr>
      <w:r>
        <w:rPr>
          <w:rFonts w:ascii="Times New Roman" w:hAnsi="Times New Roman"/>
          <w:sz w:val="21"/>
          <w:szCs w:val="21"/>
        </w:rPr>
        <w:t>Onesimus steals the wool money and runs away</w:t>
      </w:r>
    </w:p>
    <w:p w:rsidR="00000000" w:rsidRDefault="00BD747D">
      <w:pPr>
        <w:tabs>
          <w:tab w:val="left" w:pos="1800"/>
        </w:tabs>
        <w:spacing w:after="29"/>
        <w:rPr>
          <w:rFonts w:ascii="Times New Roman" w:hAnsi="Times New Roman"/>
          <w:sz w:val="21"/>
          <w:szCs w:val="21"/>
        </w:rPr>
      </w:pPr>
    </w:p>
    <w:p w:rsidR="00000000" w:rsidRDefault="00BD747D">
      <w:pPr>
        <w:numPr>
          <w:ilvl w:val="0"/>
          <w:numId w:val="187"/>
        </w:numPr>
        <w:tabs>
          <w:tab w:val="left" w:pos="1080"/>
        </w:tabs>
        <w:spacing w:after="29"/>
        <w:rPr>
          <w:rFonts w:ascii="Times New Roman" w:hAnsi="Times New Roman"/>
          <w:i/>
          <w:iCs/>
          <w:sz w:val="21"/>
          <w:szCs w:val="21"/>
        </w:rPr>
      </w:pPr>
      <w:r>
        <w:rPr>
          <w:rFonts w:ascii="Times New Roman" w:hAnsi="Times New Roman"/>
          <w:sz w:val="21"/>
          <w:szCs w:val="21"/>
        </w:rPr>
        <w:t>Visual:  components</w:t>
      </w:r>
      <w:r>
        <w:rPr>
          <w:rFonts w:ascii="Times New Roman" w:hAnsi="Times New Roman"/>
          <w:sz w:val="21"/>
          <w:szCs w:val="21"/>
        </w:rPr>
        <w:t xml:space="preserve"> of a climatic story:  </w:t>
      </w:r>
      <w:r>
        <w:rPr>
          <w:rFonts w:ascii="Times New Roman" w:hAnsi="Times New Roman"/>
          <w:i/>
          <w:iCs/>
          <w:sz w:val="21"/>
          <w:szCs w:val="21"/>
        </w:rPr>
        <w:t>put the weather side of the events on the inside of the mountain, the pictures of Onesimus on the outside; the climax is the same and then the ending on two sides again</w:t>
      </w:r>
    </w:p>
    <w:p w:rsidR="00000000" w:rsidRDefault="00BD747D">
      <w:pPr>
        <w:spacing w:after="29"/>
        <w:ind w:left="1080"/>
        <w:rPr>
          <w:rFonts w:ascii="Times New Roman" w:hAnsi="Times New Roman"/>
          <w:i/>
          <w:iCs/>
          <w:sz w:val="21"/>
          <w:szCs w:val="21"/>
        </w:rPr>
      </w:pPr>
    </w:p>
    <w:p w:rsidR="00000000" w:rsidRDefault="00BD747D">
      <w:pPr>
        <w:spacing w:after="29"/>
        <w:ind w:left="1080"/>
        <w:rPr>
          <w:rFonts w:ascii="Times New Roman" w:hAnsi="Times New Roman"/>
          <w:i/>
          <w:iCs/>
          <w:sz w:val="21"/>
          <w:szCs w:val="21"/>
        </w:rPr>
      </w:pPr>
    </w:p>
    <w:p w:rsidR="00000000" w:rsidRDefault="00BD747D">
      <w:pPr>
        <w:spacing w:after="29"/>
        <w:ind w:left="1080"/>
        <w:rPr>
          <w:rFonts w:ascii="Times New Roman" w:hAnsi="Times New Roman"/>
          <w:i/>
          <w:iCs/>
          <w:sz w:val="21"/>
          <w:szCs w:val="21"/>
        </w:rPr>
      </w:pPr>
    </w:p>
    <w:p w:rsidR="00000000" w:rsidRDefault="00BD747D">
      <w:pPr>
        <w:spacing w:after="29"/>
        <w:ind w:left="1080"/>
        <w:rPr>
          <w:rFonts w:ascii="Times New Roman" w:hAnsi="Times New Roman"/>
          <w:i/>
          <w:iCs/>
          <w:sz w:val="21"/>
          <w:szCs w:val="21"/>
        </w:rPr>
      </w:pPr>
    </w:p>
    <w:p w:rsidR="00000000" w:rsidRDefault="00BD747D">
      <w:pPr>
        <w:spacing w:after="29"/>
        <w:ind w:left="1080"/>
        <w:rPr>
          <w:rFonts w:ascii="Times New Roman" w:hAnsi="Times New Roman"/>
          <w:i/>
          <w:iCs/>
          <w:sz w:val="21"/>
          <w:szCs w:val="21"/>
        </w:rPr>
      </w:pPr>
    </w:p>
    <w:p w:rsidR="00000000" w:rsidRDefault="00BD747D">
      <w:pPr>
        <w:spacing w:after="29"/>
        <w:ind w:left="1080"/>
        <w:rPr>
          <w:rFonts w:ascii="Times New Roman" w:hAnsi="Times New Roman"/>
          <w:i/>
          <w:iCs/>
          <w:sz w:val="21"/>
          <w:szCs w:val="21"/>
        </w:rPr>
      </w:pPr>
    </w:p>
    <w:p w:rsidR="00000000" w:rsidRDefault="00BD747D">
      <w:pPr>
        <w:numPr>
          <w:ilvl w:val="0"/>
          <w:numId w:val="187"/>
        </w:numPr>
        <w:tabs>
          <w:tab w:val="left" w:pos="1440"/>
        </w:tabs>
        <w:spacing w:after="29"/>
        <w:rPr>
          <w:rFonts w:ascii="Times New Roman" w:hAnsi="Times New Roman"/>
          <w:sz w:val="21"/>
          <w:szCs w:val="21"/>
        </w:rPr>
      </w:pPr>
      <w:r>
        <w:rPr>
          <w:rFonts w:ascii="Times New Roman" w:hAnsi="Times New Roman"/>
          <w:sz w:val="21"/>
          <w:szCs w:val="21"/>
        </w:rPr>
        <w:t>Events leading up to the climax; building momentum (p. 123</w:t>
      </w:r>
      <w:r>
        <w:rPr>
          <w:rFonts w:ascii="Times New Roman" w:hAnsi="Times New Roman"/>
          <w:sz w:val="21"/>
          <w:szCs w:val="21"/>
        </w:rPr>
        <w:t>, 124, 125)</w:t>
      </w:r>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5069"/>
        <w:gridCol w:w="5083"/>
      </w:tblGrid>
      <w:tr w:rsidR="00000000">
        <w:tc>
          <w:tcPr>
            <w:tcW w:w="5069" w:type="dxa"/>
            <w:tcBorders>
              <w:top w:val="single" w:sz="1" w:space="0" w:color="000000"/>
              <w:left w:val="single" w:sz="1" w:space="0" w:color="000000"/>
              <w:bottom w:val="single" w:sz="1" w:space="0" w:color="000000"/>
            </w:tcBorders>
            <w:shd w:val="clear" w:color="auto" w:fill="auto"/>
          </w:tcPr>
          <w:p w:rsidR="00000000" w:rsidRDefault="00BD747D">
            <w:pPr>
              <w:numPr>
                <w:ilvl w:val="0"/>
                <w:numId w:val="71"/>
              </w:numPr>
              <w:tabs>
                <w:tab w:val="left" w:pos="360"/>
              </w:tabs>
              <w:snapToGrid w:val="0"/>
              <w:spacing w:after="29"/>
              <w:rPr>
                <w:rFonts w:ascii="Times New Roman" w:hAnsi="Times New Roman"/>
                <w:sz w:val="21"/>
                <w:szCs w:val="21"/>
              </w:rPr>
            </w:pPr>
            <w:r>
              <w:rPr>
                <w:rFonts w:ascii="Times New Roman" w:hAnsi="Times New Roman"/>
                <w:sz w:val="21"/>
                <w:szCs w:val="21"/>
              </w:rPr>
              <w:t>it was strange sultry weather</w:t>
            </w:r>
          </w:p>
          <w:p w:rsidR="00000000" w:rsidRDefault="00BD747D">
            <w:pPr>
              <w:numPr>
                <w:ilvl w:val="0"/>
                <w:numId w:val="71"/>
              </w:numPr>
              <w:tabs>
                <w:tab w:val="left" w:pos="360"/>
              </w:tabs>
              <w:spacing w:after="29"/>
              <w:rPr>
                <w:rFonts w:ascii="Times New Roman" w:hAnsi="Times New Roman"/>
                <w:sz w:val="21"/>
                <w:szCs w:val="21"/>
              </w:rPr>
            </w:pPr>
            <w:r>
              <w:rPr>
                <w:rFonts w:ascii="Times New Roman" w:hAnsi="Times New Roman"/>
                <w:sz w:val="21"/>
                <w:szCs w:val="21"/>
              </w:rPr>
              <w:t>there were no birds singing</w:t>
            </w:r>
          </w:p>
          <w:p w:rsidR="00000000" w:rsidRDefault="00BD747D">
            <w:pPr>
              <w:numPr>
                <w:ilvl w:val="0"/>
                <w:numId w:val="71"/>
              </w:numPr>
              <w:tabs>
                <w:tab w:val="left" w:pos="360"/>
              </w:tabs>
              <w:spacing w:after="29"/>
              <w:rPr>
                <w:rFonts w:ascii="Times New Roman" w:hAnsi="Times New Roman"/>
                <w:sz w:val="21"/>
                <w:szCs w:val="21"/>
              </w:rPr>
            </w:pPr>
            <w:r>
              <w:rPr>
                <w:rFonts w:ascii="Times New Roman" w:hAnsi="Times New Roman"/>
                <w:sz w:val="21"/>
                <w:szCs w:val="21"/>
              </w:rPr>
              <w:t>hot mist seemed to rise from the fields</w:t>
            </w:r>
          </w:p>
          <w:p w:rsidR="00000000" w:rsidRDefault="00BD747D">
            <w:pPr>
              <w:numPr>
                <w:ilvl w:val="0"/>
                <w:numId w:val="71"/>
              </w:numPr>
              <w:tabs>
                <w:tab w:val="left" w:pos="360"/>
              </w:tabs>
              <w:spacing w:after="29"/>
              <w:rPr>
                <w:rFonts w:ascii="Times New Roman" w:hAnsi="Times New Roman"/>
                <w:sz w:val="21"/>
                <w:szCs w:val="21"/>
              </w:rPr>
            </w:pPr>
            <w:r>
              <w:rPr>
                <w:rFonts w:ascii="Times New Roman" w:hAnsi="Times New Roman"/>
                <w:sz w:val="21"/>
                <w:szCs w:val="21"/>
              </w:rPr>
              <w:t>clouds lay low on the mountains</w:t>
            </w:r>
          </w:p>
          <w:p w:rsidR="00000000" w:rsidRDefault="00BD747D">
            <w:pPr>
              <w:numPr>
                <w:ilvl w:val="0"/>
                <w:numId w:val="71"/>
              </w:numPr>
              <w:tabs>
                <w:tab w:val="left" w:pos="360"/>
              </w:tabs>
              <w:spacing w:after="29"/>
              <w:rPr>
                <w:rFonts w:ascii="Times New Roman" w:hAnsi="Times New Roman"/>
                <w:sz w:val="21"/>
                <w:szCs w:val="21"/>
              </w:rPr>
            </w:pPr>
            <w:r>
              <w:rPr>
                <w:rFonts w:ascii="Times New Roman" w:hAnsi="Times New Roman"/>
                <w:sz w:val="21"/>
                <w:szCs w:val="21"/>
              </w:rPr>
              <w:t>thunder rumbled round the valley</w:t>
            </w:r>
          </w:p>
          <w:p w:rsidR="00000000" w:rsidRDefault="00BD747D">
            <w:pPr>
              <w:numPr>
                <w:ilvl w:val="0"/>
                <w:numId w:val="71"/>
              </w:numPr>
              <w:tabs>
                <w:tab w:val="left" w:pos="360"/>
              </w:tabs>
              <w:spacing w:after="29"/>
              <w:rPr>
                <w:rFonts w:ascii="Times New Roman" w:hAnsi="Times New Roman"/>
                <w:sz w:val="21"/>
                <w:szCs w:val="21"/>
              </w:rPr>
            </w:pPr>
            <w:r>
              <w:rPr>
                <w:rFonts w:ascii="Times New Roman" w:hAnsi="Times New Roman"/>
                <w:sz w:val="21"/>
                <w:szCs w:val="21"/>
              </w:rPr>
              <w:t>sky was a strange smoke red</w:t>
            </w:r>
          </w:p>
          <w:p w:rsidR="00000000" w:rsidRDefault="00BD747D">
            <w:pPr>
              <w:numPr>
                <w:ilvl w:val="0"/>
                <w:numId w:val="71"/>
              </w:numPr>
              <w:tabs>
                <w:tab w:val="left" w:pos="360"/>
              </w:tabs>
              <w:spacing w:after="29"/>
              <w:rPr>
                <w:rFonts w:ascii="Times New Roman" w:hAnsi="Times New Roman"/>
                <w:sz w:val="21"/>
                <w:szCs w:val="21"/>
              </w:rPr>
            </w:pPr>
            <w:r>
              <w:rPr>
                <w:rFonts w:ascii="Times New Roman" w:hAnsi="Times New Roman"/>
                <w:sz w:val="21"/>
                <w:szCs w:val="21"/>
              </w:rPr>
              <w:t>air in the city was oppressive</w:t>
            </w:r>
          </w:p>
        </w:tc>
        <w:tc>
          <w:tcPr>
            <w:tcW w:w="5083"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BD747D">
            <w:pPr>
              <w:numPr>
                <w:ilvl w:val="0"/>
                <w:numId w:val="72"/>
              </w:numPr>
              <w:tabs>
                <w:tab w:val="left" w:pos="360"/>
              </w:tabs>
              <w:snapToGrid w:val="0"/>
              <w:spacing w:after="29"/>
              <w:rPr>
                <w:rFonts w:ascii="Times New Roman" w:hAnsi="Times New Roman"/>
                <w:sz w:val="21"/>
                <w:szCs w:val="21"/>
              </w:rPr>
            </w:pPr>
            <w:r>
              <w:rPr>
                <w:rFonts w:ascii="Times New Roman" w:hAnsi="Times New Roman"/>
                <w:sz w:val="21"/>
                <w:szCs w:val="21"/>
              </w:rPr>
              <w:t>Onesimus sobbed out hi</w:t>
            </w:r>
            <w:r>
              <w:rPr>
                <w:rFonts w:ascii="Times New Roman" w:hAnsi="Times New Roman"/>
                <w:sz w:val="21"/>
                <w:szCs w:val="21"/>
              </w:rPr>
              <w:t>s heart after his mother's death</w:t>
            </w:r>
          </w:p>
          <w:p w:rsidR="00000000" w:rsidRDefault="00BD747D">
            <w:pPr>
              <w:numPr>
                <w:ilvl w:val="0"/>
                <w:numId w:val="72"/>
              </w:numPr>
              <w:tabs>
                <w:tab w:val="left" w:pos="360"/>
              </w:tabs>
              <w:spacing w:after="29"/>
              <w:rPr>
                <w:rFonts w:ascii="Times New Roman" w:hAnsi="Times New Roman"/>
                <w:sz w:val="21"/>
                <w:szCs w:val="21"/>
              </w:rPr>
            </w:pPr>
            <w:r>
              <w:rPr>
                <w:rFonts w:ascii="Times New Roman" w:hAnsi="Times New Roman"/>
                <w:sz w:val="21"/>
                <w:szCs w:val="21"/>
              </w:rPr>
              <w:t>Wished he could die</w:t>
            </w:r>
          </w:p>
          <w:p w:rsidR="00000000" w:rsidRDefault="00BD747D">
            <w:pPr>
              <w:numPr>
                <w:ilvl w:val="0"/>
                <w:numId w:val="72"/>
              </w:numPr>
              <w:tabs>
                <w:tab w:val="left" w:pos="360"/>
              </w:tabs>
              <w:spacing w:after="29"/>
              <w:rPr>
                <w:rFonts w:ascii="Times New Roman" w:hAnsi="Times New Roman"/>
                <w:sz w:val="21"/>
                <w:szCs w:val="21"/>
              </w:rPr>
            </w:pPr>
            <w:r>
              <w:rPr>
                <w:rFonts w:ascii="Times New Roman" w:hAnsi="Times New Roman"/>
                <w:sz w:val="21"/>
                <w:szCs w:val="21"/>
              </w:rPr>
              <w:t>Feared death</w:t>
            </w:r>
          </w:p>
          <w:p w:rsidR="00000000" w:rsidRDefault="00BD747D">
            <w:pPr>
              <w:numPr>
                <w:ilvl w:val="0"/>
                <w:numId w:val="72"/>
              </w:numPr>
              <w:tabs>
                <w:tab w:val="left" w:pos="360"/>
              </w:tabs>
              <w:spacing w:after="29"/>
              <w:rPr>
                <w:rFonts w:ascii="Times New Roman" w:hAnsi="Times New Roman"/>
                <w:sz w:val="21"/>
                <w:szCs w:val="21"/>
              </w:rPr>
            </w:pPr>
            <w:r>
              <w:rPr>
                <w:rFonts w:ascii="Times New Roman" w:hAnsi="Times New Roman"/>
                <w:sz w:val="21"/>
                <w:szCs w:val="21"/>
              </w:rPr>
              <w:t>Stony-faced</w:t>
            </w:r>
          </w:p>
          <w:p w:rsidR="00000000" w:rsidRDefault="00BD747D">
            <w:pPr>
              <w:numPr>
                <w:ilvl w:val="0"/>
                <w:numId w:val="72"/>
              </w:numPr>
              <w:tabs>
                <w:tab w:val="left" w:pos="360"/>
              </w:tabs>
              <w:spacing w:after="29"/>
              <w:rPr>
                <w:rFonts w:ascii="Times New Roman" w:hAnsi="Times New Roman"/>
                <w:sz w:val="21"/>
                <w:szCs w:val="21"/>
              </w:rPr>
            </w:pPr>
            <w:r>
              <w:rPr>
                <w:rFonts w:ascii="Times New Roman" w:hAnsi="Times New Roman"/>
                <w:sz w:val="21"/>
                <w:szCs w:val="21"/>
              </w:rPr>
              <w:t>Refused sympathy; lonely</w:t>
            </w:r>
          </w:p>
          <w:p w:rsidR="00000000" w:rsidRDefault="00BD747D">
            <w:pPr>
              <w:numPr>
                <w:ilvl w:val="0"/>
                <w:numId w:val="72"/>
              </w:numPr>
              <w:tabs>
                <w:tab w:val="left" w:pos="360"/>
              </w:tabs>
              <w:spacing w:after="29"/>
              <w:rPr>
                <w:rFonts w:ascii="Times New Roman" w:hAnsi="Times New Roman"/>
                <w:sz w:val="21"/>
                <w:szCs w:val="21"/>
              </w:rPr>
            </w:pPr>
            <w:r>
              <w:rPr>
                <w:rFonts w:ascii="Times New Roman" w:hAnsi="Times New Roman"/>
                <w:sz w:val="21"/>
                <w:szCs w:val="21"/>
              </w:rPr>
              <w:t>Pain-filled eyes</w:t>
            </w:r>
          </w:p>
          <w:p w:rsidR="00000000" w:rsidRDefault="00BD747D">
            <w:pPr>
              <w:numPr>
                <w:ilvl w:val="0"/>
                <w:numId w:val="72"/>
              </w:numPr>
              <w:tabs>
                <w:tab w:val="left" w:pos="360"/>
              </w:tabs>
              <w:spacing w:after="29"/>
              <w:rPr>
                <w:rFonts w:ascii="Times New Roman" w:hAnsi="Times New Roman"/>
                <w:sz w:val="21"/>
                <w:szCs w:val="21"/>
              </w:rPr>
            </w:pPr>
            <w:r>
              <w:rPr>
                <w:rFonts w:ascii="Times New Roman" w:hAnsi="Times New Roman"/>
                <w:sz w:val="21"/>
                <w:szCs w:val="21"/>
              </w:rPr>
              <w:t>White face</w:t>
            </w:r>
          </w:p>
        </w:tc>
      </w:tr>
    </w:tbl>
    <w:p w:rsidR="00000000" w:rsidRDefault="00BD747D">
      <w:pPr>
        <w:tabs>
          <w:tab w:val="left" w:pos="720"/>
        </w:tabs>
        <w:spacing w:after="29"/>
      </w:pPr>
    </w:p>
    <w:p w:rsidR="00000000" w:rsidRDefault="00BD747D">
      <w:pPr>
        <w:spacing w:after="29"/>
        <w:ind w:left="1440"/>
        <w:rPr>
          <w:rFonts w:ascii="Times New Roman" w:hAnsi="Times New Roman"/>
          <w:sz w:val="21"/>
          <w:szCs w:val="21"/>
        </w:rPr>
      </w:pPr>
    </w:p>
    <w:p w:rsidR="00000000" w:rsidRDefault="00BD747D">
      <w:pPr>
        <w:numPr>
          <w:ilvl w:val="2"/>
          <w:numId w:val="72"/>
        </w:numPr>
        <w:tabs>
          <w:tab w:val="left" w:pos="1440"/>
        </w:tabs>
        <w:spacing w:after="29"/>
        <w:rPr>
          <w:rFonts w:ascii="Times New Roman" w:hAnsi="Times New Roman"/>
          <w:sz w:val="21"/>
          <w:szCs w:val="21"/>
        </w:rPr>
      </w:pPr>
      <w:r>
        <w:rPr>
          <w:rFonts w:ascii="Times New Roman" w:hAnsi="Times New Roman"/>
          <w:sz w:val="21"/>
          <w:szCs w:val="21"/>
        </w:rPr>
        <w:t>Climax</w:t>
      </w:r>
      <w:r>
        <w:rPr>
          <w:rFonts w:ascii="Times New Roman" w:hAnsi="Times New Roman"/>
          <w:sz w:val="21"/>
          <w:szCs w:val="21"/>
        </w:rPr>
        <w:t xml:space="preserve">:  </w:t>
      </w:r>
      <w:r>
        <w:rPr>
          <w:rFonts w:ascii="Times New Roman" w:hAnsi="Times New Roman"/>
          <w:sz w:val="21"/>
          <w:szCs w:val="21"/>
        </w:rPr>
        <w:t>the earthquake</w:t>
      </w:r>
    </w:p>
    <w:p w:rsidR="00000000" w:rsidRDefault="00BD747D">
      <w:pPr>
        <w:spacing w:after="29"/>
        <w:rPr>
          <w:rFonts w:ascii="Times New Roman" w:hAnsi="Times New Roman"/>
          <w:sz w:val="21"/>
          <w:szCs w:val="21"/>
        </w:rPr>
      </w:pPr>
    </w:p>
    <w:p w:rsidR="00000000" w:rsidRDefault="00BD747D">
      <w:pPr>
        <w:numPr>
          <w:ilvl w:val="2"/>
          <w:numId w:val="72"/>
        </w:numPr>
        <w:tabs>
          <w:tab w:val="left" w:pos="1440"/>
        </w:tabs>
        <w:spacing w:after="29"/>
        <w:rPr>
          <w:rFonts w:ascii="Times New Roman" w:hAnsi="Times New Roman"/>
          <w:sz w:val="21"/>
          <w:szCs w:val="21"/>
        </w:rPr>
      </w:pPr>
      <w:r>
        <w:rPr>
          <w:rFonts w:ascii="Times New Roman" w:hAnsi="Times New Roman"/>
          <w:sz w:val="21"/>
          <w:szCs w:val="21"/>
        </w:rPr>
        <w:t>Ending</w:t>
      </w:r>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5069"/>
        <w:gridCol w:w="5083"/>
      </w:tblGrid>
      <w:tr w:rsidR="00000000">
        <w:tc>
          <w:tcPr>
            <w:tcW w:w="5069" w:type="dxa"/>
            <w:tcBorders>
              <w:top w:val="single" w:sz="1" w:space="0" w:color="000000"/>
              <w:left w:val="single" w:sz="1" w:space="0" w:color="000000"/>
              <w:bottom w:val="single" w:sz="1" w:space="0" w:color="000000"/>
            </w:tcBorders>
            <w:shd w:val="clear" w:color="auto" w:fill="auto"/>
          </w:tcPr>
          <w:p w:rsidR="00000000" w:rsidRDefault="00BD747D">
            <w:pPr>
              <w:numPr>
                <w:ilvl w:val="0"/>
                <w:numId w:val="73"/>
              </w:numPr>
              <w:tabs>
                <w:tab w:val="left" w:pos="360"/>
              </w:tabs>
              <w:snapToGrid w:val="0"/>
              <w:spacing w:after="29"/>
              <w:rPr>
                <w:rFonts w:ascii="Times New Roman" w:hAnsi="Times New Roman"/>
                <w:sz w:val="21"/>
                <w:szCs w:val="21"/>
              </w:rPr>
            </w:pPr>
            <w:r>
              <w:rPr>
                <w:rFonts w:ascii="Times New Roman" w:hAnsi="Times New Roman"/>
                <w:sz w:val="21"/>
                <w:szCs w:val="21"/>
              </w:rPr>
              <w:t>The city lies in ruins</w:t>
            </w:r>
          </w:p>
          <w:p w:rsidR="00000000" w:rsidRDefault="00BD747D">
            <w:pPr>
              <w:numPr>
                <w:ilvl w:val="0"/>
                <w:numId w:val="73"/>
              </w:numPr>
              <w:tabs>
                <w:tab w:val="left" w:pos="360"/>
              </w:tabs>
              <w:spacing w:after="29"/>
              <w:rPr>
                <w:rFonts w:ascii="Times New Roman" w:hAnsi="Times New Roman"/>
                <w:sz w:val="21"/>
                <w:szCs w:val="21"/>
              </w:rPr>
            </w:pPr>
            <w:r>
              <w:rPr>
                <w:rFonts w:ascii="Times New Roman" w:hAnsi="Times New Roman"/>
                <w:sz w:val="21"/>
                <w:szCs w:val="21"/>
              </w:rPr>
              <w:t>Polemon is dead</w:t>
            </w:r>
          </w:p>
          <w:p w:rsidR="00000000" w:rsidRDefault="00BD747D">
            <w:pPr>
              <w:numPr>
                <w:ilvl w:val="0"/>
                <w:numId w:val="73"/>
              </w:numPr>
              <w:tabs>
                <w:tab w:val="left" w:pos="360"/>
              </w:tabs>
              <w:spacing w:after="29"/>
              <w:rPr>
                <w:rFonts w:ascii="Times New Roman" w:hAnsi="Times New Roman"/>
                <w:sz w:val="21"/>
                <w:szCs w:val="21"/>
              </w:rPr>
            </w:pPr>
            <w:r>
              <w:rPr>
                <w:rFonts w:ascii="Times New Roman" w:hAnsi="Times New Roman"/>
                <w:sz w:val="21"/>
                <w:szCs w:val="21"/>
              </w:rPr>
              <w:t>Many are homeless and dead</w:t>
            </w:r>
          </w:p>
        </w:tc>
        <w:tc>
          <w:tcPr>
            <w:tcW w:w="5083"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BD747D">
            <w:pPr>
              <w:numPr>
                <w:ilvl w:val="0"/>
                <w:numId w:val="74"/>
              </w:numPr>
              <w:tabs>
                <w:tab w:val="left" w:pos="360"/>
              </w:tabs>
              <w:snapToGrid w:val="0"/>
              <w:spacing w:after="29"/>
              <w:rPr>
                <w:rFonts w:ascii="Times New Roman" w:hAnsi="Times New Roman"/>
                <w:sz w:val="21"/>
                <w:szCs w:val="21"/>
              </w:rPr>
            </w:pPr>
            <w:r>
              <w:rPr>
                <w:rFonts w:ascii="Times New Roman" w:hAnsi="Times New Roman"/>
                <w:sz w:val="21"/>
                <w:szCs w:val="21"/>
              </w:rPr>
              <w:t>Onesimus finds Eirene an</w:t>
            </w:r>
            <w:r>
              <w:rPr>
                <w:rFonts w:ascii="Times New Roman" w:hAnsi="Times New Roman"/>
                <w:sz w:val="21"/>
                <w:szCs w:val="21"/>
              </w:rPr>
              <w:t>d leads her to safety</w:t>
            </w:r>
          </w:p>
          <w:p w:rsidR="00000000" w:rsidRDefault="00BD747D">
            <w:pPr>
              <w:numPr>
                <w:ilvl w:val="0"/>
                <w:numId w:val="74"/>
              </w:numPr>
              <w:tabs>
                <w:tab w:val="left" w:pos="360"/>
              </w:tabs>
              <w:spacing w:after="29"/>
              <w:rPr>
                <w:rFonts w:ascii="Times New Roman" w:hAnsi="Times New Roman"/>
                <w:sz w:val="21"/>
                <w:szCs w:val="21"/>
              </w:rPr>
            </w:pPr>
            <w:r>
              <w:rPr>
                <w:rFonts w:ascii="Times New Roman" w:hAnsi="Times New Roman"/>
                <w:sz w:val="21"/>
                <w:szCs w:val="21"/>
              </w:rPr>
              <w:t>She tells him she knew he would come</w:t>
            </w:r>
          </w:p>
          <w:p w:rsidR="00000000" w:rsidRDefault="00BD747D">
            <w:pPr>
              <w:numPr>
                <w:ilvl w:val="0"/>
                <w:numId w:val="74"/>
              </w:numPr>
              <w:tabs>
                <w:tab w:val="left" w:pos="360"/>
              </w:tabs>
              <w:spacing w:after="29"/>
              <w:rPr>
                <w:rFonts w:ascii="Times New Roman" w:hAnsi="Times New Roman"/>
                <w:sz w:val="21"/>
                <w:szCs w:val="21"/>
              </w:rPr>
            </w:pPr>
            <w:r>
              <w:rPr>
                <w:rFonts w:ascii="Times New Roman" w:hAnsi="Times New Roman"/>
                <w:sz w:val="21"/>
                <w:szCs w:val="21"/>
              </w:rPr>
              <w:t>He resolves to be free NOW</w:t>
            </w:r>
          </w:p>
          <w:p w:rsidR="00000000" w:rsidRDefault="00BD747D">
            <w:pPr>
              <w:numPr>
                <w:ilvl w:val="0"/>
                <w:numId w:val="74"/>
              </w:numPr>
              <w:tabs>
                <w:tab w:val="left" w:pos="360"/>
              </w:tabs>
              <w:spacing w:after="29"/>
              <w:rPr>
                <w:rFonts w:ascii="Times New Roman" w:hAnsi="Times New Roman"/>
                <w:sz w:val="21"/>
                <w:szCs w:val="21"/>
              </w:rPr>
            </w:pPr>
            <w:r>
              <w:rPr>
                <w:rFonts w:ascii="Times New Roman" w:hAnsi="Times New Roman"/>
                <w:sz w:val="21"/>
                <w:szCs w:val="21"/>
              </w:rPr>
              <w:t>He steals the wool money and leaves</w:t>
            </w:r>
          </w:p>
        </w:tc>
      </w:tr>
    </w:tbl>
    <w:p w:rsidR="00000000" w:rsidRDefault="00BD747D">
      <w:pPr>
        <w:tabs>
          <w:tab w:val="left" w:pos="1440"/>
        </w:tabs>
        <w:spacing w:after="29"/>
      </w:pPr>
    </w:p>
    <w:p w:rsidR="00000000" w:rsidRDefault="00BD747D">
      <w:pPr>
        <w:spacing w:after="29"/>
        <w:rPr>
          <w:rFonts w:ascii="Times New Roman" w:hAnsi="Times New Roman"/>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Classroom discussion; other comments</w:t>
      </w:r>
    </w:p>
    <w:p w:rsidR="00000000" w:rsidRDefault="00BD747D">
      <w:pPr>
        <w:numPr>
          <w:ilvl w:val="0"/>
          <w:numId w:val="189"/>
        </w:numPr>
        <w:tabs>
          <w:tab w:val="left" w:pos="1080"/>
        </w:tabs>
        <w:spacing w:after="29"/>
        <w:rPr>
          <w:rFonts w:ascii="Times New Roman" w:hAnsi="Times New Roman"/>
          <w:sz w:val="21"/>
          <w:szCs w:val="21"/>
        </w:rPr>
      </w:pPr>
      <w:r>
        <w:rPr>
          <w:rFonts w:ascii="Times New Roman" w:hAnsi="Times New Roman"/>
          <w:sz w:val="21"/>
          <w:szCs w:val="21"/>
        </w:rPr>
        <w:t xml:space="preserve">Note differing responses to death: </w:t>
      </w:r>
    </w:p>
    <w:p w:rsidR="00000000" w:rsidRDefault="00BD747D">
      <w:pPr>
        <w:numPr>
          <w:ilvl w:val="1"/>
          <w:numId w:val="189"/>
        </w:numPr>
        <w:tabs>
          <w:tab w:val="left" w:pos="1080"/>
        </w:tabs>
        <w:spacing w:after="29"/>
        <w:rPr>
          <w:rFonts w:ascii="Times New Roman" w:hAnsi="Times New Roman"/>
          <w:sz w:val="21"/>
          <w:szCs w:val="21"/>
        </w:rPr>
      </w:pPr>
      <w:r>
        <w:rPr>
          <w:rFonts w:ascii="Times New Roman" w:hAnsi="Times New Roman"/>
          <w:sz w:val="21"/>
          <w:szCs w:val="21"/>
        </w:rPr>
        <w:t>no great sorrow, hope of seeing her again soon, singing of</w:t>
      </w:r>
      <w:r>
        <w:rPr>
          <w:rFonts w:ascii="Times New Roman" w:hAnsi="Times New Roman"/>
          <w:sz w:val="21"/>
          <w:szCs w:val="21"/>
        </w:rPr>
        <w:t xml:space="preserve"> hymns full of praise for the glory and rest they would all soon share</w:t>
      </w:r>
    </w:p>
    <w:p w:rsidR="00000000" w:rsidRDefault="00BD747D">
      <w:pPr>
        <w:numPr>
          <w:ilvl w:val="1"/>
          <w:numId w:val="189"/>
        </w:numPr>
        <w:tabs>
          <w:tab w:val="left" w:pos="1080"/>
        </w:tabs>
        <w:spacing w:after="29"/>
        <w:rPr>
          <w:rFonts w:ascii="Times New Roman" w:hAnsi="Times New Roman"/>
          <w:sz w:val="21"/>
          <w:szCs w:val="21"/>
        </w:rPr>
      </w:pPr>
      <w:r>
        <w:rPr>
          <w:rFonts w:ascii="Times New Roman" w:hAnsi="Times New Roman"/>
          <w:sz w:val="21"/>
          <w:szCs w:val="21"/>
        </w:rPr>
        <w:t>Onesimus sobbing out her heart alone in the canyons, wishing to die, yet afraid to die; very lonely, stony-faced, keeping others at arm's length, no smiles</w:t>
      </w:r>
    </w:p>
    <w:p w:rsidR="00000000" w:rsidRDefault="00BD747D">
      <w:pPr>
        <w:numPr>
          <w:ilvl w:val="0"/>
          <w:numId w:val="189"/>
        </w:numPr>
        <w:tabs>
          <w:tab w:val="left" w:pos="1080"/>
        </w:tabs>
        <w:spacing w:after="29"/>
        <w:rPr>
          <w:rFonts w:ascii="Times New Roman" w:hAnsi="Times New Roman"/>
          <w:sz w:val="21"/>
          <w:szCs w:val="21"/>
        </w:rPr>
      </w:pPr>
      <w:r>
        <w:rPr>
          <w:rFonts w:ascii="Times New Roman" w:hAnsi="Times New Roman"/>
          <w:sz w:val="21"/>
          <w:szCs w:val="21"/>
        </w:rPr>
        <w:t>I hear Christ pursuing Onesim</w:t>
      </w:r>
      <w:r>
        <w:rPr>
          <w:rFonts w:ascii="Times New Roman" w:hAnsi="Times New Roman"/>
          <w:sz w:val="21"/>
          <w:szCs w:val="21"/>
        </w:rPr>
        <w:t>us—his guilt lets us know the feet are still pursuing</w:t>
      </w:r>
    </w:p>
    <w:p w:rsidR="00000000" w:rsidRDefault="00BD747D">
      <w:pPr>
        <w:numPr>
          <w:ilvl w:val="0"/>
          <w:numId w:val="189"/>
        </w:numPr>
        <w:tabs>
          <w:tab w:val="left" w:pos="1080"/>
        </w:tabs>
        <w:spacing w:after="29"/>
        <w:rPr>
          <w:rFonts w:ascii="Times New Roman" w:hAnsi="Times New Roman"/>
          <w:sz w:val="21"/>
          <w:szCs w:val="21"/>
        </w:rPr>
      </w:pPr>
      <w:r>
        <w:rPr>
          <w:rFonts w:ascii="Times New Roman" w:hAnsi="Times New Roman"/>
          <w:sz w:val="21"/>
          <w:szCs w:val="21"/>
        </w:rPr>
        <w:t>The “new custom” of Christians burying the dead in the earth—what was the old custom?</w:t>
      </w:r>
    </w:p>
    <w:p w:rsidR="00000000" w:rsidRDefault="00BD747D">
      <w:pPr>
        <w:numPr>
          <w:ilvl w:val="0"/>
          <w:numId w:val="189"/>
        </w:numPr>
        <w:tabs>
          <w:tab w:val="left" w:pos="1080"/>
        </w:tabs>
        <w:spacing w:after="29"/>
        <w:rPr>
          <w:rFonts w:ascii="Times New Roman" w:hAnsi="Times New Roman"/>
          <w:sz w:val="21"/>
          <w:szCs w:val="21"/>
        </w:rPr>
      </w:pPr>
      <w:r>
        <w:rPr>
          <w:rFonts w:ascii="Times New Roman" w:hAnsi="Times New Roman"/>
          <w:sz w:val="21"/>
          <w:szCs w:val="21"/>
        </w:rPr>
        <w:t>Note the differing responses to Onesimus' mother's death.</w:t>
      </w:r>
    </w:p>
    <w:p w:rsidR="00000000" w:rsidRDefault="00BD747D">
      <w:pPr>
        <w:numPr>
          <w:ilvl w:val="0"/>
          <w:numId w:val="189"/>
        </w:numPr>
        <w:tabs>
          <w:tab w:val="left" w:pos="1080"/>
        </w:tabs>
        <w:spacing w:after="29"/>
        <w:rPr>
          <w:rFonts w:ascii="Times New Roman" w:hAnsi="Times New Roman"/>
          <w:i/>
          <w:iCs/>
          <w:sz w:val="21"/>
          <w:szCs w:val="21"/>
        </w:rPr>
      </w:pPr>
      <w:r>
        <w:rPr>
          <w:rFonts w:ascii="Times New Roman" w:hAnsi="Times New Roman"/>
          <w:sz w:val="21"/>
          <w:szCs w:val="21"/>
        </w:rPr>
        <w:t xml:space="preserve">What sign was Antonia making?  </w:t>
      </w:r>
      <w:r>
        <w:rPr>
          <w:rFonts w:ascii="Times New Roman" w:hAnsi="Times New Roman"/>
          <w:i/>
          <w:iCs/>
          <w:sz w:val="21"/>
          <w:szCs w:val="21"/>
        </w:rPr>
        <w:t xml:space="preserve">  Remember the sign in the </w:t>
      </w:r>
      <w:r>
        <w:rPr>
          <w:rFonts w:ascii="Times New Roman" w:hAnsi="Times New Roman"/>
          <w:i/>
          <w:iCs/>
          <w:sz w:val="21"/>
          <w:szCs w:val="21"/>
        </w:rPr>
        <w:t>Rummage sale book on the Miracles of Jesus.</w:t>
      </w:r>
    </w:p>
    <w:p w:rsidR="00000000" w:rsidRDefault="00BD747D">
      <w:pPr>
        <w:numPr>
          <w:ilvl w:val="0"/>
          <w:numId w:val="189"/>
        </w:numPr>
        <w:tabs>
          <w:tab w:val="left" w:pos="1080"/>
        </w:tabs>
        <w:spacing w:after="29"/>
        <w:rPr>
          <w:rFonts w:ascii="Times New Roman" w:hAnsi="Times New Roman"/>
          <w:sz w:val="21"/>
          <w:szCs w:val="21"/>
        </w:rPr>
      </w:pPr>
      <w:r>
        <w:rPr>
          <w:rFonts w:ascii="Times New Roman" w:hAnsi="Times New Roman"/>
          <w:sz w:val="21"/>
          <w:szCs w:val="21"/>
        </w:rPr>
        <w:t>Determination without principles—a deadly match</w:t>
      </w:r>
    </w:p>
    <w:p w:rsidR="00000000" w:rsidRDefault="00BD747D">
      <w:pPr>
        <w:spacing w:after="29"/>
        <w:ind w:left="1080"/>
        <w:rPr>
          <w:rFonts w:ascii="Times New Roman" w:hAnsi="Times New Roman"/>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Quotable quote:</w:t>
      </w:r>
    </w:p>
    <w:p w:rsidR="00000000" w:rsidRDefault="00BD747D">
      <w:pPr>
        <w:numPr>
          <w:ilvl w:val="0"/>
          <w:numId w:val="190"/>
        </w:numPr>
        <w:tabs>
          <w:tab w:val="left" w:pos="1080"/>
        </w:tabs>
        <w:spacing w:after="29"/>
        <w:rPr>
          <w:rFonts w:ascii="Times New Roman" w:hAnsi="Times New Roman"/>
          <w:sz w:val="21"/>
          <w:szCs w:val="21"/>
        </w:rPr>
      </w:pPr>
      <w:r>
        <w:rPr>
          <w:rFonts w:ascii="Times New Roman" w:hAnsi="Times New Roman"/>
          <w:b/>
          <w:bCs/>
          <w:sz w:val="21"/>
          <w:szCs w:val="21"/>
        </w:rPr>
        <w:t>“</w:t>
      </w:r>
      <w:r>
        <w:rPr>
          <w:rFonts w:ascii="Times New Roman" w:hAnsi="Times New Roman"/>
          <w:sz w:val="21"/>
          <w:szCs w:val="21"/>
        </w:rPr>
        <w:t>If human love could be so unquenchable and forgetful of injury, what of that divine love?” p. 122</w:t>
      </w:r>
    </w:p>
    <w:p w:rsidR="00000000" w:rsidRDefault="00BD747D">
      <w:pPr>
        <w:pageBreakBefore/>
        <w:spacing w:after="29"/>
        <w:jc w:val="center"/>
        <w:rPr>
          <w:rFonts w:ascii="Times New Roman" w:hAnsi="Times New Roman"/>
          <w:b/>
          <w:bCs/>
          <w:sz w:val="21"/>
          <w:szCs w:val="21"/>
        </w:rPr>
      </w:pPr>
      <w:r>
        <w:rPr>
          <w:rFonts w:ascii="Times New Roman" w:hAnsi="Times New Roman"/>
          <w:b/>
          <w:bCs/>
          <w:sz w:val="21"/>
          <w:szCs w:val="21"/>
        </w:rPr>
        <w:t>Chapter Sixteen p. 131-139</w:t>
      </w:r>
    </w:p>
    <w:p w:rsidR="00000000" w:rsidRDefault="00BD747D">
      <w:pPr>
        <w:spacing w:after="29"/>
        <w:jc w:val="center"/>
        <w:rPr>
          <w:rFonts w:ascii="Times New Roman" w:hAnsi="Times New Roman"/>
          <w:i/>
          <w:iCs/>
          <w:sz w:val="21"/>
          <w:szCs w:val="21"/>
        </w:rPr>
      </w:pPr>
      <w:r>
        <w:rPr>
          <w:rFonts w:ascii="Times New Roman" w:hAnsi="Times New Roman"/>
          <w:i/>
          <w:iCs/>
          <w:sz w:val="21"/>
          <w:szCs w:val="21"/>
        </w:rPr>
        <w:t>Betrayed!</w:t>
      </w:r>
    </w:p>
    <w:p w:rsidR="00000000" w:rsidRDefault="00BD747D">
      <w:pPr>
        <w:spacing w:after="29"/>
        <w:jc w:val="center"/>
        <w:rPr>
          <w:rFonts w:ascii="Times New Roman" w:hAnsi="Times New Roman"/>
          <w:i/>
          <w:iCs/>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Objectives</w:t>
      </w:r>
      <w:r>
        <w:rPr>
          <w:rFonts w:ascii="Times New Roman" w:hAnsi="Times New Roman"/>
          <w:b/>
          <w:bCs/>
          <w:sz w:val="21"/>
          <w:szCs w:val="21"/>
        </w:rPr>
        <w:t>:  the student will be able to:</w:t>
      </w:r>
    </w:p>
    <w:p w:rsidR="00000000" w:rsidRDefault="00BD747D">
      <w:pPr>
        <w:numPr>
          <w:ilvl w:val="0"/>
          <w:numId w:val="169"/>
        </w:numPr>
        <w:tabs>
          <w:tab w:val="left" w:pos="5233"/>
        </w:tabs>
        <w:spacing w:after="29"/>
        <w:rPr>
          <w:rFonts w:ascii="Times New Roman" w:hAnsi="Times New Roman"/>
          <w:sz w:val="21"/>
          <w:szCs w:val="21"/>
        </w:rPr>
      </w:pPr>
      <w:r>
        <w:rPr>
          <w:rFonts w:ascii="Times New Roman" w:hAnsi="Times New Roman"/>
          <w:sz w:val="21"/>
          <w:szCs w:val="21"/>
        </w:rPr>
        <w:t>summarize and list 3-4 significant events from this chapter</w:t>
      </w:r>
    </w:p>
    <w:p w:rsidR="00000000" w:rsidRDefault="00BD747D">
      <w:pPr>
        <w:numPr>
          <w:ilvl w:val="0"/>
          <w:numId w:val="169"/>
        </w:numPr>
        <w:tabs>
          <w:tab w:val="left" w:pos="5233"/>
        </w:tabs>
        <w:spacing w:after="29"/>
        <w:rPr>
          <w:rFonts w:ascii="Times New Roman" w:hAnsi="Times New Roman"/>
          <w:sz w:val="21"/>
          <w:szCs w:val="21"/>
        </w:rPr>
      </w:pPr>
      <w:r>
        <w:rPr>
          <w:rFonts w:ascii="Times New Roman" w:hAnsi="Times New Roman"/>
          <w:sz w:val="21"/>
          <w:szCs w:val="21"/>
        </w:rPr>
        <w:t xml:space="preserve">complete the teacher-created true/false read-between-the-lines worksheet </w:t>
      </w:r>
    </w:p>
    <w:p w:rsidR="00000000" w:rsidRDefault="00BD747D">
      <w:pPr>
        <w:numPr>
          <w:ilvl w:val="0"/>
          <w:numId w:val="169"/>
        </w:numPr>
        <w:tabs>
          <w:tab w:val="left" w:pos="5233"/>
        </w:tabs>
        <w:spacing w:after="29"/>
        <w:rPr>
          <w:rFonts w:ascii="Times New Roman" w:hAnsi="Times New Roman"/>
          <w:sz w:val="21"/>
          <w:szCs w:val="21"/>
          <w:shd w:val="clear" w:color="auto" w:fill="FFFF00"/>
        </w:rPr>
      </w:pPr>
      <w:r>
        <w:rPr>
          <w:rFonts w:ascii="Times New Roman" w:hAnsi="Times New Roman"/>
          <w:sz w:val="21"/>
          <w:szCs w:val="21"/>
          <w:shd w:val="clear" w:color="auto" w:fill="FFFF00"/>
        </w:rPr>
        <w:t>begin to enter into Onesimus' desperate search for meaning in life by actively listening a</w:t>
      </w:r>
      <w:r>
        <w:rPr>
          <w:rFonts w:ascii="Times New Roman" w:hAnsi="Times New Roman"/>
          <w:sz w:val="21"/>
          <w:szCs w:val="21"/>
          <w:shd w:val="clear" w:color="auto" w:fill="FFFF00"/>
        </w:rPr>
        <w:t xml:space="preserve">nd participating in classroom discussion about the rift between the beautiful heavenlies and the sordid earthiness. </w:t>
      </w:r>
    </w:p>
    <w:p w:rsidR="00000000" w:rsidRDefault="00BD747D">
      <w:pPr>
        <w:spacing w:after="29"/>
        <w:ind w:left="1080"/>
        <w:rPr>
          <w:rFonts w:ascii="Times New Roman" w:hAnsi="Times New Roman"/>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Introduction and Background</w:t>
      </w:r>
    </w:p>
    <w:p w:rsidR="00000000" w:rsidRDefault="00BD747D">
      <w:pPr>
        <w:numPr>
          <w:ilvl w:val="0"/>
          <w:numId w:val="191"/>
        </w:numPr>
        <w:tabs>
          <w:tab w:val="left" w:pos="1080"/>
        </w:tabs>
        <w:spacing w:after="29"/>
        <w:rPr>
          <w:rFonts w:ascii="Times New Roman" w:hAnsi="Times New Roman"/>
          <w:sz w:val="21"/>
          <w:szCs w:val="21"/>
        </w:rPr>
      </w:pPr>
      <w:r>
        <w:rPr>
          <w:rFonts w:ascii="Times New Roman" w:hAnsi="Times New Roman"/>
          <w:sz w:val="21"/>
          <w:szCs w:val="21"/>
        </w:rPr>
        <w:t>Review the fact that Onesimus has known lots of pain in his young life., but he's only known to respond with a</w:t>
      </w:r>
      <w:r>
        <w:rPr>
          <w:rFonts w:ascii="Times New Roman" w:hAnsi="Times New Roman"/>
          <w:sz w:val="21"/>
          <w:szCs w:val="21"/>
        </w:rPr>
        <w:t>nger and attempts to change that or escape from the pain.  How has he dealt with the pain of his own slavery? his unjust beating? his mother's death? Having rejected Jesus, Onesimus finds no meaning in life—but desperately seeks answers to life and purpose</w:t>
      </w:r>
      <w:r>
        <w:rPr>
          <w:rFonts w:ascii="Times New Roman" w:hAnsi="Times New Roman"/>
          <w:sz w:val="21"/>
          <w:szCs w:val="21"/>
        </w:rPr>
        <w:t>, answers to life's pain—and relief from his haunting guilt.  Look for evidence of his inner emptiness and how he expects to find meaning in beauty.</w:t>
      </w:r>
    </w:p>
    <w:p w:rsidR="00000000" w:rsidRDefault="00BD747D">
      <w:pPr>
        <w:numPr>
          <w:ilvl w:val="0"/>
          <w:numId w:val="191"/>
        </w:numPr>
        <w:tabs>
          <w:tab w:val="left" w:pos="1080"/>
        </w:tabs>
        <w:spacing w:after="29"/>
        <w:rPr>
          <w:rFonts w:ascii="Times New Roman" w:hAnsi="Times New Roman"/>
          <w:sz w:val="21"/>
          <w:szCs w:val="21"/>
        </w:rPr>
      </w:pPr>
      <w:r>
        <w:rPr>
          <w:rFonts w:ascii="Times New Roman" w:hAnsi="Times New Roman"/>
          <w:sz w:val="21"/>
          <w:szCs w:val="21"/>
        </w:rPr>
        <w:t>Give personal story of feeling deeply that hole inside . . . thought the answer to filling the hole was bei</w:t>
      </w:r>
      <w:r>
        <w:rPr>
          <w:rFonts w:ascii="Times New Roman" w:hAnsi="Times New Roman"/>
          <w:sz w:val="21"/>
          <w:szCs w:val="21"/>
        </w:rPr>
        <w:t>ng liked by others, and the way to be liked was to be the best . . . the inner vow shaped me in real ways.  That hole can be filled only by God Himself.  The longing is really for Him. This lays the foundation for next chapter's visual.</w:t>
      </w:r>
    </w:p>
    <w:p w:rsidR="00000000" w:rsidRDefault="00BD747D">
      <w:pPr>
        <w:numPr>
          <w:ilvl w:val="0"/>
          <w:numId w:val="191"/>
        </w:numPr>
        <w:tabs>
          <w:tab w:val="left" w:pos="1080"/>
        </w:tabs>
        <w:spacing w:after="29"/>
        <w:rPr>
          <w:rFonts w:ascii="Times New Roman" w:hAnsi="Times New Roman"/>
          <w:sz w:val="21"/>
          <w:szCs w:val="21"/>
        </w:rPr>
      </w:pPr>
      <w:r>
        <w:rPr>
          <w:rFonts w:ascii="Times New Roman" w:hAnsi="Times New Roman"/>
          <w:sz w:val="21"/>
          <w:szCs w:val="21"/>
        </w:rPr>
        <w:t>God calls to us thr</w:t>
      </w:r>
      <w:r>
        <w:rPr>
          <w:rFonts w:ascii="Times New Roman" w:hAnsi="Times New Roman"/>
          <w:sz w:val="21"/>
          <w:szCs w:val="21"/>
        </w:rPr>
        <w:t>ough beauty.  Think of how Onesimus is called through beauty in this chapter.  Talk about the beauty of a sunset . . . feeling like all is well and yet knowing the pain of life as well . . . the gap between the two things. Wanting so much for all to be wel</w:t>
      </w:r>
      <w:r>
        <w:rPr>
          <w:rFonts w:ascii="Times New Roman" w:hAnsi="Times New Roman"/>
          <w:sz w:val="21"/>
          <w:szCs w:val="21"/>
        </w:rPr>
        <w:t xml:space="preserve">l . . . the longing, desire.  That longing is really for Him and perfect love and beauty.  We want it so much and know somehow that it ought to exist . . . </w:t>
      </w:r>
    </w:p>
    <w:p w:rsidR="00000000" w:rsidRDefault="00BD747D">
      <w:pPr>
        <w:spacing w:after="29"/>
        <w:ind w:left="1080"/>
        <w:rPr>
          <w:rFonts w:ascii="Times New Roman" w:hAnsi="Times New Roman"/>
          <w:sz w:val="21"/>
          <w:szCs w:val="21"/>
        </w:rPr>
      </w:pPr>
    </w:p>
    <w:p w:rsidR="00000000" w:rsidRDefault="00BD747D">
      <w:pPr>
        <w:tabs>
          <w:tab w:val="left" w:pos="720"/>
        </w:tabs>
        <w:spacing w:after="29"/>
        <w:rPr>
          <w:rFonts w:ascii="Times New Roman" w:hAnsi="Times New Roman"/>
          <w:i/>
          <w:iCs/>
          <w:sz w:val="21"/>
          <w:szCs w:val="21"/>
        </w:rPr>
      </w:pPr>
      <w:r>
        <w:rPr>
          <w:rFonts w:ascii="Times New Roman" w:hAnsi="Times New Roman"/>
          <w:b/>
          <w:bCs/>
          <w:sz w:val="21"/>
          <w:szCs w:val="21"/>
        </w:rPr>
        <w:t>Vocabulary</w:t>
      </w:r>
      <w:r>
        <w:rPr>
          <w:rFonts w:ascii="Times New Roman" w:hAnsi="Times New Roman"/>
          <w:b/>
          <w:bCs/>
          <w:i/>
          <w:iCs/>
          <w:sz w:val="21"/>
          <w:szCs w:val="21"/>
        </w:rPr>
        <w:t>—</w:t>
      </w:r>
      <w:r>
        <w:rPr>
          <w:rFonts w:ascii="Times New Roman" w:hAnsi="Times New Roman"/>
          <w:i/>
          <w:iCs/>
          <w:sz w:val="21"/>
          <w:szCs w:val="21"/>
        </w:rPr>
        <w:t>just choose several from this list; definitions are given according to how they are use</w:t>
      </w:r>
      <w:r>
        <w:rPr>
          <w:rFonts w:ascii="Times New Roman" w:hAnsi="Times New Roman"/>
          <w:i/>
          <w:iCs/>
          <w:sz w:val="21"/>
          <w:szCs w:val="21"/>
        </w:rPr>
        <w:t>d in the bk</w:t>
      </w:r>
    </w:p>
    <w:p w:rsidR="00000000" w:rsidRDefault="00BD747D">
      <w:pPr>
        <w:numPr>
          <w:ilvl w:val="0"/>
          <w:numId w:val="75"/>
        </w:numPr>
        <w:tabs>
          <w:tab w:val="left" w:pos="1080"/>
        </w:tabs>
        <w:spacing w:after="29"/>
        <w:rPr>
          <w:rFonts w:ascii="Times New Roman" w:hAnsi="Times New Roman"/>
          <w:i/>
          <w:iCs/>
          <w:sz w:val="21"/>
          <w:szCs w:val="21"/>
        </w:rPr>
      </w:pPr>
      <w:r>
        <w:rPr>
          <w:rFonts w:ascii="Times New Roman" w:hAnsi="Times New Roman"/>
          <w:sz w:val="21"/>
          <w:szCs w:val="21"/>
        </w:rPr>
        <w:t>spinney  p. 132 [</w:t>
      </w:r>
      <w:r>
        <w:rPr>
          <w:rFonts w:ascii="Times New Roman" w:hAnsi="Times New Roman"/>
          <w:b/>
          <w:bCs/>
          <w:sz w:val="21"/>
          <w:szCs w:val="21"/>
        </w:rPr>
        <w:t xml:space="preserve">SPIN </w:t>
      </w:r>
      <w:r>
        <w:rPr>
          <w:rFonts w:ascii="Times New Roman" w:hAnsi="Times New Roman"/>
          <w:sz w:val="21"/>
          <w:szCs w:val="21"/>
        </w:rPr>
        <w:t xml:space="preserve">ee]  </w:t>
      </w:r>
      <w:r>
        <w:rPr>
          <w:rFonts w:ascii="Times New Roman" w:hAnsi="Times New Roman"/>
          <w:i/>
          <w:iCs/>
          <w:sz w:val="21"/>
          <w:szCs w:val="21"/>
        </w:rPr>
        <w:t>small woods</w:t>
      </w:r>
    </w:p>
    <w:p w:rsidR="00000000" w:rsidRDefault="00BD747D">
      <w:pPr>
        <w:numPr>
          <w:ilvl w:val="0"/>
          <w:numId w:val="75"/>
        </w:numPr>
        <w:tabs>
          <w:tab w:val="left" w:pos="1080"/>
        </w:tabs>
        <w:spacing w:after="29"/>
        <w:rPr>
          <w:rFonts w:ascii="Times New Roman" w:hAnsi="Times New Roman"/>
          <w:i/>
          <w:iCs/>
          <w:sz w:val="21"/>
          <w:szCs w:val="21"/>
        </w:rPr>
      </w:pPr>
      <w:r>
        <w:rPr>
          <w:rFonts w:ascii="Times New Roman" w:hAnsi="Times New Roman"/>
          <w:sz w:val="21"/>
          <w:szCs w:val="21"/>
        </w:rPr>
        <w:t xml:space="preserve">larches p. 132  </w:t>
      </w:r>
      <w:r>
        <w:rPr>
          <w:rFonts w:ascii="Times New Roman" w:hAnsi="Times New Roman"/>
          <w:i/>
          <w:iCs/>
          <w:sz w:val="21"/>
          <w:szCs w:val="21"/>
        </w:rPr>
        <w:t>a kind of tree</w:t>
      </w:r>
    </w:p>
    <w:p w:rsidR="00000000" w:rsidRDefault="00BD747D">
      <w:pPr>
        <w:numPr>
          <w:ilvl w:val="0"/>
          <w:numId w:val="75"/>
        </w:numPr>
        <w:tabs>
          <w:tab w:val="left" w:pos="1080"/>
        </w:tabs>
        <w:spacing w:after="29"/>
        <w:rPr>
          <w:rFonts w:ascii="Times New Roman" w:hAnsi="Times New Roman"/>
          <w:i/>
          <w:iCs/>
          <w:sz w:val="21"/>
          <w:szCs w:val="21"/>
        </w:rPr>
      </w:pPr>
      <w:r>
        <w:rPr>
          <w:rFonts w:ascii="Times New Roman" w:hAnsi="Times New Roman"/>
          <w:sz w:val="21"/>
          <w:szCs w:val="21"/>
        </w:rPr>
        <w:t>tamarisk p. 132 [</w:t>
      </w:r>
      <w:r>
        <w:rPr>
          <w:rFonts w:ascii="Times New Roman" w:hAnsi="Times New Roman"/>
          <w:b/>
          <w:bCs/>
          <w:sz w:val="21"/>
          <w:szCs w:val="21"/>
        </w:rPr>
        <w:t>TA</w:t>
      </w:r>
      <w:r>
        <w:rPr>
          <w:rFonts w:ascii="Times New Roman" w:hAnsi="Times New Roman"/>
          <w:sz w:val="21"/>
          <w:szCs w:val="21"/>
        </w:rPr>
        <w:t>-m</w:t>
      </w:r>
      <w:r>
        <w:rPr>
          <w:rFonts w:ascii="Times New Roman" w:hAnsi="Times New Roman"/>
          <w:sz w:val="21"/>
          <w:szCs w:val="21"/>
        </w:rPr>
        <w:t>ə</w:t>
      </w:r>
      <w:r>
        <w:rPr>
          <w:rFonts w:ascii="Times New Roman" w:hAnsi="Times New Roman"/>
          <w:sz w:val="21"/>
          <w:szCs w:val="21"/>
        </w:rPr>
        <w:t>-ˌrisk</w:t>
      </w:r>
      <w:r>
        <w:rPr>
          <w:rFonts w:ascii="Times New Roman" w:hAnsi="Times New Roman"/>
          <w:sz w:val="21"/>
          <w:szCs w:val="21"/>
        </w:rPr>
        <w:t xml:space="preserve">]  </w:t>
      </w:r>
      <w:r>
        <w:rPr>
          <w:rFonts w:ascii="Times New Roman" w:hAnsi="Times New Roman"/>
          <w:i/>
          <w:iCs/>
          <w:sz w:val="21"/>
          <w:szCs w:val="21"/>
        </w:rPr>
        <w:t>a specific tree with flowers</w:t>
      </w:r>
    </w:p>
    <w:p w:rsidR="00000000" w:rsidRDefault="00BD747D">
      <w:pPr>
        <w:numPr>
          <w:ilvl w:val="0"/>
          <w:numId w:val="75"/>
        </w:numPr>
        <w:tabs>
          <w:tab w:val="left" w:pos="1080"/>
        </w:tabs>
        <w:spacing w:after="29"/>
        <w:rPr>
          <w:rFonts w:ascii="Times New Roman" w:hAnsi="Times New Roman"/>
          <w:i/>
          <w:iCs/>
          <w:sz w:val="21"/>
          <w:szCs w:val="21"/>
        </w:rPr>
      </w:pPr>
      <w:r>
        <w:rPr>
          <w:rFonts w:ascii="Times New Roman" w:hAnsi="Times New Roman"/>
          <w:sz w:val="21"/>
          <w:szCs w:val="21"/>
          <w:u w:val="single"/>
        </w:rPr>
        <w:t>sordid</w:t>
      </w:r>
      <w:r>
        <w:rPr>
          <w:rFonts w:ascii="Times New Roman" w:hAnsi="Times New Roman"/>
          <w:sz w:val="21"/>
          <w:szCs w:val="21"/>
        </w:rPr>
        <w:t xml:space="preserve"> p. 133 [</w:t>
      </w:r>
      <w:r>
        <w:rPr>
          <w:rFonts w:ascii="Times New Roman" w:hAnsi="Times New Roman"/>
          <w:b/>
          <w:bCs/>
          <w:sz w:val="21"/>
          <w:szCs w:val="21"/>
        </w:rPr>
        <w:t>ˈ</w:t>
      </w:r>
      <w:r>
        <w:rPr>
          <w:rFonts w:ascii="Times New Roman" w:hAnsi="Times New Roman"/>
          <w:b/>
          <w:bCs/>
          <w:sz w:val="21"/>
          <w:szCs w:val="21"/>
        </w:rPr>
        <w:t>SOR-</w:t>
      </w:r>
      <w:r>
        <w:rPr>
          <w:rFonts w:ascii="Times New Roman" w:hAnsi="Times New Roman"/>
          <w:sz w:val="21"/>
          <w:szCs w:val="21"/>
        </w:rPr>
        <w:t>d</w:t>
      </w:r>
      <w:r>
        <w:rPr>
          <w:rFonts w:ascii="Times New Roman" w:hAnsi="Times New Roman"/>
          <w:sz w:val="21"/>
          <w:szCs w:val="21"/>
        </w:rPr>
        <w:t>ə</w:t>
      </w:r>
      <w:r>
        <w:rPr>
          <w:rFonts w:ascii="Times New Roman" w:hAnsi="Times New Roman"/>
          <w:sz w:val="21"/>
          <w:szCs w:val="21"/>
        </w:rPr>
        <w:t>d</w:t>
      </w:r>
      <w:r>
        <w:rPr>
          <w:rFonts w:ascii="Times New Roman" w:hAnsi="Times New Roman"/>
          <w:sz w:val="21"/>
          <w:szCs w:val="21"/>
        </w:rPr>
        <w:t xml:space="preserve">]  </w:t>
      </w:r>
      <w:r>
        <w:rPr>
          <w:rFonts w:ascii="Times New Roman" w:hAnsi="Times New Roman"/>
          <w:i/>
          <w:iCs/>
          <w:sz w:val="21"/>
          <w:szCs w:val="21"/>
        </w:rPr>
        <w:t>dirty, filthy, vile</w:t>
      </w:r>
    </w:p>
    <w:p w:rsidR="00000000" w:rsidRDefault="00BD747D">
      <w:pPr>
        <w:numPr>
          <w:ilvl w:val="0"/>
          <w:numId w:val="75"/>
        </w:numPr>
        <w:tabs>
          <w:tab w:val="left" w:pos="1080"/>
        </w:tabs>
        <w:spacing w:after="29"/>
        <w:rPr>
          <w:rFonts w:ascii="Times New Roman" w:hAnsi="Times New Roman"/>
          <w:i/>
          <w:iCs/>
          <w:sz w:val="21"/>
          <w:szCs w:val="21"/>
        </w:rPr>
      </w:pPr>
      <w:r>
        <w:rPr>
          <w:rFonts w:ascii="Times New Roman" w:hAnsi="Times New Roman"/>
          <w:sz w:val="21"/>
          <w:szCs w:val="21"/>
        </w:rPr>
        <w:t xml:space="preserve">galley p. 133  </w:t>
      </w:r>
      <w:r>
        <w:rPr>
          <w:rFonts w:ascii="Times New Roman" w:hAnsi="Times New Roman"/>
          <w:i/>
          <w:iCs/>
          <w:sz w:val="21"/>
          <w:szCs w:val="21"/>
        </w:rPr>
        <w:t>a ship propelled by oars</w:t>
      </w:r>
    </w:p>
    <w:p w:rsidR="00000000" w:rsidRDefault="00BD747D">
      <w:pPr>
        <w:numPr>
          <w:ilvl w:val="0"/>
          <w:numId w:val="75"/>
        </w:numPr>
        <w:tabs>
          <w:tab w:val="left" w:pos="1080"/>
        </w:tabs>
        <w:spacing w:after="29"/>
        <w:rPr>
          <w:rFonts w:ascii="Times New Roman" w:hAnsi="Times New Roman"/>
          <w:i/>
          <w:iCs/>
          <w:sz w:val="21"/>
          <w:szCs w:val="21"/>
        </w:rPr>
      </w:pPr>
      <w:r>
        <w:rPr>
          <w:rFonts w:ascii="Times New Roman" w:hAnsi="Times New Roman"/>
          <w:sz w:val="21"/>
          <w:szCs w:val="21"/>
        </w:rPr>
        <w:t xml:space="preserve">embody p. 133  </w:t>
      </w:r>
      <w:r>
        <w:rPr>
          <w:rFonts w:ascii="Times New Roman" w:hAnsi="Times New Roman"/>
          <w:i/>
          <w:iCs/>
          <w:sz w:val="21"/>
          <w:szCs w:val="21"/>
        </w:rPr>
        <w:t xml:space="preserve">personify or </w:t>
      </w:r>
      <w:r>
        <w:rPr>
          <w:rFonts w:ascii="Times New Roman" w:hAnsi="Times New Roman"/>
          <w:i/>
          <w:iCs/>
          <w:sz w:val="21"/>
          <w:szCs w:val="21"/>
        </w:rPr>
        <w:t>exemplify</w:t>
      </w:r>
    </w:p>
    <w:p w:rsidR="00000000" w:rsidRDefault="00BD747D">
      <w:pPr>
        <w:numPr>
          <w:ilvl w:val="0"/>
          <w:numId w:val="75"/>
        </w:numPr>
        <w:tabs>
          <w:tab w:val="left" w:pos="1080"/>
        </w:tabs>
        <w:spacing w:after="29"/>
        <w:rPr>
          <w:rFonts w:ascii="Times New Roman" w:hAnsi="Times New Roman"/>
          <w:i/>
          <w:iCs/>
          <w:sz w:val="21"/>
          <w:szCs w:val="21"/>
        </w:rPr>
      </w:pPr>
      <w:r>
        <w:rPr>
          <w:rFonts w:ascii="Times New Roman" w:hAnsi="Times New Roman"/>
          <w:sz w:val="21"/>
          <w:szCs w:val="21"/>
        </w:rPr>
        <w:t xml:space="preserve">quay p. 134 [kee OR kay OR kway] </w:t>
      </w:r>
      <w:r>
        <w:rPr>
          <w:rFonts w:ascii="Times New Roman" w:hAnsi="Times New Roman"/>
          <w:i/>
          <w:iCs/>
          <w:sz w:val="21"/>
          <w:szCs w:val="21"/>
        </w:rPr>
        <w:t>a structure built parallel to the bank of a waterway for use as a landing place</w:t>
      </w:r>
    </w:p>
    <w:p w:rsidR="00000000" w:rsidRDefault="00BD747D">
      <w:pPr>
        <w:numPr>
          <w:ilvl w:val="0"/>
          <w:numId w:val="75"/>
        </w:numPr>
        <w:tabs>
          <w:tab w:val="left" w:pos="1080"/>
        </w:tabs>
        <w:spacing w:after="29"/>
        <w:rPr>
          <w:rFonts w:ascii="Times New Roman" w:hAnsi="Times New Roman"/>
          <w:i/>
          <w:iCs/>
          <w:sz w:val="21"/>
          <w:szCs w:val="21"/>
        </w:rPr>
      </w:pPr>
      <w:r>
        <w:rPr>
          <w:rFonts w:ascii="Times New Roman" w:hAnsi="Times New Roman"/>
          <w:sz w:val="21"/>
          <w:szCs w:val="21"/>
        </w:rPr>
        <w:t xml:space="preserve">gangway p. 135  </w:t>
      </w:r>
      <w:r>
        <w:rPr>
          <w:rFonts w:ascii="Times New Roman" w:hAnsi="Times New Roman"/>
          <w:i/>
          <w:iCs/>
          <w:sz w:val="21"/>
          <w:szCs w:val="21"/>
        </w:rPr>
        <w:t>the opening by which a ship is boarded</w:t>
      </w:r>
    </w:p>
    <w:p w:rsidR="00000000" w:rsidRDefault="00BD747D">
      <w:pPr>
        <w:numPr>
          <w:ilvl w:val="0"/>
          <w:numId w:val="75"/>
        </w:numPr>
        <w:tabs>
          <w:tab w:val="left" w:pos="1080"/>
        </w:tabs>
        <w:spacing w:after="29"/>
        <w:rPr>
          <w:rFonts w:ascii="Times New Roman" w:hAnsi="Times New Roman"/>
          <w:i/>
          <w:iCs/>
          <w:sz w:val="21"/>
          <w:szCs w:val="21"/>
        </w:rPr>
      </w:pPr>
      <w:r>
        <w:rPr>
          <w:rFonts w:ascii="Times New Roman" w:hAnsi="Times New Roman"/>
          <w:sz w:val="21"/>
          <w:szCs w:val="21"/>
          <w:u w:val="single"/>
        </w:rPr>
        <w:t>irrevocable</w:t>
      </w:r>
      <w:r>
        <w:rPr>
          <w:rFonts w:ascii="Times New Roman" w:hAnsi="Times New Roman"/>
          <w:sz w:val="21"/>
          <w:szCs w:val="21"/>
        </w:rPr>
        <w:t xml:space="preserve"> p. 135  </w:t>
      </w:r>
      <w:r>
        <w:rPr>
          <w:rFonts w:ascii="Times New Roman" w:hAnsi="Times New Roman"/>
          <w:i/>
          <w:iCs/>
          <w:sz w:val="21"/>
          <w:szCs w:val="21"/>
        </w:rPr>
        <w:t>cannot be revoked or changed (ir means not)</w:t>
      </w:r>
    </w:p>
    <w:p w:rsidR="00000000" w:rsidRDefault="00BD747D">
      <w:pPr>
        <w:numPr>
          <w:ilvl w:val="0"/>
          <w:numId w:val="75"/>
        </w:numPr>
        <w:tabs>
          <w:tab w:val="left" w:pos="1080"/>
        </w:tabs>
        <w:spacing w:after="29"/>
        <w:rPr>
          <w:rFonts w:ascii="Times New Roman" w:hAnsi="Times New Roman"/>
          <w:i/>
          <w:iCs/>
          <w:sz w:val="21"/>
          <w:szCs w:val="21"/>
        </w:rPr>
      </w:pPr>
      <w:r>
        <w:rPr>
          <w:rFonts w:ascii="Times New Roman" w:hAnsi="Times New Roman"/>
          <w:sz w:val="21"/>
          <w:szCs w:val="21"/>
        </w:rPr>
        <w:t>initiate p. 13</w:t>
      </w:r>
      <w:r>
        <w:rPr>
          <w:rFonts w:ascii="Times New Roman" w:hAnsi="Times New Roman"/>
          <w:sz w:val="21"/>
          <w:szCs w:val="21"/>
        </w:rPr>
        <w:t xml:space="preserve">6  </w:t>
      </w:r>
      <w:r>
        <w:rPr>
          <w:rFonts w:ascii="Times New Roman" w:hAnsi="Times New Roman"/>
          <w:i/>
          <w:iCs/>
          <w:sz w:val="21"/>
          <w:szCs w:val="21"/>
        </w:rPr>
        <w:t>to instruct in the beginnings of something new</w:t>
      </w:r>
    </w:p>
    <w:p w:rsidR="00000000" w:rsidRDefault="00BD747D">
      <w:pPr>
        <w:numPr>
          <w:ilvl w:val="0"/>
          <w:numId w:val="75"/>
        </w:numPr>
        <w:tabs>
          <w:tab w:val="left" w:pos="1080"/>
        </w:tabs>
        <w:spacing w:after="29"/>
        <w:rPr>
          <w:rFonts w:ascii="Times New Roman" w:hAnsi="Times New Roman"/>
          <w:i/>
          <w:iCs/>
          <w:sz w:val="21"/>
          <w:szCs w:val="21"/>
        </w:rPr>
      </w:pPr>
      <w:r>
        <w:rPr>
          <w:rFonts w:ascii="Times New Roman" w:hAnsi="Times New Roman"/>
          <w:sz w:val="21"/>
          <w:szCs w:val="21"/>
          <w:u w:val="single"/>
        </w:rPr>
        <w:t>devotee</w:t>
      </w:r>
      <w:r>
        <w:rPr>
          <w:rFonts w:ascii="Times New Roman" w:hAnsi="Times New Roman"/>
          <w:sz w:val="21"/>
          <w:szCs w:val="21"/>
        </w:rPr>
        <w:t xml:space="preserve">  p. 136  </w:t>
      </w:r>
      <w:r>
        <w:rPr>
          <w:rFonts w:ascii="Times New Roman" w:hAnsi="Times New Roman"/>
          <w:i/>
          <w:iCs/>
          <w:sz w:val="21"/>
          <w:szCs w:val="21"/>
        </w:rPr>
        <w:t>an ardent follower or supporter</w:t>
      </w:r>
    </w:p>
    <w:p w:rsidR="00000000" w:rsidRDefault="00BD747D">
      <w:pPr>
        <w:numPr>
          <w:ilvl w:val="0"/>
          <w:numId w:val="75"/>
        </w:numPr>
        <w:tabs>
          <w:tab w:val="left" w:pos="1080"/>
        </w:tabs>
        <w:spacing w:after="29"/>
        <w:rPr>
          <w:rFonts w:ascii="Times New Roman" w:hAnsi="Times New Roman"/>
          <w:i/>
          <w:iCs/>
          <w:sz w:val="21"/>
          <w:szCs w:val="21"/>
        </w:rPr>
      </w:pPr>
      <w:r>
        <w:rPr>
          <w:rFonts w:ascii="Times New Roman" w:hAnsi="Times New Roman"/>
          <w:sz w:val="21"/>
          <w:szCs w:val="21"/>
        </w:rPr>
        <w:t xml:space="preserve">vulgar p. 136  </w:t>
      </w:r>
      <w:r>
        <w:rPr>
          <w:rFonts w:ascii="Times New Roman" w:hAnsi="Times New Roman"/>
          <w:i/>
          <w:iCs/>
          <w:sz w:val="21"/>
          <w:szCs w:val="21"/>
        </w:rPr>
        <w:t>coarse or gross</w:t>
      </w:r>
    </w:p>
    <w:p w:rsidR="00000000" w:rsidRDefault="00BD747D">
      <w:pPr>
        <w:numPr>
          <w:ilvl w:val="0"/>
          <w:numId w:val="75"/>
        </w:numPr>
        <w:tabs>
          <w:tab w:val="left" w:pos="1080"/>
        </w:tabs>
        <w:spacing w:after="29"/>
        <w:rPr>
          <w:rFonts w:ascii="Times New Roman" w:hAnsi="Times New Roman"/>
          <w:i/>
          <w:iCs/>
          <w:sz w:val="21"/>
          <w:szCs w:val="21"/>
        </w:rPr>
      </w:pPr>
      <w:r>
        <w:rPr>
          <w:rFonts w:ascii="Times New Roman" w:hAnsi="Times New Roman"/>
          <w:sz w:val="21"/>
          <w:szCs w:val="21"/>
        </w:rPr>
        <w:t>crooned p. 136</w:t>
      </w:r>
      <w:r>
        <w:rPr>
          <w:rFonts w:ascii="Times New Roman" w:hAnsi="Times New Roman"/>
          <w:i/>
          <w:iCs/>
          <w:sz w:val="21"/>
          <w:szCs w:val="21"/>
        </w:rPr>
        <w:t xml:space="preserve">  to speak in a soothing voice</w:t>
      </w:r>
    </w:p>
    <w:p w:rsidR="00000000" w:rsidRDefault="00BD747D">
      <w:pPr>
        <w:numPr>
          <w:ilvl w:val="0"/>
          <w:numId w:val="75"/>
        </w:numPr>
        <w:tabs>
          <w:tab w:val="left" w:pos="1080"/>
        </w:tabs>
        <w:spacing w:after="29"/>
        <w:rPr>
          <w:rFonts w:ascii="Times New Roman" w:hAnsi="Times New Roman"/>
          <w:i/>
          <w:iCs/>
          <w:sz w:val="21"/>
          <w:szCs w:val="21"/>
        </w:rPr>
      </w:pPr>
      <w:r>
        <w:rPr>
          <w:rFonts w:ascii="Times New Roman" w:hAnsi="Times New Roman"/>
          <w:sz w:val="21"/>
          <w:szCs w:val="21"/>
        </w:rPr>
        <w:t xml:space="preserve">occult p. 137  </w:t>
      </w:r>
      <w:r>
        <w:rPr>
          <w:rFonts w:ascii="Times New Roman" w:hAnsi="Times New Roman"/>
          <w:i/>
          <w:iCs/>
          <w:sz w:val="21"/>
          <w:szCs w:val="21"/>
        </w:rPr>
        <w:t>having to do with hell and Satan</w:t>
      </w:r>
    </w:p>
    <w:p w:rsidR="00000000" w:rsidRDefault="00BD747D">
      <w:pPr>
        <w:numPr>
          <w:ilvl w:val="0"/>
          <w:numId w:val="75"/>
        </w:numPr>
        <w:tabs>
          <w:tab w:val="left" w:pos="1080"/>
        </w:tabs>
        <w:spacing w:after="29"/>
        <w:rPr>
          <w:rFonts w:ascii="Times New Roman" w:hAnsi="Times New Roman"/>
          <w:i/>
          <w:iCs/>
          <w:sz w:val="21"/>
          <w:szCs w:val="21"/>
        </w:rPr>
      </w:pPr>
      <w:r>
        <w:rPr>
          <w:rFonts w:ascii="Times New Roman" w:hAnsi="Times New Roman"/>
          <w:sz w:val="21"/>
          <w:szCs w:val="21"/>
        </w:rPr>
        <w:t>Propylaea [</w:t>
      </w:r>
      <w:r>
        <w:rPr>
          <w:rFonts w:ascii="Times New Roman" w:hAnsi="Times New Roman"/>
          <w:sz w:val="21"/>
          <w:szCs w:val="21"/>
        </w:rPr>
        <w:t>ˌ</w:t>
      </w:r>
      <w:r>
        <w:rPr>
          <w:rFonts w:ascii="Times New Roman" w:hAnsi="Times New Roman"/>
          <w:sz w:val="21"/>
          <w:szCs w:val="21"/>
        </w:rPr>
        <w:t>prah-p</w:t>
      </w:r>
      <w:r>
        <w:rPr>
          <w:rFonts w:ascii="Times New Roman" w:hAnsi="Times New Roman"/>
          <w:sz w:val="21"/>
          <w:szCs w:val="21"/>
        </w:rPr>
        <w:t>ə</w:t>
      </w:r>
      <w:r>
        <w:rPr>
          <w:rFonts w:ascii="Times New Roman" w:hAnsi="Times New Roman"/>
          <w:sz w:val="21"/>
          <w:szCs w:val="21"/>
        </w:rPr>
        <w:t>-</w:t>
      </w:r>
      <w:r>
        <w:rPr>
          <w:rFonts w:ascii="Times New Roman" w:hAnsi="Times New Roman"/>
          <w:b/>
          <w:bCs/>
          <w:sz w:val="21"/>
          <w:szCs w:val="21"/>
        </w:rPr>
        <w:t>LEE</w:t>
      </w:r>
      <w:r>
        <w:rPr>
          <w:rFonts w:ascii="Times New Roman" w:hAnsi="Times New Roman"/>
          <w:sz w:val="21"/>
          <w:szCs w:val="21"/>
        </w:rPr>
        <w:t>-</w:t>
      </w:r>
      <w:r>
        <w:rPr>
          <w:rFonts w:ascii="Times New Roman" w:hAnsi="Times New Roman"/>
          <w:sz w:val="21"/>
          <w:szCs w:val="21"/>
        </w:rPr>
        <w:t>ə</w:t>
      </w:r>
      <w:r>
        <w:rPr>
          <w:rFonts w:ascii="Times New Roman" w:hAnsi="Times New Roman"/>
          <w:sz w:val="21"/>
          <w:szCs w:val="21"/>
        </w:rPr>
        <w:t>]</w:t>
      </w:r>
      <w:r>
        <w:rPr>
          <w:rFonts w:ascii="Times New Roman" w:hAnsi="Times New Roman"/>
          <w:i/>
          <w:iCs/>
          <w:sz w:val="21"/>
          <w:szCs w:val="21"/>
        </w:rPr>
        <w:t xml:space="preserve">  plura</w:t>
      </w:r>
      <w:r>
        <w:rPr>
          <w:rFonts w:ascii="Times New Roman" w:hAnsi="Times New Roman"/>
          <w:i/>
          <w:iCs/>
          <w:sz w:val="21"/>
          <w:szCs w:val="21"/>
        </w:rPr>
        <w:t xml:space="preserve">l form of (Propylaeum) important entrance in front of a building or enclosure  </w:t>
      </w:r>
    </w:p>
    <w:p w:rsidR="00000000" w:rsidRDefault="00BD747D">
      <w:pPr>
        <w:tabs>
          <w:tab w:val="left" w:pos="1080"/>
        </w:tabs>
        <w:spacing w:after="29"/>
        <w:ind w:left="1080" w:hanging="360"/>
        <w:rPr>
          <w:rFonts w:ascii="Times New Roman" w:hAnsi="Times New Roman"/>
          <w:sz w:val="21"/>
          <w:szCs w:val="21"/>
        </w:rPr>
      </w:pPr>
    </w:p>
    <w:p w:rsidR="00000000" w:rsidRDefault="00BD747D">
      <w:pPr>
        <w:tabs>
          <w:tab w:val="left" w:pos="720"/>
        </w:tabs>
        <w:spacing w:after="29"/>
        <w:rPr>
          <w:rFonts w:ascii="Times New Roman" w:hAnsi="Times New Roman"/>
          <w:sz w:val="21"/>
          <w:szCs w:val="21"/>
        </w:rPr>
      </w:pPr>
      <w:r>
        <w:rPr>
          <w:rFonts w:ascii="Times New Roman" w:hAnsi="Times New Roman"/>
          <w:b/>
          <w:bCs/>
          <w:sz w:val="21"/>
          <w:szCs w:val="21"/>
        </w:rPr>
        <w:t>New locations or old ones revisited</w:t>
      </w:r>
      <w:r>
        <w:rPr>
          <w:rFonts w:ascii="Times New Roman" w:hAnsi="Times New Roman"/>
          <w:sz w:val="21"/>
          <w:szCs w:val="21"/>
        </w:rPr>
        <w:t xml:space="preserve">:  </w:t>
      </w:r>
    </w:p>
    <w:p w:rsidR="00000000" w:rsidRDefault="00BD747D">
      <w:pPr>
        <w:numPr>
          <w:ilvl w:val="0"/>
          <w:numId w:val="76"/>
        </w:numPr>
        <w:tabs>
          <w:tab w:val="left" w:pos="1080"/>
        </w:tabs>
        <w:spacing w:after="29"/>
        <w:rPr>
          <w:rFonts w:ascii="Times New Roman" w:hAnsi="Times New Roman"/>
          <w:i/>
          <w:iCs/>
          <w:sz w:val="21"/>
          <w:szCs w:val="21"/>
        </w:rPr>
      </w:pPr>
      <w:r>
        <w:rPr>
          <w:rFonts w:ascii="Times New Roman" w:hAnsi="Times New Roman"/>
          <w:sz w:val="21"/>
          <w:szCs w:val="21"/>
        </w:rPr>
        <w:t>Mount Coressus—</w:t>
      </w:r>
      <w:r>
        <w:rPr>
          <w:rFonts w:ascii="Times New Roman" w:hAnsi="Times New Roman"/>
          <w:i/>
          <w:iCs/>
          <w:sz w:val="21"/>
          <w:szCs w:val="21"/>
        </w:rPr>
        <w:t>a mountain close to Ephesus</w:t>
      </w:r>
    </w:p>
    <w:p w:rsidR="00000000" w:rsidRDefault="00BD747D">
      <w:pPr>
        <w:numPr>
          <w:ilvl w:val="0"/>
          <w:numId w:val="76"/>
        </w:numPr>
        <w:tabs>
          <w:tab w:val="left" w:pos="1080"/>
        </w:tabs>
        <w:spacing w:after="29"/>
        <w:rPr>
          <w:rFonts w:ascii="Times New Roman" w:hAnsi="Times New Roman"/>
          <w:i/>
          <w:iCs/>
          <w:sz w:val="21"/>
          <w:szCs w:val="21"/>
        </w:rPr>
      </w:pPr>
      <w:r>
        <w:rPr>
          <w:rFonts w:ascii="Times New Roman" w:hAnsi="Times New Roman"/>
          <w:sz w:val="21"/>
          <w:szCs w:val="21"/>
        </w:rPr>
        <w:t>Mount Parnassus—[</w:t>
      </w:r>
      <w:r>
        <w:rPr>
          <w:rFonts w:ascii="Times New Roman" w:hAnsi="Times New Roman"/>
          <w:b/>
          <w:bCs/>
          <w:sz w:val="21"/>
          <w:szCs w:val="21"/>
        </w:rPr>
        <w:t>pär-NA-</w:t>
      </w:r>
      <w:r>
        <w:rPr>
          <w:rFonts w:ascii="Times New Roman" w:hAnsi="Times New Roman"/>
          <w:sz w:val="21"/>
          <w:szCs w:val="21"/>
        </w:rPr>
        <w:t>s</w:t>
      </w:r>
      <w:r>
        <w:rPr>
          <w:rFonts w:ascii="Times New Roman" w:hAnsi="Times New Roman"/>
          <w:sz w:val="21"/>
          <w:szCs w:val="21"/>
        </w:rPr>
        <w:t>ə</w:t>
      </w:r>
      <w:r>
        <w:rPr>
          <w:rFonts w:ascii="Times New Roman" w:hAnsi="Times New Roman"/>
          <w:sz w:val="21"/>
          <w:szCs w:val="21"/>
        </w:rPr>
        <w:t xml:space="preserve">s] </w:t>
      </w:r>
      <w:r>
        <w:rPr>
          <w:rFonts w:ascii="Times New Roman" w:hAnsi="Times New Roman"/>
          <w:i/>
          <w:iCs/>
          <w:sz w:val="21"/>
          <w:szCs w:val="21"/>
        </w:rPr>
        <w:t>where the Greek gods dwelt by Delphi</w:t>
      </w:r>
    </w:p>
    <w:p w:rsidR="00000000" w:rsidRDefault="00BD747D">
      <w:pPr>
        <w:numPr>
          <w:ilvl w:val="0"/>
          <w:numId w:val="77"/>
        </w:numPr>
        <w:tabs>
          <w:tab w:val="left" w:pos="1080"/>
        </w:tabs>
        <w:spacing w:after="29"/>
        <w:rPr>
          <w:rFonts w:ascii="Times New Roman" w:hAnsi="Times New Roman"/>
          <w:i/>
          <w:iCs/>
          <w:sz w:val="21"/>
          <w:szCs w:val="21"/>
        </w:rPr>
      </w:pPr>
      <w:r>
        <w:rPr>
          <w:rFonts w:ascii="Times New Roman" w:hAnsi="Times New Roman"/>
          <w:sz w:val="21"/>
          <w:szCs w:val="21"/>
        </w:rPr>
        <w:t xml:space="preserve">Hymettus [hie </w:t>
      </w:r>
      <w:r>
        <w:rPr>
          <w:rFonts w:ascii="Times New Roman" w:hAnsi="Times New Roman"/>
          <w:b/>
          <w:bCs/>
          <w:sz w:val="21"/>
          <w:szCs w:val="21"/>
        </w:rPr>
        <w:t xml:space="preserve">MET </w:t>
      </w:r>
      <w:r>
        <w:rPr>
          <w:rFonts w:ascii="Times New Roman" w:hAnsi="Times New Roman"/>
          <w:sz w:val="21"/>
          <w:szCs w:val="21"/>
        </w:rPr>
        <w:t xml:space="preserve">uhs]  </w:t>
      </w:r>
      <w:r>
        <w:rPr>
          <w:rFonts w:ascii="Times New Roman" w:hAnsi="Times New Roman"/>
          <w:i/>
          <w:iCs/>
          <w:sz w:val="21"/>
          <w:szCs w:val="21"/>
        </w:rPr>
        <w:t>a m</w:t>
      </w:r>
      <w:r>
        <w:rPr>
          <w:rFonts w:ascii="Times New Roman" w:hAnsi="Times New Roman"/>
          <w:i/>
          <w:iCs/>
          <w:sz w:val="21"/>
          <w:szCs w:val="21"/>
        </w:rPr>
        <w:t>ountain near Athens</w:t>
      </w:r>
    </w:p>
    <w:p w:rsidR="00000000" w:rsidRDefault="00BD747D">
      <w:pPr>
        <w:numPr>
          <w:ilvl w:val="0"/>
          <w:numId w:val="77"/>
        </w:numPr>
        <w:tabs>
          <w:tab w:val="left" w:pos="1080"/>
        </w:tabs>
        <w:spacing w:after="29"/>
        <w:rPr>
          <w:rFonts w:ascii="Times New Roman" w:hAnsi="Times New Roman"/>
          <w:sz w:val="21"/>
          <w:szCs w:val="21"/>
        </w:rPr>
      </w:pPr>
      <w:r>
        <w:rPr>
          <w:rFonts w:ascii="Times New Roman" w:hAnsi="Times New Roman"/>
          <w:sz w:val="21"/>
          <w:szCs w:val="21"/>
        </w:rPr>
        <w:t>Themistocles  [</w:t>
      </w:r>
      <w:r>
        <w:rPr>
          <w:rFonts w:ascii="Times New Roman" w:hAnsi="Times New Roman"/>
          <w:sz w:val="21"/>
          <w:szCs w:val="21"/>
        </w:rPr>
        <w:t>\th</w:t>
      </w:r>
      <w:r>
        <w:rPr>
          <w:rFonts w:ascii="Times New Roman" w:hAnsi="Times New Roman"/>
          <w:sz w:val="21"/>
          <w:szCs w:val="21"/>
        </w:rPr>
        <w:t>ə</w:t>
      </w:r>
      <w:r>
        <w:rPr>
          <w:rFonts w:ascii="Times New Roman" w:hAnsi="Times New Roman"/>
          <w:sz w:val="21"/>
          <w:szCs w:val="21"/>
        </w:rPr>
        <w:t>-</w:t>
      </w:r>
      <w:r>
        <w:rPr>
          <w:rFonts w:ascii="Times New Roman" w:hAnsi="Times New Roman"/>
          <w:b/>
          <w:bCs/>
          <w:sz w:val="21"/>
          <w:szCs w:val="21"/>
        </w:rPr>
        <w:t>MIS</w:t>
      </w:r>
      <w:r>
        <w:rPr>
          <w:rFonts w:ascii="Times New Roman" w:hAnsi="Times New Roman"/>
          <w:sz w:val="21"/>
          <w:szCs w:val="21"/>
        </w:rPr>
        <w:t>-t</w:t>
      </w:r>
      <w:r>
        <w:rPr>
          <w:rFonts w:ascii="Times New Roman" w:hAnsi="Times New Roman"/>
          <w:sz w:val="21"/>
          <w:szCs w:val="21"/>
        </w:rPr>
        <w:t>ə</w:t>
      </w:r>
      <w:r>
        <w:rPr>
          <w:rFonts w:ascii="Times New Roman" w:hAnsi="Times New Roman"/>
          <w:sz w:val="21"/>
          <w:szCs w:val="21"/>
        </w:rPr>
        <w:t>-ˌklēz\</w:t>
      </w:r>
      <w:r>
        <w:rPr>
          <w:rFonts w:ascii="Times New Roman" w:hAnsi="Times New Roman"/>
          <w:sz w:val="21"/>
          <w:szCs w:val="21"/>
        </w:rPr>
        <w:t xml:space="preserve">]  </w:t>
      </w:r>
      <w:r>
        <w:rPr>
          <w:rFonts w:ascii="Times New Roman" w:hAnsi="Times New Roman"/>
          <w:i/>
          <w:iCs/>
          <w:sz w:val="21"/>
          <w:szCs w:val="21"/>
        </w:rPr>
        <w:t>--talks about the Wall of Themistocles</w:t>
      </w:r>
      <w:r>
        <w:rPr>
          <w:rFonts w:ascii="Times New Roman" w:hAnsi="Times New Roman"/>
          <w:sz w:val="21"/>
          <w:szCs w:val="21"/>
        </w:rPr>
        <w:t xml:space="preserve"> </w:t>
      </w:r>
    </w:p>
    <w:p w:rsidR="00000000" w:rsidRDefault="00BD747D">
      <w:pPr>
        <w:numPr>
          <w:ilvl w:val="0"/>
          <w:numId w:val="140"/>
        </w:numPr>
        <w:tabs>
          <w:tab w:val="left" w:pos="1080"/>
        </w:tabs>
        <w:spacing w:after="29"/>
        <w:rPr>
          <w:rFonts w:ascii="Times New Roman" w:hAnsi="Times New Roman"/>
          <w:sz w:val="21"/>
          <w:szCs w:val="21"/>
        </w:rPr>
      </w:pPr>
      <w:r>
        <w:rPr>
          <w:rFonts w:ascii="Times New Roman" w:hAnsi="Times New Roman"/>
          <w:sz w:val="21"/>
          <w:szCs w:val="21"/>
        </w:rPr>
        <w:t>Corinth, Athens, Bithynia</w:t>
      </w:r>
    </w:p>
    <w:p w:rsidR="00000000" w:rsidRDefault="00BD747D">
      <w:pPr>
        <w:numPr>
          <w:ilvl w:val="0"/>
          <w:numId w:val="140"/>
        </w:numPr>
        <w:tabs>
          <w:tab w:val="left" w:pos="1080"/>
        </w:tabs>
        <w:spacing w:after="29"/>
        <w:rPr>
          <w:rFonts w:ascii="Times New Roman" w:hAnsi="Times New Roman"/>
          <w:i/>
          <w:iCs/>
          <w:sz w:val="21"/>
          <w:szCs w:val="21"/>
        </w:rPr>
      </w:pPr>
      <w:r>
        <w:rPr>
          <w:rFonts w:ascii="Times New Roman" w:hAnsi="Times New Roman"/>
          <w:sz w:val="21"/>
          <w:szCs w:val="21"/>
        </w:rPr>
        <w:t xml:space="preserve">Acropolis:  </w:t>
      </w:r>
      <w:r>
        <w:rPr>
          <w:rFonts w:ascii="Times New Roman" w:hAnsi="Times New Roman"/>
          <w:i/>
          <w:iCs/>
          <w:sz w:val="21"/>
          <w:szCs w:val="21"/>
        </w:rPr>
        <w:t>the upper fortified part of an ancient Greek city</w:t>
      </w:r>
      <w:r>
        <w:rPr>
          <w:rFonts w:ascii="Times New Roman" w:hAnsi="Times New Roman"/>
          <w:i/>
          <w:iCs/>
          <w:sz w:val="21"/>
          <w:szCs w:val="21"/>
        </w:rPr>
        <w:t>; here it refers to the one in Athens</w:t>
      </w:r>
    </w:p>
    <w:p w:rsidR="00000000" w:rsidRDefault="00BD747D">
      <w:pPr>
        <w:numPr>
          <w:ilvl w:val="0"/>
          <w:numId w:val="140"/>
        </w:numPr>
        <w:tabs>
          <w:tab w:val="left" w:pos="1080"/>
        </w:tabs>
        <w:spacing w:after="29"/>
        <w:rPr>
          <w:rFonts w:ascii="Times New Roman" w:hAnsi="Times New Roman"/>
          <w:sz w:val="21"/>
          <w:szCs w:val="21"/>
        </w:rPr>
      </w:pPr>
      <w:r>
        <w:rPr>
          <w:rFonts w:ascii="Times New Roman" w:hAnsi="Times New Roman"/>
          <w:sz w:val="21"/>
          <w:szCs w:val="21"/>
        </w:rPr>
        <w:t>Parthenon—in Athens; need to show p</w:t>
      </w:r>
      <w:r>
        <w:rPr>
          <w:rFonts w:ascii="Times New Roman" w:hAnsi="Times New Roman"/>
          <w:sz w:val="21"/>
          <w:szCs w:val="21"/>
        </w:rPr>
        <w:t>icture.  One in 34 LH</w:t>
      </w:r>
    </w:p>
    <w:p w:rsidR="00000000" w:rsidRDefault="00BD747D">
      <w:pPr>
        <w:numPr>
          <w:ilvl w:val="0"/>
          <w:numId w:val="140"/>
        </w:numPr>
        <w:tabs>
          <w:tab w:val="left" w:pos="1080"/>
        </w:tabs>
        <w:spacing w:after="29"/>
        <w:rPr>
          <w:rFonts w:ascii="Times New Roman" w:hAnsi="Times New Roman"/>
          <w:i/>
          <w:iCs/>
          <w:sz w:val="21"/>
          <w:szCs w:val="21"/>
        </w:rPr>
      </w:pPr>
      <w:r>
        <w:rPr>
          <w:rFonts w:ascii="Times New Roman" w:hAnsi="Times New Roman"/>
          <w:sz w:val="21"/>
          <w:szCs w:val="21"/>
        </w:rPr>
        <w:t>Thermopylae [</w:t>
      </w:r>
      <w:r>
        <w:rPr>
          <w:rFonts w:ascii="Times New Roman" w:hAnsi="Times New Roman"/>
          <w:sz w:val="21"/>
          <w:szCs w:val="21"/>
        </w:rPr>
        <w:t>th</w:t>
      </w:r>
      <w:r>
        <w:rPr>
          <w:rFonts w:ascii="Times New Roman" w:hAnsi="Times New Roman"/>
          <w:sz w:val="21"/>
          <w:szCs w:val="21"/>
        </w:rPr>
        <w:t>ə</w:t>
      </w:r>
      <w:r>
        <w:rPr>
          <w:rFonts w:ascii="Times New Roman" w:hAnsi="Times New Roman"/>
          <w:sz w:val="21"/>
          <w:szCs w:val="21"/>
        </w:rPr>
        <w:t>r-</w:t>
      </w:r>
      <w:r>
        <w:rPr>
          <w:rFonts w:ascii="Times New Roman" w:hAnsi="Times New Roman"/>
          <w:b/>
          <w:bCs/>
          <w:sz w:val="21"/>
          <w:szCs w:val="21"/>
        </w:rPr>
        <w:t>MO</w:t>
      </w:r>
      <w:r>
        <w:rPr>
          <w:rFonts w:ascii="Times New Roman" w:hAnsi="Times New Roman"/>
          <w:sz w:val="21"/>
          <w:szCs w:val="21"/>
        </w:rPr>
        <w:t>-p</w:t>
      </w:r>
      <w:r>
        <w:rPr>
          <w:rFonts w:ascii="Times New Roman" w:hAnsi="Times New Roman"/>
          <w:sz w:val="21"/>
          <w:szCs w:val="21"/>
        </w:rPr>
        <w:t>ə</w:t>
      </w:r>
      <w:r>
        <w:rPr>
          <w:rFonts w:ascii="Times New Roman" w:hAnsi="Times New Roman"/>
          <w:sz w:val="21"/>
          <w:szCs w:val="21"/>
        </w:rPr>
        <w:t>-(ˌ)lē</w:t>
      </w:r>
      <w:r>
        <w:rPr>
          <w:rFonts w:ascii="Times New Roman" w:hAnsi="Times New Roman"/>
          <w:sz w:val="21"/>
          <w:szCs w:val="21"/>
        </w:rPr>
        <w:t xml:space="preserve">] </w:t>
      </w:r>
      <w:r>
        <w:rPr>
          <w:rFonts w:ascii="Times New Roman" w:hAnsi="Times New Roman"/>
          <w:i/>
          <w:iCs/>
          <w:sz w:val="21"/>
          <w:szCs w:val="21"/>
        </w:rPr>
        <w:t xml:space="preserve">once a narrow pass along the coast where an important battle with Persia was fought, now a rocky plain 6 </w:t>
      </w:r>
      <w:r>
        <w:rPr>
          <w:rStyle w:val="Emphasis"/>
          <w:rFonts w:ascii="Times New Roman" w:hAnsi="Times New Roman"/>
          <w:sz w:val="21"/>
          <w:szCs w:val="21"/>
        </w:rPr>
        <w:t>miles</w:t>
      </w:r>
      <w:r>
        <w:rPr>
          <w:rFonts w:ascii="Times New Roman" w:hAnsi="Times New Roman"/>
          <w:i/>
          <w:iCs/>
          <w:sz w:val="21"/>
          <w:szCs w:val="21"/>
        </w:rPr>
        <w:t xml:space="preserve"> from the sea</w:t>
      </w:r>
    </w:p>
    <w:p w:rsidR="00000000" w:rsidRDefault="00BD747D">
      <w:pPr>
        <w:spacing w:after="29"/>
        <w:ind w:left="1080"/>
        <w:rPr>
          <w:rFonts w:ascii="Times New Roman" w:hAnsi="Times New Roman"/>
          <w:sz w:val="21"/>
          <w:szCs w:val="21"/>
        </w:rPr>
      </w:pPr>
    </w:p>
    <w:p w:rsidR="00000000" w:rsidRDefault="00BD747D">
      <w:pPr>
        <w:tabs>
          <w:tab w:val="left" w:pos="720"/>
        </w:tabs>
        <w:spacing w:after="29"/>
        <w:rPr>
          <w:rFonts w:ascii="Times New Roman" w:hAnsi="Times New Roman"/>
          <w:sz w:val="21"/>
          <w:szCs w:val="21"/>
        </w:rPr>
      </w:pPr>
      <w:r>
        <w:rPr>
          <w:rFonts w:ascii="Times New Roman" w:hAnsi="Times New Roman"/>
          <w:b/>
          <w:bCs/>
          <w:sz w:val="21"/>
          <w:szCs w:val="21"/>
        </w:rPr>
        <w:t>New characters:</w:t>
      </w:r>
      <w:r>
        <w:rPr>
          <w:rFonts w:ascii="Times New Roman" w:hAnsi="Times New Roman"/>
          <w:sz w:val="21"/>
          <w:szCs w:val="21"/>
        </w:rPr>
        <w:t xml:space="preserve">  </w:t>
      </w:r>
    </w:p>
    <w:p w:rsidR="00000000" w:rsidRDefault="00BD747D">
      <w:pPr>
        <w:numPr>
          <w:ilvl w:val="0"/>
          <w:numId w:val="141"/>
        </w:numPr>
        <w:tabs>
          <w:tab w:val="left" w:pos="1080"/>
        </w:tabs>
        <w:spacing w:after="29"/>
        <w:rPr>
          <w:rFonts w:ascii="Times New Roman" w:hAnsi="Times New Roman"/>
          <w:i/>
          <w:iCs/>
          <w:sz w:val="21"/>
          <w:szCs w:val="21"/>
        </w:rPr>
      </w:pPr>
      <w:r>
        <w:rPr>
          <w:rFonts w:ascii="Times New Roman" w:hAnsi="Times New Roman"/>
          <w:sz w:val="21"/>
          <w:szCs w:val="21"/>
        </w:rPr>
        <w:t>Alpheus [</w:t>
      </w:r>
      <w:r>
        <w:rPr>
          <w:rFonts w:ascii="Times New Roman" w:hAnsi="Times New Roman"/>
          <w:sz w:val="21"/>
          <w:szCs w:val="21"/>
        </w:rPr>
        <w:t>\al-</w:t>
      </w:r>
      <w:r>
        <w:rPr>
          <w:rFonts w:ascii="Times New Roman" w:hAnsi="Times New Roman"/>
          <w:b/>
          <w:bCs/>
          <w:sz w:val="21"/>
          <w:szCs w:val="21"/>
        </w:rPr>
        <w:t>FEE</w:t>
      </w:r>
      <w:r>
        <w:rPr>
          <w:rFonts w:ascii="Times New Roman" w:hAnsi="Times New Roman"/>
          <w:sz w:val="21"/>
          <w:szCs w:val="21"/>
        </w:rPr>
        <w:t>-</w:t>
      </w:r>
      <w:r>
        <w:rPr>
          <w:rFonts w:ascii="Times New Roman" w:hAnsi="Times New Roman"/>
          <w:sz w:val="21"/>
          <w:szCs w:val="21"/>
        </w:rPr>
        <w:t>ə</w:t>
      </w:r>
      <w:r>
        <w:rPr>
          <w:rFonts w:ascii="Times New Roman" w:hAnsi="Times New Roman"/>
          <w:sz w:val="21"/>
          <w:szCs w:val="21"/>
        </w:rPr>
        <w:t>s] –</w:t>
      </w:r>
      <w:r>
        <w:rPr>
          <w:rFonts w:ascii="Times New Roman" w:hAnsi="Times New Roman"/>
          <w:i/>
          <w:iCs/>
          <w:sz w:val="21"/>
          <w:szCs w:val="21"/>
        </w:rPr>
        <w:t xml:space="preserve">the Greek boy </w:t>
      </w:r>
    </w:p>
    <w:p w:rsidR="00000000" w:rsidRDefault="00BD747D">
      <w:pPr>
        <w:numPr>
          <w:ilvl w:val="0"/>
          <w:numId w:val="141"/>
        </w:numPr>
        <w:tabs>
          <w:tab w:val="left" w:pos="1080"/>
        </w:tabs>
        <w:spacing w:after="29"/>
        <w:rPr>
          <w:rFonts w:ascii="Times New Roman" w:hAnsi="Times New Roman"/>
          <w:i/>
          <w:iCs/>
          <w:sz w:val="21"/>
          <w:szCs w:val="21"/>
        </w:rPr>
      </w:pPr>
      <w:r>
        <w:rPr>
          <w:rFonts w:ascii="Times New Roman" w:hAnsi="Times New Roman"/>
          <w:sz w:val="21"/>
          <w:szCs w:val="21"/>
        </w:rPr>
        <w:t>Athena [\</w:t>
      </w:r>
      <w:r>
        <w:rPr>
          <w:rFonts w:ascii="Times New Roman" w:hAnsi="Times New Roman"/>
          <w:sz w:val="21"/>
          <w:szCs w:val="21"/>
        </w:rPr>
        <w:t>ə</w:t>
      </w:r>
      <w:r>
        <w:rPr>
          <w:rFonts w:ascii="Times New Roman" w:hAnsi="Times New Roman"/>
          <w:sz w:val="21"/>
          <w:szCs w:val="21"/>
        </w:rPr>
        <w:t>-</w:t>
      </w:r>
      <w:r>
        <w:rPr>
          <w:rFonts w:ascii="Times New Roman" w:hAnsi="Times New Roman"/>
          <w:b/>
          <w:bCs/>
          <w:sz w:val="21"/>
          <w:szCs w:val="21"/>
        </w:rPr>
        <w:t>THEE</w:t>
      </w:r>
      <w:r>
        <w:rPr>
          <w:rFonts w:ascii="Times New Roman" w:hAnsi="Times New Roman"/>
          <w:sz w:val="21"/>
          <w:szCs w:val="21"/>
        </w:rPr>
        <w:t>-n</w:t>
      </w:r>
      <w:r>
        <w:rPr>
          <w:rFonts w:ascii="Times New Roman" w:hAnsi="Times New Roman"/>
          <w:sz w:val="21"/>
          <w:szCs w:val="21"/>
        </w:rPr>
        <w:t>ə</w:t>
      </w:r>
      <w:r>
        <w:rPr>
          <w:rFonts w:ascii="Times New Roman" w:hAnsi="Times New Roman"/>
          <w:sz w:val="21"/>
          <w:szCs w:val="21"/>
        </w:rPr>
        <w:t xml:space="preserve">]  </w:t>
      </w:r>
      <w:r>
        <w:rPr>
          <w:rFonts w:ascii="Times New Roman" w:hAnsi="Times New Roman"/>
          <w:i/>
          <w:iCs/>
          <w:sz w:val="21"/>
          <w:szCs w:val="21"/>
        </w:rPr>
        <w:t>Gr</w:t>
      </w:r>
      <w:r>
        <w:rPr>
          <w:rFonts w:ascii="Times New Roman" w:hAnsi="Times New Roman"/>
          <w:i/>
          <w:iCs/>
          <w:sz w:val="21"/>
          <w:szCs w:val="21"/>
        </w:rPr>
        <w:t>eek goddess of wisdom</w:t>
      </w:r>
    </w:p>
    <w:p w:rsidR="00000000" w:rsidRDefault="00BD747D">
      <w:pPr>
        <w:numPr>
          <w:ilvl w:val="0"/>
          <w:numId w:val="141"/>
        </w:numPr>
        <w:tabs>
          <w:tab w:val="left" w:pos="1080"/>
        </w:tabs>
        <w:spacing w:after="29"/>
        <w:rPr>
          <w:rFonts w:ascii="Times New Roman" w:hAnsi="Times New Roman"/>
          <w:i/>
          <w:iCs/>
          <w:sz w:val="21"/>
          <w:szCs w:val="21"/>
        </w:rPr>
      </w:pPr>
      <w:r>
        <w:rPr>
          <w:rFonts w:ascii="Times New Roman" w:hAnsi="Times New Roman"/>
          <w:sz w:val="21"/>
          <w:szCs w:val="21"/>
        </w:rPr>
        <w:t>Dionysius  [dī-</w:t>
      </w:r>
      <w:r>
        <w:rPr>
          <w:rFonts w:ascii="Times New Roman" w:hAnsi="Times New Roman"/>
          <w:sz w:val="21"/>
          <w:szCs w:val="21"/>
        </w:rPr>
        <w:t>ə</w:t>
      </w:r>
      <w:r>
        <w:rPr>
          <w:rFonts w:ascii="Times New Roman" w:hAnsi="Times New Roman"/>
          <w:sz w:val="21"/>
          <w:szCs w:val="21"/>
        </w:rPr>
        <w:t>-ˈ</w:t>
      </w:r>
      <w:r>
        <w:rPr>
          <w:rFonts w:ascii="Times New Roman" w:hAnsi="Times New Roman"/>
          <w:b/>
          <w:bCs/>
          <w:sz w:val="21"/>
          <w:szCs w:val="21"/>
        </w:rPr>
        <w:t>NI</w:t>
      </w:r>
      <w:r>
        <w:rPr>
          <w:rFonts w:ascii="Times New Roman" w:hAnsi="Times New Roman"/>
          <w:sz w:val="21"/>
          <w:szCs w:val="21"/>
        </w:rPr>
        <w:t>-shē-</w:t>
      </w:r>
      <w:r>
        <w:rPr>
          <w:rFonts w:ascii="Times New Roman" w:hAnsi="Times New Roman"/>
          <w:sz w:val="21"/>
          <w:szCs w:val="21"/>
        </w:rPr>
        <w:t>ə</w:t>
      </w:r>
      <w:r>
        <w:rPr>
          <w:rFonts w:ascii="Times New Roman" w:hAnsi="Times New Roman"/>
          <w:sz w:val="21"/>
          <w:szCs w:val="21"/>
        </w:rPr>
        <w:t xml:space="preserve">s]  </w:t>
      </w:r>
      <w:r>
        <w:rPr>
          <w:rStyle w:val="Emphasis"/>
          <w:rFonts w:ascii="Times New Roman" w:hAnsi="Times New Roman"/>
          <w:sz w:val="21"/>
          <w:szCs w:val="21"/>
        </w:rPr>
        <w:t>the Elder</w:t>
      </w:r>
      <w:r>
        <w:rPr>
          <w:rFonts w:ascii="Times New Roman" w:hAnsi="Times New Roman"/>
          <w:i/>
          <w:iCs/>
          <w:sz w:val="21"/>
          <w:szCs w:val="21"/>
        </w:rPr>
        <w:t xml:space="preserve"> Greek tyrant of Syracuse (405–367)  Read about him in the book “Fifty Famous Stories Retold” p. 104 and 108</w:t>
      </w:r>
    </w:p>
    <w:p w:rsidR="00000000" w:rsidRDefault="00BD747D">
      <w:pPr>
        <w:numPr>
          <w:ilvl w:val="0"/>
          <w:numId w:val="142"/>
        </w:numPr>
        <w:tabs>
          <w:tab w:val="left" w:pos="1080"/>
        </w:tabs>
        <w:spacing w:after="29"/>
        <w:rPr>
          <w:rFonts w:ascii="Times New Roman" w:hAnsi="Times New Roman"/>
          <w:i/>
          <w:iCs/>
          <w:sz w:val="21"/>
          <w:szCs w:val="21"/>
        </w:rPr>
      </w:pPr>
      <w:r>
        <w:rPr>
          <w:rFonts w:ascii="Times New Roman" w:hAnsi="Times New Roman"/>
          <w:sz w:val="21"/>
          <w:szCs w:val="21"/>
        </w:rPr>
        <w:t>Poseidon:  [p</w:t>
      </w:r>
      <w:r>
        <w:rPr>
          <w:rFonts w:ascii="Times New Roman" w:hAnsi="Times New Roman"/>
          <w:sz w:val="21"/>
          <w:szCs w:val="21"/>
        </w:rPr>
        <w:t>ə</w:t>
      </w:r>
      <w:r>
        <w:rPr>
          <w:rFonts w:ascii="Times New Roman" w:hAnsi="Times New Roman"/>
          <w:sz w:val="21"/>
          <w:szCs w:val="21"/>
        </w:rPr>
        <w:t>-</w:t>
      </w:r>
      <w:r>
        <w:rPr>
          <w:rFonts w:ascii="Times New Roman" w:hAnsi="Times New Roman"/>
          <w:b/>
          <w:bCs/>
          <w:sz w:val="21"/>
          <w:szCs w:val="21"/>
        </w:rPr>
        <w:t>SIE</w:t>
      </w:r>
      <w:r>
        <w:rPr>
          <w:rFonts w:ascii="Times New Roman" w:hAnsi="Times New Roman"/>
          <w:sz w:val="21"/>
          <w:szCs w:val="21"/>
        </w:rPr>
        <w:t>-d</w:t>
      </w:r>
      <w:r>
        <w:rPr>
          <w:rFonts w:ascii="Times New Roman" w:hAnsi="Times New Roman"/>
          <w:position w:val="16"/>
          <w:sz w:val="21"/>
          <w:szCs w:val="21"/>
        </w:rPr>
        <w:t>ə</w:t>
      </w:r>
      <w:r>
        <w:rPr>
          <w:rFonts w:ascii="Times New Roman" w:hAnsi="Times New Roman"/>
          <w:sz w:val="21"/>
          <w:szCs w:val="21"/>
        </w:rPr>
        <w:t xml:space="preserve">n] </w:t>
      </w:r>
      <w:r>
        <w:rPr>
          <w:rFonts w:ascii="Times New Roman" w:hAnsi="Times New Roman"/>
          <w:i/>
          <w:iCs/>
          <w:sz w:val="21"/>
          <w:szCs w:val="21"/>
        </w:rPr>
        <w:t>the Greek god of the sea</w:t>
      </w:r>
      <w:r>
        <w:rPr>
          <w:rFonts w:ascii="Times New Roman" w:hAnsi="Times New Roman"/>
          <w:i/>
          <w:iCs/>
          <w:sz w:val="21"/>
          <w:szCs w:val="21"/>
        </w:rPr>
        <w:t>; Romans called this god Neptune</w:t>
      </w:r>
    </w:p>
    <w:p w:rsidR="00000000" w:rsidRDefault="00BD747D">
      <w:pPr>
        <w:spacing w:after="29"/>
        <w:rPr>
          <w:rFonts w:ascii="Times New Roman" w:hAnsi="Times New Roman"/>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sz w:val="21"/>
          <w:szCs w:val="21"/>
        </w:rPr>
        <w:t>C</w:t>
      </w:r>
      <w:r>
        <w:rPr>
          <w:rFonts w:ascii="Times New Roman" w:hAnsi="Times New Roman"/>
          <w:b/>
          <w:bCs/>
          <w:sz w:val="21"/>
          <w:szCs w:val="21"/>
        </w:rPr>
        <w:t>omp</w:t>
      </w:r>
      <w:r>
        <w:rPr>
          <w:rFonts w:ascii="Times New Roman" w:hAnsi="Times New Roman"/>
          <w:b/>
          <w:bCs/>
          <w:sz w:val="21"/>
          <w:szCs w:val="21"/>
        </w:rPr>
        <w:t>rehension objectives fleshed out</w:t>
      </w:r>
    </w:p>
    <w:p w:rsidR="00000000" w:rsidRDefault="00BD747D">
      <w:pPr>
        <w:numPr>
          <w:ilvl w:val="0"/>
          <w:numId w:val="192"/>
        </w:numPr>
        <w:tabs>
          <w:tab w:val="left" w:pos="1080"/>
        </w:tabs>
        <w:spacing w:after="29"/>
        <w:rPr>
          <w:rFonts w:ascii="Times New Roman" w:hAnsi="Times New Roman"/>
          <w:sz w:val="21"/>
          <w:szCs w:val="21"/>
        </w:rPr>
      </w:pPr>
      <w:r>
        <w:rPr>
          <w:rFonts w:ascii="Times New Roman" w:hAnsi="Times New Roman"/>
          <w:sz w:val="21"/>
          <w:szCs w:val="21"/>
        </w:rPr>
        <w:t>List 3-4 significant events in this chapter</w:t>
      </w:r>
    </w:p>
    <w:p w:rsidR="00000000" w:rsidRDefault="00BD747D">
      <w:pPr>
        <w:numPr>
          <w:ilvl w:val="1"/>
          <w:numId w:val="143"/>
        </w:numPr>
        <w:tabs>
          <w:tab w:val="left" w:pos="1440"/>
        </w:tabs>
        <w:spacing w:after="29"/>
        <w:rPr>
          <w:rFonts w:ascii="Times New Roman" w:hAnsi="Times New Roman"/>
          <w:sz w:val="21"/>
          <w:szCs w:val="21"/>
        </w:rPr>
      </w:pPr>
      <w:r>
        <w:rPr>
          <w:rFonts w:ascii="Times New Roman" w:hAnsi="Times New Roman"/>
          <w:sz w:val="21"/>
          <w:szCs w:val="21"/>
        </w:rPr>
        <w:t>Onesimus went to Ephesus and got on a ship bound for Athens.</w:t>
      </w:r>
    </w:p>
    <w:p w:rsidR="00000000" w:rsidRDefault="00BD747D">
      <w:pPr>
        <w:numPr>
          <w:ilvl w:val="1"/>
          <w:numId w:val="143"/>
        </w:numPr>
        <w:tabs>
          <w:tab w:val="left" w:pos="1440"/>
        </w:tabs>
        <w:spacing w:after="29"/>
        <w:rPr>
          <w:rFonts w:ascii="Times New Roman" w:hAnsi="Times New Roman"/>
          <w:sz w:val="21"/>
          <w:szCs w:val="21"/>
        </w:rPr>
      </w:pPr>
      <w:r>
        <w:rPr>
          <w:rFonts w:ascii="Times New Roman" w:hAnsi="Times New Roman"/>
          <w:sz w:val="21"/>
          <w:szCs w:val="21"/>
        </w:rPr>
        <w:t>Onesimus believes at last he will find the meaning of life in beauty.</w:t>
      </w:r>
    </w:p>
    <w:p w:rsidR="00000000" w:rsidRDefault="00BD747D">
      <w:pPr>
        <w:numPr>
          <w:ilvl w:val="1"/>
          <w:numId w:val="143"/>
        </w:numPr>
        <w:tabs>
          <w:tab w:val="left" w:pos="1440"/>
        </w:tabs>
        <w:spacing w:after="29"/>
        <w:rPr>
          <w:rFonts w:ascii="Times New Roman" w:hAnsi="Times New Roman"/>
          <w:sz w:val="21"/>
          <w:szCs w:val="21"/>
        </w:rPr>
      </w:pPr>
      <w:r>
        <w:rPr>
          <w:rFonts w:ascii="Times New Roman" w:hAnsi="Times New Roman"/>
          <w:sz w:val="21"/>
          <w:szCs w:val="21"/>
        </w:rPr>
        <w:t>Alpheus took Onesimus up to worship at the Acrop</w:t>
      </w:r>
      <w:r>
        <w:rPr>
          <w:rFonts w:ascii="Times New Roman" w:hAnsi="Times New Roman"/>
          <w:sz w:val="21"/>
          <w:szCs w:val="21"/>
        </w:rPr>
        <w:t>olis, drugged him and stole all his money.</w:t>
      </w:r>
    </w:p>
    <w:p w:rsidR="00000000" w:rsidRDefault="00BD747D">
      <w:pPr>
        <w:tabs>
          <w:tab w:val="left" w:pos="1440"/>
        </w:tabs>
        <w:spacing w:after="29"/>
        <w:ind w:left="1440" w:hanging="360"/>
        <w:rPr>
          <w:rFonts w:ascii="Times New Roman" w:hAnsi="Times New Roman"/>
          <w:sz w:val="21"/>
          <w:szCs w:val="21"/>
        </w:rPr>
      </w:pPr>
    </w:p>
    <w:p w:rsidR="00000000" w:rsidRDefault="00BD747D">
      <w:pPr>
        <w:numPr>
          <w:ilvl w:val="0"/>
          <w:numId w:val="192"/>
        </w:numPr>
        <w:tabs>
          <w:tab w:val="left" w:pos="1080"/>
        </w:tabs>
        <w:spacing w:after="29"/>
        <w:rPr>
          <w:rFonts w:ascii="Times New Roman" w:hAnsi="Times New Roman"/>
          <w:sz w:val="21"/>
          <w:szCs w:val="21"/>
        </w:rPr>
      </w:pPr>
      <w:r>
        <w:rPr>
          <w:rFonts w:ascii="Times New Roman" w:hAnsi="Times New Roman"/>
          <w:sz w:val="21"/>
          <w:szCs w:val="21"/>
        </w:rPr>
        <w:t xml:space="preserve">Begin the disillusionment visual continued next chapter.  Exposure only.  The point of this is to point to Christ.  </w:t>
      </w:r>
      <w:r>
        <w:rPr>
          <w:rFonts w:ascii="Times New Roman" w:hAnsi="Times New Roman"/>
          <w:sz w:val="21"/>
          <w:szCs w:val="21"/>
        </w:rPr>
        <w:t>Try to feel the disillusionment Onesimus felt (starting from p. 137 and continuing on page 142 f</w:t>
      </w:r>
      <w:r>
        <w:rPr>
          <w:rFonts w:ascii="Times New Roman" w:hAnsi="Times New Roman"/>
          <w:sz w:val="21"/>
          <w:szCs w:val="21"/>
        </w:rPr>
        <w:t>irst paragraph).  He acutely felt the gap between beauty and cruelty and wanted desperately to cross from the bottom to the top, trying to find meaning (and relief from his guilt).  He said, “There is no meeting point” between the two.  Is that true?  Wher</w:t>
      </w:r>
      <w:r>
        <w:rPr>
          <w:rFonts w:ascii="Times New Roman" w:hAnsi="Times New Roman"/>
          <w:sz w:val="21"/>
          <w:szCs w:val="21"/>
        </w:rPr>
        <w:t>e did they first meet?</w:t>
      </w:r>
    </w:p>
    <w:p w:rsidR="00000000" w:rsidRDefault="00BD747D">
      <w:pPr>
        <w:numPr>
          <w:ilvl w:val="1"/>
          <w:numId w:val="192"/>
        </w:numPr>
        <w:tabs>
          <w:tab w:val="left" w:pos="1440"/>
        </w:tabs>
        <w:spacing w:after="29"/>
        <w:rPr>
          <w:rFonts w:ascii="Times New Roman" w:hAnsi="Times New Roman"/>
          <w:i/>
          <w:iCs/>
          <w:sz w:val="21"/>
          <w:szCs w:val="21"/>
        </w:rPr>
      </w:pPr>
      <w:r>
        <w:rPr>
          <w:rFonts w:ascii="Times New Roman" w:hAnsi="Times New Roman"/>
          <w:sz w:val="21"/>
          <w:szCs w:val="21"/>
        </w:rPr>
        <w:t xml:space="preserve">Beauty:  Golden light, sea like a sheet of silver,  wisdom, the gods, the heavenlies:  sunsets, lovely temples and goddesses, light, healing, wisdom, </w:t>
      </w:r>
      <w:r>
        <w:rPr>
          <w:rFonts w:ascii="Times New Roman" w:hAnsi="Times New Roman"/>
          <w:i/>
          <w:iCs/>
          <w:sz w:val="21"/>
          <w:szCs w:val="21"/>
        </w:rPr>
        <w:t xml:space="preserve">love, peace, joy, friendship, satisfaction, freedom  . . . </w:t>
      </w:r>
    </w:p>
    <w:p w:rsidR="00000000" w:rsidRDefault="00BD747D">
      <w:pPr>
        <w:numPr>
          <w:ilvl w:val="0"/>
          <w:numId w:val="192"/>
        </w:numPr>
        <w:tabs>
          <w:tab w:val="left" w:pos="1080"/>
        </w:tabs>
        <w:spacing w:after="29"/>
        <w:rPr>
          <w:rFonts w:ascii="Times New Roman" w:hAnsi="Times New Roman"/>
          <w:i/>
          <w:iCs/>
          <w:sz w:val="21"/>
          <w:szCs w:val="21"/>
        </w:rPr>
      </w:pPr>
      <w:r>
        <w:rPr>
          <w:rFonts w:ascii="Times New Roman" w:hAnsi="Times New Roman"/>
          <w:sz w:val="21"/>
          <w:szCs w:val="21"/>
        </w:rPr>
        <w:t xml:space="preserve">Cruelty on the earth:  </w:t>
      </w:r>
      <w:r>
        <w:rPr>
          <w:rFonts w:ascii="Times New Roman" w:hAnsi="Times New Roman"/>
          <w:sz w:val="21"/>
          <w:szCs w:val="21"/>
        </w:rPr>
        <w:t xml:space="preserve">men spat, cursed, hated, lied, betrayed, killed, groaned and suffered, earthquakes destroyed . . . DEATH!  think of how his own guilt enhanced his great disillusionment here.  </w:t>
      </w:r>
      <w:r>
        <w:rPr>
          <w:rFonts w:ascii="Times New Roman" w:hAnsi="Times New Roman"/>
          <w:i/>
          <w:iCs/>
          <w:sz w:val="21"/>
          <w:szCs w:val="21"/>
        </w:rPr>
        <w:t>He is seeking relief from his own guilt.  How many of the above has he done hims</w:t>
      </w:r>
      <w:r>
        <w:rPr>
          <w:rFonts w:ascii="Times New Roman" w:hAnsi="Times New Roman"/>
          <w:i/>
          <w:iCs/>
          <w:sz w:val="21"/>
          <w:szCs w:val="21"/>
        </w:rPr>
        <w:t>elf? How many has he experienced at the hands of others?</w:t>
      </w:r>
    </w:p>
    <w:p w:rsidR="00000000" w:rsidRDefault="00BD747D">
      <w:pPr>
        <w:spacing w:after="29"/>
        <w:rPr>
          <w:rFonts w:ascii="Times New Roman" w:hAnsi="Times New Roman"/>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Classroom discussion and other comments</w:t>
      </w:r>
    </w:p>
    <w:p w:rsidR="00000000" w:rsidRDefault="00BD747D">
      <w:pPr>
        <w:numPr>
          <w:ilvl w:val="0"/>
          <w:numId w:val="143"/>
        </w:numPr>
        <w:tabs>
          <w:tab w:val="left" w:pos="1080"/>
        </w:tabs>
        <w:spacing w:after="29"/>
        <w:rPr>
          <w:rFonts w:ascii="Times New Roman" w:hAnsi="Times New Roman"/>
          <w:sz w:val="21"/>
          <w:szCs w:val="21"/>
        </w:rPr>
      </w:pPr>
      <w:r>
        <w:rPr>
          <w:rFonts w:ascii="Times New Roman" w:hAnsi="Times New Roman"/>
          <w:sz w:val="21"/>
          <w:szCs w:val="21"/>
        </w:rPr>
        <w:t>Compare and contrast slavery and freedom</w:t>
      </w:r>
    </w:p>
    <w:p w:rsidR="00000000" w:rsidRDefault="00BD747D">
      <w:pPr>
        <w:numPr>
          <w:ilvl w:val="1"/>
          <w:numId w:val="143"/>
        </w:numPr>
        <w:tabs>
          <w:tab w:val="left" w:pos="1440"/>
        </w:tabs>
        <w:spacing w:after="29"/>
        <w:rPr>
          <w:rFonts w:ascii="Times New Roman" w:hAnsi="Times New Roman"/>
          <w:sz w:val="21"/>
          <w:szCs w:val="21"/>
        </w:rPr>
      </w:pPr>
      <w:r>
        <w:rPr>
          <w:rFonts w:ascii="Times New Roman" w:hAnsi="Times New Roman"/>
          <w:sz w:val="21"/>
          <w:szCs w:val="21"/>
        </w:rPr>
        <w:t>Freedom:  no home, fear, strangely heavy heart, hungry, weary, cold, reeling head, blistered feet, gold, restlessness</w:t>
      </w:r>
      <w:r>
        <w:rPr>
          <w:rFonts w:ascii="Times New Roman" w:hAnsi="Times New Roman"/>
          <w:sz w:val="21"/>
          <w:szCs w:val="21"/>
        </w:rPr>
        <w:t xml:space="preserve"> and sorrows in life, guilt</w:t>
      </w:r>
    </w:p>
    <w:p w:rsidR="00000000" w:rsidRDefault="00BD747D">
      <w:pPr>
        <w:numPr>
          <w:ilvl w:val="1"/>
          <w:numId w:val="143"/>
        </w:numPr>
        <w:tabs>
          <w:tab w:val="left" w:pos="1440"/>
        </w:tabs>
        <w:spacing w:after="29"/>
        <w:rPr>
          <w:rFonts w:ascii="Times New Roman" w:hAnsi="Times New Roman"/>
          <w:sz w:val="21"/>
          <w:szCs w:val="21"/>
        </w:rPr>
      </w:pPr>
      <w:r>
        <w:rPr>
          <w:rFonts w:ascii="Times New Roman" w:hAnsi="Times New Roman"/>
          <w:sz w:val="21"/>
          <w:szCs w:val="21"/>
        </w:rPr>
        <w:t>Slavery:  roof over head, bed, food, clothing, regular work, kind and just master</w:t>
      </w:r>
    </w:p>
    <w:p w:rsidR="00000000" w:rsidRDefault="00BD747D">
      <w:pPr>
        <w:numPr>
          <w:ilvl w:val="0"/>
          <w:numId w:val="78"/>
        </w:numPr>
        <w:tabs>
          <w:tab w:val="left" w:pos="1080"/>
        </w:tabs>
        <w:spacing w:after="29"/>
        <w:rPr>
          <w:rFonts w:ascii="Times New Roman" w:hAnsi="Times New Roman"/>
          <w:sz w:val="21"/>
          <w:szCs w:val="21"/>
        </w:rPr>
      </w:pPr>
      <w:r>
        <w:rPr>
          <w:rFonts w:ascii="Times New Roman" w:hAnsi="Times New Roman"/>
          <w:sz w:val="21"/>
          <w:szCs w:val="21"/>
        </w:rPr>
        <w:t>Why was his heart heavy?  Why did he whisper apologies to Archippus?</w:t>
      </w:r>
    </w:p>
    <w:p w:rsidR="00000000" w:rsidRDefault="00BD747D">
      <w:pPr>
        <w:numPr>
          <w:ilvl w:val="0"/>
          <w:numId w:val="78"/>
        </w:numPr>
        <w:tabs>
          <w:tab w:val="left" w:pos="1080"/>
        </w:tabs>
        <w:spacing w:after="29"/>
        <w:rPr>
          <w:rFonts w:ascii="Times New Roman" w:hAnsi="Times New Roman"/>
          <w:sz w:val="21"/>
          <w:szCs w:val="21"/>
        </w:rPr>
      </w:pPr>
      <w:r>
        <w:rPr>
          <w:rFonts w:ascii="Times New Roman" w:hAnsi="Times New Roman"/>
          <w:sz w:val="21"/>
          <w:szCs w:val="21"/>
        </w:rPr>
        <w:t>He thinks beauty might be the ANSWER.  The answer to what?  What questions wa</w:t>
      </w:r>
      <w:r>
        <w:rPr>
          <w:rFonts w:ascii="Times New Roman" w:hAnsi="Times New Roman"/>
          <w:sz w:val="21"/>
          <w:szCs w:val="21"/>
        </w:rPr>
        <w:t xml:space="preserve">s he asking?  He wanted (desperately) to find meaning in life.  Listen to the “feet” pursuing him in these longings.  </w:t>
      </w:r>
    </w:p>
    <w:p w:rsidR="00000000" w:rsidRDefault="00BD747D">
      <w:pPr>
        <w:numPr>
          <w:ilvl w:val="0"/>
          <w:numId w:val="78"/>
        </w:numPr>
        <w:tabs>
          <w:tab w:val="left" w:pos="1080"/>
        </w:tabs>
        <w:spacing w:after="29"/>
        <w:rPr>
          <w:rFonts w:ascii="Times New Roman" w:hAnsi="Times New Roman"/>
          <w:sz w:val="21"/>
          <w:szCs w:val="21"/>
        </w:rPr>
      </w:pPr>
      <w:r>
        <w:rPr>
          <w:rFonts w:ascii="Times New Roman" w:hAnsi="Times New Roman"/>
          <w:sz w:val="21"/>
          <w:szCs w:val="21"/>
        </w:rPr>
        <w:t>I hear deep longing for the beauty to last and questions of how that beauty can mix with the fallenness of the world he knew.  Note the q</w:t>
      </w:r>
      <w:r>
        <w:rPr>
          <w:rFonts w:ascii="Times New Roman" w:hAnsi="Times New Roman"/>
          <w:sz w:val="21"/>
          <w:szCs w:val="21"/>
        </w:rPr>
        <w:t>uestion:  “What goddess crossed over from the beauty to the earth?”</w:t>
      </w:r>
    </w:p>
    <w:p w:rsidR="00000000" w:rsidRDefault="00BD747D">
      <w:pPr>
        <w:numPr>
          <w:ilvl w:val="0"/>
          <w:numId w:val="78"/>
        </w:numPr>
        <w:tabs>
          <w:tab w:val="left" w:pos="1080"/>
        </w:tabs>
        <w:spacing w:after="29"/>
        <w:rPr>
          <w:rFonts w:ascii="Times New Roman" w:hAnsi="Times New Roman"/>
          <w:sz w:val="21"/>
          <w:szCs w:val="21"/>
        </w:rPr>
      </w:pPr>
      <w:r>
        <w:rPr>
          <w:rFonts w:ascii="Times New Roman" w:hAnsi="Times New Roman"/>
          <w:sz w:val="21"/>
          <w:szCs w:val="21"/>
        </w:rPr>
        <w:t>Is beauty relative?  Who sets the standard for beauty?  Is beauty satisfying in and of itself?  What characterizes beauty?  (order, purity . . . )  What is beautiful?  He compares beauty w</w:t>
      </w:r>
      <w:r>
        <w:rPr>
          <w:rFonts w:ascii="Times New Roman" w:hAnsi="Times New Roman"/>
          <w:sz w:val="21"/>
          <w:szCs w:val="21"/>
        </w:rPr>
        <w:t>ith what he knows about Jesus.  Why?</w:t>
      </w:r>
    </w:p>
    <w:p w:rsidR="00000000" w:rsidRDefault="00BD747D">
      <w:pPr>
        <w:pageBreakBefore/>
        <w:spacing w:after="29"/>
        <w:jc w:val="center"/>
        <w:rPr>
          <w:rFonts w:ascii="Times New Roman" w:hAnsi="Times New Roman"/>
          <w:b/>
          <w:bCs/>
          <w:sz w:val="21"/>
          <w:szCs w:val="21"/>
        </w:rPr>
      </w:pPr>
      <w:r>
        <w:rPr>
          <w:rFonts w:ascii="Times New Roman" w:hAnsi="Times New Roman"/>
          <w:b/>
          <w:bCs/>
          <w:sz w:val="21"/>
          <w:szCs w:val="21"/>
        </w:rPr>
        <w:t>Chapter Seventeen p. 141-149 – Two days</w:t>
      </w:r>
    </w:p>
    <w:p w:rsidR="00000000" w:rsidRDefault="00BD747D">
      <w:pPr>
        <w:spacing w:after="29"/>
        <w:jc w:val="center"/>
        <w:rPr>
          <w:rFonts w:ascii="Times New Roman" w:hAnsi="Times New Roman"/>
          <w:i/>
          <w:iCs/>
          <w:sz w:val="21"/>
          <w:szCs w:val="21"/>
        </w:rPr>
      </w:pPr>
      <w:r>
        <w:rPr>
          <w:rFonts w:ascii="Times New Roman" w:hAnsi="Times New Roman"/>
          <w:i/>
          <w:iCs/>
          <w:sz w:val="21"/>
          <w:szCs w:val="21"/>
        </w:rPr>
        <w:t>Running From the Feet</w:t>
      </w:r>
    </w:p>
    <w:p w:rsidR="00000000" w:rsidRDefault="00BD747D">
      <w:pPr>
        <w:spacing w:after="29"/>
        <w:jc w:val="center"/>
        <w:rPr>
          <w:rFonts w:ascii="Times New Roman" w:hAnsi="Times New Roman"/>
          <w:i/>
          <w:iCs/>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Objectives:  the student will be able to:</w:t>
      </w:r>
    </w:p>
    <w:p w:rsidR="00000000" w:rsidRDefault="00BD747D">
      <w:pPr>
        <w:numPr>
          <w:ilvl w:val="0"/>
          <w:numId w:val="169"/>
        </w:numPr>
        <w:tabs>
          <w:tab w:val="left" w:pos="5233"/>
        </w:tabs>
        <w:spacing w:after="29"/>
        <w:rPr>
          <w:rFonts w:ascii="Times New Roman" w:hAnsi="Times New Roman"/>
          <w:sz w:val="21"/>
          <w:szCs w:val="21"/>
        </w:rPr>
      </w:pPr>
      <w:r>
        <w:rPr>
          <w:rFonts w:ascii="Times New Roman" w:hAnsi="Times New Roman"/>
          <w:sz w:val="21"/>
          <w:szCs w:val="21"/>
        </w:rPr>
        <w:t>summarize and list 3-4 significant events from this chapter</w:t>
      </w:r>
    </w:p>
    <w:p w:rsidR="00000000" w:rsidRDefault="00BD747D">
      <w:pPr>
        <w:numPr>
          <w:ilvl w:val="0"/>
          <w:numId w:val="169"/>
        </w:numPr>
        <w:tabs>
          <w:tab w:val="left" w:pos="5233"/>
        </w:tabs>
        <w:spacing w:after="29"/>
        <w:rPr>
          <w:rFonts w:ascii="Times New Roman" w:hAnsi="Times New Roman"/>
          <w:sz w:val="21"/>
          <w:szCs w:val="21"/>
        </w:rPr>
      </w:pPr>
      <w:r>
        <w:rPr>
          <w:rFonts w:ascii="Times New Roman" w:hAnsi="Times New Roman"/>
          <w:sz w:val="21"/>
          <w:szCs w:val="21"/>
        </w:rPr>
        <w:t xml:space="preserve">continue entering into Onesimus' desperate search for </w:t>
      </w:r>
      <w:r>
        <w:rPr>
          <w:rFonts w:ascii="Times New Roman" w:hAnsi="Times New Roman"/>
          <w:sz w:val="21"/>
          <w:szCs w:val="21"/>
        </w:rPr>
        <w:t>meaning in life by actively listening and participating in classroom discussion about the rift between the beautiful heavenlies and the sordid earthiness.   They will make a visual that highlights a verse or statement pointing to Jesus,</w:t>
      </w:r>
      <w:r>
        <w:rPr>
          <w:rFonts w:ascii="Times New Roman" w:hAnsi="Times New Roman"/>
          <w:sz w:val="21"/>
          <w:szCs w:val="21"/>
        </w:rPr>
        <w:t xml:space="preserve"> the One who, by His</w:t>
      </w:r>
      <w:r>
        <w:rPr>
          <w:rFonts w:ascii="Times New Roman" w:hAnsi="Times New Roman"/>
          <w:sz w:val="21"/>
          <w:szCs w:val="21"/>
        </w:rPr>
        <w:t xml:space="preserve"> incarnation, is “the meeting place”--where heavenly beauty and earthly suffering meets.</w:t>
      </w:r>
    </w:p>
    <w:p w:rsidR="00000000" w:rsidRDefault="00BD747D">
      <w:pPr>
        <w:numPr>
          <w:ilvl w:val="0"/>
          <w:numId w:val="169"/>
        </w:numPr>
        <w:tabs>
          <w:tab w:val="left" w:pos="5233"/>
        </w:tabs>
        <w:spacing w:after="29"/>
        <w:rPr>
          <w:rFonts w:ascii="Times New Roman" w:hAnsi="Times New Roman"/>
          <w:sz w:val="21"/>
          <w:szCs w:val="21"/>
        </w:rPr>
      </w:pPr>
      <w:r>
        <w:rPr>
          <w:rFonts w:ascii="Times New Roman" w:hAnsi="Times New Roman"/>
          <w:sz w:val="21"/>
          <w:szCs w:val="21"/>
        </w:rPr>
        <w:t>write phrases, doodle or make quick sketches describing the city of Corinth to teacher satisfaction</w:t>
      </w:r>
    </w:p>
    <w:p w:rsidR="00000000" w:rsidRDefault="00BD747D">
      <w:pPr>
        <w:spacing w:after="29"/>
        <w:rPr>
          <w:rFonts w:ascii="Times New Roman" w:hAnsi="Times New Roman"/>
          <w:b/>
          <w:bCs/>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Introduction and Lesson</w:t>
      </w:r>
    </w:p>
    <w:p w:rsidR="00000000" w:rsidRDefault="00BD747D">
      <w:pPr>
        <w:numPr>
          <w:ilvl w:val="0"/>
          <w:numId w:val="193"/>
        </w:numPr>
        <w:tabs>
          <w:tab w:val="left" w:pos="1080"/>
        </w:tabs>
        <w:spacing w:after="29"/>
        <w:rPr>
          <w:rFonts w:ascii="Times New Roman" w:hAnsi="Times New Roman"/>
          <w:sz w:val="21"/>
          <w:szCs w:val="21"/>
        </w:rPr>
      </w:pPr>
      <w:r>
        <w:rPr>
          <w:rFonts w:ascii="Times New Roman" w:hAnsi="Times New Roman"/>
          <w:sz w:val="21"/>
          <w:szCs w:val="21"/>
        </w:rPr>
        <w:t>Read p. 141- mid 142 and they look for a s</w:t>
      </w:r>
      <w:r>
        <w:rPr>
          <w:rFonts w:ascii="Times New Roman" w:hAnsi="Times New Roman"/>
          <w:sz w:val="21"/>
          <w:szCs w:val="21"/>
        </w:rPr>
        <w:t>entence that says what Onesimus concluded about the gap between beauty and the sordidness of the earthly things –  He said, “There is no meeting point” between the two</w:t>
      </w:r>
    </w:p>
    <w:p w:rsidR="00000000" w:rsidRDefault="00BD747D">
      <w:pPr>
        <w:numPr>
          <w:ilvl w:val="1"/>
          <w:numId w:val="193"/>
        </w:numPr>
        <w:tabs>
          <w:tab w:val="left" w:pos="1080"/>
        </w:tabs>
        <w:spacing w:after="29"/>
        <w:rPr>
          <w:rFonts w:ascii="Times New Roman" w:hAnsi="Times New Roman"/>
          <w:sz w:val="21"/>
          <w:szCs w:val="21"/>
        </w:rPr>
      </w:pPr>
      <w:r>
        <w:rPr>
          <w:rFonts w:ascii="Times New Roman" w:hAnsi="Times New Roman"/>
          <w:sz w:val="21"/>
          <w:szCs w:val="21"/>
        </w:rPr>
        <w:t>Then continue painting the disillusionment Onesimus felt (starting from p. 137 and conti</w:t>
      </w:r>
      <w:r>
        <w:rPr>
          <w:rFonts w:ascii="Times New Roman" w:hAnsi="Times New Roman"/>
          <w:sz w:val="21"/>
          <w:szCs w:val="21"/>
        </w:rPr>
        <w:t>nuing on page 142 first paragraph).  He acutely felt the gap between beauty and cruelty and wanted desperately to cross from the bottom to the top, trying to find meaning (and relief from his guilt)</w:t>
      </w:r>
    </w:p>
    <w:p w:rsidR="00000000" w:rsidRDefault="00BD747D">
      <w:pPr>
        <w:numPr>
          <w:ilvl w:val="1"/>
          <w:numId w:val="193"/>
        </w:numPr>
        <w:tabs>
          <w:tab w:val="left" w:pos="1080"/>
        </w:tabs>
        <w:spacing w:after="29"/>
        <w:rPr>
          <w:rFonts w:ascii="Times New Roman" w:hAnsi="Times New Roman"/>
          <w:sz w:val="21"/>
          <w:szCs w:val="21"/>
        </w:rPr>
      </w:pPr>
      <w:r>
        <w:rPr>
          <w:rFonts w:ascii="Times New Roman" w:hAnsi="Times New Roman"/>
          <w:sz w:val="21"/>
          <w:szCs w:val="21"/>
        </w:rPr>
        <w:t>Is it true that there is no meeting place – that the beau</w:t>
      </w:r>
      <w:r>
        <w:rPr>
          <w:rFonts w:ascii="Times New Roman" w:hAnsi="Times New Roman"/>
          <w:sz w:val="21"/>
          <w:szCs w:val="21"/>
        </w:rPr>
        <w:t>ty of peace, joy, purity cannot be found on the earth, that the two cannot abide in the same place?   May guide them toward thinking of the Incarnation in reference to the “no meeting place”, but don't give answers.  Instead set the stage by discussing the</w:t>
      </w:r>
      <w:r>
        <w:rPr>
          <w:rFonts w:ascii="Times New Roman" w:hAnsi="Times New Roman"/>
          <w:sz w:val="21"/>
          <w:szCs w:val="21"/>
        </w:rPr>
        <w:t xml:space="preserve"> shattering disillusionment he is feeling in regards to “There was no meeting place”. </w:t>
      </w:r>
    </w:p>
    <w:p w:rsidR="00000000" w:rsidRDefault="00BD747D">
      <w:pPr>
        <w:numPr>
          <w:ilvl w:val="1"/>
          <w:numId w:val="193"/>
        </w:numPr>
        <w:tabs>
          <w:tab w:val="left" w:pos="1080"/>
        </w:tabs>
        <w:spacing w:after="29"/>
        <w:rPr>
          <w:rFonts w:ascii="Times New Roman" w:hAnsi="Times New Roman"/>
          <w:sz w:val="21"/>
          <w:szCs w:val="21"/>
        </w:rPr>
      </w:pPr>
      <w:r>
        <w:rPr>
          <w:rFonts w:ascii="Times New Roman" w:hAnsi="Times New Roman"/>
          <w:sz w:val="21"/>
          <w:szCs w:val="21"/>
        </w:rPr>
        <w:t>He sees beauty and the dwelling of the gods as completely separate from the earth upon which he is forced to live.  Something happened deep in his soul when he decided t</w:t>
      </w:r>
      <w:r>
        <w:rPr>
          <w:rFonts w:ascii="Times New Roman" w:hAnsi="Times New Roman"/>
          <w:sz w:val="21"/>
          <w:szCs w:val="21"/>
        </w:rPr>
        <w:t>here was no answer to those questions/longings.</w:t>
      </w:r>
    </w:p>
    <w:p w:rsidR="00000000" w:rsidRDefault="00BD747D">
      <w:pPr>
        <w:numPr>
          <w:ilvl w:val="1"/>
          <w:numId w:val="193"/>
        </w:numPr>
        <w:tabs>
          <w:tab w:val="left" w:pos="1080"/>
        </w:tabs>
        <w:spacing w:after="29"/>
        <w:rPr>
          <w:rFonts w:ascii="Times New Roman" w:hAnsi="Times New Roman"/>
          <w:sz w:val="21"/>
          <w:szCs w:val="21"/>
        </w:rPr>
      </w:pPr>
      <w:r>
        <w:rPr>
          <w:rFonts w:ascii="Times New Roman" w:hAnsi="Times New Roman"/>
          <w:sz w:val="21"/>
          <w:szCs w:val="21"/>
        </w:rPr>
        <w:t>In the next section (p. 142-149) students look for a statement that refutes what Onesimus said about there being no meeting place.  (“God came down to us in Christ” p. 148)</w:t>
      </w:r>
    </w:p>
    <w:p w:rsidR="00000000" w:rsidRDefault="00BD747D">
      <w:pPr>
        <w:numPr>
          <w:ilvl w:val="0"/>
          <w:numId w:val="144"/>
        </w:numPr>
        <w:tabs>
          <w:tab w:val="left" w:pos="1080"/>
        </w:tabs>
        <w:spacing w:after="29"/>
        <w:rPr>
          <w:rFonts w:ascii="Times New Roman" w:hAnsi="Times New Roman"/>
          <w:sz w:val="21"/>
          <w:szCs w:val="21"/>
        </w:rPr>
      </w:pPr>
      <w:r>
        <w:rPr>
          <w:rFonts w:ascii="Times New Roman" w:hAnsi="Times New Roman"/>
          <w:sz w:val="21"/>
          <w:szCs w:val="21"/>
        </w:rPr>
        <w:t>Before continuing reading from midd</w:t>
      </w:r>
      <w:r>
        <w:rPr>
          <w:rFonts w:ascii="Times New Roman" w:hAnsi="Times New Roman"/>
          <w:sz w:val="21"/>
          <w:szCs w:val="21"/>
        </w:rPr>
        <w:t>le of p. 142 on give a brief overview of the city of Corinth.  Students doodle while you give the following information from my NIV Hebrew-Greek Key Study Bible:</w:t>
      </w:r>
    </w:p>
    <w:p w:rsidR="00000000" w:rsidRDefault="00BD747D">
      <w:pPr>
        <w:numPr>
          <w:ilvl w:val="1"/>
          <w:numId w:val="123"/>
        </w:numPr>
        <w:tabs>
          <w:tab w:val="left" w:pos="1440"/>
        </w:tabs>
        <w:spacing w:after="29"/>
        <w:rPr>
          <w:rFonts w:ascii="Times New Roman" w:hAnsi="Times New Roman"/>
          <w:sz w:val="21"/>
          <w:szCs w:val="21"/>
        </w:rPr>
      </w:pPr>
      <w:r>
        <w:rPr>
          <w:rFonts w:ascii="Times New Roman" w:hAnsi="Times New Roman"/>
          <w:sz w:val="21"/>
          <w:szCs w:val="21"/>
        </w:rPr>
        <w:t>lay about 50 miles west of Athens</w:t>
      </w:r>
    </w:p>
    <w:p w:rsidR="00000000" w:rsidRDefault="00BD747D">
      <w:pPr>
        <w:numPr>
          <w:ilvl w:val="1"/>
          <w:numId w:val="123"/>
        </w:numPr>
        <w:tabs>
          <w:tab w:val="left" w:pos="1440"/>
        </w:tabs>
        <w:spacing w:after="29"/>
        <w:rPr>
          <w:rFonts w:ascii="Times New Roman" w:hAnsi="Times New Roman"/>
          <w:sz w:val="21"/>
          <w:szCs w:val="21"/>
        </w:rPr>
      </w:pPr>
      <w:r>
        <w:rPr>
          <w:rFonts w:ascii="Times New Roman" w:hAnsi="Times New Roman"/>
          <w:sz w:val="21"/>
          <w:szCs w:val="21"/>
        </w:rPr>
        <w:t>a major trade route and had a thriving economy</w:t>
      </w:r>
    </w:p>
    <w:p w:rsidR="00000000" w:rsidRDefault="00BD747D">
      <w:pPr>
        <w:numPr>
          <w:ilvl w:val="1"/>
          <w:numId w:val="123"/>
        </w:numPr>
        <w:tabs>
          <w:tab w:val="left" w:pos="1440"/>
        </w:tabs>
        <w:spacing w:after="29"/>
        <w:rPr>
          <w:rFonts w:ascii="Times New Roman" w:hAnsi="Times New Roman"/>
          <w:sz w:val="21"/>
          <w:szCs w:val="21"/>
        </w:rPr>
      </w:pPr>
      <w:r>
        <w:rPr>
          <w:rFonts w:ascii="Times New Roman" w:hAnsi="Times New Roman"/>
          <w:sz w:val="21"/>
          <w:szCs w:val="21"/>
        </w:rPr>
        <w:t>large numbers</w:t>
      </w:r>
      <w:r>
        <w:rPr>
          <w:rFonts w:ascii="Times New Roman" w:hAnsi="Times New Roman"/>
          <w:sz w:val="21"/>
          <w:szCs w:val="21"/>
        </w:rPr>
        <w:t xml:space="preserve"> of sailors and merchants from every nation flocked to the city of Corinth</w:t>
      </w:r>
    </w:p>
    <w:p w:rsidR="00000000" w:rsidRDefault="00BD747D">
      <w:pPr>
        <w:numPr>
          <w:ilvl w:val="1"/>
          <w:numId w:val="123"/>
        </w:numPr>
        <w:tabs>
          <w:tab w:val="left" w:pos="1440"/>
        </w:tabs>
        <w:spacing w:after="29"/>
        <w:rPr>
          <w:rFonts w:ascii="Times New Roman" w:hAnsi="Times New Roman"/>
          <w:sz w:val="21"/>
          <w:szCs w:val="21"/>
        </w:rPr>
      </w:pPr>
      <w:r>
        <w:rPr>
          <w:rFonts w:ascii="Times New Roman" w:hAnsi="Times New Roman"/>
          <w:sz w:val="21"/>
          <w:szCs w:val="21"/>
        </w:rPr>
        <w:t>one of the largest cities in the Roman Empire during the first century, by the end of the second century one of the richest cities in the world.</w:t>
      </w:r>
    </w:p>
    <w:p w:rsidR="00000000" w:rsidRDefault="00BD747D">
      <w:pPr>
        <w:numPr>
          <w:ilvl w:val="1"/>
          <w:numId w:val="123"/>
        </w:numPr>
        <w:tabs>
          <w:tab w:val="left" w:pos="1440"/>
        </w:tabs>
        <w:spacing w:after="29"/>
        <w:rPr>
          <w:rFonts w:ascii="Times New Roman" w:hAnsi="Times New Roman"/>
          <w:sz w:val="21"/>
          <w:szCs w:val="21"/>
        </w:rPr>
      </w:pPr>
      <w:r>
        <w:rPr>
          <w:rFonts w:ascii="Times New Roman" w:hAnsi="Times New Roman"/>
          <w:sz w:val="21"/>
          <w:szCs w:val="21"/>
        </w:rPr>
        <w:t>Strategic center of influence for th</w:t>
      </w:r>
      <w:r>
        <w:rPr>
          <w:rFonts w:ascii="Times New Roman" w:hAnsi="Times New Roman"/>
          <w:sz w:val="21"/>
          <w:szCs w:val="21"/>
        </w:rPr>
        <w:t>e Gospel since those travelers who heard the Gospel there could carry it to all parts of the world.  The city of Corinth, however, was one of the most wicked cities of ancient times. Immorality, unscrupulous business dealings, and pagan practices abounded—</w:t>
      </w:r>
      <w:r>
        <w:rPr>
          <w:rFonts w:ascii="Times New Roman" w:hAnsi="Times New Roman"/>
          <w:sz w:val="21"/>
          <w:szCs w:val="21"/>
        </w:rPr>
        <w:t>the most well known of the scores of heathen religions practiced in the city was the worship of Aphrodite, the goddess of love and beauty.  The temple of Aphrodite stood on the most prominent point in the city, a hill called Acro-Corinth.</w:t>
      </w:r>
    </w:p>
    <w:p w:rsidR="00000000" w:rsidRDefault="00BD747D">
      <w:pPr>
        <w:numPr>
          <w:ilvl w:val="1"/>
          <w:numId w:val="123"/>
        </w:numPr>
        <w:tabs>
          <w:tab w:val="left" w:pos="1440"/>
        </w:tabs>
        <w:spacing w:after="29"/>
        <w:rPr>
          <w:rFonts w:ascii="Times New Roman" w:hAnsi="Times New Roman"/>
          <w:sz w:val="21"/>
          <w:szCs w:val="21"/>
        </w:rPr>
      </w:pPr>
      <w:r>
        <w:rPr>
          <w:rFonts w:ascii="Times New Roman" w:hAnsi="Times New Roman"/>
          <w:sz w:val="21"/>
          <w:szCs w:val="21"/>
        </w:rPr>
        <w:t xml:space="preserve">Paul lived there </w:t>
      </w:r>
      <w:r>
        <w:rPr>
          <w:rFonts w:ascii="Times New Roman" w:hAnsi="Times New Roman"/>
          <w:sz w:val="21"/>
          <w:szCs w:val="21"/>
        </w:rPr>
        <w:t>for 18 months (about AD 52-53), lived an worked as a tent maker with Aquila and Priscilla . About three years later wrote this letter to the Corinthians from Ephesus.</w:t>
      </w:r>
    </w:p>
    <w:p w:rsidR="00000000" w:rsidRDefault="00BD747D">
      <w:pPr>
        <w:numPr>
          <w:ilvl w:val="1"/>
          <w:numId w:val="123"/>
        </w:numPr>
        <w:tabs>
          <w:tab w:val="left" w:pos="1440"/>
        </w:tabs>
        <w:spacing w:after="29"/>
        <w:rPr>
          <w:rFonts w:ascii="Times New Roman" w:hAnsi="Times New Roman"/>
          <w:i/>
          <w:iCs/>
          <w:sz w:val="21"/>
          <w:szCs w:val="21"/>
        </w:rPr>
      </w:pPr>
      <w:r>
        <w:rPr>
          <w:rFonts w:ascii="Times New Roman" w:hAnsi="Times New Roman"/>
          <w:sz w:val="21"/>
          <w:szCs w:val="21"/>
        </w:rPr>
        <w:t>Beauty:  Golden light, sea like a sheet of silver,  wisdom, the gods, the heavenlies:  su</w:t>
      </w:r>
      <w:r>
        <w:rPr>
          <w:rFonts w:ascii="Times New Roman" w:hAnsi="Times New Roman"/>
          <w:sz w:val="21"/>
          <w:szCs w:val="21"/>
        </w:rPr>
        <w:t xml:space="preserve">nsets, lovely temples and goddesses, light, healing, wisdom, </w:t>
      </w:r>
      <w:r>
        <w:rPr>
          <w:rFonts w:ascii="Times New Roman" w:hAnsi="Times New Roman"/>
          <w:i/>
          <w:iCs/>
          <w:sz w:val="21"/>
          <w:szCs w:val="21"/>
        </w:rPr>
        <w:t xml:space="preserve">love, peace, joy, friendship, satisfaction, freedom  . . . </w:t>
      </w:r>
    </w:p>
    <w:p w:rsidR="00000000" w:rsidRDefault="00BD747D">
      <w:pPr>
        <w:numPr>
          <w:ilvl w:val="1"/>
          <w:numId w:val="123"/>
        </w:numPr>
        <w:tabs>
          <w:tab w:val="left" w:pos="1440"/>
        </w:tabs>
        <w:spacing w:after="29"/>
        <w:rPr>
          <w:rFonts w:ascii="Times New Roman" w:hAnsi="Times New Roman"/>
          <w:i/>
          <w:iCs/>
          <w:sz w:val="21"/>
          <w:szCs w:val="21"/>
        </w:rPr>
      </w:pPr>
      <w:r>
        <w:rPr>
          <w:rFonts w:ascii="Times New Roman" w:hAnsi="Times New Roman"/>
          <w:sz w:val="21"/>
          <w:szCs w:val="21"/>
        </w:rPr>
        <w:t>Cruelty on the earth:  men spat, cursed, hated, lied, betrayed, killed, groaned and suffered, earthquakes destroyed . . . DEATH!  think</w:t>
      </w:r>
      <w:r>
        <w:rPr>
          <w:rFonts w:ascii="Times New Roman" w:hAnsi="Times New Roman"/>
          <w:sz w:val="21"/>
          <w:szCs w:val="21"/>
        </w:rPr>
        <w:t xml:space="preserve"> of how his own guilt enhanced his great disillusionment here.  </w:t>
      </w:r>
      <w:r>
        <w:rPr>
          <w:rFonts w:ascii="Times New Roman" w:hAnsi="Times New Roman"/>
          <w:i/>
          <w:iCs/>
          <w:sz w:val="21"/>
          <w:szCs w:val="21"/>
        </w:rPr>
        <w:t>He is seeking relief from his own guilt.  How many of the above has he done himself?  How many has he experienced at the hands of others?</w:t>
      </w:r>
    </w:p>
    <w:p w:rsidR="00000000" w:rsidRDefault="00BD747D">
      <w:pPr>
        <w:tabs>
          <w:tab w:val="left" w:pos="1080"/>
        </w:tabs>
        <w:spacing w:after="29"/>
        <w:rPr>
          <w:rFonts w:ascii="Times New Roman" w:hAnsi="Times New Roman"/>
          <w:sz w:val="21"/>
          <w:szCs w:val="21"/>
        </w:rPr>
      </w:pPr>
    </w:p>
    <w:p w:rsidR="00000000" w:rsidRDefault="00BD747D">
      <w:pPr>
        <w:tabs>
          <w:tab w:val="left" w:pos="1080"/>
        </w:tabs>
        <w:spacing w:after="29"/>
        <w:rPr>
          <w:rFonts w:ascii="Times New Roman" w:hAnsi="Times New Roman"/>
          <w:sz w:val="21"/>
          <w:szCs w:val="21"/>
        </w:rPr>
      </w:pPr>
    </w:p>
    <w:p w:rsidR="00000000" w:rsidRDefault="00BD747D">
      <w:pPr>
        <w:tabs>
          <w:tab w:val="left" w:pos="1080"/>
        </w:tabs>
        <w:spacing w:after="29"/>
        <w:rPr>
          <w:rFonts w:ascii="Times New Roman" w:hAnsi="Times New Roman"/>
          <w:sz w:val="21"/>
          <w:szCs w:val="21"/>
        </w:rPr>
      </w:pPr>
    </w:p>
    <w:p w:rsidR="00000000" w:rsidRDefault="00BD747D">
      <w:pPr>
        <w:tabs>
          <w:tab w:val="left" w:pos="1080"/>
        </w:tabs>
        <w:spacing w:after="29"/>
        <w:rPr>
          <w:rFonts w:ascii="Times New Roman" w:hAnsi="Times New Roman"/>
          <w:sz w:val="21"/>
          <w:szCs w:val="21"/>
        </w:rPr>
      </w:pPr>
    </w:p>
    <w:p w:rsidR="00000000" w:rsidRDefault="00BD747D">
      <w:pPr>
        <w:tabs>
          <w:tab w:val="left" w:pos="1080"/>
        </w:tabs>
        <w:spacing w:after="29"/>
        <w:rPr>
          <w:rFonts w:ascii="Times New Roman" w:hAnsi="Times New Roman"/>
          <w:sz w:val="21"/>
          <w:szCs w:val="21"/>
        </w:rPr>
      </w:pPr>
    </w:p>
    <w:p w:rsidR="00000000" w:rsidRDefault="00BD747D">
      <w:pPr>
        <w:tabs>
          <w:tab w:val="left" w:pos="1080"/>
        </w:tabs>
        <w:spacing w:after="29"/>
        <w:rPr>
          <w:rFonts w:ascii="Times New Roman" w:hAnsi="Times New Roman"/>
          <w:sz w:val="21"/>
          <w:szCs w:val="21"/>
        </w:rPr>
      </w:pPr>
    </w:p>
    <w:p w:rsidR="00000000" w:rsidRDefault="00BD747D">
      <w:pPr>
        <w:tabs>
          <w:tab w:val="left" w:pos="720"/>
        </w:tabs>
        <w:spacing w:after="29"/>
        <w:rPr>
          <w:rFonts w:ascii="Times New Roman" w:hAnsi="Times New Roman"/>
          <w:i/>
          <w:iCs/>
          <w:sz w:val="21"/>
          <w:szCs w:val="21"/>
        </w:rPr>
      </w:pPr>
      <w:r>
        <w:rPr>
          <w:rFonts w:ascii="Times New Roman" w:hAnsi="Times New Roman"/>
          <w:b/>
          <w:bCs/>
          <w:sz w:val="21"/>
          <w:szCs w:val="21"/>
        </w:rPr>
        <w:t>Vocabulary</w:t>
      </w:r>
      <w:r>
        <w:rPr>
          <w:rFonts w:ascii="Times New Roman" w:hAnsi="Times New Roman"/>
          <w:b/>
          <w:bCs/>
          <w:i/>
          <w:iCs/>
          <w:sz w:val="21"/>
          <w:szCs w:val="21"/>
        </w:rPr>
        <w:t>—</w:t>
      </w:r>
      <w:r>
        <w:rPr>
          <w:rFonts w:ascii="Times New Roman" w:hAnsi="Times New Roman"/>
          <w:i/>
          <w:iCs/>
          <w:sz w:val="21"/>
          <w:szCs w:val="21"/>
        </w:rPr>
        <w:t>just choose several from this list; d</w:t>
      </w:r>
      <w:r>
        <w:rPr>
          <w:rFonts w:ascii="Times New Roman" w:hAnsi="Times New Roman"/>
          <w:i/>
          <w:iCs/>
          <w:sz w:val="21"/>
          <w:szCs w:val="21"/>
        </w:rPr>
        <w:t>efinitions are given according to how they are used in the bk</w:t>
      </w:r>
    </w:p>
    <w:p w:rsidR="00000000" w:rsidRDefault="00BD747D">
      <w:pPr>
        <w:numPr>
          <w:ilvl w:val="0"/>
          <w:numId w:val="79"/>
        </w:numPr>
        <w:tabs>
          <w:tab w:val="left" w:pos="1080"/>
        </w:tabs>
        <w:spacing w:after="29"/>
        <w:rPr>
          <w:rFonts w:ascii="Times New Roman" w:hAnsi="Times New Roman"/>
          <w:i/>
          <w:iCs/>
          <w:sz w:val="21"/>
          <w:szCs w:val="21"/>
        </w:rPr>
      </w:pPr>
      <w:r>
        <w:rPr>
          <w:rFonts w:ascii="Times New Roman" w:hAnsi="Times New Roman"/>
          <w:sz w:val="21"/>
          <w:szCs w:val="21"/>
        </w:rPr>
        <w:t xml:space="preserve">sestertius p. 141 [se </w:t>
      </w:r>
      <w:r>
        <w:rPr>
          <w:rFonts w:ascii="Times New Roman" w:hAnsi="Times New Roman"/>
          <w:b/>
          <w:bCs/>
          <w:sz w:val="21"/>
          <w:szCs w:val="21"/>
        </w:rPr>
        <w:t>STUR</w:t>
      </w:r>
      <w:r>
        <w:rPr>
          <w:rFonts w:ascii="Times New Roman" w:hAnsi="Times New Roman"/>
          <w:sz w:val="21"/>
          <w:szCs w:val="21"/>
        </w:rPr>
        <w:t xml:space="preserve"> shuhs]; related to </w:t>
      </w:r>
      <w:r>
        <w:rPr>
          <w:rFonts w:ascii="Times New Roman" w:hAnsi="Times New Roman"/>
          <w:sz w:val="21"/>
          <w:szCs w:val="21"/>
        </w:rPr>
        <w:t>sesterces  [</w:t>
      </w:r>
      <w:r>
        <w:rPr>
          <w:rFonts w:ascii="Times New Roman" w:hAnsi="Times New Roman"/>
          <w:b/>
          <w:bCs/>
          <w:sz w:val="21"/>
          <w:szCs w:val="21"/>
        </w:rPr>
        <w:t>SES</w:t>
      </w:r>
      <w:r>
        <w:rPr>
          <w:rFonts w:ascii="Times New Roman" w:hAnsi="Times New Roman"/>
          <w:sz w:val="21"/>
          <w:szCs w:val="21"/>
        </w:rPr>
        <w:t>-ˌt</w:t>
      </w:r>
      <w:r>
        <w:rPr>
          <w:rFonts w:ascii="Times New Roman" w:hAnsi="Times New Roman"/>
          <w:sz w:val="21"/>
          <w:szCs w:val="21"/>
        </w:rPr>
        <w:t>ə</w:t>
      </w:r>
      <w:r>
        <w:rPr>
          <w:rFonts w:ascii="Times New Roman" w:hAnsi="Times New Roman"/>
          <w:sz w:val="21"/>
          <w:szCs w:val="21"/>
        </w:rPr>
        <w:t>rs</w:t>
      </w:r>
      <w:r>
        <w:rPr>
          <w:rFonts w:ascii="Times New Roman" w:hAnsi="Times New Roman"/>
          <w:sz w:val="21"/>
          <w:szCs w:val="21"/>
        </w:rPr>
        <w:t xml:space="preserve">]  </w:t>
      </w:r>
      <w:r>
        <w:rPr>
          <w:rFonts w:ascii="Times New Roman" w:hAnsi="Times New Roman"/>
          <w:i/>
          <w:iCs/>
          <w:sz w:val="21"/>
          <w:szCs w:val="21"/>
        </w:rPr>
        <w:t xml:space="preserve">an ancient Roman coin </w:t>
      </w:r>
    </w:p>
    <w:p w:rsidR="00000000" w:rsidRDefault="00BD747D">
      <w:pPr>
        <w:numPr>
          <w:ilvl w:val="0"/>
          <w:numId w:val="79"/>
        </w:numPr>
        <w:tabs>
          <w:tab w:val="left" w:pos="1080"/>
        </w:tabs>
        <w:spacing w:after="29"/>
        <w:rPr>
          <w:rFonts w:ascii="Times New Roman" w:hAnsi="Times New Roman"/>
          <w:i/>
          <w:iCs/>
          <w:sz w:val="21"/>
          <w:szCs w:val="21"/>
        </w:rPr>
      </w:pPr>
      <w:r>
        <w:rPr>
          <w:rFonts w:ascii="Times New Roman" w:hAnsi="Times New Roman"/>
          <w:sz w:val="21"/>
          <w:szCs w:val="21"/>
        </w:rPr>
        <w:t xml:space="preserve">mutiny p. 143 </w:t>
      </w:r>
      <w:r>
        <w:rPr>
          <w:rFonts w:ascii="Times New Roman" w:hAnsi="Times New Roman"/>
          <w:i/>
          <w:iCs/>
          <w:sz w:val="21"/>
          <w:szCs w:val="21"/>
        </w:rPr>
        <w:t>a revolt, especially sailors</w:t>
      </w:r>
    </w:p>
    <w:p w:rsidR="00000000" w:rsidRDefault="00BD747D">
      <w:pPr>
        <w:numPr>
          <w:ilvl w:val="0"/>
          <w:numId w:val="79"/>
        </w:numPr>
        <w:tabs>
          <w:tab w:val="left" w:pos="1080"/>
        </w:tabs>
        <w:spacing w:after="29"/>
        <w:rPr>
          <w:rFonts w:ascii="Times New Roman" w:hAnsi="Times New Roman"/>
          <w:i/>
          <w:iCs/>
          <w:sz w:val="21"/>
          <w:szCs w:val="21"/>
        </w:rPr>
      </w:pPr>
      <w:r>
        <w:rPr>
          <w:rFonts w:ascii="Times New Roman" w:hAnsi="Times New Roman"/>
          <w:sz w:val="21"/>
          <w:szCs w:val="21"/>
        </w:rPr>
        <w:t xml:space="preserve">tawny p. 144  </w:t>
      </w:r>
      <w:r>
        <w:rPr>
          <w:rFonts w:ascii="Times New Roman" w:hAnsi="Times New Roman"/>
          <w:i/>
          <w:iCs/>
          <w:sz w:val="21"/>
          <w:szCs w:val="21"/>
        </w:rPr>
        <w:t>a warm sandy color, like a lion</w:t>
      </w:r>
    </w:p>
    <w:p w:rsidR="00000000" w:rsidRDefault="00BD747D">
      <w:pPr>
        <w:numPr>
          <w:ilvl w:val="0"/>
          <w:numId w:val="79"/>
        </w:numPr>
        <w:tabs>
          <w:tab w:val="left" w:pos="1080"/>
        </w:tabs>
        <w:spacing w:after="29"/>
        <w:rPr>
          <w:rFonts w:ascii="Times New Roman" w:hAnsi="Times New Roman"/>
          <w:i/>
          <w:iCs/>
          <w:sz w:val="21"/>
          <w:szCs w:val="21"/>
        </w:rPr>
      </w:pPr>
      <w:r>
        <w:rPr>
          <w:rFonts w:ascii="Times New Roman" w:hAnsi="Times New Roman"/>
          <w:sz w:val="21"/>
          <w:szCs w:val="21"/>
        </w:rPr>
        <w:t xml:space="preserve">orgy p. 144 </w:t>
      </w:r>
      <w:r>
        <w:rPr>
          <w:rFonts w:ascii="Times New Roman" w:hAnsi="Times New Roman"/>
          <w:sz w:val="21"/>
          <w:szCs w:val="21"/>
        </w:rPr>
        <w:t xml:space="preserve"> </w:t>
      </w:r>
      <w:r>
        <w:rPr>
          <w:rFonts w:ascii="Times New Roman" w:hAnsi="Times New Roman"/>
          <w:i/>
          <w:iCs/>
          <w:sz w:val="21"/>
          <w:szCs w:val="21"/>
        </w:rPr>
        <w:t>a wild party</w:t>
      </w:r>
    </w:p>
    <w:p w:rsidR="00000000" w:rsidRDefault="00BD747D">
      <w:pPr>
        <w:numPr>
          <w:ilvl w:val="0"/>
          <w:numId w:val="79"/>
        </w:numPr>
        <w:tabs>
          <w:tab w:val="left" w:pos="1080"/>
        </w:tabs>
        <w:spacing w:after="29"/>
        <w:rPr>
          <w:rFonts w:ascii="Times New Roman" w:hAnsi="Times New Roman"/>
          <w:i/>
          <w:iCs/>
          <w:sz w:val="21"/>
          <w:szCs w:val="21"/>
        </w:rPr>
      </w:pPr>
      <w:r>
        <w:rPr>
          <w:rFonts w:ascii="Times New Roman" w:hAnsi="Times New Roman"/>
          <w:sz w:val="21"/>
          <w:szCs w:val="21"/>
        </w:rPr>
        <w:t xml:space="preserve">elude p. 144  </w:t>
      </w:r>
      <w:r>
        <w:rPr>
          <w:rFonts w:ascii="Times New Roman" w:hAnsi="Times New Roman"/>
          <w:i/>
          <w:iCs/>
          <w:sz w:val="21"/>
          <w:szCs w:val="21"/>
        </w:rPr>
        <w:t xml:space="preserve">to avoid or escape; e mean out, as in evade, evacuate, evaporate . . . </w:t>
      </w:r>
    </w:p>
    <w:p w:rsidR="00000000" w:rsidRDefault="00BD747D">
      <w:pPr>
        <w:numPr>
          <w:ilvl w:val="0"/>
          <w:numId w:val="79"/>
        </w:numPr>
        <w:tabs>
          <w:tab w:val="left" w:pos="1080"/>
        </w:tabs>
        <w:spacing w:after="29"/>
        <w:rPr>
          <w:rFonts w:ascii="Times New Roman" w:hAnsi="Times New Roman"/>
          <w:i/>
          <w:iCs/>
          <w:sz w:val="21"/>
          <w:szCs w:val="21"/>
        </w:rPr>
      </w:pPr>
      <w:r>
        <w:rPr>
          <w:rFonts w:ascii="Times New Roman" w:hAnsi="Times New Roman"/>
          <w:sz w:val="21"/>
          <w:szCs w:val="21"/>
        </w:rPr>
        <w:t>physique p. 144 [\f</w:t>
      </w:r>
      <w:r>
        <w:rPr>
          <w:rFonts w:ascii="Times New Roman" w:hAnsi="Times New Roman"/>
          <w:sz w:val="21"/>
          <w:szCs w:val="21"/>
        </w:rPr>
        <w:t>ə</w:t>
      </w:r>
      <w:r>
        <w:rPr>
          <w:rFonts w:ascii="Times New Roman" w:hAnsi="Times New Roman"/>
          <w:sz w:val="21"/>
          <w:szCs w:val="21"/>
        </w:rPr>
        <w:t>-</w:t>
      </w:r>
      <w:r>
        <w:rPr>
          <w:rFonts w:ascii="Times New Roman" w:hAnsi="Times New Roman"/>
          <w:b/>
          <w:bCs/>
          <w:sz w:val="21"/>
          <w:szCs w:val="21"/>
        </w:rPr>
        <w:t>ZEEK</w:t>
      </w:r>
      <w:r>
        <w:rPr>
          <w:rFonts w:ascii="Times New Roman" w:hAnsi="Times New Roman"/>
          <w:sz w:val="21"/>
          <w:szCs w:val="21"/>
        </w:rPr>
        <w:t xml:space="preserve">]  </w:t>
      </w:r>
      <w:r>
        <w:rPr>
          <w:rFonts w:ascii="Times New Roman" w:hAnsi="Times New Roman"/>
          <w:i/>
          <w:iCs/>
          <w:sz w:val="21"/>
          <w:szCs w:val="21"/>
        </w:rPr>
        <w:t>the form or structure of a person's body</w:t>
      </w:r>
    </w:p>
    <w:p w:rsidR="00000000" w:rsidRDefault="00BD747D">
      <w:pPr>
        <w:numPr>
          <w:ilvl w:val="0"/>
          <w:numId w:val="79"/>
        </w:numPr>
        <w:tabs>
          <w:tab w:val="left" w:pos="1080"/>
        </w:tabs>
        <w:spacing w:after="29"/>
        <w:rPr>
          <w:rFonts w:ascii="Times New Roman" w:hAnsi="Times New Roman"/>
          <w:sz w:val="21"/>
          <w:szCs w:val="21"/>
        </w:rPr>
      </w:pPr>
      <w:r>
        <w:rPr>
          <w:rFonts w:ascii="Times New Roman" w:hAnsi="Times New Roman"/>
          <w:sz w:val="21"/>
          <w:szCs w:val="21"/>
        </w:rPr>
        <w:t>brawled p. 141</w:t>
      </w:r>
    </w:p>
    <w:p w:rsidR="00000000" w:rsidRDefault="00BD747D">
      <w:pPr>
        <w:numPr>
          <w:ilvl w:val="0"/>
          <w:numId w:val="79"/>
        </w:numPr>
        <w:tabs>
          <w:tab w:val="left" w:pos="1080"/>
        </w:tabs>
        <w:spacing w:after="29"/>
        <w:rPr>
          <w:rFonts w:ascii="Times New Roman" w:hAnsi="Times New Roman"/>
          <w:i/>
          <w:iCs/>
          <w:sz w:val="21"/>
          <w:szCs w:val="21"/>
        </w:rPr>
      </w:pPr>
      <w:r>
        <w:rPr>
          <w:rFonts w:ascii="Times New Roman" w:hAnsi="Times New Roman"/>
          <w:sz w:val="21"/>
          <w:szCs w:val="21"/>
        </w:rPr>
        <w:t xml:space="preserve">giddy p. 146  </w:t>
      </w:r>
      <w:r>
        <w:rPr>
          <w:rFonts w:ascii="Times New Roman" w:hAnsi="Times New Roman"/>
          <w:i/>
          <w:iCs/>
          <w:sz w:val="21"/>
          <w:szCs w:val="21"/>
        </w:rPr>
        <w:t xml:space="preserve">dizzy or lightheaded </w:t>
      </w:r>
    </w:p>
    <w:p w:rsidR="00000000" w:rsidRDefault="00BD747D">
      <w:pPr>
        <w:numPr>
          <w:ilvl w:val="0"/>
          <w:numId w:val="79"/>
        </w:numPr>
        <w:tabs>
          <w:tab w:val="left" w:pos="1080"/>
        </w:tabs>
        <w:spacing w:after="29"/>
        <w:rPr>
          <w:rFonts w:ascii="Times New Roman" w:hAnsi="Times New Roman"/>
          <w:i/>
          <w:iCs/>
          <w:sz w:val="21"/>
          <w:szCs w:val="21"/>
        </w:rPr>
      </w:pPr>
      <w:r>
        <w:rPr>
          <w:rFonts w:ascii="Times New Roman" w:hAnsi="Times New Roman"/>
          <w:sz w:val="21"/>
          <w:szCs w:val="21"/>
        </w:rPr>
        <w:t xml:space="preserve">sauntered p. 143  </w:t>
      </w:r>
      <w:r>
        <w:rPr>
          <w:rFonts w:ascii="Times New Roman" w:hAnsi="Times New Roman"/>
          <w:i/>
          <w:iCs/>
          <w:sz w:val="21"/>
          <w:szCs w:val="21"/>
        </w:rPr>
        <w:t>to walk about in a</w:t>
      </w:r>
      <w:r>
        <w:rPr>
          <w:rFonts w:ascii="Times New Roman" w:hAnsi="Times New Roman"/>
          <w:i/>
          <w:iCs/>
          <w:sz w:val="21"/>
          <w:szCs w:val="21"/>
        </w:rPr>
        <w:t>n idle or leisurely manner</w:t>
      </w:r>
      <w:r>
        <w:rPr>
          <w:rFonts w:ascii="Times New Roman" w:hAnsi="Times New Roman"/>
          <w:i/>
          <w:iCs/>
          <w:sz w:val="21"/>
          <w:szCs w:val="21"/>
        </w:rPr>
        <w:t>; stroll</w:t>
      </w:r>
    </w:p>
    <w:p w:rsidR="00000000" w:rsidRDefault="00BD747D">
      <w:pPr>
        <w:numPr>
          <w:ilvl w:val="0"/>
          <w:numId w:val="79"/>
        </w:numPr>
        <w:tabs>
          <w:tab w:val="left" w:pos="1080"/>
        </w:tabs>
        <w:spacing w:after="29"/>
        <w:rPr>
          <w:rFonts w:ascii="Times New Roman" w:hAnsi="Times New Roman"/>
          <w:i/>
          <w:iCs/>
          <w:sz w:val="21"/>
          <w:szCs w:val="21"/>
        </w:rPr>
      </w:pPr>
      <w:r>
        <w:rPr>
          <w:rFonts w:ascii="Times New Roman" w:hAnsi="Times New Roman"/>
          <w:sz w:val="21"/>
          <w:szCs w:val="21"/>
        </w:rPr>
        <w:t xml:space="preserve">savored  p. 149  </w:t>
      </w:r>
      <w:r>
        <w:rPr>
          <w:rFonts w:ascii="Times New Roman" w:hAnsi="Times New Roman"/>
          <w:i/>
          <w:iCs/>
          <w:sz w:val="21"/>
          <w:szCs w:val="21"/>
        </w:rPr>
        <w:t>to taste or smell of</w:t>
      </w:r>
    </w:p>
    <w:p w:rsidR="00000000" w:rsidRDefault="00BD747D">
      <w:pPr>
        <w:spacing w:after="29"/>
        <w:rPr>
          <w:rFonts w:ascii="Times New Roman" w:hAnsi="Times New Roman"/>
          <w:sz w:val="21"/>
          <w:szCs w:val="21"/>
        </w:rPr>
      </w:pPr>
    </w:p>
    <w:p w:rsidR="00000000" w:rsidRDefault="00BD747D">
      <w:pPr>
        <w:tabs>
          <w:tab w:val="left" w:pos="720"/>
        </w:tabs>
        <w:spacing w:after="29"/>
        <w:rPr>
          <w:rFonts w:ascii="Times New Roman" w:hAnsi="Times New Roman"/>
          <w:sz w:val="21"/>
          <w:szCs w:val="21"/>
        </w:rPr>
      </w:pPr>
      <w:r>
        <w:rPr>
          <w:rFonts w:ascii="Times New Roman" w:hAnsi="Times New Roman"/>
          <w:b/>
          <w:bCs/>
          <w:sz w:val="21"/>
          <w:szCs w:val="21"/>
        </w:rPr>
        <w:t>New locations</w:t>
      </w:r>
      <w:r>
        <w:rPr>
          <w:rFonts w:ascii="Times New Roman" w:hAnsi="Times New Roman"/>
          <w:sz w:val="21"/>
          <w:szCs w:val="21"/>
        </w:rPr>
        <w:t xml:space="preserve">:  </w:t>
      </w:r>
    </w:p>
    <w:p w:rsidR="00000000" w:rsidRDefault="00BD747D">
      <w:pPr>
        <w:numPr>
          <w:ilvl w:val="0"/>
          <w:numId w:val="80"/>
        </w:numPr>
        <w:tabs>
          <w:tab w:val="left" w:pos="1080"/>
        </w:tabs>
        <w:spacing w:after="29"/>
        <w:rPr>
          <w:rFonts w:ascii="Times New Roman" w:hAnsi="Times New Roman"/>
          <w:i/>
          <w:iCs/>
          <w:sz w:val="21"/>
          <w:szCs w:val="21"/>
        </w:rPr>
      </w:pPr>
      <w:r>
        <w:rPr>
          <w:rFonts w:ascii="Times New Roman" w:hAnsi="Times New Roman"/>
          <w:sz w:val="21"/>
          <w:szCs w:val="21"/>
        </w:rPr>
        <w:t>Piraeus p. 142  [</w:t>
      </w:r>
      <w:r>
        <w:rPr>
          <w:rFonts w:ascii="Times New Roman" w:hAnsi="Times New Roman"/>
          <w:sz w:val="21"/>
          <w:szCs w:val="21"/>
        </w:rPr>
        <w:t>pī-</w:t>
      </w:r>
      <w:r>
        <w:rPr>
          <w:rFonts w:ascii="Times New Roman" w:hAnsi="Times New Roman"/>
          <w:b/>
          <w:bCs/>
          <w:sz w:val="21"/>
          <w:szCs w:val="21"/>
        </w:rPr>
        <w:t>REE</w:t>
      </w:r>
      <w:r>
        <w:rPr>
          <w:rFonts w:ascii="Times New Roman" w:hAnsi="Times New Roman"/>
          <w:sz w:val="21"/>
          <w:szCs w:val="21"/>
        </w:rPr>
        <w:t>-</w:t>
      </w:r>
      <w:r>
        <w:rPr>
          <w:rFonts w:ascii="Times New Roman" w:hAnsi="Times New Roman"/>
          <w:sz w:val="21"/>
          <w:szCs w:val="21"/>
        </w:rPr>
        <w:t>ə</w:t>
      </w:r>
      <w:r>
        <w:rPr>
          <w:rFonts w:ascii="Times New Roman" w:hAnsi="Times New Roman"/>
          <w:sz w:val="21"/>
          <w:szCs w:val="21"/>
        </w:rPr>
        <w:t xml:space="preserve">s]  </w:t>
      </w:r>
      <w:r>
        <w:rPr>
          <w:rFonts w:ascii="Times New Roman" w:hAnsi="Times New Roman"/>
          <w:i/>
          <w:iCs/>
          <w:sz w:val="21"/>
          <w:szCs w:val="21"/>
        </w:rPr>
        <w:t>port of Athens</w:t>
      </w:r>
    </w:p>
    <w:p w:rsidR="00000000" w:rsidRDefault="00BD747D">
      <w:pPr>
        <w:numPr>
          <w:ilvl w:val="0"/>
          <w:numId w:val="80"/>
        </w:numPr>
        <w:tabs>
          <w:tab w:val="left" w:pos="1080"/>
        </w:tabs>
        <w:spacing w:after="29"/>
        <w:rPr>
          <w:rFonts w:ascii="Times New Roman" w:hAnsi="Times New Roman"/>
          <w:i/>
          <w:iCs/>
          <w:sz w:val="21"/>
          <w:szCs w:val="21"/>
        </w:rPr>
      </w:pPr>
      <w:r>
        <w:rPr>
          <w:rFonts w:ascii="Times New Roman" w:hAnsi="Times New Roman"/>
          <w:sz w:val="21"/>
          <w:szCs w:val="21"/>
        </w:rPr>
        <w:t xml:space="preserve"> </w:t>
      </w:r>
      <w:r>
        <w:rPr>
          <w:rFonts w:ascii="Times New Roman" w:hAnsi="Times New Roman"/>
          <w:sz w:val="21"/>
          <w:szCs w:val="21"/>
        </w:rPr>
        <w:t>Eleusis  p. 142 [\i-ˈ</w:t>
      </w:r>
      <w:r>
        <w:rPr>
          <w:rFonts w:ascii="Times New Roman" w:hAnsi="Times New Roman"/>
          <w:b/>
          <w:bCs/>
          <w:sz w:val="21"/>
          <w:szCs w:val="21"/>
        </w:rPr>
        <w:t>LOO</w:t>
      </w:r>
      <w:r>
        <w:rPr>
          <w:rFonts w:ascii="Times New Roman" w:hAnsi="Times New Roman"/>
          <w:sz w:val="21"/>
          <w:szCs w:val="21"/>
        </w:rPr>
        <w:t>-s</w:t>
      </w:r>
      <w:r>
        <w:rPr>
          <w:rFonts w:ascii="Times New Roman" w:hAnsi="Times New Roman"/>
          <w:sz w:val="21"/>
          <w:szCs w:val="21"/>
        </w:rPr>
        <w:t>ə</w:t>
      </w:r>
      <w:r>
        <w:rPr>
          <w:rFonts w:ascii="Times New Roman" w:hAnsi="Times New Roman"/>
          <w:sz w:val="21"/>
          <w:szCs w:val="21"/>
        </w:rPr>
        <w:t xml:space="preserve">s]  </w:t>
      </w:r>
      <w:r>
        <w:rPr>
          <w:rFonts w:ascii="Times New Roman" w:hAnsi="Times New Roman"/>
          <w:i/>
          <w:iCs/>
          <w:sz w:val="21"/>
          <w:szCs w:val="21"/>
        </w:rPr>
        <w:t>ancient city close to Athens</w:t>
      </w:r>
    </w:p>
    <w:p w:rsidR="00000000" w:rsidRDefault="00BD747D">
      <w:pPr>
        <w:numPr>
          <w:ilvl w:val="0"/>
          <w:numId w:val="80"/>
        </w:numPr>
        <w:tabs>
          <w:tab w:val="left" w:pos="1080"/>
        </w:tabs>
        <w:spacing w:after="29"/>
        <w:rPr>
          <w:rFonts w:ascii="Times New Roman" w:hAnsi="Times New Roman"/>
          <w:i/>
          <w:iCs/>
          <w:sz w:val="21"/>
          <w:szCs w:val="21"/>
        </w:rPr>
      </w:pPr>
      <w:r>
        <w:rPr>
          <w:rFonts w:ascii="Times New Roman" w:hAnsi="Times New Roman"/>
          <w:sz w:val="21"/>
          <w:szCs w:val="21"/>
        </w:rPr>
        <w:t xml:space="preserve">Hall of the Mysteries </w:t>
      </w:r>
      <w:bookmarkStart w:id="15" w:name="main7"/>
      <w:bookmarkStart w:id="16" w:name="search7"/>
      <w:bookmarkEnd w:id="15"/>
      <w:bookmarkEnd w:id="16"/>
      <w:r>
        <w:rPr>
          <w:rFonts w:ascii="Times New Roman" w:hAnsi="Times New Roman"/>
          <w:sz w:val="21"/>
          <w:szCs w:val="21"/>
        </w:rPr>
        <w:t xml:space="preserve"> </w:t>
      </w:r>
      <w:r>
        <w:rPr>
          <w:rFonts w:ascii="Times New Roman" w:hAnsi="Times New Roman"/>
          <w:i/>
          <w:iCs/>
          <w:sz w:val="21"/>
          <w:szCs w:val="21"/>
        </w:rPr>
        <w:t>Temple of Demeter (Greek goddess of a</w:t>
      </w:r>
      <w:r>
        <w:rPr>
          <w:rFonts w:ascii="Times New Roman" w:hAnsi="Times New Roman"/>
          <w:i/>
          <w:iCs/>
          <w:sz w:val="21"/>
          <w:szCs w:val="21"/>
        </w:rPr>
        <w:t>griculture)</w:t>
      </w:r>
    </w:p>
    <w:p w:rsidR="00000000" w:rsidRDefault="00BD747D">
      <w:pPr>
        <w:numPr>
          <w:ilvl w:val="0"/>
          <w:numId w:val="80"/>
        </w:numPr>
        <w:tabs>
          <w:tab w:val="left" w:pos="1080"/>
        </w:tabs>
        <w:spacing w:after="29"/>
        <w:rPr>
          <w:rFonts w:ascii="Times New Roman" w:hAnsi="Times New Roman"/>
          <w:sz w:val="21"/>
          <w:szCs w:val="21"/>
        </w:rPr>
      </w:pPr>
      <w:r>
        <w:rPr>
          <w:rFonts w:ascii="Times New Roman" w:hAnsi="Times New Roman"/>
          <w:sz w:val="21"/>
          <w:szCs w:val="21"/>
        </w:rPr>
        <w:t>Gulf of Aegina  [\i-ˈ</w:t>
      </w:r>
      <w:r>
        <w:rPr>
          <w:rFonts w:ascii="Times New Roman" w:hAnsi="Times New Roman"/>
          <w:b/>
          <w:bCs/>
          <w:sz w:val="21"/>
          <w:szCs w:val="21"/>
        </w:rPr>
        <w:t>JIE</w:t>
      </w:r>
      <w:r>
        <w:rPr>
          <w:rFonts w:ascii="Times New Roman" w:hAnsi="Times New Roman"/>
          <w:sz w:val="21"/>
          <w:szCs w:val="21"/>
        </w:rPr>
        <w:t>-n</w:t>
      </w:r>
      <w:r>
        <w:rPr>
          <w:rFonts w:ascii="Times New Roman" w:hAnsi="Times New Roman"/>
          <w:sz w:val="21"/>
          <w:szCs w:val="21"/>
        </w:rPr>
        <w:t>ə</w:t>
      </w:r>
      <w:r>
        <w:rPr>
          <w:rFonts w:ascii="Times New Roman" w:hAnsi="Times New Roman"/>
          <w:sz w:val="21"/>
          <w:szCs w:val="21"/>
        </w:rPr>
        <w:t>]</w:t>
      </w:r>
    </w:p>
    <w:p w:rsidR="00000000" w:rsidRDefault="00BD747D">
      <w:pPr>
        <w:numPr>
          <w:ilvl w:val="0"/>
          <w:numId w:val="80"/>
        </w:numPr>
        <w:tabs>
          <w:tab w:val="left" w:pos="1080"/>
        </w:tabs>
        <w:spacing w:after="29"/>
        <w:rPr>
          <w:rFonts w:ascii="Times New Roman" w:hAnsi="Times New Roman"/>
          <w:i/>
          <w:iCs/>
          <w:sz w:val="21"/>
          <w:szCs w:val="21"/>
        </w:rPr>
      </w:pPr>
      <w:r>
        <w:rPr>
          <w:rFonts w:ascii="Times New Roman" w:hAnsi="Times New Roman"/>
          <w:sz w:val="21"/>
          <w:szCs w:val="21"/>
        </w:rPr>
        <w:t>Brundisium [ˌbr</w:t>
      </w:r>
      <w:r>
        <w:rPr>
          <w:rFonts w:ascii="Times New Roman" w:hAnsi="Times New Roman"/>
          <w:sz w:val="21"/>
          <w:szCs w:val="21"/>
        </w:rPr>
        <w:t>ə</w:t>
      </w:r>
      <w:r>
        <w:rPr>
          <w:rFonts w:ascii="Times New Roman" w:hAnsi="Times New Roman"/>
          <w:sz w:val="21"/>
          <w:szCs w:val="21"/>
        </w:rPr>
        <w:t>n-</w:t>
      </w:r>
      <w:r>
        <w:rPr>
          <w:rFonts w:ascii="Times New Roman" w:hAnsi="Times New Roman"/>
          <w:b/>
          <w:bCs/>
          <w:sz w:val="21"/>
          <w:szCs w:val="21"/>
        </w:rPr>
        <w:t>DI</w:t>
      </w:r>
      <w:r>
        <w:rPr>
          <w:rFonts w:ascii="Times New Roman" w:hAnsi="Times New Roman"/>
          <w:sz w:val="21"/>
          <w:szCs w:val="21"/>
        </w:rPr>
        <w:t>-zē-</w:t>
      </w:r>
      <w:r>
        <w:rPr>
          <w:rFonts w:ascii="Times New Roman" w:hAnsi="Times New Roman"/>
          <w:sz w:val="21"/>
          <w:szCs w:val="21"/>
        </w:rPr>
        <w:t>ə</w:t>
      </w:r>
      <w:r>
        <w:rPr>
          <w:rFonts w:ascii="Times New Roman" w:hAnsi="Times New Roman"/>
          <w:sz w:val="21"/>
          <w:szCs w:val="21"/>
        </w:rPr>
        <w:t>m]</w:t>
      </w:r>
      <w:r>
        <w:rPr>
          <w:rFonts w:ascii="Times New Roman" w:hAnsi="Times New Roman"/>
          <w:i/>
          <w:iCs/>
          <w:sz w:val="21"/>
          <w:szCs w:val="21"/>
        </w:rPr>
        <w:t xml:space="preserve">  city and port in Italy—close to the bottom heel of the boot</w:t>
      </w:r>
    </w:p>
    <w:p w:rsidR="00000000" w:rsidRDefault="00BD747D">
      <w:pPr>
        <w:numPr>
          <w:ilvl w:val="0"/>
          <w:numId w:val="80"/>
        </w:numPr>
        <w:tabs>
          <w:tab w:val="left" w:pos="1080"/>
        </w:tabs>
        <w:spacing w:after="29"/>
        <w:rPr>
          <w:rFonts w:ascii="Times New Roman" w:hAnsi="Times New Roman"/>
          <w:i/>
          <w:iCs/>
          <w:sz w:val="21"/>
          <w:szCs w:val="21"/>
        </w:rPr>
      </w:pPr>
      <w:r>
        <w:rPr>
          <w:rFonts w:ascii="Times New Roman" w:hAnsi="Times New Roman"/>
          <w:sz w:val="21"/>
          <w:szCs w:val="21"/>
        </w:rPr>
        <w:t xml:space="preserve">Acro-Corinth  </w:t>
      </w:r>
      <w:r>
        <w:rPr>
          <w:rFonts w:ascii="Times New Roman" w:hAnsi="Times New Roman"/>
          <w:i/>
          <w:iCs/>
          <w:sz w:val="21"/>
          <w:szCs w:val="21"/>
        </w:rPr>
        <w:t xml:space="preserve">the temple of Aphrodite </w:t>
      </w:r>
    </w:p>
    <w:p w:rsidR="00000000" w:rsidRDefault="00BD747D">
      <w:pPr>
        <w:numPr>
          <w:ilvl w:val="0"/>
          <w:numId w:val="80"/>
        </w:numPr>
        <w:tabs>
          <w:tab w:val="left" w:pos="1080"/>
        </w:tabs>
        <w:spacing w:after="29"/>
        <w:rPr>
          <w:rFonts w:ascii="Times New Roman" w:hAnsi="Times New Roman"/>
          <w:i/>
          <w:iCs/>
          <w:sz w:val="21"/>
          <w:szCs w:val="21"/>
        </w:rPr>
      </w:pPr>
      <w:r>
        <w:rPr>
          <w:rFonts w:ascii="Times New Roman" w:hAnsi="Times New Roman"/>
          <w:sz w:val="21"/>
          <w:szCs w:val="21"/>
        </w:rPr>
        <w:t>Puteoli</w:t>
      </w:r>
      <w:r>
        <w:rPr>
          <w:rFonts w:ascii="Times New Roman" w:hAnsi="Times New Roman"/>
          <w:i/>
          <w:iCs/>
          <w:sz w:val="21"/>
          <w:szCs w:val="21"/>
        </w:rPr>
        <w:t xml:space="preserve"> -- port of Italy; 140 miles from Rome</w:t>
      </w:r>
    </w:p>
    <w:p w:rsidR="00000000" w:rsidRDefault="00BD747D">
      <w:pPr>
        <w:tabs>
          <w:tab w:val="left" w:pos="1080"/>
        </w:tabs>
        <w:spacing w:after="29"/>
        <w:ind w:left="1080" w:hanging="360"/>
      </w:pPr>
    </w:p>
    <w:p w:rsidR="00000000" w:rsidRDefault="00BD747D">
      <w:pPr>
        <w:tabs>
          <w:tab w:val="left" w:pos="720"/>
        </w:tabs>
        <w:spacing w:after="29"/>
        <w:rPr>
          <w:rFonts w:ascii="Times New Roman" w:hAnsi="Times New Roman"/>
          <w:sz w:val="21"/>
          <w:szCs w:val="21"/>
        </w:rPr>
      </w:pPr>
      <w:r>
        <w:rPr>
          <w:rFonts w:ascii="Times New Roman" w:hAnsi="Times New Roman"/>
          <w:b/>
          <w:bCs/>
          <w:sz w:val="21"/>
          <w:szCs w:val="21"/>
        </w:rPr>
        <w:t>New people/characters or old ones reintr</w:t>
      </w:r>
      <w:r>
        <w:rPr>
          <w:rFonts w:ascii="Times New Roman" w:hAnsi="Times New Roman"/>
          <w:b/>
          <w:bCs/>
          <w:sz w:val="21"/>
          <w:szCs w:val="21"/>
        </w:rPr>
        <w:t>oduced:</w:t>
      </w:r>
      <w:r>
        <w:rPr>
          <w:rFonts w:ascii="Times New Roman" w:hAnsi="Times New Roman"/>
          <w:sz w:val="21"/>
          <w:szCs w:val="21"/>
        </w:rPr>
        <w:t xml:space="preserve">  </w:t>
      </w:r>
    </w:p>
    <w:p w:rsidR="00000000" w:rsidRDefault="00BD747D">
      <w:pPr>
        <w:numPr>
          <w:ilvl w:val="0"/>
          <w:numId w:val="81"/>
        </w:numPr>
        <w:tabs>
          <w:tab w:val="left" w:pos="1080"/>
        </w:tabs>
        <w:spacing w:after="29"/>
        <w:rPr>
          <w:rFonts w:ascii="Times New Roman" w:hAnsi="Times New Roman"/>
          <w:i/>
          <w:iCs/>
          <w:sz w:val="21"/>
          <w:szCs w:val="21"/>
        </w:rPr>
      </w:pPr>
      <w:r>
        <w:rPr>
          <w:rFonts w:ascii="Times New Roman" w:hAnsi="Times New Roman"/>
          <w:sz w:val="21"/>
          <w:szCs w:val="21"/>
        </w:rPr>
        <w:t>Aphrodite—</w:t>
      </w:r>
      <w:r>
        <w:rPr>
          <w:rFonts w:ascii="Times New Roman" w:hAnsi="Times New Roman"/>
          <w:i/>
          <w:iCs/>
          <w:sz w:val="21"/>
          <w:szCs w:val="21"/>
        </w:rPr>
        <w:t>the  goddess of love—talked about in chapter five</w:t>
      </w:r>
    </w:p>
    <w:p w:rsidR="00000000" w:rsidRDefault="00BD747D">
      <w:pPr>
        <w:numPr>
          <w:ilvl w:val="0"/>
          <w:numId w:val="81"/>
        </w:numPr>
        <w:tabs>
          <w:tab w:val="left" w:pos="1080"/>
        </w:tabs>
        <w:spacing w:after="29"/>
        <w:rPr>
          <w:rFonts w:ascii="Times New Roman" w:hAnsi="Times New Roman"/>
          <w:i/>
          <w:iCs/>
          <w:sz w:val="21"/>
          <w:szCs w:val="21"/>
        </w:rPr>
      </w:pPr>
      <w:r>
        <w:rPr>
          <w:rFonts w:ascii="Times New Roman" w:hAnsi="Times New Roman"/>
          <w:sz w:val="21"/>
          <w:szCs w:val="21"/>
        </w:rPr>
        <w:t>Apollo—</w:t>
      </w:r>
      <w:r>
        <w:rPr>
          <w:rFonts w:ascii="Times New Roman" w:hAnsi="Times New Roman"/>
          <w:i/>
          <w:iCs/>
          <w:sz w:val="21"/>
          <w:szCs w:val="21"/>
        </w:rPr>
        <w:t>god o</w:t>
      </w:r>
      <w:r>
        <w:rPr>
          <w:rFonts w:ascii="Times New Roman" w:hAnsi="Times New Roman"/>
          <w:i/>
          <w:iCs/>
          <w:sz w:val="21"/>
          <w:szCs w:val="21"/>
        </w:rPr>
        <w:t xml:space="preserve">f sunlight, prophecy, music, and poetry; </w:t>
      </w:r>
      <w:r>
        <w:rPr>
          <w:rFonts w:ascii="Times New Roman" w:hAnsi="Times New Roman"/>
          <w:i/>
          <w:iCs/>
          <w:sz w:val="21"/>
          <w:szCs w:val="21"/>
        </w:rPr>
        <w:t>talked about briefly in chapters two and sixteen</w:t>
      </w:r>
    </w:p>
    <w:p w:rsidR="00000000" w:rsidRDefault="00BD747D">
      <w:pPr>
        <w:numPr>
          <w:ilvl w:val="0"/>
          <w:numId w:val="81"/>
        </w:numPr>
        <w:tabs>
          <w:tab w:val="left" w:pos="1080"/>
        </w:tabs>
        <w:spacing w:after="29"/>
        <w:rPr>
          <w:rFonts w:ascii="Times New Roman" w:hAnsi="Times New Roman"/>
          <w:i/>
          <w:iCs/>
          <w:sz w:val="21"/>
          <w:szCs w:val="21"/>
        </w:rPr>
      </w:pPr>
      <w:r>
        <w:rPr>
          <w:rFonts w:ascii="Times New Roman" w:hAnsi="Times New Roman"/>
          <w:sz w:val="21"/>
          <w:szCs w:val="21"/>
        </w:rPr>
        <w:t>Demeter</w:t>
      </w:r>
      <w:r>
        <w:rPr>
          <w:rFonts w:ascii="Times New Roman" w:hAnsi="Times New Roman"/>
          <w:i/>
          <w:iCs/>
          <w:sz w:val="21"/>
          <w:szCs w:val="21"/>
        </w:rPr>
        <w:t xml:space="preserve"> -- Greek goddess of agriculture</w:t>
      </w:r>
    </w:p>
    <w:p w:rsidR="00000000" w:rsidRDefault="00BD747D">
      <w:pPr>
        <w:numPr>
          <w:ilvl w:val="0"/>
          <w:numId w:val="81"/>
        </w:numPr>
        <w:tabs>
          <w:tab w:val="left" w:pos="1080"/>
        </w:tabs>
        <w:spacing w:after="29"/>
        <w:rPr>
          <w:rFonts w:ascii="Times New Roman" w:hAnsi="Times New Roman"/>
          <w:sz w:val="21"/>
          <w:szCs w:val="21"/>
        </w:rPr>
      </w:pPr>
      <w:r>
        <w:rPr>
          <w:rFonts w:ascii="Times New Roman" w:hAnsi="Times New Roman"/>
          <w:sz w:val="21"/>
          <w:szCs w:val="21"/>
        </w:rPr>
        <w:t>Nestor –the young Christian who invited Ones</w:t>
      </w:r>
      <w:r>
        <w:rPr>
          <w:rFonts w:ascii="Times New Roman" w:hAnsi="Times New Roman"/>
          <w:sz w:val="21"/>
          <w:szCs w:val="21"/>
        </w:rPr>
        <w:t>imus to his home for supper and the night</w:t>
      </w:r>
    </w:p>
    <w:p w:rsidR="00000000" w:rsidRDefault="00BD747D">
      <w:pPr>
        <w:spacing w:after="29"/>
        <w:ind w:left="720"/>
        <w:rPr>
          <w:rFonts w:ascii="Times New Roman" w:hAnsi="Times New Roman"/>
          <w:sz w:val="21"/>
          <w:szCs w:val="21"/>
        </w:rPr>
      </w:pPr>
    </w:p>
    <w:p w:rsidR="00000000" w:rsidRDefault="00BD747D">
      <w:pPr>
        <w:tabs>
          <w:tab w:val="left" w:pos="720"/>
        </w:tabs>
        <w:spacing w:after="29"/>
        <w:rPr>
          <w:rFonts w:ascii="Times New Roman" w:hAnsi="Times New Roman"/>
          <w:sz w:val="21"/>
          <w:szCs w:val="21"/>
        </w:rPr>
      </w:pPr>
      <w:r>
        <w:rPr>
          <w:rFonts w:ascii="Times New Roman" w:hAnsi="Times New Roman"/>
          <w:b/>
          <w:bCs/>
          <w:sz w:val="21"/>
          <w:szCs w:val="21"/>
        </w:rPr>
        <w:t xml:space="preserve">Bulletin Board:  </w:t>
      </w:r>
      <w:r>
        <w:rPr>
          <w:rFonts w:ascii="Times New Roman" w:hAnsi="Times New Roman"/>
          <w:sz w:val="21"/>
          <w:szCs w:val="21"/>
        </w:rPr>
        <w:t>the feet again</w:t>
      </w:r>
    </w:p>
    <w:p w:rsidR="00000000" w:rsidRDefault="00BD747D">
      <w:pPr>
        <w:tabs>
          <w:tab w:val="left" w:pos="720"/>
        </w:tabs>
        <w:spacing w:after="29"/>
        <w:rPr>
          <w:rFonts w:ascii="Times New Roman" w:hAnsi="Times New Roman"/>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Comprehension objectives fleshed out</w:t>
      </w:r>
    </w:p>
    <w:p w:rsidR="00000000" w:rsidRDefault="00BD747D">
      <w:pPr>
        <w:numPr>
          <w:ilvl w:val="0"/>
          <w:numId w:val="82"/>
        </w:numPr>
        <w:tabs>
          <w:tab w:val="left" w:pos="1080"/>
        </w:tabs>
        <w:spacing w:after="29"/>
        <w:rPr>
          <w:rFonts w:ascii="Times New Roman" w:hAnsi="Times New Roman"/>
          <w:sz w:val="21"/>
          <w:szCs w:val="21"/>
        </w:rPr>
      </w:pPr>
      <w:r>
        <w:rPr>
          <w:rFonts w:ascii="Times New Roman" w:hAnsi="Times New Roman"/>
          <w:sz w:val="21"/>
          <w:szCs w:val="21"/>
        </w:rPr>
        <w:t>Have students list and/or doodle things about Corinth as introduced at the beginning of the lesson</w:t>
      </w:r>
    </w:p>
    <w:p w:rsidR="00000000" w:rsidRDefault="00BD747D">
      <w:pPr>
        <w:numPr>
          <w:ilvl w:val="0"/>
          <w:numId w:val="82"/>
        </w:numPr>
        <w:tabs>
          <w:tab w:val="left" w:pos="1080"/>
        </w:tabs>
        <w:spacing w:after="29"/>
        <w:rPr>
          <w:rFonts w:ascii="Times New Roman" w:hAnsi="Times New Roman"/>
          <w:i/>
          <w:iCs/>
          <w:sz w:val="21"/>
          <w:szCs w:val="21"/>
        </w:rPr>
      </w:pPr>
      <w:r>
        <w:rPr>
          <w:rFonts w:ascii="Times New Roman" w:hAnsi="Times New Roman"/>
          <w:sz w:val="21"/>
          <w:szCs w:val="21"/>
        </w:rPr>
        <w:t>Think about beauty and cruelty and the gap b</w:t>
      </w:r>
      <w:r>
        <w:rPr>
          <w:rFonts w:ascii="Times New Roman" w:hAnsi="Times New Roman"/>
          <w:sz w:val="21"/>
          <w:szCs w:val="21"/>
        </w:rPr>
        <w:t>etween.  Students make a visual of this as it is discussed in class.  Who bridged the two?  Students write this verse in the middle of the visual:  “</w:t>
      </w:r>
      <w:r>
        <w:rPr>
          <w:rFonts w:ascii="Times New Roman" w:hAnsi="Times New Roman"/>
          <w:i/>
          <w:iCs/>
          <w:sz w:val="21"/>
          <w:szCs w:val="21"/>
        </w:rPr>
        <w:t>The Word became flesh and dwelt among us” . . . He was spat upon, betrayed, lied about . . . but offered lo</w:t>
      </w:r>
      <w:r>
        <w:rPr>
          <w:rFonts w:ascii="Times New Roman" w:hAnsi="Times New Roman"/>
          <w:i/>
          <w:iCs/>
          <w:sz w:val="21"/>
          <w:szCs w:val="21"/>
        </w:rPr>
        <w:t>ve, hope, joy, peace . . . life!</w:t>
      </w:r>
    </w:p>
    <w:p w:rsidR="00000000" w:rsidRDefault="00BD747D">
      <w:pPr>
        <w:spacing w:after="29"/>
        <w:rPr>
          <w:rFonts w:ascii="Times New Roman" w:hAnsi="Times New Roman"/>
          <w:i/>
          <w:iCs/>
          <w:sz w:val="21"/>
          <w:szCs w:val="21"/>
        </w:rPr>
      </w:pPr>
    </w:p>
    <w:p w:rsidR="00000000" w:rsidRDefault="00BD747D">
      <w:pPr>
        <w:numPr>
          <w:ilvl w:val="0"/>
          <w:numId w:val="145"/>
        </w:numPr>
        <w:tabs>
          <w:tab w:val="left" w:pos="1080"/>
        </w:tabs>
        <w:spacing w:after="29"/>
        <w:rPr>
          <w:rFonts w:ascii="Times New Roman" w:hAnsi="Times New Roman"/>
          <w:sz w:val="21"/>
          <w:szCs w:val="21"/>
        </w:rPr>
      </w:pPr>
      <w:r>
        <w:rPr>
          <w:rFonts w:ascii="Times New Roman" w:hAnsi="Times New Roman"/>
          <w:sz w:val="21"/>
          <w:szCs w:val="21"/>
        </w:rPr>
        <w:t>Three-four important events:</w:t>
      </w:r>
    </w:p>
    <w:p w:rsidR="00000000" w:rsidRDefault="00BD747D">
      <w:pPr>
        <w:numPr>
          <w:ilvl w:val="1"/>
          <w:numId w:val="145"/>
        </w:numPr>
        <w:tabs>
          <w:tab w:val="left" w:pos="1440"/>
        </w:tabs>
        <w:spacing w:after="29"/>
        <w:rPr>
          <w:rFonts w:ascii="Times New Roman" w:hAnsi="Times New Roman"/>
          <w:sz w:val="21"/>
          <w:szCs w:val="21"/>
        </w:rPr>
      </w:pPr>
      <w:r>
        <w:rPr>
          <w:rFonts w:ascii="Times New Roman" w:hAnsi="Times New Roman"/>
          <w:sz w:val="21"/>
          <w:szCs w:val="21"/>
        </w:rPr>
        <w:t>Onesimus walked to Corinth and found a job among wicked men at the port</w:t>
      </w:r>
    </w:p>
    <w:p w:rsidR="00000000" w:rsidRDefault="00BD747D">
      <w:pPr>
        <w:numPr>
          <w:ilvl w:val="1"/>
          <w:numId w:val="145"/>
        </w:numPr>
        <w:tabs>
          <w:tab w:val="left" w:pos="1440"/>
        </w:tabs>
        <w:spacing w:after="29"/>
        <w:rPr>
          <w:rFonts w:ascii="Times New Roman" w:hAnsi="Times New Roman"/>
          <w:sz w:val="21"/>
          <w:szCs w:val="21"/>
        </w:rPr>
      </w:pPr>
      <w:r>
        <w:rPr>
          <w:rFonts w:ascii="Times New Roman" w:hAnsi="Times New Roman"/>
          <w:sz w:val="21"/>
          <w:szCs w:val="21"/>
        </w:rPr>
        <w:t>Nestor, a young Christian, invited him home</w:t>
      </w:r>
    </w:p>
    <w:p w:rsidR="00000000" w:rsidRDefault="00BD747D">
      <w:pPr>
        <w:numPr>
          <w:ilvl w:val="1"/>
          <w:numId w:val="145"/>
        </w:numPr>
        <w:tabs>
          <w:tab w:val="left" w:pos="1440"/>
        </w:tabs>
        <w:spacing w:after="29"/>
        <w:rPr>
          <w:rFonts w:ascii="Times New Roman" w:hAnsi="Times New Roman"/>
          <w:sz w:val="21"/>
          <w:szCs w:val="21"/>
        </w:rPr>
      </w:pPr>
      <w:r>
        <w:rPr>
          <w:rFonts w:ascii="Times New Roman" w:hAnsi="Times New Roman"/>
          <w:sz w:val="21"/>
          <w:szCs w:val="21"/>
        </w:rPr>
        <w:t>Onesimus determines to sail for Rome in the morning.</w:t>
      </w:r>
    </w:p>
    <w:p w:rsidR="00000000" w:rsidRDefault="00BD747D">
      <w:pPr>
        <w:spacing w:after="29"/>
        <w:ind w:left="720"/>
        <w:rPr>
          <w:rFonts w:ascii="Times New Roman" w:hAnsi="Times New Roman"/>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Classroom discussion, o</w:t>
      </w:r>
      <w:r>
        <w:rPr>
          <w:rFonts w:ascii="Times New Roman" w:hAnsi="Times New Roman"/>
          <w:b/>
          <w:bCs/>
          <w:sz w:val="21"/>
          <w:szCs w:val="21"/>
        </w:rPr>
        <w:t>ther comments:</w:t>
      </w:r>
    </w:p>
    <w:p w:rsidR="00000000" w:rsidRDefault="00BD747D">
      <w:pPr>
        <w:numPr>
          <w:ilvl w:val="0"/>
          <w:numId w:val="83"/>
        </w:numPr>
        <w:tabs>
          <w:tab w:val="left" w:pos="1080"/>
        </w:tabs>
        <w:spacing w:after="29"/>
        <w:rPr>
          <w:rFonts w:ascii="Times New Roman" w:hAnsi="Times New Roman"/>
          <w:sz w:val="21"/>
          <w:szCs w:val="21"/>
        </w:rPr>
      </w:pPr>
      <w:r>
        <w:rPr>
          <w:rFonts w:ascii="Times New Roman" w:hAnsi="Times New Roman"/>
          <w:sz w:val="21"/>
          <w:szCs w:val="21"/>
        </w:rPr>
        <w:t>How will his love for Eirene influence him now?  Will it help shape him positively?</w:t>
      </w:r>
    </w:p>
    <w:p w:rsidR="00000000" w:rsidRDefault="00BD747D">
      <w:pPr>
        <w:numPr>
          <w:ilvl w:val="0"/>
          <w:numId w:val="83"/>
        </w:numPr>
        <w:tabs>
          <w:tab w:val="left" w:pos="1080"/>
        </w:tabs>
        <w:spacing w:after="29"/>
        <w:rPr>
          <w:rFonts w:ascii="Times New Roman" w:hAnsi="Times New Roman"/>
          <w:sz w:val="21"/>
          <w:szCs w:val="21"/>
        </w:rPr>
      </w:pPr>
      <w:r>
        <w:rPr>
          <w:rFonts w:ascii="Times New Roman" w:hAnsi="Times New Roman"/>
          <w:sz w:val="21"/>
          <w:szCs w:val="21"/>
        </w:rPr>
        <w:t>Why did he feel like he had come home as he looked into their tired crafty faces?</w:t>
      </w:r>
    </w:p>
    <w:p w:rsidR="00000000" w:rsidRDefault="00BD747D">
      <w:pPr>
        <w:numPr>
          <w:ilvl w:val="0"/>
          <w:numId w:val="83"/>
        </w:numPr>
        <w:tabs>
          <w:tab w:val="left" w:pos="1080"/>
        </w:tabs>
        <w:spacing w:after="29"/>
        <w:rPr>
          <w:rFonts w:ascii="Times New Roman" w:hAnsi="Times New Roman"/>
          <w:sz w:val="21"/>
          <w:szCs w:val="21"/>
        </w:rPr>
      </w:pPr>
      <w:r>
        <w:rPr>
          <w:rFonts w:ascii="Times New Roman" w:hAnsi="Times New Roman"/>
          <w:sz w:val="21"/>
          <w:szCs w:val="21"/>
        </w:rPr>
        <w:t>Again the sign (of a fish) and Nestor guessed he was a runaway slave!</w:t>
      </w:r>
    </w:p>
    <w:p w:rsidR="00000000" w:rsidRDefault="00BD747D">
      <w:pPr>
        <w:numPr>
          <w:ilvl w:val="0"/>
          <w:numId w:val="83"/>
        </w:numPr>
        <w:tabs>
          <w:tab w:val="left" w:pos="1080"/>
        </w:tabs>
        <w:spacing w:after="29"/>
        <w:rPr>
          <w:rFonts w:ascii="Times New Roman" w:hAnsi="Times New Roman"/>
          <w:sz w:val="21"/>
          <w:szCs w:val="21"/>
        </w:rPr>
      </w:pPr>
      <w:r>
        <w:rPr>
          <w:rFonts w:ascii="Times New Roman" w:hAnsi="Times New Roman"/>
          <w:sz w:val="21"/>
          <w:szCs w:val="21"/>
        </w:rPr>
        <w:t>Appia</w:t>
      </w:r>
      <w:r>
        <w:rPr>
          <w:rFonts w:ascii="Times New Roman" w:hAnsi="Times New Roman"/>
          <w:sz w:val="21"/>
          <w:szCs w:val="21"/>
        </w:rPr>
        <w:t>n Way—the ancient paved highway extending from Rome to the Adriatic</w:t>
      </w:r>
    </w:p>
    <w:p w:rsidR="00000000" w:rsidRDefault="00BD747D">
      <w:pPr>
        <w:numPr>
          <w:ilvl w:val="0"/>
          <w:numId w:val="83"/>
        </w:numPr>
        <w:tabs>
          <w:tab w:val="left" w:pos="1080"/>
        </w:tabs>
        <w:spacing w:after="29"/>
        <w:rPr>
          <w:rFonts w:ascii="Times New Roman" w:hAnsi="Times New Roman"/>
          <w:sz w:val="21"/>
          <w:szCs w:val="21"/>
        </w:rPr>
      </w:pPr>
      <w:r>
        <w:rPr>
          <w:rFonts w:ascii="Times New Roman" w:hAnsi="Times New Roman"/>
          <w:sz w:val="21"/>
          <w:szCs w:val="21"/>
        </w:rPr>
        <w:t>Although he doesn't like Christians, he knows he can trust them; the “feet” continue to pursue him.  These wild orgies were compared to the filth of a sewer</w:t>
      </w:r>
    </w:p>
    <w:p w:rsidR="00000000" w:rsidRDefault="00BD747D">
      <w:pPr>
        <w:numPr>
          <w:ilvl w:val="0"/>
          <w:numId w:val="83"/>
        </w:numPr>
        <w:tabs>
          <w:tab w:val="left" w:pos="1080"/>
        </w:tabs>
        <w:spacing w:after="29"/>
        <w:rPr>
          <w:rFonts w:ascii="Times New Roman" w:hAnsi="Times New Roman"/>
          <w:sz w:val="21"/>
          <w:szCs w:val="21"/>
        </w:rPr>
      </w:pPr>
      <w:r>
        <w:rPr>
          <w:rFonts w:ascii="Times New Roman" w:hAnsi="Times New Roman"/>
          <w:sz w:val="21"/>
          <w:szCs w:val="21"/>
        </w:rPr>
        <w:t>Now he's off to Rome; running f</w:t>
      </w:r>
      <w:r>
        <w:rPr>
          <w:rFonts w:ascii="Times New Roman" w:hAnsi="Times New Roman"/>
          <w:sz w:val="21"/>
          <w:szCs w:val="21"/>
        </w:rPr>
        <w:t>rom Christ.  How will the “feet that follow him” find him there?</w:t>
      </w:r>
    </w:p>
    <w:p w:rsidR="00000000" w:rsidRDefault="00BD747D">
      <w:pPr>
        <w:numPr>
          <w:ilvl w:val="0"/>
          <w:numId w:val="83"/>
        </w:numPr>
        <w:tabs>
          <w:tab w:val="left" w:pos="1080"/>
        </w:tabs>
        <w:spacing w:after="29"/>
        <w:rPr>
          <w:rFonts w:ascii="Times New Roman" w:hAnsi="Times New Roman"/>
          <w:sz w:val="21"/>
          <w:szCs w:val="21"/>
        </w:rPr>
      </w:pPr>
      <w:r>
        <w:rPr>
          <w:rFonts w:ascii="Times New Roman" w:hAnsi="Times New Roman"/>
          <w:sz w:val="21"/>
          <w:szCs w:val="21"/>
        </w:rPr>
        <w:t>This family, short as their encounter was influenced him again.</w:t>
      </w:r>
    </w:p>
    <w:p w:rsidR="00000000" w:rsidRDefault="00BD747D">
      <w:pPr>
        <w:spacing w:after="29"/>
        <w:rPr>
          <w:rFonts w:ascii="Times New Roman" w:hAnsi="Times New Roman"/>
          <w:sz w:val="21"/>
          <w:szCs w:val="21"/>
        </w:rPr>
      </w:pPr>
    </w:p>
    <w:p w:rsidR="00000000" w:rsidRDefault="00BD747D">
      <w:pPr>
        <w:tabs>
          <w:tab w:val="left" w:pos="720"/>
        </w:tabs>
        <w:spacing w:after="29"/>
        <w:rPr>
          <w:rFonts w:ascii="Times New Roman" w:hAnsi="Times New Roman"/>
          <w:sz w:val="21"/>
          <w:szCs w:val="21"/>
        </w:rPr>
      </w:pPr>
      <w:r>
        <w:rPr>
          <w:rFonts w:ascii="Times New Roman" w:hAnsi="Times New Roman"/>
          <w:b/>
          <w:bCs/>
          <w:sz w:val="21"/>
          <w:szCs w:val="21"/>
        </w:rPr>
        <w:t xml:space="preserve">Quotable quotes:  </w:t>
      </w:r>
      <w:r>
        <w:rPr>
          <w:rFonts w:ascii="Times New Roman" w:hAnsi="Times New Roman"/>
          <w:sz w:val="21"/>
          <w:szCs w:val="21"/>
        </w:rPr>
        <w:t>“God came down to us in Christ.” p. 148</w:t>
      </w:r>
    </w:p>
    <w:p w:rsidR="00000000" w:rsidRDefault="00BD747D">
      <w:pPr>
        <w:pageBreakBefore/>
        <w:spacing w:after="29"/>
        <w:jc w:val="center"/>
        <w:rPr>
          <w:rFonts w:ascii="Times New Roman" w:hAnsi="Times New Roman"/>
          <w:b/>
          <w:bCs/>
          <w:sz w:val="21"/>
          <w:szCs w:val="21"/>
        </w:rPr>
      </w:pPr>
      <w:r>
        <w:rPr>
          <w:rFonts w:ascii="Times New Roman" w:hAnsi="Times New Roman"/>
          <w:b/>
          <w:bCs/>
          <w:sz w:val="21"/>
          <w:szCs w:val="21"/>
        </w:rPr>
        <w:t>Chapter Eighteen p. 151-157 – Two days</w:t>
      </w:r>
    </w:p>
    <w:p w:rsidR="00000000" w:rsidRDefault="00BD747D">
      <w:pPr>
        <w:spacing w:after="29"/>
        <w:jc w:val="center"/>
        <w:rPr>
          <w:rFonts w:ascii="Times New Roman" w:hAnsi="Times New Roman"/>
          <w:i/>
          <w:iCs/>
          <w:sz w:val="21"/>
          <w:szCs w:val="21"/>
        </w:rPr>
      </w:pPr>
      <w:r>
        <w:rPr>
          <w:rFonts w:ascii="Times New Roman" w:hAnsi="Times New Roman"/>
          <w:i/>
          <w:iCs/>
          <w:sz w:val="21"/>
          <w:szCs w:val="21"/>
        </w:rPr>
        <w:t>The End—or a New Beginning?</w:t>
      </w:r>
    </w:p>
    <w:p w:rsidR="00000000" w:rsidRDefault="00BD747D">
      <w:pPr>
        <w:spacing w:after="29"/>
        <w:jc w:val="center"/>
        <w:rPr>
          <w:rFonts w:ascii="Times New Roman" w:hAnsi="Times New Roman"/>
          <w:i/>
          <w:iCs/>
          <w:sz w:val="21"/>
          <w:szCs w:val="21"/>
        </w:rPr>
      </w:pPr>
      <w:r>
        <w:rPr>
          <w:rFonts w:ascii="Times New Roman" w:hAnsi="Times New Roman"/>
          <w:i/>
          <w:iCs/>
          <w:sz w:val="21"/>
          <w:szCs w:val="21"/>
        </w:rPr>
        <w:t>B</w:t>
      </w:r>
      <w:r>
        <w:rPr>
          <w:rFonts w:ascii="Times New Roman" w:hAnsi="Times New Roman"/>
          <w:i/>
          <w:iCs/>
          <w:sz w:val="21"/>
          <w:szCs w:val="21"/>
        </w:rPr>
        <w:t>ack Into Slavery – by Choice</w:t>
      </w:r>
    </w:p>
    <w:p w:rsidR="00000000" w:rsidRDefault="00BD747D">
      <w:pPr>
        <w:spacing w:after="29"/>
        <w:jc w:val="center"/>
        <w:rPr>
          <w:rFonts w:ascii="Times New Roman" w:hAnsi="Times New Roman"/>
          <w:i/>
          <w:iCs/>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Objectives:  the student will be able to:</w:t>
      </w:r>
    </w:p>
    <w:p w:rsidR="00000000" w:rsidRDefault="00BD747D">
      <w:pPr>
        <w:numPr>
          <w:ilvl w:val="0"/>
          <w:numId w:val="169"/>
        </w:numPr>
        <w:tabs>
          <w:tab w:val="left" w:pos="5233"/>
        </w:tabs>
        <w:spacing w:after="29"/>
        <w:rPr>
          <w:rFonts w:ascii="Times New Roman" w:hAnsi="Times New Roman"/>
          <w:sz w:val="21"/>
          <w:szCs w:val="21"/>
        </w:rPr>
      </w:pPr>
      <w:r>
        <w:rPr>
          <w:rFonts w:ascii="Times New Roman" w:hAnsi="Times New Roman"/>
          <w:sz w:val="21"/>
          <w:szCs w:val="21"/>
        </w:rPr>
        <w:t>summarize and list 3-4 significant events from this chapter</w:t>
      </w:r>
    </w:p>
    <w:p w:rsidR="00000000" w:rsidRDefault="00BD747D">
      <w:pPr>
        <w:numPr>
          <w:ilvl w:val="0"/>
          <w:numId w:val="169"/>
        </w:numPr>
        <w:tabs>
          <w:tab w:val="left" w:pos="5233"/>
        </w:tabs>
        <w:spacing w:after="29"/>
        <w:rPr>
          <w:rFonts w:ascii="Times New Roman" w:hAnsi="Times New Roman"/>
          <w:sz w:val="21"/>
          <w:szCs w:val="21"/>
        </w:rPr>
      </w:pPr>
      <w:r>
        <w:rPr>
          <w:rFonts w:ascii="Times New Roman" w:hAnsi="Times New Roman"/>
          <w:sz w:val="21"/>
          <w:szCs w:val="21"/>
        </w:rPr>
        <w:t>s</w:t>
      </w:r>
      <w:r>
        <w:rPr>
          <w:rFonts w:ascii="Times New Roman" w:hAnsi="Times New Roman"/>
          <w:sz w:val="21"/>
          <w:szCs w:val="21"/>
        </w:rPr>
        <w:t>ee the results of fleeing the Feet that follow us by summarizing Onesimus' new life here in Rome in an original acrostic li</w:t>
      </w:r>
      <w:r>
        <w:rPr>
          <w:rFonts w:ascii="Times New Roman" w:hAnsi="Times New Roman"/>
          <w:sz w:val="21"/>
          <w:szCs w:val="21"/>
        </w:rPr>
        <w:t>sting only significant things that depict his present state</w:t>
      </w:r>
    </w:p>
    <w:p w:rsidR="00000000" w:rsidRDefault="00BD747D">
      <w:pPr>
        <w:numPr>
          <w:ilvl w:val="0"/>
          <w:numId w:val="169"/>
        </w:numPr>
        <w:tabs>
          <w:tab w:val="left" w:pos="5233"/>
        </w:tabs>
        <w:spacing w:after="29"/>
        <w:rPr>
          <w:rFonts w:ascii="Times New Roman" w:hAnsi="Times New Roman"/>
          <w:sz w:val="21"/>
          <w:szCs w:val="21"/>
        </w:rPr>
      </w:pPr>
      <w:r>
        <w:rPr>
          <w:rFonts w:ascii="Times New Roman" w:hAnsi="Times New Roman"/>
          <w:sz w:val="21"/>
          <w:szCs w:val="21"/>
        </w:rPr>
        <w:t>join in writing a class definition of freedom</w:t>
      </w:r>
    </w:p>
    <w:p w:rsidR="00000000" w:rsidRDefault="00BD747D">
      <w:pPr>
        <w:numPr>
          <w:ilvl w:val="0"/>
          <w:numId w:val="169"/>
        </w:numPr>
        <w:tabs>
          <w:tab w:val="left" w:pos="5233"/>
        </w:tabs>
        <w:spacing w:after="29"/>
        <w:rPr>
          <w:rFonts w:ascii="Times New Roman" w:hAnsi="Times New Roman"/>
          <w:sz w:val="21"/>
          <w:szCs w:val="21"/>
        </w:rPr>
      </w:pPr>
      <w:r>
        <w:rPr>
          <w:rFonts w:ascii="Times New Roman" w:hAnsi="Times New Roman"/>
          <w:sz w:val="21"/>
          <w:szCs w:val="21"/>
        </w:rPr>
        <w:t>choose and record a favorite sentence</w:t>
      </w:r>
    </w:p>
    <w:p w:rsidR="00000000" w:rsidRDefault="00BD747D">
      <w:pPr>
        <w:spacing w:after="29"/>
        <w:rPr>
          <w:rFonts w:ascii="Times New Roman" w:hAnsi="Times New Roman"/>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shd w:val="clear" w:color="auto" w:fill="FFFFFF"/>
        </w:rPr>
        <w:t>Introduction an</w:t>
      </w:r>
      <w:r>
        <w:rPr>
          <w:rFonts w:ascii="Times New Roman" w:hAnsi="Times New Roman"/>
          <w:b/>
          <w:bCs/>
          <w:sz w:val="21"/>
          <w:szCs w:val="21"/>
        </w:rPr>
        <w:t>d Background</w:t>
      </w:r>
    </w:p>
    <w:p w:rsidR="00000000" w:rsidRDefault="00BD747D">
      <w:pPr>
        <w:numPr>
          <w:ilvl w:val="0"/>
          <w:numId w:val="84"/>
        </w:numPr>
        <w:tabs>
          <w:tab w:val="left" w:pos="1080"/>
        </w:tabs>
        <w:spacing w:after="29"/>
        <w:rPr>
          <w:rFonts w:ascii="Times New Roman" w:hAnsi="Times New Roman"/>
          <w:sz w:val="21"/>
          <w:szCs w:val="21"/>
        </w:rPr>
      </w:pPr>
      <w:r>
        <w:rPr>
          <w:rFonts w:ascii="Times New Roman" w:hAnsi="Times New Roman"/>
          <w:sz w:val="21"/>
          <w:szCs w:val="21"/>
        </w:rPr>
        <w:t>What book themes do they see in the book this far?</w:t>
      </w:r>
    </w:p>
    <w:p w:rsidR="00000000" w:rsidRDefault="00BD747D">
      <w:pPr>
        <w:numPr>
          <w:ilvl w:val="0"/>
          <w:numId w:val="84"/>
        </w:numPr>
        <w:tabs>
          <w:tab w:val="left" w:pos="1080"/>
        </w:tabs>
        <w:spacing w:after="29"/>
        <w:rPr>
          <w:rFonts w:ascii="Times New Roman" w:hAnsi="Times New Roman"/>
          <w:sz w:val="21"/>
          <w:szCs w:val="21"/>
        </w:rPr>
      </w:pPr>
      <w:r>
        <w:rPr>
          <w:rFonts w:ascii="Times New Roman" w:hAnsi="Times New Roman"/>
          <w:sz w:val="21"/>
          <w:szCs w:val="21"/>
        </w:rPr>
        <w:t>Two years have passed since Ones</w:t>
      </w:r>
      <w:r>
        <w:rPr>
          <w:rFonts w:ascii="Times New Roman" w:hAnsi="Times New Roman"/>
          <w:sz w:val="21"/>
          <w:szCs w:val="21"/>
        </w:rPr>
        <w:t>imus decided to come to Rome.  The first page tells what his life has been like since coming</w:t>
      </w:r>
    </w:p>
    <w:p w:rsidR="00000000" w:rsidRDefault="00BD747D">
      <w:pPr>
        <w:numPr>
          <w:ilvl w:val="0"/>
          <w:numId w:val="84"/>
        </w:numPr>
        <w:tabs>
          <w:tab w:val="left" w:pos="1080"/>
        </w:tabs>
        <w:spacing w:after="29"/>
        <w:rPr>
          <w:rFonts w:ascii="Times New Roman" w:hAnsi="Times New Roman"/>
          <w:sz w:val="21"/>
          <w:szCs w:val="21"/>
        </w:rPr>
      </w:pPr>
      <w:r>
        <w:rPr>
          <w:rFonts w:ascii="Times New Roman" w:hAnsi="Times New Roman"/>
          <w:sz w:val="21"/>
          <w:szCs w:val="21"/>
        </w:rPr>
        <w:t>Teacher read the first two pages while students list the two sides of Rome to help them understand what conditions would make him consider the life of a gladiator.</w:t>
      </w:r>
    </w:p>
    <w:p w:rsidR="00000000" w:rsidRDefault="00BD747D">
      <w:pPr>
        <w:numPr>
          <w:ilvl w:val="0"/>
          <w:numId w:val="84"/>
        </w:numPr>
        <w:tabs>
          <w:tab w:val="left" w:pos="1080"/>
        </w:tabs>
        <w:spacing w:after="29"/>
        <w:rPr>
          <w:rFonts w:ascii="Times New Roman" w:hAnsi="Times New Roman"/>
          <w:sz w:val="21"/>
          <w:szCs w:val="21"/>
        </w:rPr>
      </w:pPr>
      <w:r>
        <w:rPr>
          <w:rFonts w:ascii="Times New Roman" w:hAnsi="Times New Roman"/>
          <w:sz w:val="21"/>
          <w:szCs w:val="21"/>
        </w:rPr>
        <w:t xml:space="preserve">What do they know about gladiators?  Could start the class out by reading </w:t>
      </w:r>
      <w:r>
        <w:rPr>
          <w:rFonts w:ascii="Times New Roman" w:hAnsi="Times New Roman"/>
          <w:i/>
          <w:iCs/>
          <w:sz w:val="21"/>
          <w:szCs w:val="21"/>
          <w:u w:val="single"/>
        </w:rPr>
        <w:t xml:space="preserve">Story of the World Vol. I </w:t>
      </w:r>
      <w:r>
        <w:rPr>
          <w:rFonts w:ascii="Times New Roman" w:hAnsi="Times New Roman"/>
          <w:sz w:val="21"/>
          <w:szCs w:val="21"/>
        </w:rPr>
        <w:t>p. 210-216. What do they expect faces of gladiators would look like?  Why?</w:t>
      </w:r>
    </w:p>
    <w:p w:rsidR="00000000" w:rsidRDefault="00BD747D">
      <w:pPr>
        <w:numPr>
          <w:ilvl w:val="0"/>
          <w:numId w:val="84"/>
        </w:numPr>
        <w:tabs>
          <w:tab w:val="left" w:pos="1080"/>
        </w:tabs>
        <w:spacing w:after="29"/>
        <w:rPr>
          <w:rFonts w:ascii="Times New Roman" w:hAnsi="Times New Roman"/>
          <w:sz w:val="21"/>
          <w:szCs w:val="21"/>
        </w:rPr>
      </w:pPr>
      <w:r>
        <w:rPr>
          <w:rFonts w:ascii="Times New Roman" w:hAnsi="Times New Roman"/>
          <w:sz w:val="21"/>
          <w:szCs w:val="21"/>
        </w:rPr>
        <w:t xml:space="preserve">What do they know about Nero?  </w:t>
      </w:r>
      <w:r>
        <w:rPr>
          <w:rFonts w:ascii="Times New Roman" w:hAnsi="Times New Roman"/>
          <w:i/>
          <w:iCs/>
          <w:sz w:val="21"/>
          <w:szCs w:val="21"/>
        </w:rPr>
        <w:t xml:space="preserve"> </w:t>
      </w:r>
      <w:r>
        <w:rPr>
          <w:rFonts w:ascii="Times New Roman" w:hAnsi="Times New Roman"/>
          <w:i/>
          <w:iCs/>
          <w:sz w:val="21"/>
          <w:szCs w:val="21"/>
        </w:rPr>
        <w:t>Story of the World Vol. I</w:t>
      </w:r>
      <w:r>
        <w:rPr>
          <w:rFonts w:ascii="Times New Roman" w:hAnsi="Times New Roman"/>
          <w:sz w:val="21"/>
          <w:szCs w:val="21"/>
          <w:u w:val="single"/>
        </w:rPr>
        <w:t xml:space="preserve"> </w:t>
      </w:r>
      <w:r>
        <w:rPr>
          <w:rFonts w:ascii="Times New Roman" w:hAnsi="Times New Roman"/>
          <w:sz w:val="21"/>
          <w:szCs w:val="21"/>
        </w:rPr>
        <w:t>p. 288-291 has some go</w:t>
      </w:r>
      <w:r>
        <w:rPr>
          <w:rFonts w:ascii="Times New Roman" w:hAnsi="Times New Roman"/>
          <w:sz w:val="21"/>
          <w:szCs w:val="21"/>
        </w:rPr>
        <w:t>od things here, but a study of Nero is not as basic to this chapter and book as the gladiators</w:t>
      </w:r>
    </w:p>
    <w:p w:rsidR="00000000" w:rsidRDefault="00BD747D">
      <w:pPr>
        <w:spacing w:after="29"/>
        <w:ind w:left="1080"/>
        <w:rPr>
          <w:rFonts w:ascii="Times New Roman" w:hAnsi="Times New Roman"/>
          <w:sz w:val="21"/>
          <w:szCs w:val="21"/>
        </w:rPr>
      </w:pPr>
      <w:r>
        <w:rPr>
          <w:rFonts w:ascii="Times New Roman" w:hAnsi="Times New Roman"/>
          <w:sz w:val="21"/>
          <w:szCs w:val="21"/>
        </w:rPr>
        <w:t xml:space="preserve">  </w:t>
      </w:r>
    </w:p>
    <w:p w:rsidR="00000000" w:rsidRDefault="00BD747D">
      <w:pPr>
        <w:tabs>
          <w:tab w:val="left" w:pos="720"/>
        </w:tabs>
        <w:spacing w:after="29"/>
        <w:rPr>
          <w:rFonts w:ascii="Times New Roman" w:hAnsi="Times New Roman"/>
          <w:i/>
          <w:iCs/>
          <w:sz w:val="21"/>
          <w:szCs w:val="21"/>
        </w:rPr>
      </w:pPr>
      <w:r>
        <w:rPr>
          <w:rFonts w:ascii="Times New Roman" w:hAnsi="Times New Roman"/>
          <w:sz w:val="21"/>
          <w:szCs w:val="21"/>
        </w:rPr>
        <w:t>V</w:t>
      </w:r>
      <w:r>
        <w:rPr>
          <w:rFonts w:ascii="Times New Roman" w:hAnsi="Times New Roman"/>
          <w:b/>
          <w:bCs/>
          <w:sz w:val="21"/>
          <w:szCs w:val="21"/>
        </w:rPr>
        <w:t>ocabulary</w:t>
      </w:r>
      <w:r>
        <w:rPr>
          <w:rFonts w:ascii="Times New Roman" w:hAnsi="Times New Roman"/>
          <w:b/>
          <w:bCs/>
          <w:i/>
          <w:iCs/>
          <w:sz w:val="21"/>
          <w:szCs w:val="21"/>
        </w:rPr>
        <w:t>—</w:t>
      </w:r>
      <w:r>
        <w:rPr>
          <w:rFonts w:ascii="Times New Roman" w:hAnsi="Times New Roman"/>
          <w:i/>
          <w:iCs/>
          <w:sz w:val="21"/>
          <w:szCs w:val="21"/>
        </w:rPr>
        <w:t>just choose several from this list; definitions are given according to how they are used in the bk</w:t>
      </w:r>
    </w:p>
    <w:p w:rsidR="00000000" w:rsidRDefault="00BD747D">
      <w:pPr>
        <w:numPr>
          <w:ilvl w:val="0"/>
          <w:numId w:val="85"/>
        </w:numPr>
        <w:tabs>
          <w:tab w:val="left" w:pos="1080"/>
        </w:tabs>
        <w:spacing w:after="29"/>
        <w:rPr>
          <w:rFonts w:ascii="Times New Roman" w:hAnsi="Times New Roman"/>
          <w:i/>
          <w:iCs/>
          <w:sz w:val="21"/>
          <w:szCs w:val="21"/>
        </w:rPr>
      </w:pPr>
      <w:r>
        <w:rPr>
          <w:rFonts w:ascii="Times New Roman" w:hAnsi="Times New Roman"/>
          <w:sz w:val="21"/>
          <w:szCs w:val="21"/>
        </w:rPr>
        <w:t xml:space="preserve">Forum p. 151  </w:t>
      </w:r>
      <w:r>
        <w:rPr>
          <w:rFonts w:ascii="Times New Roman" w:hAnsi="Times New Roman"/>
          <w:i/>
          <w:iCs/>
          <w:sz w:val="21"/>
          <w:szCs w:val="21"/>
        </w:rPr>
        <w:t>a public meeting place for open di</w:t>
      </w:r>
      <w:r>
        <w:rPr>
          <w:rFonts w:ascii="Times New Roman" w:hAnsi="Times New Roman"/>
          <w:i/>
          <w:iCs/>
          <w:sz w:val="21"/>
          <w:szCs w:val="21"/>
        </w:rPr>
        <w:t>scussion in Rome.  Have they ever noticed the bulletin board at Pilgrim High called the Forum?</w:t>
      </w:r>
    </w:p>
    <w:p w:rsidR="00000000" w:rsidRDefault="00BD747D">
      <w:pPr>
        <w:numPr>
          <w:ilvl w:val="0"/>
          <w:numId w:val="85"/>
        </w:numPr>
        <w:tabs>
          <w:tab w:val="left" w:pos="1080"/>
        </w:tabs>
        <w:spacing w:after="29"/>
        <w:rPr>
          <w:rFonts w:ascii="Times New Roman" w:hAnsi="Times New Roman"/>
          <w:i/>
          <w:iCs/>
          <w:sz w:val="21"/>
          <w:szCs w:val="21"/>
        </w:rPr>
      </w:pPr>
      <w:r>
        <w:rPr>
          <w:rFonts w:ascii="Times New Roman" w:hAnsi="Times New Roman"/>
          <w:sz w:val="21"/>
          <w:szCs w:val="21"/>
          <w:u w:val="single"/>
        </w:rPr>
        <w:t>peremptory</w:t>
      </w:r>
      <w:r>
        <w:rPr>
          <w:rFonts w:ascii="Times New Roman" w:hAnsi="Times New Roman"/>
          <w:sz w:val="21"/>
          <w:szCs w:val="21"/>
        </w:rPr>
        <w:t xml:space="preserve"> p. 151  </w:t>
      </w:r>
      <w:r>
        <w:rPr>
          <w:rFonts w:ascii="Times New Roman" w:hAnsi="Times New Roman"/>
          <w:sz w:val="21"/>
          <w:szCs w:val="21"/>
        </w:rPr>
        <w:t>[puh-</w:t>
      </w:r>
      <w:r>
        <w:rPr>
          <w:rFonts w:ascii="Times New Roman" w:hAnsi="Times New Roman"/>
          <w:b/>
          <w:bCs/>
          <w:sz w:val="21"/>
          <w:szCs w:val="21"/>
        </w:rPr>
        <w:t xml:space="preserve">REMP </w:t>
      </w:r>
      <w:r>
        <w:rPr>
          <w:rFonts w:ascii="Times New Roman" w:hAnsi="Times New Roman"/>
          <w:sz w:val="21"/>
          <w:szCs w:val="21"/>
        </w:rPr>
        <w:t xml:space="preserve">-tuh ree]  </w:t>
      </w:r>
      <w:r>
        <w:rPr>
          <w:rFonts w:ascii="Times New Roman" w:hAnsi="Times New Roman"/>
          <w:i/>
          <w:iCs/>
          <w:sz w:val="21"/>
          <w:szCs w:val="21"/>
        </w:rPr>
        <w:t>demanding</w:t>
      </w:r>
    </w:p>
    <w:p w:rsidR="00000000" w:rsidRDefault="00BD747D">
      <w:pPr>
        <w:numPr>
          <w:ilvl w:val="0"/>
          <w:numId w:val="85"/>
        </w:numPr>
        <w:tabs>
          <w:tab w:val="left" w:pos="1080"/>
        </w:tabs>
        <w:spacing w:after="29"/>
        <w:rPr>
          <w:rFonts w:ascii="Times New Roman" w:hAnsi="Times New Roman"/>
          <w:i/>
          <w:iCs/>
          <w:sz w:val="21"/>
          <w:szCs w:val="21"/>
        </w:rPr>
      </w:pPr>
      <w:r>
        <w:rPr>
          <w:rFonts w:ascii="Times New Roman" w:hAnsi="Times New Roman"/>
          <w:sz w:val="21"/>
          <w:szCs w:val="21"/>
        </w:rPr>
        <w:t>troupe p. 152 [</w:t>
      </w:r>
      <w:r>
        <w:rPr>
          <w:rFonts w:ascii="Times New Roman" w:hAnsi="Times New Roman"/>
          <w:sz w:val="21"/>
          <w:szCs w:val="21"/>
        </w:rPr>
        <w:t>ˈ</w:t>
      </w:r>
      <w:r>
        <w:rPr>
          <w:rFonts w:ascii="Times New Roman" w:hAnsi="Times New Roman"/>
          <w:sz w:val="21"/>
          <w:szCs w:val="21"/>
        </w:rPr>
        <w:t>troop</w:t>
      </w:r>
      <w:r>
        <w:rPr>
          <w:rFonts w:ascii="Times New Roman" w:hAnsi="Times New Roman"/>
          <w:sz w:val="21"/>
          <w:szCs w:val="21"/>
        </w:rPr>
        <w:t xml:space="preserve">]  </w:t>
      </w:r>
      <w:r>
        <w:rPr>
          <w:rFonts w:ascii="Times New Roman" w:hAnsi="Times New Roman"/>
          <w:i/>
          <w:iCs/>
          <w:sz w:val="21"/>
          <w:szCs w:val="21"/>
        </w:rPr>
        <w:t>a company or troop</w:t>
      </w:r>
    </w:p>
    <w:p w:rsidR="00000000" w:rsidRDefault="00BD747D">
      <w:pPr>
        <w:numPr>
          <w:ilvl w:val="0"/>
          <w:numId w:val="85"/>
        </w:numPr>
        <w:tabs>
          <w:tab w:val="left" w:pos="1080"/>
        </w:tabs>
        <w:spacing w:after="29"/>
        <w:rPr>
          <w:rFonts w:ascii="Times New Roman" w:hAnsi="Times New Roman"/>
          <w:i/>
          <w:iCs/>
          <w:sz w:val="21"/>
          <w:szCs w:val="21"/>
        </w:rPr>
      </w:pPr>
      <w:r>
        <w:rPr>
          <w:rFonts w:ascii="Times New Roman" w:hAnsi="Times New Roman"/>
          <w:sz w:val="21"/>
          <w:szCs w:val="21"/>
          <w:u w:val="single"/>
        </w:rPr>
        <w:t>dregs</w:t>
      </w:r>
      <w:r>
        <w:rPr>
          <w:rFonts w:ascii="Times New Roman" w:hAnsi="Times New Roman"/>
          <w:sz w:val="21"/>
          <w:szCs w:val="21"/>
        </w:rPr>
        <w:t xml:space="preserve"> p. 152  </w:t>
      </w:r>
      <w:r>
        <w:rPr>
          <w:rFonts w:ascii="Times New Roman" w:hAnsi="Times New Roman"/>
          <w:i/>
          <w:iCs/>
          <w:sz w:val="21"/>
          <w:szCs w:val="21"/>
        </w:rPr>
        <w:t>the most undesirable part —usually used in plural</w:t>
      </w:r>
    </w:p>
    <w:p w:rsidR="00000000" w:rsidRDefault="00BD747D">
      <w:pPr>
        <w:numPr>
          <w:ilvl w:val="0"/>
          <w:numId w:val="85"/>
        </w:numPr>
        <w:tabs>
          <w:tab w:val="left" w:pos="1080"/>
        </w:tabs>
        <w:spacing w:after="29"/>
        <w:rPr>
          <w:rFonts w:ascii="Times New Roman" w:hAnsi="Times New Roman"/>
          <w:i/>
          <w:iCs/>
          <w:sz w:val="21"/>
          <w:szCs w:val="21"/>
        </w:rPr>
      </w:pPr>
      <w:r>
        <w:rPr>
          <w:rFonts w:ascii="Times New Roman" w:hAnsi="Times New Roman"/>
          <w:sz w:val="21"/>
          <w:szCs w:val="21"/>
          <w:u w:val="single"/>
        </w:rPr>
        <w:t>verm</w:t>
      </w:r>
      <w:r>
        <w:rPr>
          <w:rFonts w:ascii="Times New Roman" w:hAnsi="Times New Roman"/>
          <w:sz w:val="21"/>
          <w:szCs w:val="21"/>
          <w:u w:val="single"/>
        </w:rPr>
        <w:t>in</w:t>
      </w:r>
      <w:r>
        <w:rPr>
          <w:rFonts w:ascii="Times New Roman" w:hAnsi="Times New Roman"/>
          <w:sz w:val="21"/>
          <w:szCs w:val="21"/>
        </w:rPr>
        <w:t xml:space="preserve"> p. 152 </w:t>
      </w:r>
      <w:r>
        <w:rPr>
          <w:rStyle w:val="Strong"/>
          <w:rFonts w:ascii="Times New Roman" w:hAnsi="Times New Roman"/>
          <w:i/>
          <w:iCs/>
          <w:sz w:val="21"/>
          <w:szCs w:val="21"/>
        </w:rPr>
        <w:t xml:space="preserve"> </w:t>
      </w:r>
      <w:r>
        <w:rPr>
          <w:rFonts w:ascii="Times New Roman" w:hAnsi="Times New Roman"/>
          <w:i/>
          <w:iCs/>
          <w:sz w:val="21"/>
          <w:szCs w:val="21"/>
        </w:rPr>
        <w:t xml:space="preserve"> small, common, disgusting animals that are difficult to control, as flies, lice, bedbugs, cockroaches, mice, and rats</w:t>
      </w:r>
    </w:p>
    <w:p w:rsidR="00000000" w:rsidRDefault="00BD747D">
      <w:pPr>
        <w:numPr>
          <w:ilvl w:val="0"/>
          <w:numId w:val="85"/>
        </w:numPr>
        <w:tabs>
          <w:tab w:val="left" w:pos="1080"/>
        </w:tabs>
        <w:spacing w:after="29"/>
        <w:rPr>
          <w:rFonts w:ascii="Times New Roman" w:hAnsi="Times New Roman"/>
          <w:i/>
          <w:iCs/>
          <w:sz w:val="21"/>
          <w:szCs w:val="21"/>
        </w:rPr>
      </w:pPr>
      <w:r>
        <w:rPr>
          <w:rFonts w:ascii="Times New Roman" w:hAnsi="Times New Roman"/>
          <w:sz w:val="21"/>
          <w:szCs w:val="21"/>
        </w:rPr>
        <w:t xml:space="preserve">masonry p. 152  </w:t>
      </w:r>
      <w:r>
        <w:rPr>
          <w:rFonts w:ascii="Times New Roman" w:hAnsi="Times New Roman"/>
          <w:i/>
          <w:iCs/>
          <w:sz w:val="21"/>
          <w:szCs w:val="21"/>
        </w:rPr>
        <w:t>a mason is a person who works with bricks and stone</w:t>
      </w:r>
    </w:p>
    <w:p w:rsidR="00000000" w:rsidRDefault="00BD747D">
      <w:pPr>
        <w:numPr>
          <w:ilvl w:val="0"/>
          <w:numId w:val="85"/>
        </w:numPr>
        <w:tabs>
          <w:tab w:val="left" w:pos="1080"/>
        </w:tabs>
        <w:spacing w:after="29"/>
        <w:rPr>
          <w:rFonts w:ascii="Times New Roman" w:hAnsi="Times New Roman"/>
          <w:i/>
          <w:iCs/>
          <w:sz w:val="21"/>
          <w:szCs w:val="21"/>
        </w:rPr>
      </w:pPr>
      <w:r>
        <w:rPr>
          <w:rFonts w:ascii="Times New Roman" w:hAnsi="Times New Roman"/>
          <w:sz w:val="21"/>
          <w:szCs w:val="21"/>
        </w:rPr>
        <w:t>sesterces  [</w:t>
      </w:r>
      <w:r>
        <w:rPr>
          <w:rFonts w:ascii="Times New Roman" w:hAnsi="Times New Roman"/>
          <w:b/>
          <w:bCs/>
          <w:sz w:val="21"/>
          <w:szCs w:val="21"/>
        </w:rPr>
        <w:t>SES</w:t>
      </w:r>
      <w:r>
        <w:rPr>
          <w:rFonts w:ascii="Times New Roman" w:hAnsi="Times New Roman"/>
          <w:sz w:val="21"/>
          <w:szCs w:val="21"/>
        </w:rPr>
        <w:t>-ˌt</w:t>
      </w:r>
      <w:r>
        <w:rPr>
          <w:rFonts w:ascii="Times New Roman" w:hAnsi="Times New Roman"/>
          <w:sz w:val="21"/>
          <w:szCs w:val="21"/>
        </w:rPr>
        <w:t>ə</w:t>
      </w:r>
      <w:r>
        <w:rPr>
          <w:rFonts w:ascii="Times New Roman" w:hAnsi="Times New Roman"/>
          <w:sz w:val="21"/>
          <w:szCs w:val="21"/>
        </w:rPr>
        <w:t>rs</w:t>
      </w:r>
      <w:r>
        <w:rPr>
          <w:rFonts w:ascii="Times New Roman" w:hAnsi="Times New Roman"/>
          <w:sz w:val="21"/>
          <w:szCs w:val="21"/>
        </w:rPr>
        <w:t xml:space="preserve">]  </w:t>
      </w:r>
      <w:r>
        <w:rPr>
          <w:rFonts w:ascii="Times New Roman" w:hAnsi="Times New Roman"/>
          <w:i/>
          <w:iCs/>
          <w:sz w:val="21"/>
          <w:szCs w:val="21"/>
        </w:rPr>
        <w:t xml:space="preserve">an ancient Roman coin </w:t>
      </w:r>
    </w:p>
    <w:p w:rsidR="00000000" w:rsidRDefault="00BD747D">
      <w:pPr>
        <w:numPr>
          <w:ilvl w:val="0"/>
          <w:numId w:val="85"/>
        </w:numPr>
        <w:tabs>
          <w:tab w:val="left" w:pos="1080"/>
        </w:tabs>
        <w:spacing w:after="29"/>
        <w:rPr>
          <w:rFonts w:ascii="Times New Roman" w:hAnsi="Times New Roman"/>
          <w:i/>
          <w:iCs/>
          <w:sz w:val="21"/>
          <w:szCs w:val="21"/>
        </w:rPr>
      </w:pPr>
      <w:r>
        <w:rPr>
          <w:rFonts w:ascii="Times New Roman" w:hAnsi="Times New Roman"/>
          <w:sz w:val="21"/>
          <w:szCs w:val="21"/>
          <w:u w:val="single"/>
        </w:rPr>
        <w:t>procurer</w:t>
      </w:r>
      <w:r>
        <w:rPr>
          <w:rFonts w:ascii="Times New Roman" w:hAnsi="Times New Roman"/>
          <w:sz w:val="21"/>
          <w:szCs w:val="21"/>
        </w:rPr>
        <w:t xml:space="preserve"> p.</w:t>
      </w:r>
      <w:r>
        <w:rPr>
          <w:rFonts w:ascii="Times New Roman" w:hAnsi="Times New Roman"/>
          <w:sz w:val="21"/>
          <w:szCs w:val="21"/>
        </w:rPr>
        <w:t xml:space="preserve"> 152 [pri </w:t>
      </w:r>
      <w:r>
        <w:rPr>
          <w:rFonts w:ascii="Times New Roman" w:hAnsi="Times New Roman"/>
          <w:sz w:val="21"/>
          <w:szCs w:val="21"/>
        </w:rPr>
        <w:t>-</w:t>
      </w:r>
      <w:r>
        <w:rPr>
          <w:rFonts w:ascii="Times New Roman" w:hAnsi="Times New Roman"/>
          <w:b/>
          <w:bCs/>
          <w:sz w:val="21"/>
          <w:szCs w:val="21"/>
        </w:rPr>
        <w:t>KYUR</w:t>
      </w:r>
      <w:r>
        <w:rPr>
          <w:rFonts w:ascii="Times New Roman" w:hAnsi="Times New Roman"/>
          <w:sz w:val="21"/>
          <w:szCs w:val="21"/>
        </w:rPr>
        <w:t>-</w:t>
      </w:r>
      <w:r>
        <w:rPr>
          <w:rFonts w:ascii="Times New Roman" w:hAnsi="Times New Roman"/>
          <w:sz w:val="21"/>
          <w:szCs w:val="21"/>
        </w:rPr>
        <w:t>ə</w:t>
      </w:r>
      <w:r>
        <w:rPr>
          <w:rFonts w:ascii="Times New Roman" w:hAnsi="Times New Roman"/>
          <w:sz w:val="21"/>
          <w:szCs w:val="21"/>
        </w:rPr>
        <w:t xml:space="preserve">r\ </w:t>
      </w:r>
      <w:r>
        <w:rPr>
          <w:rFonts w:ascii="Times New Roman" w:hAnsi="Times New Roman"/>
          <w:sz w:val="21"/>
          <w:szCs w:val="21"/>
        </w:rPr>
        <w:t xml:space="preserve">]  </w:t>
      </w:r>
      <w:r>
        <w:rPr>
          <w:rFonts w:ascii="Times New Roman" w:hAnsi="Times New Roman"/>
          <w:i/>
          <w:iCs/>
          <w:sz w:val="21"/>
          <w:szCs w:val="21"/>
        </w:rPr>
        <w:t>one that gets things at the expense of others</w:t>
      </w:r>
    </w:p>
    <w:p w:rsidR="00000000" w:rsidRDefault="00BD747D">
      <w:pPr>
        <w:numPr>
          <w:ilvl w:val="0"/>
          <w:numId w:val="85"/>
        </w:numPr>
        <w:tabs>
          <w:tab w:val="left" w:pos="1080"/>
        </w:tabs>
        <w:spacing w:after="29"/>
        <w:rPr>
          <w:rFonts w:ascii="Times New Roman" w:hAnsi="Times New Roman"/>
          <w:i/>
          <w:iCs/>
          <w:sz w:val="21"/>
          <w:szCs w:val="21"/>
        </w:rPr>
      </w:pPr>
      <w:r>
        <w:rPr>
          <w:rFonts w:ascii="Times New Roman" w:hAnsi="Times New Roman"/>
          <w:sz w:val="21"/>
          <w:szCs w:val="21"/>
        </w:rPr>
        <w:t xml:space="preserve">villa p. 153  </w:t>
      </w:r>
      <w:r>
        <w:rPr>
          <w:rFonts w:ascii="Times New Roman" w:hAnsi="Times New Roman"/>
          <w:i/>
          <w:iCs/>
          <w:sz w:val="21"/>
          <w:szCs w:val="21"/>
        </w:rPr>
        <w:t xml:space="preserve">rich country house of a wealthy person </w:t>
      </w:r>
    </w:p>
    <w:p w:rsidR="00000000" w:rsidRDefault="00BD747D">
      <w:pPr>
        <w:numPr>
          <w:ilvl w:val="0"/>
          <w:numId w:val="85"/>
        </w:numPr>
        <w:tabs>
          <w:tab w:val="left" w:pos="1080"/>
        </w:tabs>
        <w:spacing w:after="29"/>
        <w:rPr>
          <w:rFonts w:ascii="Times New Roman" w:hAnsi="Times New Roman"/>
          <w:i/>
          <w:iCs/>
          <w:sz w:val="21"/>
          <w:szCs w:val="21"/>
        </w:rPr>
      </w:pPr>
      <w:r>
        <w:rPr>
          <w:rFonts w:ascii="Times New Roman" w:hAnsi="Times New Roman"/>
          <w:sz w:val="21"/>
          <w:szCs w:val="21"/>
        </w:rPr>
        <w:t xml:space="preserve">riff-raff p. 154  </w:t>
      </w:r>
      <w:r>
        <w:rPr>
          <w:rFonts w:ascii="Times New Roman" w:hAnsi="Times New Roman"/>
          <w:i/>
          <w:iCs/>
          <w:sz w:val="21"/>
          <w:szCs w:val="21"/>
        </w:rPr>
        <w:t>the lowest classes; also used for trash and rubbish</w:t>
      </w:r>
    </w:p>
    <w:p w:rsidR="00000000" w:rsidRDefault="00BD747D">
      <w:pPr>
        <w:numPr>
          <w:ilvl w:val="0"/>
          <w:numId w:val="85"/>
        </w:numPr>
        <w:tabs>
          <w:tab w:val="left" w:pos="1080"/>
        </w:tabs>
        <w:spacing w:after="29"/>
        <w:rPr>
          <w:rFonts w:ascii="Times New Roman" w:hAnsi="Times New Roman"/>
          <w:i/>
          <w:iCs/>
          <w:sz w:val="21"/>
          <w:szCs w:val="21"/>
        </w:rPr>
      </w:pPr>
      <w:r>
        <w:rPr>
          <w:rFonts w:ascii="Times New Roman" w:hAnsi="Times New Roman"/>
          <w:sz w:val="21"/>
          <w:szCs w:val="21"/>
        </w:rPr>
        <w:t xml:space="preserve">rudis p. 155 </w:t>
      </w:r>
      <w:bookmarkStart w:id="17" w:name="main10"/>
      <w:bookmarkStart w:id="18" w:name="search10"/>
      <w:bookmarkEnd w:id="17"/>
      <w:bookmarkEnd w:id="18"/>
      <w:r>
        <w:rPr>
          <w:rFonts w:ascii="Times New Roman" w:hAnsi="Times New Roman"/>
          <w:i/>
          <w:iCs/>
          <w:sz w:val="21"/>
          <w:szCs w:val="21"/>
        </w:rPr>
        <w:t xml:space="preserve">If a </w:t>
      </w:r>
      <w:r>
        <w:rPr>
          <w:rStyle w:val="Emphasis"/>
          <w:rFonts w:ascii="Times New Roman" w:hAnsi="Times New Roman"/>
          <w:sz w:val="21"/>
          <w:szCs w:val="21"/>
        </w:rPr>
        <w:t>gladiator</w:t>
      </w:r>
      <w:r>
        <w:rPr>
          <w:rFonts w:ascii="Times New Roman" w:hAnsi="Times New Roman"/>
          <w:i/>
          <w:iCs/>
          <w:sz w:val="21"/>
          <w:szCs w:val="21"/>
        </w:rPr>
        <w:t xml:space="preserve"> repeatedly survived the arena and l</w:t>
      </w:r>
      <w:r>
        <w:rPr>
          <w:rFonts w:ascii="Times New Roman" w:hAnsi="Times New Roman"/>
          <w:i/>
          <w:iCs/>
          <w:sz w:val="21"/>
          <w:szCs w:val="21"/>
        </w:rPr>
        <w:t>ived long enough to retire, a symbolic wooden sword (</w:t>
      </w:r>
      <w:r>
        <w:rPr>
          <w:rStyle w:val="Emphasis"/>
          <w:rFonts w:ascii="Times New Roman" w:hAnsi="Times New Roman"/>
          <w:sz w:val="21"/>
          <w:szCs w:val="21"/>
        </w:rPr>
        <w:t>rudis</w:t>
      </w:r>
      <w:r>
        <w:rPr>
          <w:rFonts w:ascii="Times New Roman" w:hAnsi="Times New Roman"/>
          <w:i/>
          <w:iCs/>
          <w:sz w:val="21"/>
          <w:szCs w:val="21"/>
        </w:rPr>
        <w:t>) was awarded as a token of discharge</w:t>
      </w:r>
    </w:p>
    <w:p w:rsidR="00000000" w:rsidRDefault="00BD747D">
      <w:pPr>
        <w:numPr>
          <w:ilvl w:val="0"/>
          <w:numId w:val="85"/>
        </w:numPr>
        <w:tabs>
          <w:tab w:val="left" w:pos="1080"/>
        </w:tabs>
        <w:spacing w:after="29"/>
        <w:rPr>
          <w:rFonts w:ascii="Times New Roman" w:hAnsi="Times New Roman"/>
          <w:i/>
          <w:iCs/>
          <w:sz w:val="21"/>
          <w:szCs w:val="21"/>
        </w:rPr>
      </w:pPr>
      <w:r>
        <w:rPr>
          <w:rFonts w:ascii="Times New Roman" w:hAnsi="Times New Roman"/>
          <w:sz w:val="21"/>
          <w:szCs w:val="21"/>
        </w:rPr>
        <w:t xml:space="preserve">heather p. 156  </w:t>
      </w:r>
      <w:r>
        <w:rPr>
          <w:rFonts w:ascii="Times New Roman" w:hAnsi="Times New Roman"/>
          <w:i/>
          <w:iCs/>
          <w:sz w:val="21"/>
          <w:szCs w:val="21"/>
        </w:rPr>
        <w:t>a kind of flower</w:t>
      </w:r>
    </w:p>
    <w:p w:rsidR="00000000" w:rsidRDefault="00BD747D">
      <w:pPr>
        <w:tabs>
          <w:tab w:val="left" w:pos="1080"/>
        </w:tabs>
        <w:spacing w:after="29"/>
        <w:ind w:left="1080" w:hanging="360"/>
        <w:rPr>
          <w:rFonts w:ascii="Times New Roman" w:hAnsi="Times New Roman"/>
          <w:sz w:val="21"/>
          <w:szCs w:val="21"/>
        </w:rPr>
      </w:pPr>
    </w:p>
    <w:p w:rsidR="00000000" w:rsidRDefault="00BD747D">
      <w:pPr>
        <w:tabs>
          <w:tab w:val="left" w:pos="720"/>
        </w:tabs>
        <w:spacing w:after="29"/>
        <w:rPr>
          <w:rFonts w:ascii="Times New Roman" w:hAnsi="Times New Roman"/>
          <w:sz w:val="21"/>
          <w:szCs w:val="21"/>
        </w:rPr>
      </w:pPr>
      <w:r>
        <w:rPr>
          <w:rFonts w:ascii="Times New Roman" w:hAnsi="Times New Roman"/>
          <w:b/>
          <w:bCs/>
          <w:sz w:val="21"/>
          <w:szCs w:val="21"/>
        </w:rPr>
        <w:t>New places:</w:t>
      </w:r>
      <w:r>
        <w:rPr>
          <w:rFonts w:ascii="Times New Roman" w:hAnsi="Times New Roman"/>
          <w:sz w:val="21"/>
          <w:szCs w:val="21"/>
        </w:rPr>
        <w:t xml:space="preserve">  </w:t>
      </w:r>
    </w:p>
    <w:p w:rsidR="00000000" w:rsidRDefault="00BD747D">
      <w:pPr>
        <w:numPr>
          <w:ilvl w:val="0"/>
          <w:numId w:val="86"/>
        </w:numPr>
        <w:tabs>
          <w:tab w:val="left" w:pos="1080"/>
        </w:tabs>
        <w:spacing w:after="29"/>
        <w:rPr>
          <w:rFonts w:ascii="Times New Roman" w:hAnsi="Times New Roman"/>
          <w:i/>
          <w:iCs/>
          <w:sz w:val="21"/>
          <w:szCs w:val="21"/>
        </w:rPr>
      </w:pPr>
      <w:r>
        <w:rPr>
          <w:rFonts w:ascii="Times New Roman" w:hAnsi="Times New Roman"/>
          <w:sz w:val="21"/>
          <w:szCs w:val="21"/>
        </w:rPr>
        <w:t>Alban Hills</w:t>
      </w:r>
      <w:r>
        <w:rPr>
          <w:rFonts w:ascii="Times New Roman" w:hAnsi="Times New Roman"/>
          <w:b/>
          <w:bCs/>
          <w:sz w:val="21"/>
          <w:szCs w:val="21"/>
        </w:rPr>
        <w:t xml:space="preserve"> [OL-</w:t>
      </w:r>
      <w:r>
        <w:rPr>
          <w:rFonts w:ascii="Times New Roman" w:hAnsi="Times New Roman"/>
          <w:sz w:val="21"/>
          <w:szCs w:val="21"/>
        </w:rPr>
        <w:t>b</w:t>
      </w:r>
      <w:r>
        <w:rPr>
          <w:rFonts w:ascii="Times New Roman" w:hAnsi="Times New Roman"/>
          <w:sz w:val="21"/>
          <w:szCs w:val="21"/>
        </w:rPr>
        <w:t>ə</w:t>
      </w:r>
      <w:r>
        <w:rPr>
          <w:rFonts w:ascii="Times New Roman" w:hAnsi="Times New Roman"/>
          <w:sz w:val="21"/>
          <w:szCs w:val="21"/>
        </w:rPr>
        <w:t>n</w:t>
      </w:r>
      <w:r>
        <w:rPr>
          <w:rFonts w:ascii="Times New Roman" w:hAnsi="Times New Roman"/>
          <w:sz w:val="21"/>
          <w:szCs w:val="21"/>
        </w:rPr>
        <w:t xml:space="preserve">]  </w:t>
      </w:r>
      <w:r>
        <w:rPr>
          <w:rFonts w:ascii="Times New Roman" w:hAnsi="Times New Roman"/>
          <w:i/>
          <w:iCs/>
          <w:sz w:val="21"/>
          <w:szCs w:val="21"/>
        </w:rPr>
        <w:t>mountains close to Rome</w:t>
      </w:r>
    </w:p>
    <w:p w:rsidR="00000000" w:rsidRDefault="00BD747D">
      <w:pPr>
        <w:numPr>
          <w:ilvl w:val="0"/>
          <w:numId w:val="86"/>
        </w:numPr>
        <w:tabs>
          <w:tab w:val="left" w:pos="1080"/>
        </w:tabs>
        <w:spacing w:after="29"/>
        <w:rPr>
          <w:rFonts w:ascii="Times New Roman" w:hAnsi="Times New Roman"/>
          <w:i/>
          <w:iCs/>
          <w:sz w:val="21"/>
          <w:szCs w:val="21"/>
        </w:rPr>
      </w:pPr>
      <w:r>
        <w:rPr>
          <w:rFonts w:ascii="Times New Roman" w:hAnsi="Times New Roman"/>
          <w:sz w:val="21"/>
          <w:szCs w:val="21"/>
        </w:rPr>
        <w:t xml:space="preserve">Tiber River  </w:t>
      </w:r>
      <w:r>
        <w:rPr>
          <w:rFonts w:ascii="Times New Roman" w:hAnsi="Times New Roman"/>
          <w:i/>
          <w:iCs/>
          <w:sz w:val="21"/>
          <w:szCs w:val="21"/>
        </w:rPr>
        <w:t>River flowing right through Rome—do make sure they kn</w:t>
      </w:r>
      <w:r>
        <w:rPr>
          <w:rFonts w:ascii="Times New Roman" w:hAnsi="Times New Roman"/>
          <w:i/>
          <w:iCs/>
          <w:sz w:val="21"/>
          <w:szCs w:val="21"/>
        </w:rPr>
        <w:t>ow about this river</w:t>
      </w:r>
    </w:p>
    <w:p w:rsidR="00000000" w:rsidRDefault="00BD747D">
      <w:pPr>
        <w:numPr>
          <w:ilvl w:val="0"/>
          <w:numId w:val="86"/>
        </w:numPr>
        <w:tabs>
          <w:tab w:val="left" w:pos="1080"/>
        </w:tabs>
        <w:spacing w:after="29"/>
        <w:rPr>
          <w:rFonts w:ascii="Times New Roman" w:hAnsi="Times New Roman"/>
          <w:i/>
          <w:iCs/>
          <w:sz w:val="21"/>
          <w:szCs w:val="21"/>
        </w:rPr>
      </w:pPr>
      <w:r>
        <w:rPr>
          <w:rFonts w:ascii="Times New Roman" w:hAnsi="Times New Roman"/>
          <w:sz w:val="21"/>
          <w:szCs w:val="21"/>
        </w:rPr>
        <w:t xml:space="preserve">arch of Drusus </w:t>
      </w:r>
      <w:r>
        <w:rPr>
          <w:rFonts w:ascii="Times New Roman" w:hAnsi="Times New Roman"/>
          <w:sz w:val="21"/>
          <w:szCs w:val="21"/>
        </w:rPr>
        <w:t xml:space="preserve"> [</w:t>
      </w:r>
      <w:r>
        <w:rPr>
          <w:rFonts w:ascii="Times New Roman" w:hAnsi="Times New Roman"/>
          <w:b/>
          <w:bCs/>
          <w:sz w:val="21"/>
          <w:szCs w:val="21"/>
        </w:rPr>
        <w:t>DROO</w:t>
      </w:r>
      <w:r>
        <w:rPr>
          <w:rFonts w:ascii="Times New Roman" w:hAnsi="Times New Roman"/>
          <w:sz w:val="21"/>
          <w:szCs w:val="21"/>
        </w:rPr>
        <w:t>-s</w:t>
      </w:r>
      <w:r>
        <w:rPr>
          <w:rFonts w:ascii="Times New Roman" w:hAnsi="Times New Roman"/>
          <w:sz w:val="21"/>
          <w:szCs w:val="21"/>
        </w:rPr>
        <w:t>ə</w:t>
      </w:r>
      <w:r>
        <w:rPr>
          <w:rFonts w:ascii="Times New Roman" w:hAnsi="Times New Roman"/>
          <w:sz w:val="21"/>
          <w:szCs w:val="21"/>
        </w:rPr>
        <w:t xml:space="preserve">s] </w:t>
      </w:r>
      <w:r>
        <w:rPr>
          <w:rFonts w:ascii="Times New Roman" w:hAnsi="Times New Roman"/>
          <w:i/>
          <w:iCs/>
          <w:sz w:val="21"/>
          <w:szCs w:val="21"/>
        </w:rPr>
        <w:t>an ancient gate in Rome</w:t>
      </w:r>
    </w:p>
    <w:p w:rsidR="00000000" w:rsidRDefault="00BD747D">
      <w:pPr>
        <w:numPr>
          <w:ilvl w:val="0"/>
          <w:numId w:val="86"/>
        </w:numPr>
        <w:tabs>
          <w:tab w:val="left" w:pos="1080"/>
        </w:tabs>
        <w:spacing w:after="29"/>
        <w:rPr>
          <w:rFonts w:ascii="Times New Roman" w:hAnsi="Times New Roman"/>
          <w:i/>
          <w:iCs/>
          <w:sz w:val="21"/>
          <w:szCs w:val="21"/>
        </w:rPr>
      </w:pPr>
      <w:r>
        <w:rPr>
          <w:rFonts w:ascii="Times New Roman" w:hAnsi="Times New Roman"/>
          <w:sz w:val="21"/>
          <w:szCs w:val="21"/>
        </w:rPr>
        <w:t>Palatine</w:t>
      </w:r>
      <w:r>
        <w:rPr>
          <w:rFonts w:ascii="Times New Roman" w:hAnsi="Times New Roman"/>
          <w:b/>
          <w:bCs/>
          <w:sz w:val="21"/>
          <w:szCs w:val="21"/>
        </w:rPr>
        <w:t xml:space="preserve"> [PA-</w:t>
      </w:r>
      <w:r>
        <w:rPr>
          <w:rFonts w:ascii="Times New Roman" w:hAnsi="Times New Roman"/>
          <w:sz w:val="21"/>
          <w:szCs w:val="21"/>
        </w:rPr>
        <w:t>l</w:t>
      </w:r>
      <w:r>
        <w:rPr>
          <w:rFonts w:ascii="Times New Roman" w:hAnsi="Times New Roman"/>
          <w:sz w:val="21"/>
          <w:szCs w:val="21"/>
        </w:rPr>
        <w:t>ə</w:t>
      </w:r>
      <w:r>
        <w:rPr>
          <w:rFonts w:ascii="Times New Roman" w:hAnsi="Times New Roman"/>
          <w:sz w:val="21"/>
          <w:szCs w:val="21"/>
        </w:rPr>
        <w:t>-ˌtīn</w:t>
      </w:r>
      <w:r>
        <w:rPr>
          <w:rFonts w:ascii="Times New Roman" w:hAnsi="Times New Roman"/>
          <w:i/>
          <w:iCs/>
          <w:sz w:val="21"/>
          <w:szCs w:val="21"/>
        </w:rPr>
        <w:t>] of or relating to a palace especially of a Roman</w:t>
      </w:r>
    </w:p>
    <w:p w:rsidR="00000000" w:rsidRDefault="00BD747D">
      <w:pPr>
        <w:numPr>
          <w:ilvl w:val="0"/>
          <w:numId w:val="86"/>
        </w:numPr>
        <w:tabs>
          <w:tab w:val="left" w:pos="1080"/>
        </w:tabs>
        <w:spacing w:after="29"/>
        <w:rPr>
          <w:rFonts w:ascii="Times New Roman" w:hAnsi="Times New Roman"/>
          <w:i/>
          <w:iCs/>
          <w:sz w:val="21"/>
          <w:szCs w:val="21"/>
        </w:rPr>
      </w:pPr>
      <w:r>
        <w:rPr>
          <w:rFonts w:ascii="Times New Roman" w:hAnsi="Times New Roman"/>
          <w:sz w:val="21"/>
          <w:szCs w:val="21"/>
        </w:rPr>
        <w:t xml:space="preserve">Appian Way  </w:t>
      </w:r>
      <w:r>
        <w:rPr>
          <w:rFonts w:ascii="Times New Roman" w:hAnsi="Times New Roman"/>
          <w:i/>
          <w:iCs/>
          <w:sz w:val="21"/>
          <w:szCs w:val="21"/>
        </w:rPr>
        <w:t>ancient paved highway extending from Rome to the Adriatic; an important and strategically planned road</w:t>
      </w:r>
      <w:r>
        <w:rPr>
          <w:rFonts w:ascii="Times New Roman" w:hAnsi="Times New Roman"/>
          <w:i/>
          <w:iCs/>
          <w:sz w:val="21"/>
          <w:szCs w:val="21"/>
        </w:rPr>
        <w:t>s of ancient Rome, specifically planned to enable the Roman army to move quickly; still used today</w:t>
      </w:r>
    </w:p>
    <w:p w:rsidR="00000000" w:rsidRDefault="00BD747D">
      <w:pPr>
        <w:numPr>
          <w:ilvl w:val="0"/>
          <w:numId w:val="86"/>
        </w:numPr>
        <w:tabs>
          <w:tab w:val="left" w:pos="1080"/>
        </w:tabs>
        <w:spacing w:after="29"/>
        <w:rPr>
          <w:rFonts w:ascii="Times New Roman" w:hAnsi="Times New Roman"/>
          <w:i/>
          <w:iCs/>
          <w:sz w:val="21"/>
          <w:szCs w:val="21"/>
        </w:rPr>
      </w:pPr>
      <w:r>
        <w:rPr>
          <w:rFonts w:ascii="Times New Roman" w:hAnsi="Times New Roman"/>
          <w:sz w:val="21"/>
          <w:szCs w:val="21"/>
        </w:rPr>
        <w:t xml:space="preserve">Puteoli  </w:t>
      </w:r>
      <w:r>
        <w:rPr>
          <w:rFonts w:ascii="Times New Roman" w:hAnsi="Times New Roman"/>
          <w:i/>
          <w:iCs/>
          <w:sz w:val="21"/>
          <w:szCs w:val="21"/>
        </w:rPr>
        <w:t xml:space="preserve">an important trading port in SW Italy, 140 miles from Rome; mentioned at end of last chapter.  Today it is called Pozzuli [pot </w:t>
      </w:r>
      <w:r>
        <w:rPr>
          <w:rFonts w:ascii="Times New Roman" w:hAnsi="Times New Roman"/>
          <w:b/>
          <w:bCs/>
          <w:i/>
          <w:iCs/>
          <w:sz w:val="21"/>
          <w:szCs w:val="21"/>
        </w:rPr>
        <w:t xml:space="preserve">SWOH </w:t>
      </w:r>
      <w:r>
        <w:rPr>
          <w:rFonts w:ascii="Times New Roman" w:hAnsi="Times New Roman"/>
          <w:i/>
          <w:iCs/>
          <w:sz w:val="21"/>
          <w:szCs w:val="21"/>
        </w:rPr>
        <w:t>lee]</w:t>
      </w:r>
    </w:p>
    <w:p w:rsidR="00000000" w:rsidRDefault="00BD747D">
      <w:pPr>
        <w:numPr>
          <w:ilvl w:val="0"/>
          <w:numId w:val="86"/>
        </w:numPr>
        <w:tabs>
          <w:tab w:val="left" w:pos="1080"/>
        </w:tabs>
        <w:spacing w:after="29"/>
        <w:rPr>
          <w:rFonts w:ascii="Times New Roman" w:hAnsi="Times New Roman"/>
          <w:i/>
          <w:iCs/>
          <w:sz w:val="21"/>
          <w:szCs w:val="21"/>
        </w:rPr>
      </w:pPr>
      <w:r>
        <w:rPr>
          <w:rFonts w:ascii="Times New Roman" w:hAnsi="Times New Roman"/>
          <w:sz w:val="21"/>
          <w:szCs w:val="21"/>
        </w:rPr>
        <w:t>Rome—</w:t>
      </w:r>
      <w:r>
        <w:rPr>
          <w:rFonts w:ascii="Times New Roman" w:hAnsi="Times New Roman"/>
          <w:i/>
          <w:iCs/>
          <w:sz w:val="21"/>
          <w:szCs w:val="21"/>
        </w:rPr>
        <w:t>capita</w:t>
      </w:r>
      <w:r>
        <w:rPr>
          <w:rFonts w:ascii="Times New Roman" w:hAnsi="Times New Roman"/>
          <w:i/>
          <w:iCs/>
          <w:sz w:val="21"/>
          <w:szCs w:val="21"/>
        </w:rPr>
        <w:t>l of the empire  See description p. 153 last paragraph and 154</w:t>
      </w:r>
    </w:p>
    <w:p w:rsidR="00000000" w:rsidRDefault="00BD747D">
      <w:pPr>
        <w:spacing w:after="29"/>
        <w:rPr>
          <w:rFonts w:ascii="Times New Roman" w:hAnsi="Times New Roman"/>
          <w:sz w:val="21"/>
          <w:szCs w:val="21"/>
        </w:rPr>
      </w:pPr>
    </w:p>
    <w:p w:rsidR="00000000" w:rsidRDefault="00BD747D">
      <w:pPr>
        <w:spacing w:after="29"/>
        <w:rPr>
          <w:rFonts w:ascii="Times New Roman" w:hAnsi="Times New Roman"/>
          <w:sz w:val="21"/>
          <w:szCs w:val="21"/>
        </w:rPr>
      </w:pPr>
    </w:p>
    <w:p w:rsidR="00000000" w:rsidRDefault="00BD747D">
      <w:pPr>
        <w:spacing w:after="29"/>
        <w:rPr>
          <w:rFonts w:ascii="Times New Roman" w:hAnsi="Times New Roman"/>
          <w:sz w:val="21"/>
          <w:szCs w:val="21"/>
        </w:rPr>
      </w:pPr>
    </w:p>
    <w:p w:rsidR="00000000" w:rsidRDefault="00BD747D">
      <w:pPr>
        <w:spacing w:after="29"/>
        <w:rPr>
          <w:rFonts w:ascii="Times New Roman" w:hAnsi="Times New Roman"/>
          <w:sz w:val="21"/>
          <w:szCs w:val="21"/>
        </w:rPr>
      </w:pPr>
    </w:p>
    <w:p w:rsidR="00000000" w:rsidRDefault="00BD747D">
      <w:pPr>
        <w:spacing w:after="29"/>
        <w:rPr>
          <w:rFonts w:ascii="Times New Roman" w:hAnsi="Times New Roman"/>
          <w:sz w:val="21"/>
          <w:szCs w:val="21"/>
        </w:rPr>
      </w:pPr>
    </w:p>
    <w:p w:rsidR="00000000" w:rsidRDefault="00BD747D">
      <w:pPr>
        <w:spacing w:after="29"/>
        <w:rPr>
          <w:rFonts w:ascii="Times New Roman" w:hAnsi="Times New Roman"/>
          <w:sz w:val="21"/>
          <w:szCs w:val="21"/>
        </w:rPr>
      </w:pPr>
    </w:p>
    <w:p w:rsidR="00000000" w:rsidRDefault="00BD747D">
      <w:pPr>
        <w:tabs>
          <w:tab w:val="left" w:pos="720"/>
        </w:tabs>
        <w:spacing w:after="29"/>
        <w:rPr>
          <w:rFonts w:ascii="Times New Roman" w:hAnsi="Times New Roman"/>
          <w:sz w:val="21"/>
          <w:szCs w:val="21"/>
        </w:rPr>
      </w:pPr>
      <w:r>
        <w:rPr>
          <w:rFonts w:ascii="Times New Roman" w:hAnsi="Times New Roman"/>
          <w:b/>
          <w:bCs/>
          <w:sz w:val="21"/>
          <w:szCs w:val="21"/>
        </w:rPr>
        <w:t>New characters—or characters reintroduced</w:t>
      </w:r>
      <w:r>
        <w:rPr>
          <w:rFonts w:ascii="Times New Roman" w:hAnsi="Times New Roman"/>
          <w:sz w:val="21"/>
          <w:szCs w:val="21"/>
        </w:rPr>
        <w:t xml:space="preserve">:  </w:t>
      </w:r>
    </w:p>
    <w:p w:rsidR="00000000" w:rsidRDefault="00BD747D">
      <w:pPr>
        <w:numPr>
          <w:ilvl w:val="0"/>
          <w:numId w:val="87"/>
        </w:numPr>
        <w:tabs>
          <w:tab w:val="left" w:pos="1080"/>
        </w:tabs>
        <w:spacing w:after="29"/>
        <w:rPr>
          <w:rFonts w:ascii="Times New Roman" w:hAnsi="Times New Roman"/>
          <w:sz w:val="21"/>
          <w:szCs w:val="21"/>
        </w:rPr>
      </w:pPr>
      <w:r>
        <w:rPr>
          <w:rFonts w:ascii="Times New Roman" w:hAnsi="Times New Roman"/>
          <w:sz w:val="21"/>
          <w:szCs w:val="21"/>
        </w:rPr>
        <w:t xml:space="preserve">Nero  </w:t>
      </w:r>
    </w:p>
    <w:p w:rsidR="00000000" w:rsidRDefault="00BD747D">
      <w:pPr>
        <w:numPr>
          <w:ilvl w:val="0"/>
          <w:numId w:val="87"/>
        </w:numPr>
        <w:tabs>
          <w:tab w:val="left" w:pos="1080"/>
        </w:tabs>
        <w:spacing w:after="29"/>
        <w:rPr>
          <w:rFonts w:ascii="Times New Roman" w:hAnsi="Times New Roman"/>
          <w:i/>
          <w:sz w:val="21"/>
          <w:szCs w:val="21"/>
        </w:rPr>
      </w:pPr>
      <w:r>
        <w:rPr>
          <w:rFonts w:ascii="Times New Roman" w:hAnsi="Times New Roman"/>
          <w:sz w:val="21"/>
          <w:szCs w:val="21"/>
        </w:rPr>
        <w:t>Poppaea</w:t>
      </w:r>
      <w:r>
        <w:rPr>
          <w:rFonts w:ascii="Times New Roman" w:hAnsi="Times New Roman"/>
          <w:i/>
          <w:iCs/>
          <w:sz w:val="21"/>
          <w:szCs w:val="21"/>
        </w:rPr>
        <w:t>—</w:t>
      </w:r>
      <w:r>
        <w:rPr>
          <w:rFonts w:ascii="Times New Roman" w:hAnsi="Times New Roman"/>
          <w:sz w:val="21"/>
          <w:szCs w:val="21"/>
        </w:rPr>
        <w:t xml:space="preserve">[po </w:t>
      </w:r>
      <w:r>
        <w:rPr>
          <w:rFonts w:ascii="Times New Roman" w:hAnsi="Times New Roman"/>
          <w:b/>
          <w:bCs/>
          <w:sz w:val="21"/>
          <w:szCs w:val="21"/>
        </w:rPr>
        <w:t xml:space="preserve">PEE </w:t>
      </w:r>
      <w:r>
        <w:rPr>
          <w:rFonts w:ascii="Times New Roman" w:hAnsi="Times New Roman"/>
          <w:sz w:val="21"/>
          <w:szCs w:val="21"/>
        </w:rPr>
        <w:t xml:space="preserve">uh]  </w:t>
      </w:r>
      <w:r>
        <w:rPr>
          <w:rFonts w:ascii="Times New Roman" w:hAnsi="Times New Roman"/>
          <w:i/>
          <w:iCs/>
          <w:sz w:val="21"/>
          <w:szCs w:val="21"/>
        </w:rPr>
        <w:t>S</w:t>
      </w:r>
      <w:r>
        <w:rPr>
          <w:rFonts w:ascii="Times New Roman" w:hAnsi="Times New Roman"/>
          <w:i/>
          <w:sz w:val="21"/>
          <w:szCs w:val="21"/>
        </w:rPr>
        <w:t xml:space="preserve">he was Nero's second wife; </w:t>
      </w:r>
      <w:r>
        <w:rPr>
          <w:rFonts w:ascii="Times New Roman" w:hAnsi="Times New Roman"/>
          <w:i/>
          <w:iCs/>
          <w:sz w:val="21"/>
          <w:szCs w:val="21"/>
        </w:rPr>
        <w:t>had great influence over Nero, inducing him to have his mother (Agrippina II), his for</w:t>
      </w:r>
      <w:r>
        <w:rPr>
          <w:rFonts w:ascii="Times New Roman" w:hAnsi="Times New Roman"/>
          <w:i/>
          <w:iCs/>
          <w:sz w:val="21"/>
          <w:szCs w:val="21"/>
        </w:rPr>
        <w:t xml:space="preserve">mer wife (Octavia), and the philosopher Seneca killed.  She </w:t>
      </w:r>
      <w:r>
        <w:rPr>
          <w:rFonts w:ascii="Times New Roman" w:hAnsi="Times New Roman"/>
          <w:i/>
          <w:sz w:val="21"/>
          <w:szCs w:val="21"/>
        </w:rPr>
        <w:t>died when Nero kicked her in the stomach when she was pregnant</w:t>
      </w:r>
    </w:p>
    <w:p w:rsidR="00000000" w:rsidRDefault="00BD747D">
      <w:pPr>
        <w:numPr>
          <w:ilvl w:val="0"/>
          <w:numId w:val="146"/>
        </w:numPr>
        <w:tabs>
          <w:tab w:val="left" w:pos="1080"/>
        </w:tabs>
        <w:spacing w:after="29"/>
        <w:rPr>
          <w:rFonts w:ascii="Times New Roman" w:hAnsi="Times New Roman"/>
          <w:i/>
          <w:iCs/>
          <w:sz w:val="21"/>
          <w:szCs w:val="21"/>
        </w:rPr>
      </w:pPr>
      <w:r>
        <w:rPr>
          <w:rFonts w:ascii="Times New Roman" w:hAnsi="Times New Roman"/>
          <w:sz w:val="21"/>
          <w:szCs w:val="21"/>
        </w:rPr>
        <w:t xml:space="preserve">Briton [pronounced same as Britain]  </w:t>
      </w:r>
      <w:r>
        <w:rPr>
          <w:rFonts w:ascii="Times New Roman" w:hAnsi="Times New Roman"/>
          <w:i/>
          <w:iCs/>
          <w:sz w:val="21"/>
          <w:szCs w:val="21"/>
        </w:rPr>
        <w:t>a member of one of the peoples inhabiting Britain prior to the Anglo-Saxon invasions</w:t>
      </w:r>
    </w:p>
    <w:p w:rsidR="00000000" w:rsidRDefault="00BD747D">
      <w:pPr>
        <w:numPr>
          <w:ilvl w:val="0"/>
          <w:numId w:val="147"/>
        </w:numPr>
        <w:tabs>
          <w:tab w:val="left" w:pos="1080"/>
        </w:tabs>
        <w:spacing w:after="29"/>
        <w:rPr>
          <w:rFonts w:ascii="Times New Roman" w:hAnsi="Times New Roman"/>
          <w:i/>
          <w:iCs/>
          <w:sz w:val="21"/>
          <w:szCs w:val="21"/>
        </w:rPr>
      </w:pPr>
      <w:r>
        <w:rPr>
          <w:rFonts w:ascii="Times New Roman" w:hAnsi="Times New Roman"/>
          <w:sz w:val="21"/>
          <w:szCs w:val="21"/>
        </w:rPr>
        <w:t>Seneca</w:t>
      </w:r>
      <w:r>
        <w:rPr>
          <w:rFonts w:ascii="Times New Roman" w:hAnsi="Times New Roman"/>
          <w:i/>
          <w:iCs/>
          <w:sz w:val="21"/>
          <w:szCs w:val="21"/>
        </w:rPr>
        <w:t xml:space="preserve">  </w:t>
      </w:r>
      <w:r>
        <w:rPr>
          <w:rFonts w:ascii="Times New Roman" w:hAnsi="Times New Roman"/>
          <w:sz w:val="21"/>
          <w:szCs w:val="21"/>
        </w:rPr>
        <w:t>[</w:t>
      </w:r>
      <w:r>
        <w:rPr>
          <w:rFonts w:ascii="Times New Roman" w:hAnsi="Times New Roman"/>
          <w:b/>
          <w:bCs/>
          <w:sz w:val="21"/>
          <w:szCs w:val="21"/>
        </w:rPr>
        <w:t>SE</w:t>
      </w:r>
      <w:r>
        <w:rPr>
          <w:rFonts w:ascii="Times New Roman" w:hAnsi="Times New Roman"/>
          <w:b/>
          <w:bCs/>
          <w:sz w:val="21"/>
          <w:szCs w:val="21"/>
        </w:rPr>
        <w:t xml:space="preserve">N </w:t>
      </w:r>
      <w:r>
        <w:rPr>
          <w:rFonts w:ascii="Times New Roman" w:hAnsi="Times New Roman"/>
          <w:sz w:val="21"/>
          <w:szCs w:val="21"/>
        </w:rPr>
        <w:t xml:space="preserve">i kuh] </w:t>
      </w:r>
      <w:r>
        <w:rPr>
          <w:rFonts w:ascii="Times New Roman" w:hAnsi="Times New Roman"/>
          <w:i/>
          <w:iCs/>
          <w:sz w:val="21"/>
          <w:szCs w:val="21"/>
        </w:rPr>
        <w:t>tutored Nero; famous Roman statesman; spoke against cruelty to slaves</w:t>
      </w:r>
    </w:p>
    <w:p w:rsidR="00000000" w:rsidRDefault="00BD747D">
      <w:pPr>
        <w:numPr>
          <w:ilvl w:val="0"/>
          <w:numId w:val="147"/>
        </w:numPr>
        <w:tabs>
          <w:tab w:val="left" w:pos="1080"/>
        </w:tabs>
        <w:spacing w:after="29"/>
        <w:rPr>
          <w:rFonts w:ascii="Times New Roman" w:hAnsi="Times New Roman"/>
          <w:i/>
          <w:iCs/>
          <w:sz w:val="21"/>
          <w:szCs w:val="21"/>
        </w:rPr>
      </w:pPr>
      <w:r>
        <w:rPr>
          <w:rFonts w:ascii="Times New Roman" w:hAnsi="Times New Roman"/>
          <w:sz w:val="21"/>
          <w:szCs w:val="21"/>
        </w:rPr>
        <w:t xml:space="preserve">Aulus Plautius [maybe </w:t>
      </w:r>
      <w:r>
        <w:rPr>
          <w:rFonts w:ascii="Times New Roman" w:hAnsi="Times New Roman"/>
          <w:b/>
          <w:bCs/>
          <w:sz w:val="21"/>
          <w:szCs w:val="21"/>
        </w:rPr>
        <w:t xml:space="preserve">AW </w:t>
      </w:r>
      <w:r>
        <w:rPr>
          <w:rFonts w:ascii="Times New Roman" w:hAnsi="Times New Roman"/>
          <w:sz w:val="21"/>
          <w:szCs w:val="21"/>
        </w:rPr>
        <w:t xml:space="preserve">luhs </w:t>
      </w:r>
      <w:r>
        <w:rPr>
          <w:rFonts w:ascii="Times New Roman" w:hAnsi="Times New Roman"/>
          <w:b/>
          <w:bCs/>
          <w:sz w:val="21"/>
          <w:szCs w:val="21"/>
        </w:rPr>
        <w:t xml:space="preserve">PLAW </w:t>
      </w:r>
      <w:r>
        <w:rPr>
          <w:rFonts w:ascii="Times New Roman" w:hAnsi="Times New Roman"/>
          <w:sz w:val="21"/>
          <w:szCs w:val="21"/>
        </w:rPr>
        <w:t>tee uhs] and his wife Pomponia Graecina [pahm</w:t>
      </w:r>
      <w:r>
        <w:rPr>
          <w:rFonts w:ascii="Times New Roman" w:hAnsi="Times New Roman"/>
          <w:b/>
          <w:bCs/>
          <w:sz w:val="21"/>
          <w:szCs w:val="21"/>
        </w:rPr>
        <w:t xml:space="preserve"> POH</w:t>
      </w:r>
      <w:r>
        <w:rPr>
          <w:rFonts w:ascii="Times New Roman" w:hAnsi="Times New Roman"/>
          <w:sz w:val="21"/>
          <w:szCs w:val="21"/>
        </w:rPr>
        <w:t xml:space="preserve"> nee uh gray</w:t>
      </w:r>
      <w:r>
        <w:rPr>
          <w:rFonts w:ascii="Times New Roman" w:hAnsi="Times New Roman"/>
          <w:b/>
          <w:bCs/>
          <w:sz w:val="21"/>
          <w:szCs w:val="21"/>
        </w:rPr>
        <w:t xml:space="preserve"> SEE </w:t>
      </w:r>
      <w:r>
        <w:rPr>
          <w:rFonts w:ascii="Times New Roman" w:hAnsi="Times New Roman"/>
          <w:sz w:val="21"/>
          <w:szCs w:val="21"/>
        </w:rPr>
        <w:t>nuh]</w:t>
      </w:r>
      <w:r>
        <w:rPr>
          <w:rFonts w:ascii="Times New Roman" w:hAnsi="Times New Roman"/>
          <w:b/>
          <w:bCs/>
          <w:sz w:val="21"/>
          <w:szCs w:val="21"/>
        </w:rPr>
        <w:t xml:space="preserve">  </w:t>
      </w:r>
      <w:r>
        <w:rPr>
          <w:rFonts w:ascii="Times New Roman" w:hAnsi="Times New Roman"/>
          <w:i/>
          <w:iCs/>
          <w:sz w:val="21"/>
          <w:szCs w:val="21"/>
        </w:rPr>
        <w:t>he was a Roman general who led the conquest of Britain and she was tho</w:t>
      </w:r>
      <w:r>
        <w:rPr>
          <w:rFonts w:ascii="Times New Roman" w:hAnsi="Times New Roman"/>
          <w:i/>
          <w:iCs/>
          <w:sz w:val="21"/>
          <w:szCs w:val="21"/>
        </w:rPr>
        <w:t xml:space="preserve">ught to have been a Christian </w:t>
      </w:r>
    </w:p>
    <w:p w:rsidR="00000000" w:rsidRDefault="00BD747D">
      <w:pPr>
        <w:spacing w:after="29"/>
        <w:ind w:left="720"/>
        <w:rPr>
          <w:rFonts w:ascii="Times New Roman" w:hAnsi="Times New Roman"/>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sz w:val="21"/>
          <w:szCs w:val="21"/>
        </w:rPr>
        <w:t>C</w:t>
      </w:r>
      <w:r>
        <w:rPr>
          <w:rFonts w:ascii="Times New Roman" w:hAnsi="Times New Roman"/>
          <w:b/>
          <w:bCs/>
          <w:sz w:val="21"/>
          <w:szCs w:val="21"/>
        </w:rPr>
        <w:t>omprehension objectives fleshed out</w:t>
      </w:r>
    </w:p>
    <w:p w:rsidR="00000000" w:rsidRDefault="00BD747D">
      <w:pPr>
        <w:numPr>
          <w:ilvl w:val="0"/>
          <w:numId w:val="88"/>
        </w:numPr>
        <w:tabs>
          <w:tab w:val="left" w:pos="1080"/>
        </w:tabs>
        <w:spacing w:after="29"/>
        <w:rPr>
          <w:rFonts w:ascii="Times New Roman" w:hAnsi="Times New Roman"/>
          <w:sz w:val="21"/>
          <w:szCs w:val="21"/>
        </w:rPr>
      </w:pPr>
      <w:r>
        <w:rPr>
          <w:rFonts w:ascii="Times New Roman" w:hAnsi="Times New Roman"/>
          <w:sz w:val="21"/>
          <w:szCs w:val="21"/>
        </w:rPr>
        <w:t>An acrostic describing Onesimus' life in Rome; ideas here</w:t>
      </w:r>
    </w:p>
    <w:p w:rsidR="00000000" w:rsidRDefault="00BD747D">
      <w:pPr>
        <w:spacing w:after="29"/>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t>O-h, how he longed for peace and quiet (and beauty)</w:t>
      </w:r>
    </w:p>
    <w:p w:rsidR="00000000" w:rsidRDefault="00BD747D">
      <w:pPr>
        <w:spacing w:after="29"/>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t>N-eeded food and lodging; not enough food; not enough sleep</w:t>
      </w:r>
    </w:p>
    <w:p w:rsidR="00000000" w:rsidRDefault="00BD747D">
      <w:pPr>
        <w:spacing w:after="29"/>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t>E-ntertaine</w:t>
      </w:r>
      <w:r>
        <w:rPr>
          <w:rFonts w:ascii="Times New Roman" w:hAnsi="Times New Roman"/>
          <w:sz w:val="21"/>
          <w:szCs w:val="21"/>
        </w:rPr>
        <w:t>d the thought of suicide</w:t>
      </w:r>
    </w:p>
    <w:p w:rsidR="00000000" w:rsidRDefault="00BD747D">
      <w:pPr>
        <w:spacing w:after="29"/>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t>S-o sorry he'd ever left Colosse; slept in a terrible attic</w:t>
      </w:r>
    </w:p>
    <w:p w:rsidR="00000000" w:rsidRDefault="00BD747D">
      <w:pPr>
        <w:spacing w:after="29"/>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t>I-incrediby depressed</w:t>
      </w:r>
    </w:p>
    <w:p w:rsidR="00000000" w:rsidRDefault="00BD747D">
      <w:pPr>
        <w:spacing w:after="29"/>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t xml:space="preserve">M-sucles were still strong; musing the thought of becoming a gladiator </w:t>
      </w:r>
    </w:p>
    <w:p w:rsidR="00000000" w:rsidRDefault="00BD747D">
      <w:pPr>
        <w:spacing w:after="29"/>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t>U-nimpressed with life—it was terrible</w:t>
      </w:r>
    </w:p>
    <w:p w:rsidR="00000000" w:rsidRDefault="00BD747D">
      <w:pPr>
        <w:spacing w:after="29"/>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t>S-lept on masonry and shared</w:t>
      </w:r>
      <w:r>
        <w:rPr>
          <w:rFonts w:ascii="Times New Roman" w:hAnsi="Times New Roman"/>
          <w:sz w:val="21"/>
          <w:szCs w:val="21"/>
        </w:rPr>
        <w:t xml:space="preserve"> the tiny room with vermin; searching for a good job</w:t>
      </w:r>
    </w:p>
    <w:p w:rsidR="00000000" w:rsidRDefault="00BD747D">
      <w:pPr>
        <w:spacing w:after="29"/>
        <w:rPr>
          <w:rFonts w:ascii="Times New Roman" w:hAnsi="Times New Roman"/>
          <w:sz w:val="21"/>
          <w:szCs w:val="21"/>
        </w:rPr>
      </w:pPr>
    </w:p>
    <w:p w:rsidR="00000000" w:rsidRDefault="00BD747D">
      <w:pPr>
        <w:numPr>
          <w:ilvl w:val="0"/>
          <w:numId w:val="88"/>
        </w:numPr>
        <w:tabs>
          <w:tab w:val="left" w:pos="720"/>
        </w:tabs>
        <w:spacing w:after="29"/>
        <w:rPr>
          <w:rFonts w:ascii="Times New Roman" w:hAnsi="Times New Roman"/>
          <w:sz w:val="21"/>
          <w:szCs w:val="21"/>
        </w:rPr>
      </w:pPr>
      <w:r>
        <w:rPr>
          <w:rFonts w:ascii="Times New Roman" w:hAnsi="Times New Roman"/>
          <w:sz w:val="21"/>
          <w:szCs w:val="21"/>
        </w:rPr>
        <w:t>List the two faces of Rome</w:t>
      </w:r>
    </w:p>
    <w:p w:rsidR="00000000" w:rsidRDefault="00BD747D">
      <w:pPr>
        <w:numPr>
          <w:ilvl w:val="1"/>
          <w:numId w:val="88"/>
        </w:numPr>
        <w:tabs>
          <w:tab w:val="left" w:pos="1080"/>
        </w:tabs>
        <w:spacing w:after="29"/>
        <w:rPr>
          <w:rFonts w:ascii="Times New Roman" w:hAnsi="Times New Roman"/>
          <w:sz w:val="21"/>
          <w:szCs w:val="21"/>
        </w:rPr>
      </w:pPr>
      <w:r>
        <w:rPr>
          <w:rFonts w:ascii="Times New Roman" w:hAnsi="Times New Roman"/>
          <w:sz w:val="21"/>
          <w:szCs w:val="21"/>
        </w:rPr>
        <w:t>Make a large circle on paper and divide it in half to depict the two faces of Rome.  Tell them the points on the wicked rich side, then teacher read the first two pages to the</w:t>
      </w:r>
      <w:r>
        <w:rPr>
          <w:rFonts w:ascii="Times New Roman" w:hAnsi="Times New Roman"/>
          <w:sz w:val="21"/>
          <w:szCs w:val="21"/>
        </w:rPr>
        <w:t>m, allowing time for them to ask questions . . . they listen for what Rome was like on the terrible poverty side.  After listening, they list things they remember about the terrible poverty side.  Teacher reread the two pages either listening for more abou</w:t>
      </w:r>
      <w:r>
        <w:rPr>
          <w:rFonts w:ascii="Times New Roman" w:hAnsi="Times New Roman"/>
          <w:sz w:val="21"/>
          <w:szCs w:val="21"/>
        </w:rPr>
        <w:t>t Rome or for Onesimus' life in Rome the last two years</w:t>
      </w:r>
    </w:p>
    <w:p w:rsidR="00000000" w:rsidRDefault="00BD747D">
      <w:pPr>
        <w:spacing w:after="29"/>
        <w:rPr>
          <w:rFonts w:ascii="Times New Roman" w:hAnsi="Times New Roman"/>
          <w:sz w:val="21"/>
          <w:szCs w:val="21"/>
        </w:rPr>
      </w:pPr>
    </w:p>
    <w:p w:rsidR="00000000" w:rsidRDefault="00BD747D">
      <w:pPr>
        <w:numPr>
          <w:ilvl w:val="0"/>
          <w:numId w:val="88"/>
        </w:numPr>
        <w:tabs>
          <w:tab w:val="left" w:pos="1080"/>
        </w:tabs>
        <w:spacing w:after="29"/>
        <w:rPr>
          <w:rFonts w:ascii="Times New Roman" w:hAnsi="Times New Roman"/>
          <w:sz w:val="21"/>
          <w:szCs w:val="21"/>
        </w:rPr>
      </w:pPr>
      <w:r>
        <w:rPr>
          <w:rFonts w:ascii="Times New Roman" w:hAnsi="Times New Roman"/>
          <w:sz w:val="21"/>
          <w:szCs w:val="21"/>
        </w:rPr>
        <w:t>Rome—the face of the wicked rich</w:t>
      </w:r>
    </w:p>
    <w:p w:rsidR="00000000" w:rsidRDefault="00BD747D">
      <w:pPr>
        <w:numPr>
          <w:ilvl w:val="1"/>
          <w:numId w:val="88"/>
        </w:numPr>
        <w:tabs>
          <w:tab w:val="left" w:pos="1440"/>
        </w:tabs>
        <w:spacing w:after="29"/>
        <w:rPr>
          <w:rFonts w:ascii="Times New Roman" w:hAnsi="Times New Roman"/>
          <w:sz w:val="21"/>
          <w:szCs w:val="21"/>
        </w:rPr>
      </w:pPr>
      <w:r>
        <w:rPr>
          <w:rFonts w:ascii="Times New Roman" w:hAnsi="Times New Roman"/>
          <w:sz w:val="21"/>
          <w:szCs w:val="21"/>
        </w:rPr>
        <w:t xml:space="preserve">an emperor who was a murderer, fat, hysterical, loose-mouthed </w:t>
      </w:r>
    </w:p>
    <w:p w:rsidR="00000000" w:rsidRDefault="00BD747D">
      <w:pPr>
        <w:numPr>
          <w:ilvl w:val="1"/>
          <w:numId w:val="88"/>
        </w:numPr>
        <w:tabs>
          <w:tab w:val="left" w:pos="1440"/>
        </w:tabs>
        <w:spacing w:after="29"/>
        <w:rPr>
          <w:rFonts w:ascii="Times New Roman" w:hAnsi="Times New Roman"/>
          <w:sz w:val="21"/>
          <w:szCs w:val="21"/>
        </w:rPr>
      </w:pPr>
      <w:r>
        <w:rPr>
          <w:rFonts w:ascii="Times New Roman" w:hAnsi="Times New Roman"/>
          <w:sz w:val="21"/>
          <w:szCs w:val="21"/>
        </w:rPr>
        <w:t>men and women ate until they vomited</w:t>
      </w:r>
    </w:p>
    <w:p w:rsidR="00000000" w:rsidRDefault="00BD747D">
      <w:pPr>
        <w:numPr>
          <w:ilvl w:val="1"/>
          <w:numId w:val="88"/>
        </w:numPr>
        <w:tabs>
          <w:tab w:val="left" w:pos="1440"/>
        </w:tabs>
        <w:spacing w:after="29"/>
        <w:rPr>
          <w:rFonts w:ascii="Times New Roman" w:hAnsi="Times New Roman"/>
          <w:sz w:val="21"/>
          <w:szCs w:val="21"/>
        </w:rPr>
      </w:pPr>
      <w:r>
        <w:rPr>
          <w:rFonts w:ascii="Times New Roman" w:hAnsi="Times New Roman"/>
          <w:sz w:val="21"/>
          <w:szCs w:val="21"/>
        </w:rPr>
        <w:t>wine flowed in fountains</w:t>
      </w:r>
    </w:p>
    <w:p w:rsidR="00000000" w:rsidRDefault="00BD747D">
      <w:pPr>
        <w:numPr>
          <w:ilvl w:val="1"/>
          <w:numId w:val="88"/>
        </w:numPr>
        <w:tabs>
          <w:tab w:val="left" w:pos="1440"/>
        </w:tabs>
        <w:spacing w:after="29"/>
        <w:rPr>
          <w:rFonts w:ascii="Times New Roman" w:hAnsi="Times New Roman"/>
          <w:sz w:val="21"/>
          <w:szCs w:val="21"/>
        </w:rPr>
      </w:pPr>
      <w:r>
        <w:rPr>
          <w:rFonts w:ascii="Times New Roman" w:hAnsi="Times New Roman"/>
          <w:sz w:val="21"/>
          <w:szCs w:val="21"/>
        </w:rPr>
        <w:t>corrupt court, cruel, pleasure-loving, fa</w:t>
      </w:r>
      <w:r>
        <w:rPr>
          <w:rFonts w:ascii="Times New Roman" w:hAnsi="Times New Roman"/>
          <w:sz w:val="21"/>
          <w:szCs w:val="21"/>
        </w:rPr>
        <w:t>ntastically luxurious</w:t>
      </w:r>
    </w:p>
    <w:p w:rsidR="00000000" w:rsidRDefault="00BD747D">
      <w:pPr>
        <w:tabs>
          <w:tab w:val="left" w:pos="1440"/>
        </w:tabs>
        <w:spacing w:after="29"/>
        <w:rPr>
          <w:rFonts w:ascii="Times New Roman" w:hAnsi="Times New Roman"/>
          <w:sz w:val="21"/>
          <w:szCs w:val="21"/>
        </w:rPr>
      </w:pPr>
    </w:p>
    <w:p w:rsidR="00000000" w:rsidRDefault="00BD747D">
      <w:pPr>
        <w:numPr>
          <w:ilvl w:val="0"/>
          <w:numId w:val="88"/>
        </w:numPr>
        <w:tabs>
          <w:tab w:val="left" w:pos="1080"/>
        </w:tabs>
        <w:spacing w:after="29"/>
        <w:rPr>
          <w:rFonts w:ascii="Times New Roman" w:hAnsi="Times New Roman"/>
          <w:sz w:val="21"/>
          <w:szCs w:val="21"/>
        </w:rPr>
      </w:pPr>
      <w:r>
        <w:rPr>
          <w:rFonts w:ascii="Times New Roman" w:hAnsi="Times New Roman"/>
          <w:sz w:val="21"/>
          <w:szCs w:val="21"/>
        </w:rPr>
        <w:t>Rome—the face of terrible poverty</w:t>
      </w:r>
    </w:p>
    <w:p w:rsidR="00000000" w:rsidRDefault="00BD747D">
      <w:pPr>
        <w:numPr>
          <w:ilvl w:val="1"/>
          <w:numId w:val="88"/>
        </w:numPr>
        <w:tabs>
          <w:tab w:val="left" w:pos="1440"/>
        </w:tabs>
        <w:spacing w:after="29"/>
        <w:rPr>
          <w:rFonts w:ascii="Times New Roman" w:hAnsi="Times New Roman"/>
          <w:sz w:val="21"/>
          <w:szCs w:val="21"/>
        </w:rPr>
      </w:pPr>
      <w:r>
        <w:rPr>
          <w:rFonts w:ascii="Times New Roman" w:hAnsi="Times New Roman"/>
          <w:sz w:val="21"/>
          <w:szCs w:val="21"/>
        </w:rPr>
        <w:t>people noise by day; vehicle noise by night</w:t>
      </w:r>
    </w:p>
    <w:p w:rsidR="00000000" w:rsidRDefault="00BD747D">
      <w:pPr>
        <w:numPr>
          <w:ilvl w:val="1"/>
          <w:numId w:val="88"/>
        </w:numPr>
        <w:tabs>
          <w:tab w:val="left" w:pos="1440"/>
        </w:tabs>
        <w:spacing w:after="29"/>
        <w:rPr>
          <w:rFonts w:ascii="Times New Roman" w:hAnsi="Times New Roman"/>
          <w:sz w:val="21"/>
          <w:szCs w:val="21"/>
        </w:rPr>
      </w:pPr>
      <w:r>
        <w:rPr>
          <w:rFonts w:ascii="Times New Roman" w:hAnsi="Times New Roman"/>
          <w:sz w:val="21"/>
          <w:szCs w:val="21"/>
        </w:rPr>
        <w:t>bitterly cold in winter</w:t>
      </w:r>
    </w:p>
    <w:p w:rsidR="00000000" w:rsidRDefault="00BD747D">
      <w:pPr>
        <w:numPr>
          <w:ilvl w:val="1"/>
          <w:numId w:val="88"/>
        </w:numPr>
        <w:tabs>
          <w:tab w:val="left" w:pos="1440"/>
        </w:tabs>
        <w:spacing w:after="29"/>
        <w:rPr>
          <w:rFonts w:ascii="Times New Roman" w:hAnsi="Times New Roman"/>
          <w:sz w:val="21"/>
          <w:szCs w:val="21"/>
        </w:rPr>
      </w:pPr>
      <w:r>
        <w:rPr>
          <w:rFonts w:ascii="Times New Roman" w:hAnsi="Times New Roman"/>
          <w:sz w:val="21"/>
          <w:szCs w:val="21"/>
        </w:rPr>
        <w:t>raging heat in summer</w:t>
      </w:r>
    </w:p>
    <w:p w:rsidR="00000000" w:rsidRDefault="00BD747D">
      <w:pPr>
        <w:numPr>
          <w:ilvl w:val="1"/>
          <w:numId w:val="88"/>
        </w:numPr>
        <w:tabs>
          <w:tab w:val="left" w:pos="1440"/>
        </w:tabs>
        <w:spacing w:after="29"/>
        <w:rPr>
          <w:rFonts w:ascii="Times New Roman" w:hAnsi="Times New Roman"/>
          <w:sz w:val="21"/>
          <w:szCs w:val="21"/>
        </w:rPr>
      </w:pPr>
      <w:r>
        <w:rPr>
          <w:rFonts w:ascii="Times New Roman" w:hAnsi="Times New Roman"/>
          <w:sz w:val="21"/>
          <w:szCs w:val="21"/>
        </w:rPr>
        <w:t>crowded</w:t>
      </w:r>
    </w:p>
    <w:p w:rsidR="00000000" w:rsidRDefault="00BD747D">
      <w:pPr>
        <w:numPr>
          <w:ilvl w:val="1"/>
          <w:numId w:val="88"/>
        </w:numPr>
        <w:tabs>
          <w:tab w:val="left" w:pos="1440"/>
        </w:tabs>
        <w:spacing w:after="29"/>
        <w:rPr>
          <w:rFonts w:ascii="Times New Roman" w:hAnsi="Times New Roman"/>
          <w:sz w:val="21"/>
          <w:szCs w:val="21"/>
        </w:rPr>
      </w:pPr>
      <w:r>
        <w:rPr>
          <w:rFonts w:ascii="Times New Roman" w:hAnsi="Times New Roman"/>
          <w:sz w:val="21"/>
          <w:szCs w:val="21"/>
        </w:rPr>
        <w:t>stench of sewers</w:t>
      </w:r>
    </w:p>
    <w:p w:rsidR="00000000" w:rsidRDefault="00BD747D">
      <w:pPr>
        <w:numPr>
          <w:ilvl w:val="1"/>
          <w:numId w:val="88"/>
        </w:numPr>
        <w:tabs>
          <w:tab w:val="left" w:pos="1440"/>
        </w:tabs>
        <w:spacing w:after="29"/>
        <w:rPr>
          <w:rFonts w:ascii="Times New Roman" w:hAnsi="Times New Roman"/>
          <w:sz w:val="21"/>
          <w:szCs w:val="21"/>
        </w:rPr>
      </w:pPr>
      <w:r>
        <w:rPr>
          <w:rFonts w:ascii="Times New Roman" w:hAnsi="Times New Roman"/>
          <w:sz w:val="21"/>
          <w:szCs w:val="21"/>
        </w:rPr>
        <w:t>stinking airless alleys</w:t>
      </w:r>
    </w:p>
    <w:p w:rsidR="00000000" w:rsidRDefault="00BD747D">
      <w:pPr>
        <w:numPr>
          <w:ilvl w:val="1"/>
          <w:numId w:val="88"/>
        </w:numPr>
        <w:tabs>
          <w:tab w:val="left" w:pos="1440"/>
        </w:tabs>
        <w:spacing w:after="29"/>
        <w:rPr>
          <w:rFonts w:ascii="Times New Roman" w:hAnsi="Times New Roman"/>
          <w:sz w:val="21"/>
          <w:szCs w:val="21"/>
        </w:rPr>
      </w:pPr>
      <w:r>
        <w:rPr>
          <w:rFonts w:ascii="Times New Roman" w:hAnsi="Times New Roman"/>
          <w:sz w:val="21"/>
          <w:szCs w:val="21"/>
        </w:rPr>
        <w:t>constant fear of fire and collapsing buildings</w:t>
      </w:r>
    </w:p>
    <w:p w:rsidR="00000000" w:rsidRDefault="00BD747D">
      <w:pPr>
        <w:numPr>
          <w:ilvl w:val="1"/>
          <w:numId w:val="88"/>
        </w:numPr>
        <w:tabs>
          <w:tab w:val="left" w:pos="1440"/>
        </w:tabs>
        <w:spacing w:after="29"/>
        <w:rPr>
          <w:rFonts w:ascii="Times New Roman" w:hAnsi="Times New Roman"/>
          <w:sz w:val="21"/>
          <w:szCs w:val="21"/>
        </w:rPr>
      </w:pPr>
      <w:r>
        <w:rPr>
          <w:rFonts w:ascii="Times New Roman" w:hAnsi="Times New Roman"/>
          <w:sz w:val="21"/>
          <w:szCs w:val="21"/>
        </w:rPr>
        <w:t>close to a fi</w:t>
      </w:r>
      <w:r>
        <w:rPr>
          <w:rFonts w:ascii="Times New Roman" w:hAnsi="Times New Roman"/>
          <w:sz w:val="21"/>
          <w:szCs w:val="21"/>
        </w:rPr>
        <w:t>lthy river; many chose suicide in the river</w:t>
      </w:r>
    </w:p>
    <w:p w:rsidR="00000000" w:rsidRDefault="00BD747D">
      <w:pPr>
        <w:numPr>
          <w:ilvl w:val="1"/>
          <w:numId w:val="88"/>
        </w:numPr>
        <w:tabs>
          <w:tab w:val="left" w:pos="1440"/>
        </w:tabs>
        <w:spacing w:after="29"/>
        <w:rPr>
          <w:rFonts w:ascii="Times New Roman" w:hAnsi="Times New Roman"/>
          <w:sz w:val="21"/>
          <w:szCs w:val="21"/>
        </w:rPr>
      </w:pPr>
      <w:r>
        <w:rPr>
          <w:rFonts w:ascii="Times New Roman" w:hAnsi="Times New Roman"/>
          <w:sz w:val="21"/>
          <w:szCs w:val="21"/>
        </w:rPr>
        <w:t>those who got free corn lived idle lives, watching the games</w:t>
      </w:r>
    </w:p>
    <w:p w:rsidR="00000000" w:rsidRDefault="00BD747D">
      <w:pPr>
        <w:numPr>
          <w:ilvl w:val="1"/>
          <w:numId w:val="88"/>
        </w:numPr>
        <w:tabs>
          <w:tab w:val="left" w:pos="1440"/>
        </w:tabs>
        <w:spacing w:after="29"/>
        <w:rPr>
          <w:rFonts w:ascii="Times New Roman" w:hAnsi="Times New Roman"/>
          <w:sz w:val="21"/>
          <w:szCs w:val="21"/>
        </w:rPr>
      </w:pPr>
      <w:r>
        <w:rPr>
          <w:rFonts w:ascii="Times New Roman" w:hAnsi="Times New Roman"/>
          <w:sz w:val="21"/>
          <w:szCs w:val="21"/>
        </w:rPr>
        <w:t>those who weren't eligible for the free corn lived miserably and sold themselves back into slavery</w:t>
      </w:r>
    </w:p>
    <w:p w:rsidR="00000000" w:rsidRDefault="00BD747D">
      <w:pPr>
        <w:tabs>
          <w:tab w:val="left" w:pos="1080"/>
        </w:tabs>
        <w:spacing w:after="29"/>
        <w:rPr>
          <w:rFonts w:ascii="Times New Roman" w:hAnsi="Times New Roman"/>
          <w:sz w:val="21"/>
          <w:szCs w:val="21"/>
        </w:rPr>
      </w:pPr>
    </w:p>
    <w:p w:rsidR="00000000" w:rsidRDefault="00BD747D">
      <w:pPr>
        <w:tabs>
          <w:tab w:val="left" w:pos="1080"/>
        </w:tabs>
        <w:spacing w:after="29"/>
        <w:rPr>
          <w:rFonts w:ascii="Times New Roman" w:hAnsi="Times New Roman"/>
          <w:sz w:val="21"/>
          <w:szCs w:val="21"/>
        </w:rPr>
      </w:pPr>
    </w:p>
    <w:p w:rsidR="00000000" w:rsidRDefault="00BD747D">
      <w:pPr>
        <w:tabs>
          <w:tab w:val="left" w:pos="1080"/>
        </w:tabs>
        <w:spacing w:after="29"/>
        <w:rPr>
          <w:rFonts w:ascii="Times New Roman" w:hAnsi="Times New Roman"/>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Classroom discussion; other comments</w:t>
      </w:r>
    </w:p>
    <w:p w:rsidR="00000000" w:rsidRDefault="00BD747D">
      <w:pPr>
        <w:numPr>
          <w:ilvl w:val="0"/>
          <w:numId w:val="89"/>
        </w:numPr>
        <w:tabs>
          <w:tab w:val="left" w:pos="1080"/>
        </w:tabs>
        <w:spacing w:after="29"/>
        <w:rPr>
          <w:rFonts w:ascii="Times New Roman" w:hAnsi="Times New Roman"/>
          <w:sz w:val="21"/>
          <w:szCs w:val="21"/>
        </w:rPr>
      </w:pPr>
      <w:r>
        <w:rPr>
          <w:rFonts w:ascii="Times New Roman" w:hAnsi="Times New Roman"/>
          <w:sz w:val="21"/>
          <w:szCs w:val="21"/>
        </w:rPr>
        <w:t>Check Rome f</w:t>
      </w:r>
      <w:r>
        <w:rPr>
          <w:rFonts w:ascii="Times New Roman" w:hAnsi="Times New Roman"/>
          <w:sz w:val="21"/>
          <w:szCs w:val="21"/>
        </w:rPr>
        <w:t>or latitude compared to Kansas—thinking about the climate here</w:t>
      </w:r>
    </w:p>
    <w:p w:rsidR="00000000" w:rsidRDefault="00BD747D">
      <w:pPr>
        <w:numPr>
          <w:ilvl w:val="0"/>
          <w:numId w:val="89"/>
        </w:numPr>
        <w:tabs>
          <w:tab w:val="left" w:pos="1080"/>
        </w:tabs>
        <w:spacing w:after="29"/>
        <w:rPr>
          <w:rFonts w:ascii="Times New Roman" w:hAnsi="Times New Roman"/>
          <w:sz w:val="21"/>
          <w:szCs w:val="21"/>
        </w:rPr>
      </w:pPr>
      <w:r>
        <w:rPr>
          <w:rFonts w:ascii="Times New Roman" w:hAnsi="Times New Roman"/>
          <w:sz w:val="21"/>
          <w:szCs w:val="21"/>
        </w:rPr>
        <w:t>He feeling lonely . . . missing home, the countryside, and relationships</w:t>
      </w:r>
    </w:p>
    <w:p w:rsidR="00000000" w:rsidRDefault="00BD747D">
      <w:pPr>
        <w:numPr>
          <w:ilvl w:val="0"/>
          <w:numId w:val="89"/>
        </w:numPr>
        <w:tabs>
          <w:tab w:val="left" w:pos="1080"/>
        </w:tabs>
        <w:spacing w:after="29"/>
        <w:rPr>
          <w:rFonts w:ascii="Times New Roman" w:hAnsi="Times New Roman"/>
          <w:sz w:val="21"/>
          <w:szCs w:val="21"/>
        </w:rPr>
      </w:pPr>
      <w:r>
        <w:rPr>
          <w:rFonts w:ascii="Times New Roman" w:hAnsi="Times New Roman"/>
          <w:sz w:val="21"/>
          <w:szCs w:val="21"/>
        </w:rPr>
        <w:t xml:space="preserve">Why were Onesimus' eyes blurred, his face think and haggard, the face of a weary man?  </w:t>
      </w:r>
    </w:p>
    <w:p w:rsidR="00000000" w:rsidRDefault="00BD747D">
      <w:pPr>
        <w:numPr>
          <w:ilvl w:val="0"/>
          <w:numId w:val="89"/>
        </w:numPr>
        <w:tabs>
          <w:tab w:val="left" w:pos="1080"/>
        </w:tabs>
        <w:spacing w:after="29"/>
        <w:rPr>
          <w:rFonts w:ascii="Times New Roman" w:hAnsi="Times New Roman"/>
          <w:sz w:val="21"/>
          <w:szCs w:val="21"/>
        </w:rPr>
      </w:pPr>
      <w:r>
        <w:rPr>
          <w:rFonts w:ascii="Times New Roman" w:hAnsi="Times New Roman"/>
          <w:sz w:val="21"/>
          <w:szCs w:val="21"/>
        </w:rPr>
        <w:t>He's selling himself into slaver</w:t>
      </w:r>
      <w:r>
        <w:rPr>
          <w:rFonts w:ascii="Times New Roman" w:hAnsi="Times New Roman"/>
          <w:sz w:val="21"/>
          <w:szCs w:val="21"/>
        </w:rPr>
        <w:t xml:space="preserve">y—this time voluntarily! </w:t>
      </w:r>
    </w:p>
    <w:p w:rsidR="00000000" w:rsidRDefault="00BD747D">
      <w:pPr>
        <w:numPr>
          <w:ilvl w:val="0"/>
          <w:numId w:val="89"/>
        </w:numPr>
        <w:tabs>
          <w:tab w:val="left" w:pos="1080"/>
        </w:tabs>
        <w:spacing w:after="29"/>
        <w:rPr>
          <w:rFonts w:ascii="Times New Roman" w:hAnsi="Times New Roman"/>
          <w:sz w:val="21"/>
          <w:szCs w:val="21"/>
        </w:rPr>
      </w:pPr>
      <w:r>
        <w:rPr>
          <w:rFonts w:ascii="Times New Roman" w:hAnsi="Times New Roman"/>
          <w:sz w:val="21"/>
          <w:szCs w:val="21"/>
        </w:rPr>
        <w:t>The free bread for the poor of Rome itself, but Onesimus could not get the free bread.  I wonder how they kept records</w:t>
      </w:r>
    </w:p>
    <w:p w:rsidR="00000000" w:rsidRDefault="00BD747D">
      <w:pPr>
        <w:numPr>
          <w:ilvl w:val="0"/>
          <w:numId w:val="89"/>
        </w:numPr>
        <w:tabs>
          <w:tab w:val="left" w:pos="1080"/>
        </w:tabs>
        <w:spacing w:after="29"/>
        <w:rPr>
          <w:rFonts w:ascii="Times New Roman" w:hAnsi="Times New Roman"/>
          <w:sz w:val="21"/>
          <w:szCs w:val="21"/>
        </w:rPr>
      </w:pPr>
      <w:r>
        <w:rPr>
          <w:rFonts w:ascii="Times New Roman" w:hAnsi="Times New Roman"/>
          <w:sz w:val="21"/>
          <w:szCs w:val="21"/>
        </w:rPr>
        <w:t>Trying not to remember, too painful</w:t>
      </w:r>
    </w:p>
    <w:p w:rsidR="00000000" w:rsidRDefault="00BD747D">
      <w:pPr>
        <w:numPr>
          <w:ilvl w:val="0"/>
          <w:numId w:val="89"/>
        </w:numPr>
        <w:tabs>
          <w:tab w:val="left" w:pos="1080"/>
        </w:tabs>
        <w:spacing w:after="29"/>
        <w:rPr>
          <w:rFonts w:ascii="Times New Roman" w:hAnsi="Times New Roman"/>
          <w:sz w:val="21"/>
          <w:szCs w:val="21"/>
        </w:rPr>
      </w:pPr>
      <w:r>
        <w:rPr>
          <w:rFonts w:ascii="Times New Roman" w:hAnsi="Times New Roman"/>
          <w:sz w:val="21"/>
          <w:szCs w:val="21"/>
        </w:rPr>
        <w:t>What was the oath?</w:t>
      </w:r>
    </w:p>
    <w:p w:rsidR="00000000" w:rsidRDefault="00BD747D">
      <w:pPr>
        <w:numPr>
          <w:ilvl w:val="0"/>
          <w:numId w:val="89"/>
        </w:numPr>
        <w:tabs>
          <w:tab w:val="left" w:pos="1080"/>
        </w:tabs>
        <w:spacing w:after="29"/>
        <w:rPr>
          <w:rFonts w:ascii="Times New Roman" w:hAnsi="Times New Roman"/>
          <w:sz w:val="21"/>
          <w:szCs w:val="21"/>
        </w:rPr>
      </w:pPr>
      <w:r>
        <w:rPr>
          <w:rFonts w:ascii="Times New Roman" w:hAnsi="Times New Roman"/>
          <w:sz w:val="21"/>
          <w:szCs w:val="21"/>
        </w:rPr>
        <w:t>The Briton, a first taste again of love</w:t>
      </w:r>
    </w:p>
    <w:p w:rsidR="00000000" w:rsidRDefault="00BD747D">
      <w:pPr>
        <w:numPr>
          <w:ilvl w:val="0"/>
          <w:numId w:val="89"/>
        </w:numPr>
        <w:tabs>
          <w:tab w:val="left" w:pos="1080"/>
        </w:tabs>
        <w:spacing w:after="29"/>
        <w:rPr>
          <w:rFonts w:ascii="Times New Roman" w:hAnsi="Times New Roman"/>
          <w:sz w:val="21"/>
          <w:szCs w:val="21"/>
        </w:rPr>
      </w:pPr>
      <w:r>
        <w:rPr>
          <w:rFonts w:ascii="Times New Roman" w:hAnsi="Times New Roman"/>
          <w:sz w:val="21"/>
          <w:szCs w:val="21"/>
        </w:rPr>
        <w:t>Again, the “tire</w:t>
      </w:r>
      <w:r>
        <w:rPr>
          <w:rFonts w:ascii="Times New Roman" w:hAnsi="Times New Roman"/>
          <w:sz w:val="21"/>
          <w:szCs w:val="21"/>
        </w:rPr>
        <w:t>less feet” ; he remembers what Eirene said on p. 95</w:t>
      </w:r>
    </w:p>
    <w:p w:rsidR="00000000" w:rsidRDefault="00BD747D">
      <w:pPr>
        <w:numPr>
          <w:ilvl w:val="0"/>
          <w:numId w:val="89"/>
        </w:numPr>
        <w:tabs>
          <w:tab w:val="left" w:pos="1080"/>
        </w:tabs>
        <w:spacing w:after="29"/>
        <w:rPr>
          <w:rFonts w:ascii="Times New Roman" w:hAnsi="Times New Roman"/>
          <w:sz w:val="21"/>
          <w:szCs w:val="21"/>
        </w:rPr>
      </w:pPr>
      <w:r>
        <w:rPr>
          <w:rFonts w:ascii="Times New Roman" w:hAnsi="Times New Roman"/>
          <w:sz w:val="21"/>
          <w:szCs w:val="21"/>
        </w:rPr>
        <w:t>Note the difference between the Briton and the rest of the gladiators</w:t>
      </w:r>
    </w:p>
    <w:p w:rsidR="00000000" w:rsidRDefault="00BD747D">
      <w:pPr>
        <w:spacing w:after="29"/>
        <w:rPr>
          <w:rFonts w:ascii="Times New Roman" w:hAnsi="Times New Roman"/>
          <w:sz w:val="21"/>
          <w:szCs w:val="21"/>
        </w:rPr>
      </w:pPr>
    </w:p>
    <w:p w:rsidR="00000000" w:rsidRDefault="00BD747D">
      <w:pPr>
        <w:spacing w:after="29"/>
        <w:rPr>
          <w:rFonts w:ascii="Times New Roman" w:hAnsi="Times New Roman"/>
          <w:sz w:val="21"/>
          <w:szCs w:val="21"/>
        </w:rPr>
      </w:pPr>
    </w:p>
    <w:p w:rsidR="00000000" w:rsidRDefault="00BD747D">
      <w:pPr>
        <w:spacing w:after="29"/>
        <w:rPr>
          <w:rFonts w:ascii="Times New Roman" w:hAnsi="Times New Roman"/>
          <w:sz w:val="21"/>
          <w:szCs w:val="21"/>
        </w:rPr>
      </w:pPr>
    </w:p>
    <w:p w:rsidR="00000000" w:rsidRDefault="00BD747D">
      <w:pPr>
        <w:spacing w:after="29"/>
        <w:rPr>
          <w:rFonts w:ascii="Times New Roman" w:hAnsi="Times New Roman"/>
          <w:sz w:val="21"/>
          <w:szCs w:val="21"/>
        </w:rPr>
      </w:pPr>
    </w:p>
    <w:p w:rsidR="00000000" w:rsidRDefault="00BD747D">
      <w:pPr>
        <w:spacing w:after="29"/>
        <w:rPr>
          <w:rFonts w:ascii="Times New Roman" w:hAnsi="Times New Roman"/>
          <w:sz w:val="21"/>
          <w:szCs w:val="21"/>
        </w:rPr>
      </w:pPr>
      <w:r>
        <w:rPr>
          <w:rFonts w:ascii="Times New Roman" w:hAnsi="Times New Roman"/>
          <w:sz w:val="21"/>
          <w:szCs w:val="21"/>
        </w:rPr>
        <w:t>More on Nero:</w:t>
      </w:r>
    </w:p>
    <w:p w:rsidR="00000000" w:rsidRDefault="00BD747D">
      <w:pPr>
        <w:numPr>
          <w:ilvl w:val="0"/>
          <w:numId w:val="148"/>
        </w:numPr>
        <w:tabs>
          <w:tab w:val="left" w:pos="720"/>
        </w:tabs>
        <w:spacing w:after="29" w:line="100" w:lineRule="atLeast"/>
        <w:rPr>
          <w:rFonts w:ascii="Times New Roman" w:hAnsi="Times New Roman"/>
          <w:sz w:val="21"/>
          <w:szCs w:val="21"/>
        </w:rPr>
      </w:pPr>
      <w:r>
        <w:rPr>
          <w:rFonts w:ascii="Times New Roman" w:hAnsi="Times New Roman"/>
          <w:i/>
          <w:iCs/>
          <w:sz w:val="21"/>
          <w:szCs w:val="21"/>
        </w:rPr>
        <w:t>STORY OF THE WORLD VOL. I p. 288-291 WOULD BE A GOOD SECTION TO INCLUDE HERE.</w:t>
      </w:r>
      <w:r>
        <w:rPr>
          <w:rFonts w:ascii="Times New Roman" w:hAnsi="Times New Roman"/>
          <w:sz w:val="21"/>
          <w:szCs w:val="21"/>
        </w:rPr>
        <w:t xml:space="preserve"> </w:t>
      </w:r>
    </w:p>
    <w:p w:rsidR="00000000" w:rsidRDefault="00BD747D">
      <w:pPr>
        <w:numPr>
          <w:ilvl w:val="0"/>
          <w:numId w:val="148"/>
        </w:numPr>
        <w:tabs>
          <w:tab w:val="left" w:pos="720"/>
        </w:tabs>
        <w:spacing w:after="29"/>
        <w:rPr>
          <w:rFonts w:ascii="Times New Roman" w:hAnsi="Times New Roman"/>
          <w:i/>
          <w:iCs/>
          <w:sz w:val="21"/>
          <w:szCs w:val="21"/>
        </w:rPr>
      </w:pPr>
      <w:r>
        <w:rPr>
          <w:rFonts w:ascii="Times New Roman" w:hAnsi="Times New Roman"/>
          <w:i/>
          <w:iCs/>
          <w:sz w:val="21"/>
          <w:szCs w:val="21"/>
        </w:rPr>
        <w:t>Nero was the Roman emperor from 54 to</w:t>
      </w:r>
      <w:r>
        <w:rPr>
          <w:rFonts w:ascii="Times New Roman" w:hAnsi="Times New Roman"/>
          <w:i/>
          <w:iCs/>
          <w:sz w:val="21"/>
          <w:szCs w:val="21"/>
        </w:rPr>
        <w:t xml:space="preserve"> 68 AD. He is remembered most for his perverse mind and his persecution of Christians. Nero was a great-great grandson of Augustus, born in 37 AD to Agrippina [ag gruh </w:t>
      </w:r>
      <w:r>
        <w:rPr>
          <w:rFonts w:ascii="Times New Roman" w:hAnsi="Times New Roman"/>
          <w:b/>
          <w:bCs/>
          <w:i/>
          <w:iCs/>
          <w:sz w:val="21"/>
          <w:szCs w:val="21"/>
        </w:rPr>
        <w:t xml:space="preserve">PIE </w:t>
      </w:r>
      <w:r>
        <w:rPr>
          <w:rFonts w:ascii="Times New Roman" w:hAnsi="Times New Roman"/>
          <w:i/>
          <w:iCs/>
          <w:sz w:val="21"/>
          <w:szCs w:val="21"/>
        </w:rPr>
        <w:t xml:space="preserve">nuh] who married her uncle, the emperor </w:t>
      </w:r>
      <w:r>
        <w:rPr>
          <w:rFonts w:ascii="Times New Roman" w:hAnsi="Times New Roman"/>
          <w:i/>
          <w:iCs/>
          <w:sz w:val="21"/>
          <w:szCs w:val="21"/>
          <w:u w:val="single"/>
        </w:rPr>
        <w:t xml:space="preserve">Claudius </w:t>
      </w:r>
      <w:r>
        <w:rPr>
          <w:rFonts w:ascii="Times New Roman" w:hAnsi="Times New Roman"/>
          <w:i/>
          <w:iCs/>
          <w:sz w:val="21"/>
          <w:szCs w:val="21"/>
        </w:rPr>
        <w:t>(who banished Jews from Rome—and ca</w:t>
      </w:r>
      <w:r>
        <w:rPr>
          <w:rFonts w:ascii="Times New Roman" w:hAnsi="Times New Roman"/>
          <w:i/>
          <w:iCs/>
          <w:sz w:val="21"/>
          <w:szCs w:val="21"/>
        </w:rPr>
        <w:t xml:space="preserve">used Aquila and Priscilla to leave, see Acts 18:2).  </w:t>
      </w:r>
      <w:r>
        <w:rPr>
          <w:rFonts w:ascii="Times New Roman" w:hAnsi="Times New Roman"/>
          <w:i/>
          <w:iCs/>
          <w:sz w:val="21"/>
          <w:szCs w:val="21"/>
        </w:rPr>
        <w:t xml:space="preserve">At this time, Nero was being tutored by the famous philosopher </w:t>
      </w:r>
      <w:r>
        <w:rPr>
          <w:rFonts w:ascii="Times New Roman" w:hAnsi="Times New Roman"/>
          <w:i/>
          <w:iCs/>
          <w:sz w:val="21"/>
          <w:szCs w:val="21"/>
          <w:u w:val="single"/>
        </w:rPr>
        <w:t>Seneca</w:t>
      </w:r>
      <w:r>
        <w:rPr>
          <w:rFonts w:ascii="Times New Roman" w:hAnsi="Times New Roman"/>
          <w:i/>
          <w:iCs/>
          <w:sz w:val="21"/>
          <w:szCs w:val="21"/>
        </w:rPr>
        <w:t xml:space="preserve"> (note) the elder. Agrippina convinced Claudius to adopt Nero and in 50 AD he became the probable heir to the throne, even ahead of Cl</w:t>
      </w:r>
      <w:r>
        <w:rPr>
          <w:rFonts w:ascii="Times New Roman" w:hAnsi="Times New Roman"/>
          <w:i/>
          <w:iCs/>
          <w:sz w:val="21"/>
          <w:szCs w:val="21"/>
        </w:rPr>
        <w:t xml:space="preserve">audius's own son! In 54 AD Agrippina murdered Claudius and Nero became ruler at the age of 17. </w:t>
      </w:r>
      <w:hyperlink r:id="rId16" w:history="1">
        <w:r>
          <w:rPr>
            <w:rStyle w:val="Hyperlink"/>
            <w:rFonts w:ascii="Times New Roman" w:hAnsi="Times New Roman"/>
          </w:rPr>
          <w:t>http://www.thenagain.info/WebChron/Mediterranean/Nero.html</w:t>
        </w:r>
      </w:hyperlink>
    </w:p>
    <w:p w:rsidR="00000000" w:rsidRDefault="00BD747D">
      <w:pPr>
        <w:spacing w:after="29"/>
        <w:rPr>
          <w:rFonts w:ascii="Times New Roman" w:hAnsi="Times New Roman"/>
          <w:i/>
          <w:iCs/>
          <w:sz w:val="21"/>
          <w:szCs w:val="21"/>
        </w:rPr>
      </w:pPr>
    </w:p>
    <w:p w:rsidR="00000000" w:rsidRDefault="00BD747D">
      <w:pPr>
        <w:spacing w:after="29"/>
        <w:rPr>
          <w:rFonts w:ascii="Times New Roman" w:hAnsi="Times New Roman"/>
          <w:i/>
          <w:iCs/>
          <w:sz w:val="21"/>
          <w:szCs w:val="21"/>
        </w:rPr>
      </w:pPr>
    </w:p>
    <w:p w:rsidR="00000000" w:rsidRDefault="00BD747D">
      <w:pPr>
        <w:spacing w:after="29"/>
        <w:rPr>
          <w:rFonts w:ascii="Times New Roman" w:hAnsi="Times New Roman"/>
          <w:sz w:val="21"/>
          <w:szCs w:val="21"/>
        </w:rPr>
      </w:pPr>
      <w:r>
        <w:rPr>
          <w:rFonts w:ascii="Times New Roman" w:hAnsi="Times New Roman"/>
          <w:sz w:val="21"/>
          <w:szCs w:val="21"/>
        </w:rPr>
        <w:t>More on gladiators:</w:t>
      </w:r>
    </w:p>
    <w:p w:rsidR="00000000" w:rsidRDefault="00BD747D">
      <w:pPr>
        <w:numPr>
          <w:ilvl w:val="0"/>
          <w:numId w:val="90"/>
        </w:numPr>
        <w:tabs>
          <w:tab w:val="left" w:pos="720"/>
        </w:tabs>
        <w:spacing w:after="29"/>
        <w:rPr>
          <w:rFonts w:ascii="Times New Roman" w:hAnsi="Times New Roman"/>
          <w:sz w:val="21"/>
          <w:szCs w:val="21"/>
        </w:rPr>
      </w:pPr>
      <w:r>
        <w:rPr>
          <w:rFonts w:ascii="Times New Roman" w:hAnsi="Times New Roman"/>
          <w:sz w:val="21"/>
          <w:szCs w:val="21"/>
        </w:rPr>
        <w:t>Gladi</w:t>
      </w:r>
      <w:r>
        <w:rPr>
          <w:rFonts w:ascii="Times New Roman" w:hAnsi="Times New Roman"/>
          <w:sz w:val="21"/>
          <w:szCs w:val="21"/>
        </w:rPr>
        <w:t>ators were paid each time they fought. The winner of a match received from the editor a palm branch and additionally an award such as a golden bowl, crown or a sum of money in the form of gold coins. Money was also awarded to the victor by the crowd and wa</w:t>
      </w:r>
      <w:r>
        <w:rPr>
          <w:rFonts w:ascii="Times New Roman" w:hAnsi="Times New Roman"/>
          <w:sz w:val="21"/>
          <w:szCs w:val="21"/>
        </w:rPr>
        <w:t xml:space="preserve">s collected on a silver tray. A laurel crown was awarded for an especially outstanding performance.  The victor then ran around the perimeter of the amphitheater, waving the palm. Gladiators were allowed to keep any money or gold they received as a prize. </w:t>
      </w:r>
      <w:r>
        <w:rPr>
          <w:rFonts w:ascii="Times New Roman" w:hAnsi="Times New Roman"/>
          <w:sz w:val="21"/>
          <w:szCs w:val="21"/>
        </w:rPr>
        <w:t>The ultimate prize awarded to gladiators was a permanent discharge from the obligation to fight. As a symbol of this award, the editor gave the gladiator a wooden sword (</w:t>
      </w:r>
      <w:r>
        <w:rPr>
          <w:rFonts w:ascii="Times New Roman" w:hAnsi="Times New Roman"/>
          <w:i/>
          <w:sz w:val="21"/>
          <w:szCs w:val="21"/>
        </w:rPr>
        <w:t>rudis</w:t>
      </w:r>
      <w:r>
        <w:rPr>
          <w:rFonts w:ascii="Times New Roman" w:hAnsi="Times New Roman"/>
          <w:sz w:val="21"/>
          <w:szCs w:val="21"/>
        </w:rPr>
        <w:t xml:space="preserve">).  </w:t>
      </w:r>
    </w:p>
    <w:p w:rsidR="00000000" w:rsidRDefault="00BD747D">
      <w:pPr>
        <w:spacing w:after="29"/>
        <w:rPr>
          <w:rFonts w:ascii="Times New Roman" w:hAnsi="Times New Roman"/>
          <w:sz w:val="21"/>
          <w:szCs w:val="21"/>
        </w:rPr>
      </w:pPr>
      <w:r>
        <w:rPr>
          <w:rFonts w:ascii="Times New Roman" w:hAnsi="Times New Roman"/>
          <w:sz w:val="21"/>
          <w:szCs w:val="21"/>
        </w:rPr>
        <w:tab/>
      </w:r>
      <w:hyperlink r:id="rId17" w:history="1">
        <w:r>
          <w:rPr>
            <w:rStyle w:val="Hyperlink"/>
            <w:rFonts w:ascii="Times New Roman" w:hAnsi="Times New Roman"/>
          </w:rPr>
          <w:t>http://www.search.</w:t>
        </w:r>
        <w:r>
          <w:rPr>
            <w:rStyle w:val="Hyperlink"/>
            <w:rFonts w:ascii="Times New Roman" w:hAnsi="Times New Roman"/>
          </w:rPr>
          <w:t>com/reference/Gladiator</w:t>
        </w:r>
      </w:hyperlink>
    </w:p>
    <w:p w:rsidR="00000000" w:rsidRDefault="00BD747D">
      <w:pPr>
        <w:spacing w:after="29"/>
        <w:rPr>
          <w:rFonts w:ascii="Times New Roman" w:hAnsi="Times New Roman"/>
          <w:sz w:val="21"/>
          <w:szCs w:val="21"/>
        </w:rPr>
      </w:pPr>
    </w:p>
    <w:p w:rsidR="00000000" w:rsidRDefault="00BD747D">
      <w:pPr>
        <w:spacing w:after="29"/>
        <w:rPr>
          <w:rFonts w:ascii="Times New Roman" w:hAnsi="Times New Roman"/>
          <w:sz w:val="21"/>
          <w:szCs w:val="21"/>
        </w:rPr>
      </w:pPr>
    </w:p>
    <w:p w:rsidR="00000000" w:rsidRDefault="00BD747D">
      <w:pPr>
        <w:pageBreakBefore/>
        <w:spacing w:after="29"/>
        <w:jc w:val="center"/>
        <w:rPr>
          <w:rFonts w:ascii="Times New Roman" w:hAnsi="Times New Roman"/>
          <w:b/>
          <w:bCs/>
          <w:sz w:val="21"/>
          <w:szCs w:val="21"/>
        </w:rPr>
      </w:pPr>
      <w:r>
        <w:rPr>
          <w:rFonts w:ascii="Times New Roman" w:hAnsi="Times New Roman"/>
          <w:b/>
          <w:bCs/>
          <w:sz w:val="21"/>
          <w:szCs w:val="21"/>
        </w:rPr>
        <w:t>Chapter Nineteen p. 159-164</w:t>
      </w:r>
    </w:p>
    <w:p w:rsidR="00000000" w:rsidRDefault="00BD747D">
      <w:pPr>
        <w:spacing w:after="29"/>
        <w:jc w:val="center"/>
        <w:rPr>
          <w:rFonts w:ascii="Times New Roman" w:hAnsi="Times New Roman"/>
          <w:i/>
          <w:iCs/>
          <w:sz w:val="21"/>
          <w:szCs w:val="21"/>
        </w:rPr>
      </w:pPr>
      <w:r>
        <w:rPr>
          <w:rFonts w:ascii="Times New Roman" w:hAnsi="Times New Roman"/>
          <w:i/>
          <w:iCs/>
          <w:sz w:val="21"/>
          <w:szCs w:val="21"/>
        </w:rPr>
        <w:t>Dream Turns into Nightmare</w:t>
      </w:r>
    </w:p>
    <w:p w:rsidR="00000000" w:rsidRDefault="00BD747D">
      <w:pPr>
        <w:spacing w:after="29"/>
        <w:rPr>
          <w:rFonts w:ascii="Times New Roman" w:hAnsi="Times New Roman"/>
          <w:i/>
          <w:iCs/>
          <w:sz w:val="21"/>
          <w:szCs w:val="21"/>
        </w:rPr>
      </w:pPr>
      <w:r>
        <w:rPr>
          <w:rFonts w:ascii="Times New Roman" w:hAnsi="Times New Roman"/>
          <w:i/>
          <w:iCs/>
          <w:sz w:val="21"/>
          <w:szCs w:val="21"/>
        </w:rPr>
        <w:t>This is really a horrible chapter.  Don't require highly sensitive students to read p. 163 especially—either that or tell them ahead what will happen.</w:t>
      </w:r>
    </w:p>
    <w:p w:rsidR="00000000" w:rsidRDefault="00BD747D">
      <w:pPr>
        <w:spacing w:after="29"/>
        <w:rPr>
          <w:rFonts w:ascii="Times New Roman" w:hAnsi="Times New Roman"/>
          <w:i/>
          <w:iCs/>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Objectives:  the stude</w:t>
      </w:r>
      <w:r>
        <w:rPr>
          <w:rFonts w:ascii="Times New Roman" w:hAnsi="Times New Roman"/>
          <w:b/>
          <w:bCs/>
          <w:sz w:val="21"/>
          <w:szCs w:val="21"/>
        </w:rPr>
        <w:t>nt will be able to:</w:t>
      </w:r>
    </w:p>
    <w:p w:rsidR="00000000" w:rsidRDefault="00BD747D">
      <w:pPr>
        <w:numPr>
          <w:ilvl w:val="0"/>
          <w:numId w:val="169"/>
        </w:numPr>
        <w:tabs>
          <w:tab w:val="left" w:pos="5233"/>
        </w:tabs>
        <w:spacing w:after="29"/>
        <w:rPr>
          <w:rFonts w:ascii="Times New Roman" w:hAnsi="Times New Roman"/>
          <w:sz w:val="21"/>
          <w:szCs w:val="21"/>
        </w:rPr>
      </w:pPr>
      <w:r>
        <w:rPr>
          <w:rFonts w:ascii="Times New Roman" w:hAnsi="Times New Roman"/>
          <w:sz w:val="21"/>
          <w:szCs w:val="21"/>
        </w:rPr>
        <w:t>summarize and list 3-4 significant events from this chapter – may want to leave this as end of book projects are introduced</w:t>
      </w:r>
    </w:p>
    <w:p w:rsidR="00000000" w:rsidRDefault="00BD747D">
      <w:pPr>
        <w:numPr>
          <w:ilvl w:val="0"/>
          <w:numId w:val="169"/>
        </w:numPr>
        <w:tabs>
          <w:tab w:val="left" w:pos="5233"/>
        </w:tabs>
        <w:spacing w:after="29"/>
        <w:rPr>
          <w:rFonts w:ascii="Times New Roman" w:hAnsi="Times New Roman"/>
          <w:sz w:val="21"/>
          <w:szCs w:val="21"/>
        </w:rPr>
      </w:pPr>
      <w:r>
        <w:rPr>
          <w:rFonts w:ascii="Times New Roman" w:hAnsi="Times New Roman"/>
          <w:sz w:val="21"/>
          <w:szCs w:val="21"/>
        </w:rPr>
        <w:t>define a miracle as “Either a natural or supernatural event with precise timing” and write a short summary state</w:t>
      </w:r>
      <w:r>
        <w:rPr>
          <w:rFonts w:ascii="Times New Roman" w:hAnsi="Times New Roman"/>
          <w:sz w:val="21"/>
          <w:szCs w:val="21"/>
        </w:rPr>
        <w:t>ment about how that quote fits with this chapter OR</w:t>
      </w:r>
    </w:p>
    <w:p w:rsidR="00000000" w:rsidRDefault="00BD747D">
      <w:pPr>
        <w:numPr>
          <w:ilvl w:val="0"/>
          <w:numId w:val="169"/>
        </w:numPr>
        <w:tabs>
          <w:tab w:val="left" w:pos="5233"/>
        </w:tabs>
        <w:spacing w:after="29"/>
        <w:rPr>
          <w:rFonts w:ascii="Times New Roman" w:hAnsi="Times New Roman"/>
          <w:sz w:val="21"/>
          <w:szCs w:val="21"/>
        </w:rPr>
      </w:pPr>
      <w:r>
        <w:rPr>
          <w:rFonts w:ascii="Times New Roman" w:hAnsi="Times New Roman"/>
          <w:sz w:val="21"/>
          <w:szCs w:val="21"/>
        </w:rPr>
        <w:t>begin working on end of book projects – the story board by analyzing and listing all the “most important” events of the book (may be 10-15) then begin the selecting process of chiseling the list down to o</w:t>
      </w:r>
      <w:r>
        <w:rPr>
          <w:rFonts w:ascii="Times New Roman" w:hAnsi="Times New Roman"/>
          <w:sz w:val="21"/>
          <w:szCs w:val="21"/>
        </w:rPr>
        <w:t xml:space="preserve">nly six. </w:t>
      </w:r>
    </w:p>
    <w:p w:rsidR="00000000" w:rsidRDefault="00BD747D">
      <w:pPr>
        <w:spacing w:after="29"/>
        <w:rPr>
          <w:rFonts w:ascii="Times New Roman" w:hAnsi="Times New Roman"/>
          <w:i/>
          <w:iCs/>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 xml:space="preserve">Introduction and Background </w:t>
      </w:r>
    </w:p>
    <w:p w:rsidR="00000000" w:rsidRDefault="00BD747D">
      <w:pPr>
        <w:numPr>
          <w:ilvl w:val="0"/>
          <w:numId w:val="194"/>
        </w:numPr>
        <w:tabs>
          <w:tab w:val="left" w:pos="1080"/>
        </w:tabs>
        <w:spacing w:after="29"/>
        <w:rPr>
          <w:rFonts w:ascii="Times New Roman" w:hAnsi="Times New Roman"/>
          <w:sz w:val="21"/>
          <w:szCs w:val="21"/>
        </w:rPr>
      </w:pPr>
      <w:r>
        <w:rPr>
          <w:rFonts w:ascii="Times New Roman" w:hAnsi="Times New Roman"/>
          <w:sz w:val="21"/>
          <w:szCs w:val="21"/>
        </w:rPr>
        <w:t xml:space="preserve">Write on the board:  Definition of a miracle:  “Either a natural or supernatural event with precise timing”.  They copy it and look for how that fits with the story. </w:t>
      </w:r>
    </w:p>
    <w:p w:rsidR="00000000" w:rsidRDefault="00BD747D">
      <w:pPr>
        <w:numPr>
          <w:ilvl w:val="1"/>
          <w:numId w:val="194"/>
        </w:numPr>
        <w:tabs>
          <w:tab w:val="left" w:pos="1080"/>
        </w:tabs>
        <w:spacing w:after="29"/>
        <w:rPr>
          <w:rFonts w:ascii="Times New Roman" w:hAnsi="Times New Roman"/>
          <w:sz w:val="21"/>
          <w:szCs w:val="21"/>
        </w:rPr>
      </w:pPr>
      <w:r>
        <w:rPr>
          <w:rFonts w:ascii="Times New Roman" w:hAnsi="Times New Roman"/>
          <w:sz w:val="21"/>
          <w:szCs w:val="21"/>
        </w:rPr>
        <w:t>Could give my story of Creation Museum with Retha</w:t>
      </w:r>
      <w:r>
        <w:rPr>
          <w:rFonts w:ascii="Times New Roman" w:hAnsi="Times New Roman"/>
          <w:sz w:val="21"/>
          <w:szCs w:val="21"/>
        </w:rPr>
        <w:t xml:space="preserve"> Egler coming precisely when I needed to talk to her about the passes—suddenly there she was! </w:t>
      </w:r>
    </w:p>
    <w:p w:rsidR="00000000" w:rsidRDefault="00BD747D">
      <w:pPr>
        <w:numPr>
          <w:ilvl w:val="1"/>
          <w:numId w:val="194"/>
        </w:numPr>
        <w:tabs>
          <w:tab w:val="left" w:pos="1080"/>
        </w:tabs>
        <w:spacing w:after="29"/>
        <w:rPr>
          <w:rFonts w:ascii="Times New Roman" w:hAnsi="Times New Roman"/>
          <w:sz w:val="21"/>
          <w:szCs w:val="21"/>
        </w:rPr>
      </w:pPr>
      <w:r>
        <w:rPr>
          <w:rFonts w:ascii="Times New Roman" w:hAnsi="Times New Roman"/>
          <w:sz w:val="21"/>
          <w:szCs w:val="21"/>
        </w:rPr>
        <w:t xml:space="preserve">Or meeting Jennifer Welch who gave us the church's name (right after I'd prayed).  </w:t>
      </w:r>
    </w:p>
    <w:p w:rsidR="00000000" w:rsidRDefault="00BD747D">
      <w:pPr>
        <w:numPr>
          <w:ilvl w:val="1"/>
          <w:numId w:val="194"/>
        </w:numPr>
        <w:tabs>
          <w:tab w:val="left" w:pos="1080"/>
        </w:tabs>
        <w:spacing w:after="29"/>
        <w:rPr>
          <w:rFonts w:ascii="Times New Roman" w:hAnsi="Times New Roman"/>
          <w:sz w:val="21"/>
          <w:szCs w:val="21"/>
        </w:rPr>
      </w:pPr>
      <w:r>
        <w:rPr>
          <w:rFonts w:ascii="Times New Roman" w:hAnsi="Times New Roman"/>
          <w:sz w:val="21"/>
          <w:szCs w:val="21"/>
        </w:rPr>
        <w:t xml:space="preserve">Or years ago the story about apologizing to Marlin King . . . </w:t>
      </w:r>
    </w:p>
    <w:p w:rsidR="00000000" w:rsidRDefault="00BD747D">
      <w:pPr>
        <w:numPr>
          <w:ilvl w:val="1"/>
          <w:numId w:val="194"/>
        </w:numPr>
        <w:tabs>
          <w:tab w:val="left" w:pos="1080"/>
        </w:tabs>
        <w:spacing w:after="29"/>
        <w:rPr>
          <w:rFonts w:ascii="Times New Roman" w:hAnsi="Times New Roman"/>
          <w:sz w:val="21"/>
          <w:szCs w:val="21"/>
        </w:rPr>
      </w:pPr>
      <w:r>
        <w:rPr>
          <w:rFonts w:ascii="Times New Roman" w:hAnsi="Times New Roman"/>
          <w:sz w:val="21"/>
          <w:szCs w:val="21"/>
        </w:rPr>
        <w:t>Or finding Dad</w:t>
      </w:r>
      <w:r>
        <w:rPr>
          <w:rFonts w:ascii="Times New Roman" w:hAnsi="Times New Roman"/>
          <w:sz w:val="21"/>
          <w:szCs w:val="21"/>
        </w:rPr>
        <w:t>'s hearing aid in Eureka Springs!</w:t>
      </w:r>
    </w:p>
    <w:p w:rsidR="00000000" w:rsidRDefault="00BD747D">
      <w:pPr>
        <w:numPr>
          <w:ilvl w:val="0"/>
          <w:numId w:val="194"/>
        </w:numPr>
        <w:tabs>
          <w:tab w:val="left" w:pos="1080"/>
        </w:tabs>
        <w:spacing w:after="29"/>
        <w:rPr>
          <w:rFonts w:ascii="Times New Roman" w:hAnsi="Times New Roman"/>
          <w:sz w:val="21"/>
          <w:szCs w:val="21"/>
        </w:rPr>
      </w:pPr>
      <w:r>
        <w:rPr>
          <w:rFonts w:ascii="Times New Roman" w:hAnsi="Times New Roman"/>
          <w:sz w:val="21"/>
          <w:szCs w:val="21"/>
        </w:rPr>
        <w:t>Ask students to look for these things as they read this chapter</w:t>
      </w:r>
    </w:p>
    <w:p w:rsidR="00000000" w:rsidRDefault="00BD747D">
      <w:pPr>
        <w:numPr>
          <w:ilvl w:val="1"/>
          <w:numId w:val="194"/>
        </w:numPr>
        <w:tabs>
          <w:tab w:val="left" w:pos="1080"/>
        </w:tabs>
        <w:spacing w:after="29"/>
        <w:rPr>
          <w:rFonts w:ascii="Times New Roman" w:hAnsi="Times New Roman"/>
          <w:sz w:val="21"/>
          <w:szCs w:val="21"/>
        </w:rPr>
      </w:pPr>
      <w:r>
        <w:rPr>
          <w:rFonts w:ascii="Times New Roman" w:hAnsi="Times New Roman"/>
          <w:sz w:val="21"/>
          <w:szCs w:val="21"/>
        </w:rPr>
        <w:t xml:space="preserve">things that keep Onesimus from completely going the way of evil (the Briton and Eirene).  Can they see that what we love shapes us?  </w:t>
      </w:r>
    </w:p>
    <w:p w:rsidR="00000000" w:rsidRDefault="00BD747D">
      <w:pPr>
        <w:numPr>
          <w:ilvl w:val="1"/>
          <w:numId w:val="194"/>
        </w:numPr>
        <w:tabs>
          <w:tab w:val="left" w:pos="1080"/>
        </w:tabs>
        <w:spacing w:after="29"/>
        <w:rPr>
          <w:rFonts w:ascii="Times New Roman" w:hAnsi="Times New Roman"/>
          <w:sz w:val="21"/>
          <w:szCs w:val="21"/>
        </w:rPr>
      </w:pPr>
      <w:r>
        <w:rPr>
          <w:rFonts w:ascii="Times New Roman" w:hAnsi="Times New Roman"/>
          <w:sz w:val="21"/>
          <w:szCs w:val="21"/>
        </w:rPr>
        <w:t>How the quote on definit</w:t>
      </w:r>
      <w:r>
        <w:rPr>
          <w:rFonts w:ascii="Times New Roman" w:hAnsi="Times New Roman"/>
          <w:sz w:val="21"/>
          <w:szCs w:val="21"/>
        </w:rPr>
        <w:t>ion of a miracle fits with this chapter</w:t>
      </w:r>
    </w:p>
    <w:p w:rsidR="00000000" w:rsidRDefault="00BD747D">
      <w:pPr>
        <w:numPr>
          <w:ilvl w:val="0"/>
          <w:numId w:val="194"/>
        </w:numPr>
        <w:tabs>
          <w:tab w:val="left" w:pos="1080"/>
        </w:tabs>
        <w:spacing w:after="29"/>
        <w:rPr>
          <w:rFonts w:ascii="Times New Roman" w:hAnsi="Times New Roman"/>
          <w:sz w:val="21"/>
          <w:szCs w:val="21"/>
        </w:rPr>
      </w:pPr>
      <w:r>
        <w:rPr>
          <w:rFonts w:ascii="Times New Roman" w:hAnsi="Times New Roman"/>
          <w:sz w:val="21"/>
          <w:szCs w:val="21"/>
        </w:rPr>
        <w:t xml:space="preserve">Give background of the free bread and grain handed out to the masses in Rome.  </w:t>
      </w:r>
    </w:p>
    <w:p w:rsidR="00000000" w:rsidRDefault="00BD747D">
      <w:pPr>
        <w:numPr>
          <w:ilvl w:val="1"/>
          <w:numId w:val="194"/>
        </w:numPr>
        <w:tabs>
          <w:tab w:val="left" w:pos="1080"/>
        </w:tabs>
        <w:spacing w:after="29"/>
        <w:rPr>
          <w:rFonts w:ascii="Times New Roman" w:hAnsi="Times New Roman"/>
          <w:sz w:val="21"/>
          <w:szCs w:val="21"/>
        </w:rPr>
      </w:pPr>
      <w:r>
        <w:rPr>
          <w:rFonts w:ascii="Times New Roman" w:hAnsi="Times New Roman"/>
          <w:sz w:val="21"/>
          <w:szCs w:val="21"/>
        </w:rPr>
        <w:t xml:space="preserve">Why and how was that started?  </w:t>
      </w:r>
    </w:p>
    <w:p w:rsidR="00000000" w:rsidRDefault="00BD747D">
      <w:pPr>
        <w:numPr>
          <w:ilvl w:val="1"/>
          <w:numId w:val="194"/>
        </w:numPr>
        <w:tabs>
          <w:tab w:val="left" w:pos="1080"/>
        </w:tabs>
        <w:spacing w:after="29"/>
        <w:rPr>
          <w:rFonts w:ascii="Times New Roman" w:hAnsi="Times New Roman"/>
          <w:sz w:val="21"/>
          <w:szCs w:val="21"/>
        </w:rPr>
      </w:pPr>
      <w:r>
        <w:rPr>
          <w:rFonts w:ascii="Times New Roman" w:hAnsi="Times New Roman"/>
          <w:sz w:val="21"/>
          <w:szCs w:val="21"/>
        </w:rPr>
        <w:t xml:space="preserve">What atmosphere did it create?  </w:t>
      </w:r>
    </w:p>
    <w:p w:rsidR="00000000" w:rsidRDefault="00BD747D">
      <w:pPr>
        <w:numPr>
          <w:ilvl w:val="1"/>
          <w:numId w:val="194"/>
        </w:numPr>
        <w:tabs>
          <w:tab w:val="left" w:pos="1080"/>
        </w:tabs>
        <w:spacing w:after="29"/>
        <w:rPr>
          <w:rFonts w:ascii="Times New Roman" w:hAnsi="Times New Roman"/>
          <w:sz w:val="21"/>
          <w:szCs w:val="21"/>
        </w:rPr>
      </w:pPr>
      <w:r>
        <w:rPr>
          <w:rFonts w:ascii="Times New Roman" w:hAnsi="Times New Roman"/>
          <w:sz w:val="21"/>
          <w:szCs w:val="21"/>
        </w:rPr>
        <w:t xml:space="preserve">How did it shape the future of Rome?  </w:t>
      </w:r>
    </w:p>
    <w:p w:rsidR="00000000" w:rsidRDefault="00BD747D">
      <w:pPr>
        <w:numPr>
          <w:ilvl w:val="1"/>
          <w:numId w:val="194"/>
        </w:numPr>
        <w:tabs>
          <w:tab w:val="left" w:pos="1080"/>
        </w:tabs>
        <w:spacing w:after="29"/>
        <w:rPr>
          <w:rFonts w:ascii="Times New Roman" w:hAnsi="Times New Roman"/>
          <w:sz w:val="21"/>
          <w:szCs w:val="21"/>
        </w:rPr>
      </w:pPr>
      <w:r>
        <w:rPr>
          <w:rFonts w:ascii="Times New Roman" w:hAnsi="Times New Roman"/>
          <w:sz w:val="21"/>
          <w:szCs w:val="21"/>
        </w:rPr>
        <w:t>Think of the incredible expenses</w:t>
      </w:r>
      <w:r>
        <w:rPr>
          <w:rFonts w:ascii="Times New Roman" w:hAnsi="Times New Roman"/>
          <w:sz w:val="21"/>
          <w:szCs w:val="21"/>
        </w:rPr>
        <w:t xml:space="preserve"> involved in the free bread and “circuses”.  Include details from p. 155 bot to 156 on the festivals held—and offered free to the populace.  The emperor needed to keep the poor masses happy – or face riots. Remember Melvin's comments about the thousands of</w:t>
      </w:r>
      <w:r>
        <w:rPr>
          <w:rFonts w:ascii="Times New Roman" w:hAnsi="Times New Roman"/>
          <w:sz w:val="21"/>
          <w:szCs w:val="21"/>
        </w:rPr>
        <w:t xml:space="preserve"> small farmers forced out of work by the huge amounts of grain shipped in by conquered lands as tribute to the Roman emperor.  These thousands, now without a way to make their living, moved into the city and became shiftless and unmotivated as they got fre</w:t>
      </w:r>
      <w:r>
        <w:rPr>
          <w:rFonts w:ascii="Times New Roman" w:hAnsi="Times New Roman"/>
          <w:sz w:val="21"/>
          <w:szCs w:val="21"/>
        </w:rPr>
        <w:t xml:space="preserve">e handouts (welfare mentality).  It affected the culture and empire in huge ways to have these free handouts.  </w:t>
      </w:r>
    </w:p>
    <w:p w:rsidR="00000000" w:rsidRDefault="00BD747D">
      <w:pPr>
        <w:numPr>
          <w:ilvl w:val="1"/>
          <w:numId w:val="194"/>
        </w:numPr>
        <w:tabs>
          <w:tab w:val="left" w:pos="1080"/>
        </w:tabs>
        <w:spacing w:after="29"/>
        <w:rPr>
          <w:rFonts w:ascii="Times New Roman" w:hAnsi="Times New Roman"/>
          <w:sz w:val="21"/>
          <w:szCs w:val="21"/>
        </w:rPr>
      </w:pPr>
      <w:r>
        <w:rPr>
          <w:rFonts w:ascii="Times New Roman" w:hAnsi="Times New Roman"/>
          <w:sz w:val="21"/>
          <w:szCs w:val="21"/>
        </w:rPr>
        <w:t xml:space="preserve">Think of Indians living on reservations in similar manner.  Welfare corrupts, it destroys the culture, breaks the human spirit, creativity goes </w:t>
      </w:r>
      <w:r>
        <w:rPr>
          <w:rFonts w:ascii="Times New Roman" w:hAnsi="Times New Roman"/>
          <w:sz w:val="21"/>
          <w:szCs w:val="21"/>
        </w:rPr>
        <w:t xml:space="preserve">down the drain along with ethics and commitment to family/high standards, no sense of purpose and belonging . . . </w:t>
      </w:r>
    </w:p>
    <w:p w:rsidR="00000000" w:rsidRDefault="00BD747D">
      <w:pPr>
        <w:numPr>
          <w:ilvl w:val="0"/>
          <w:numId w:val="194"/>
        </w:numPr>
        <w:tabs>
          <w:tab w:val="left" w:pos="1080"/>
        </w:tabs>
        <w:spacing w:after="29"/>
        <w:rPr>
          <w:rFonts w:ascii="Times New Roman" w:hAnsi="Times New Roman"/>
          <w:sz w:val="21"/>
          <w:szCs w:val="21"/>
        </w:rPr>
      </w:pPr>
      <w:r>
        <w:rPr>
          <w:rFonts w:ascii="Times New Roman" w:hAnsi="Times New Roman"/>
          <w:sz w:val="21"/>
          <w:szCs w:val="21"/>
        </w:rPr>
        <w:t>Samnite gladiators used swords and Thracian gladiators used daggers</w:t>
      </w:r>
    </w:p>
    <w:p w:rsidR="00000000" w:rsidRDefault="00BD747D">
      <w:pPr>
        <w:spacing w:after="29"/>
        <w:rPr>
          <w:rFonts w:ascii="Times New Roman" w:hAnsi="Times New Roman"/>
          <w:sz w:val="21"/>
          <w:szCs w:val="21"/>
        </w:rPr>
      </w:pPr>
    </w:p>
    <w:p w:rsidR="00000000" w:rsidRDefault="00BD747D">
      <w:pPr>
        <w:tabs>
          <w:tab w:val="left" w:pos="720"/>
        </w:tabs>
        <w:spacing w:after="29"/>
        <w:rPr>
          <w:rFonts w:ascii="Times New Roman" w:hAnsi="Times New Roman"/>
          <w:i/>
          <w:iCs/>
          <w:sz w:val="21"/>
          <w:szCs w:val="21"/>
        </w:rPr>
      </w:pPr>
      <w:r>
        <w:rPr>
          <w:rFonts w:ascii="Times New Roman" w:hAnsi="Times New Roman"/>
          <w:b/>
          <w:bCs/>
          <w:sz w:val="21"/>
          <w:szCs w:val="21"/>
        </w:rPr>
        <w:t>Vocabulary</w:t>
      </w:r>
      <w:r>
        <w:rPr>
          <w:rFonts w:ascii="Times New Roman" w:hAnsi="Times New Roman"/>
          <w:b/>
          <w:bCs/>
          <w:i/>
          <w:iCs/>
          <w:sz w:val="21"/>
          <w:szCs w:val="21"/>
        </w:rPr>
        <w:t>—</w:t>
      </w:r>
      <w:r>
        <w:rPr>
          <w:rFonts w:ascii="Times New Roman" w:hAnsi="Times New Roman"/>
          <w:i/>
          <w:iCs/>
          <w:sz w:val="21"/>
          <w:szCs w:val="21"/>
        </w:rPr>
        <w:t>just choose several from this list; definitions are given acc</w:t>
      </w:r>
      <w:r>
        <w:rPr>
          <w:rFonts w:ascii="Times New Roman" w:hAnsi="Times New Roman"/>
          <w:i/>
          <w:iCs/>
          <w:sz w:val="21"/>
          <w:szCs w:val="21"/>
        </w:rPr>
        <w:t>ording to how they are used in the book</w:t>
      </w:r>
    </w:p>
    <w:p w:rsidR="00000000" w:rsidRDefault="00BD747D">
      <w:pPr>
        <w:numPr>
          <w:ilvl w:val="0"/>
          <w:numId w:val="91"/>
        </w:numPr>
        <w:tabs>
          <w:tab w:val="left" w:pos="1080"/>
        </w:tabs>
        <w:spacing w:after="29"/>
        <w:rPr>
          <w:rFonts w:ascii="Times New Roman" w:hAnsi="Times New Roman"/>
          <w:i/>
          <w:iCs/>
          <w:sz w:val="21"/>
          <w:szCs w:val="21"/>
        </w:rPr>
      </w:pPr>
      <w:r>
        <w:rPr>
          <w:rFonts w:ascii="Times New Roman" w:hAnsi="Times New Roman"/>
          <w:sz w:val="21"/>
          <w:szCs w:val="21"/>
        </w:rPr>
        <w:t>inure</w:t>
      </w:r>
      <w:r>
        <w:rPr>
          <w:rFonts w:ascii="Times New Roman" w:hAnsi="Times New Roman"/>
          <w:sz w:val="21"/>
          <w:szCs w:val="21"/>
        </w:rPr>
        <w:t xml:space="preserve"> p. 159 [in </w:t>
      </w:r>
      <w:r>
        <w:rPr>
          <w:rFonts w:ascii="Times New Roman" w:hAnsi="Times New Roman"/>
          <w:b/>
          <w:bCs/>
          <w:sz w:val="21"/>
          <w:szCs w:val="21"/>
        </w:rPr>
        <w:t>YOOR</w:t>
      </w:r>
      <w:r>
        <w:rPr>
          <w:rFonts w:ascii="Times New Roman" w:hAnsi="Times New Roman"/>
          <w:sz w:val="21"/>
          <w:szCs w:val="21"/>
        </w:rPr>
        <w:t>]</w:t>
      </w:r>
      <w:r>
        <w:rPr>
          <w:rFonts w:ascii="Times New Roman" w:hAnsi="Times New Roman"/>
          <w:sz w:val="21"/>
          <w:szCs w:val="21"/>
        </w:rPr>
        <w:t xml:space="preserve">  </w:t>
      </w:r>
      <w:r>
        <w:rPr>
          <w:rFonts w:ascii="Times New Roman" w:hAnsi="Times New Roman"/>
          <w:i/>
          <w:iCs/>
          <w:sz w:val="21"/>
          <w:szCs w:val="21"/>
        </w:rPr>
        <w:t>to accustom to, become hardened to</w:t>
      </w:r>
    </w:p>
    <w:p w:rsidR="00000000" w:rsidRDefault="00BD747D">
      <w:pPr>
        <w:numPr>
          <w:ilvl w:val="0"/>
          <w:numId w:val="91"/>
        </w:numPr>
        <w:tabs>
          <w:tab w:val="left" w:pos="1080"/>
        </w:tabs>
        <w:spacing w:after="29"/>
        <w:rPr>
          <w:rFonts w:ascii="Times New Roman" w:hAnsi="Times New Roman"/>
          <w:i/>
          <w:iCs/>
          <w:sz w:val="21"/>
          <w:szCs w:val="21"/>
        </w:rPr>
      </w:pPr>
      <w:r>
        <w:rPr>
          <w:rFonts w:ascii="Times New Roman" w:hAnsi="Times New Roman"/>
          <w:sz w:val="21"/>
          <w:szCs w:val="21"/>
          <w:u w:val="single"/>
        </w:rPr>
        <w:t xml:space="preserve">carnage </w:t>
      </w:r>
      <w:r>
        <w:rPr>
          <w:rFonts w:ascii="Times New Roman" w:hAnsi="Times New Roman"/>
          <w:sz w:val="21"/>
          <w:szCs w:val="21"/>
        </w:rPr>
        <w:t xml:space="preserve">p. 159 </w:t>
      </w:r>
      <w:r>
        <w:rPr>
          <w:rFonts w:ascii="Times New Roman" w:hAnsi="Times New Roman"/>
          <w:b/>
          <w:bCs/>
          <w:sz w:val="21"/>
          <w:szCs w:val="21"/>
        </w:rPr>
        <w:t xml:space="preserve"> [KAR</w:t>
      </w:r>
      <w:r>
        <w:rPr>
          <w:rFonts w:ascii="Times New Roman" w:hAnsi="Times New Roman"/>
          <w:sz w:val="21"/>
          <w:szCs w:val="21"/>
        </w:rPr>
        <w:t xml:space="preserve">-nij]  </w:t>
      </w:r>
      <w:r>
        <w:rPr>
          <w:rFonts w:ascii="Times New Roman" w:hAnsi="Times New Roman"/>
          <w:i/>
          <w:iCs/>
          <w:sz w:val="21"/>
          <w:szCs w:val="21"/>
        </w:rPr>
        <w:t>slaughter of many people</w:t>
      </w:r>
    </w:p>
    <w:p w:rsidR="00000000" w:rsidRDefault="00BD747D">
      <w:pPr>
        <w:numPr>
          <w:ilvl w:val="0"/>
          <w:numId w:val="91"/>
        </w:numPr>
        <w:tabs>
          <w:tab w:val="left" w:pos="1080"/>
        </w:tabs>
        <w:spacing w:after="29"/>
        <w:rPr>
          <w:rFonts w:ascii="Times New Roman" w:hAnsi="Times New Roman"/>
          <w:i/>
          <w:iCs/>
          <w:sz w:val="21"/>
          <w:szCs w:val="21"/>
        </w:rPr>
      </w:pPr>
      <w:r>
        <w:rPr>
          <w:rFonts w:ascii="Times New Roman" w:hAnsi="Times New Roman"/>
          <w:sz w:val="21"/>
          <w:szCs w:val="21"/>
          <w:u w:val="single"/>
        </w:rPr>
        <w:t>degradation</w:t>
      </w:r>
      <w:r>
        <w:rPr>
          <w:rFonts w:ascii="Times New Roman" w:hAnsi="Times New Roman"/>
          <w:sz w:val="21"/>
          <w:szCs w:val="21"/>
        </w:rPr>
        <w:t xml:space="preserve"> p. 159 [ˌde-gruh-</w:t>
      </w:r>
      <w:r>
        <w:rPr>
          <w:rFonts w:ascii="Times New Roman" w:hAnsi="Times New Roman"/>
          <w:b/>
          <w:bCs/>
          <w:sz w:val="21"/>
          <w:szCs w:val="21"/>
        </w:rPr>
        <w:t xml:space="preserve">DAY </w:t>
      </w:r>
      <w:r>
        <w:rPr>
          <w:rFonts w:ascii="Times New Roman" w:hAnsi="Times New Roman"/>
          <w:sz w:val="21"/>
          <w:szCs w:val="21"/>
        </w:rPr>
        <w:t xml:space="preserve">shuhn]  </w:t>
      </w:r>
      <w:r>
        <w:rPr>
          <w:rFonts w:ascii="Times New Roman" w:hAnsi="Times New Roman"/>
          <w:i/>
          <w:iCs/>
          <w:sz w:val="21"/>
          <w:szCs w:val="21"/>
        </w:rPr>
        <w:t>decline to a low moral state</w:t>
      </w:r>
    </w:p>
    <w:p w:rsidR="00000000" w:rsidRDefault="00BD747D">
      <w:pPr>
        <w:numPr>
          <w:ilvl w:val="0"/>
          <w:numId w:val="91"/>
        </w:numPr>
        <w:tabs>
          <w:tab w:val="left" w:pos="1080"/>
        </w:tabs>
        <w:spacing w:after="29"/>
        <w:rPr>
          <w:rFonts w:ascii="Times New Roman" w:hAnsi="Times New Roman"/>
          <w:i/>
          <w:iCs/>
          <w:sz w:val="21"/>
          <w:szCs w:val="21"/>
        </w:rPr>
      </w:pPr>
      <w:r>
        <w:rPr>
          <w:rFonts w:ascii="Times New Roman" w:hAnsi="Times New Roman"/>
          <w:sz w:val="21"/>
          <w:szCs w:val="21"/>
        </w:rPr>
        <w:t>debauchery p. 159 [dih-</w:t>
      </w:r>
      <w:r>
        <w:rPr>
          <w:rFonts w:ascii="Times New Roman" w:hAnsi="Times New Roman"/>
          <w:b/>
          <w:bCs/>
          <w:sz w:val="21"/>
          <w:szCs w:val="21"/>
        </w:rPr>
        <w:t>BAW</w:t>
      </w:r>
      <w:r>
        <w:rPr>
          <w:rFonts w:ascii="Times New Roman" w:hAnsi="Times New Roman"/>
          <w:sz w:val="21"/>
          <w:szCs w:val="21"/>
        </w:rPr>
        <w:t>-chuh-ree</w:t>
      </w:r>
      <w:r>
        <w:rPr>
          <w:rFonts w:ascii="Times New Roman" w:hAnsi="Times New Roman"/>
          <w:sz w:val="21"/>
          <w:szCs w:val="21"/>
        </w:rPr>
        <w:t xml:space="preserve">] </w:t>
      </w:r>
      <w:r>
        <w:rPr>
          <w:rFonts w:ascii="Times New Roman" w:hAnsi="Times New Roman"/>
          <w:i/>
          <w:iCs/>
          <w:sz w:val="21"/>
          <w:szCs w:val="21"/>
        </w:rPr>
        <w:t xml:space="preserve"> extreme indulgence in sensuality; great wickedness</w:t>
      </w:r>
    </w:p>
    <w:p w:rsidR="00000000" w:rsidRDefault="00BD747D">
      <w:pPr>
        <w:numPr>
          <w:ilvl w:val="0"/>
          <w:numId w:val="91"/>
        </w:numPr>
        <w:tabs>
          <w:tab w:val="left" w:pos="1080"/>
        </w:tabs>
        <w:spacing w:after="29"/>
        <w:rPr>
          <w:rFonts w:ascii="Times New Roman" w:hAnsi="Times New Roman"/>
          <w:i/>
          <w:iCs/>
          <w:sz w:val="21"/>
          <w:szCs w:val="21"/>
        </w:rPr>
      </w:pPr>
      <w:r>
        <w:rPr>
          <w:rFonts w:ascii="Times New Roman" w:hAnsi="Times New Roman"/>
          <w:sz w:val="21"/>
          <w:szCs w:val="21"/>
        </w:rPr>
        <w:t>praetorian  p. 160 [</w:t>
      </w:r>
      <w:r>
        <w:rPr>
          <w:rFonts w:ascii="Times New Roman" w:hAnsi="Times New Roman"/>
          <w:sz w:val="21"/>
          <w:szCs w:val="21"/>
        </w:rPr>
        <w:t>\pree-</w:t>
      </w:r>
      <w:r>
        <w:rPr>
          <w:rFonts w:ascii="Times New Roman" w:hAnsi="Times New Roman"/>
          <w:b/>
          <w:bCs/>
          <w:sz w:val="21"/>
          <w:szCs w:val="21"/>
        </w:rPr>
        <w:t>TOR</w:t>
      </w:r>
      <w:r>
        <w:rPr>
          <w:rFonts w:ascii="Times New Roman" w:hAnsi="Times New Roman"/>
          <w:sz w:val="21"/>
          <w:szCs w:val="21"/>
        </w:rPr>
        <w:t>-ee-uhn</w:t>
      </w:r>
      <w:r>
        <w:rPr>
          <w:rFonts w:ascii="Times New Roman" w:hAnsi="Times New Roman"/>
          <w:sz w:val="21"/>
          <w:szCs w:val="21"/>
        </w:rPr>
        <w:t xml:space="preserve">]  </w:t>
      </w:r>
      <w:r>
        <w:rPr>
          <w:rFonts w:ascii="Times New Roman" w:hAnsi="Times New Roman"/>
          <w:i/>
          <w:iCs/>
          <w:sz w:val="21"/>
          <w:szCs w:val="21"/>
        </w:rPr>
        <w:t>the Roman imperial bodyguard</w:t>
      </w:r>
    </w:p>
    <w:p w:rsidR="00000000" w:rsidRDefault="00BD747D">
      <w:pPr>
        <w:numPr>
          <w:ilvl w:val="0"/>
          <w:numId w:val="91"/>
        </w:numPr>
        <w:tabs>
          <w:tab w:val="left" w:pos="1080"/>
        </w:tabs>
        <w:spacing w:after="29"/>
        <w:rPr>
          <w:rFonts w:ascii="Times New Roman" w:hAnsi="Times New Roman"/>
          <w:i/>
          <w:iCs/>
          <w:sz w:val="21"/>
          <w:szCs w:val="21"/>
        </w:rPr>
      </w:pPr>
      <w:r>
        <w:rPr>
          <w:rFonts w:ascii="Times New Roman" w:hAnsi="Times New Roman"/>
          <w:sz w:val="21"/>
          <w:szCs w:val="21"/>
        </w:rPr>
        <w:t>cohort  p. 160 [</w:t>
      </w:r>
      <w:r>
        <w:rPr>
          <w:rFonts w:ascii="Times New Roman" w:hAnsi="Times New Roman"/>
          <w:b/>
          <w:bCs/>
          <w:sz w:val="21"/>
          <w:szCs w:val="21"/>
        </w:rPr>
        <w:t>KOH</w:t>
      </w:r>
      <w:r>
        <w:rPr>
          <w:rFonts w:ascii="Times New Roman" w:hAnsi="Times New Roman"/>
          <w:sz w:val="21"/>
          <w:szCs w:val="21"/>
        </w:rPr>
        <w:t xml:space="preserve">-ˌhort]  </w:t>
      </w:r>
      <w:r>
        <w:rPr>
          <w:rFonts w:ascii="Times New Roman" w:hAnsi="Times New Roman"/>
          <w:i/>
          <w:iCs/>
          <w:sz w:val="21"/>
          <w:szCs w:val="21"/>
        </w:rPr>
        <w:t>one of 10 divisions of an ancient Roman legion</w:t>
      </w:r>
    </w:p>
    <w:p w:rsidR="00000000" w:rsidRDefault="00BD747D">
      <w:pPr>
        <w:numPr>
          <w:ilvl w:val="0"/>
          <w:numId w:val="91"/>
        </w:numPr>
        <w:tabs>
          <w:tab w:val="left" w:pos="1080"/>
        </w:tabs>
        <w:spacing w:after="29"/>
        <w:rPr>
          <w:rFonts w:ascii="Times New Roman" w:hAnsi="Times New Roman"/>
          <w:i/>
          <w:iCs/>
          <w:sz w:val="21"/>
          <w:szCs w:val="21"/>
        </w:rPr>
      </w:pPr>
      <w:r>
        <w:rPr>
          <w:rFonts w:ascii="Times New Roman" w:hAnsi="Times New Roman"/>
          <w:sz w:val="21"/>
          <w:szCs w:val="21"/>
        </w:rPr>
        <w:t>squadrons  p. 160  [</w:t>
      </w:r>
      <w:r>
        <w:rPr>
          <w:rFonts w:ascii="Times New Roman" w:hAnsi="Times New Roman"/>
          <w:b/>
          <w:bCs/>
          <w:sz w:val="21"/>
          <w:szCs w:val="21"/>
        </w:rPr>
        <w:t>SKWAH</w:t>
      </w:r>
      <w:r>
        <w:rPr>
          <w:rFonts w:ascii="Times New Roman" w:hAnsi="Times New Roman"/>
          <w:sz w:val="21"/>
          <w:szCs w:val="21"/>
        </w:rPr>
        <w:t xml:space="preserve">-druhn]  </w:t>
      </w:r>
      <w:r>
        <w:rPr>
          <w:rFonts w:ascii="Times New Roman" w:hAnsi="Times New Roman"/>
          <w:i/>
          <w:iCs/>
          <w:sz w:val="21"/>
          <w:szCs w:val="21"/>
        </w:rPr>
        <w:t>a group</w:t>
      </w:r>
    </w:p>
    <w:p w:rsidR="00000000" w:rsidRDefault="00BD747D">
      <w:pPr>
        <w:numPr>
          <w:ilvl w:val="0"/>
          <w:numId w:val="91"/>
        </w:numPr>
        <w:tabs>
          <w:tab w:val="left" w:pos="1080"/>
        </w:tabs>
        <w:spacing w:after="29"/>
        <w:rPr>
          <w:rFonts w:ascii="Times New Roman" w:hAnsi="Times New Roman"/>
          <w:i/>
          <w:iCs/>
          <w:sz w:val="21"/>
          <w:szCs w:val="21"/>
        </w:rPr>
      </w:pPr>
      <w:r>
        <w:rPr>
          <w:rFonts w:ascii="Times New Roman" w:hAnsi="Times New Roman"/>
          <w:sz w:val="21"/>
          <w:szCs w:val="21"/>
        </w:rPr>
        <w:t>curio p. 160 [</w:t>
      </w:r>
      <w:r>
        <w:rPr>
          <w:rFonts w:ascii="Times New Roman" w:hAnsi="Times New Roman"/>
          <w:b/>
          <w:bCs/>
          <w:sz w:val="21"/>
          <w:szCs w:val="21"/>
        </w:rPr>
        <w:t>KYO</w:t>
      </w:r>
      <w:r>
        <w:rPr>
          <w:rFonts w:ascii="Times New Roman" w:hAnsi="Times New Roman"/>
          <w:b/>
          <w:bCs/>
          <w:sz w:val="21"/>
          <w:szCs w:val="21"/>
        </w:rPr>
        <w:t>UR</w:t>
      </w:r>
      <w:r>
        <w:rPr>
          <w:rFonts w:ascii="Times New Roman" w:hAnsi="Times New Roman"/>
          <w:sz w:val="21"/>
          <w:szCs w:val="21"/>
        </w:rPr>
        <w:t>-ē-ˌō</w:t>
      </w:r>
      <w:r>
        <w:rPr>
          <w:rFonts w:ascii="Times New Roman" w:hAnsi="Times New Roman"/>
          <w:sz w:val="21"/>
          <w:szCs w:val="21"/>
        </w:rPr>
        <w:t xml:space="preserve">]  (first syllable pronounced as cure)  </w:t>
      </w:r>
      <w:r>
        <w:rPr>
          <w:rFonts w:ascii="Times New Roman" w:hAnsi="Times New Roman"/>
          <w:i/>
          <w:iCs/>
          <w:sz w:val="21"/>
          <w:szCs w:val="21"/>
        </w:rPr>
        <w:t>any unusual article valued as a curiosity</w:t>
      </w:r>
    </w:p>
    <w:p w:rsidR="00000000" w:rsidRDefault="00BD747D">
      <w:pPr>
        <w:numPr>
          <w:ilvl w:val="0"/>
          <w:numId w:val="91"/>
        </w:numPr>
        <w:tabs>
          <w:tab w:val="left" w:pos="1080"/>
        </w:tabs>
        <w:spacing w:after="29"/>
        <w:rPr>
          <w:rFonts w:ascii="Times New Roman" w:hAnsi="Times New Roman"/>
          <w:i/>
          <w:iCs/>
          <w:sz w:val="21"/>
          <w:szCs w:val="21"/>
        </w:rPr>
      </w:pPr>
      <w:r>
        <w:rPr>
          <w:rFonts w:ascii="Times New Roman" w:hAnsi="Times New Roman"/>
          <w:sz w:val="21"/>
          <w:szCs w:val="21"/>
        </w:rPr>
        <w:t>menagerie p. 160</w:t>
      </w:r>
      <w:r>
        <w:rPr>
          <w:rFonts w:ascii="Times New Roman" w:hAnsi="Times New Roman"/>
          <w:b/>
          <w:bCs/>
          <w:sz w:val="21"/>
          <w:szCs w:val="21"/>
        </w:rPr>
        <w:t xml:space="preserve"> [</w:t>
      </w:r>
      <w:r>
        <w:rPr>
          <w:rFonts w:ascii="Times New Roman" w:hAnsi="Times New Roman"/>
          <w:sz w:val="21"/>
          <w:szCs w:val="21"/>
        </w:rPr>
        <w:t>muh</w:t>
      </w:r>
      <w:r>
        <w:rPr>
          <w:rFonts w:ascii="Times New Roman" w:hAnsi="Times New Roman"/>
          <w:b/>
          <w:bCs/>
          <w:sz w:val="21"/>
          <w:szCs w:val="21"/>
        </w:rPr>
        <w:t>-NAJ-</w:t>
      </w:r>
      <w:r>
        <w:rPr>
          <w:rFonts w:ascii="Times New Roman" w:hAnsi="Times New Roman"/>
          <w:sz w:val="21"/>
          <w:szCs w:val="21"/>
        </w:rPr>
        <w:t xml:space="preserve">uh </w:t>
      </w:r>
      <w:r>
        <w:rPr>
          <w:rFonts w:ascii="Times New Roman" w:hAnsi="Times New Roman"/>
          <w:sz w:val="21"/>
          <w:szCs w:val="21"/>
        </w:rPr>
        <w:t xml:space="preserve">ree] </w:t>
      </w:r>
      <w:r>
        <w:rPr>
          <w:rFonts w:ascii="Times New Roman" w:hAnsi="Times New Roman"/>
          <w:sz w:val="21"/>
          <w:szCs w:val="21"/>
        </w:rPr>
        <w:t xml:space="preserve"> </w:t>
      </w:r>
      <w:r>
        <w:rPr>
          <w:rFonts w:ascii="Times New Roman" w:hAnsi="Times New Roman"/>
          <w:i/>
          <w:iCs/>
          <w:sz w:val="21"/>
          <w:szCs w:val="21"/>
        </w:rPr>
        <w:t>a place where wild or unusual animals are kept</w:t>
      </w:r>
    </w:p>
    <w:p w:rsidR="00000000" w:rsidRDefault="00BD747D">
      <w:pPr>
        <w:numPr>
          <w:ilvl w:val="0"/>
          <w:numId w:val="91"/>
        </w:numPr>
        <w:tabs>
          <w:tab w:val="left" w:pos="1080"/>
        </w:tabs>
        <w:spacing w:after="29"/>
        <w:rPr>
          <w:rFonts w:ascii="Times New Roman" w:hAnsi="Times New Roman"/>
          <w:i/>
          <w:iCs/>
          <w:sz w:val="21"/>
          <w:szCs w:val="21"/>
        </w:rPr>
      </w:pPr>
      <w:r>
        <w:rPr>
          <w:rFonts w:ascii="Times New Roman" w:hAnsi="Times New Roman"/>
          <w:sz w:val="21"/>
          <w:szCs w:val="21"/>
        </w:rPr>
        <w:t xml:space="preserve">loam p. 161 </w:t>
      </w:r>
      <w:r>
        <w:rPr>
          <w:rFonts w:ascii="Times New Roman" w:hAnsi="Times New Roman"/>
          <w:i/>
          <w:iCs/>
          <w:sz w:val="21"/>
          <w:szCs w:val="21"/>
        </w:rPr>
        <w:t>rich soil</w:t>
      </w:r>
    </w:p>
    <w:p w:rsidR="00000000" w:rsidRDefault="00BD747D">
      <w:pPr>
        <w:numPr>
          <w:ilvl w:val="0"/>
          <w:numId w:val="91"/>
        </w:numPr>
        <w:tabs>
          <w:tab w:val="left" w:pos="1080"/>
        </w:tabs>
        <w:spacing w:after="29"/>
        <w:rPr>
          <w:rFonts w:ascii="Times New Roman" w:hAnsi="Times New Roman"/>
          <w:i/>
          <w:iCs/>
          <w:sz w:val="21"/>
          <w:szCs w:val="21"/>
        </w:rPr>
      </w:pPr>
      <w:r>
        <w:rPr>
          <w:rFonts w:ascii="Times New Roman" w:hAnsi="Times New Roman"/>
          <w:sz w:val="21"/>
          <w:szCs w:val="21"/>
          <w:u w:val="single"/>
        </w:rPr>
        <w:t>satiate</w:t>
      </w:r>
      <w:r>
        <w:rPr>
          <w:rFonts w:ascii="Times New Roman" w:hAnsi="Times New Roman"/>
          <w:sz w:val="21"/>
          <w:szCs w:val="21"/>
        </w:rPr>
        <w:t xml:space="preserve"> p. 161 </w:t>
      </w:r>
      <w:r>
        <w:rPr>
          <w:rFonts w:ascii="Times New Roman" w:hAnsi="Times New Roman"/>
          <w:i/>
          <w:iCs/>
          <w:sz w:val="21"/>
          <w:szCs w:val="21"/>
        </w:rPr>
        <w:t xml:space="preserve">satisfied </w:t>
      </w:r>
    </w:p>
    <w:p w:rsidR="00000000" w:rsidRDefault="00BD747D">
      <w:pPr>
        <w:numPr>
          <w:ilvl w:val="0"/>
          <w:numId w:val="91"/>
        </w:numPr>
        <w:tabs>
          <w:tab w:val="left" w:pos="1080"/>
        </w:tabs>
        <w:spacing w:after="29"/>
        <w:rPr>
          <w:rFonts w:ascii="Times New Roman" w:hAnsi="Times New Roman"/>
          <w:i/>
          <w:iCs/>
          <w:sz w:val="21"/>
          <w:szCs w:val="21"/>
        </w:rPr>
      </w:pPr>
      <w:r>
        <w:rPr>
          <w:rFonts w:ascii="Times New Roman" w:hAnsi="Times New Roman"/>
          <w:sz w:val="21"/>
          <w:szCs w:val="21"/>
        </w:rPr>
        <w:t xml:space="preserve">jaded p. 162  </w:t>
      </w:r>
      <w:r>
        <w:rPr>
          <w:rFonts w:ascii="Times New Roman" w:hAnsi="Times New Roman"/>
          <w:i/>
          <w:iCs/>
          <w:sz w:val="21"/>
          <w:szCs w:val="21"/>
        </w:rPr>
        <w:t>worn out, weary</w:t>
      </w:r>
    </w:p>
    <w:p w:rsidR="00000000" w:rsidRDefault="00BD747D">
      <w:pPr>
        <w:numPr>
          <w:ilvl w:val="0"/>
          <w:numId w:val="91"/>
        </w:numPr>
        <w:tabs>
          <w:tab w:val="left" w:pos="1080"/>
        </w:tabs>
        <w:spacing w:after="29"/>
        <w:rPr>
          <w:rFonts w:ascii="Times New Roman" w:hAnsi="Times New Roman"/>
          <w:i/>
          <w:iCs/>
          <w:sz w:val="21"/>
          <w:szCs w:val="21"/>
        </w:rPr>
      </w:pPr>
      <w:r>
        <w:rPr>
          <w:rFonts w:ascii="Times New Roman" w:hAnsi="Times New Roman"/>
          <w:sz w:val="21"/>
          <w:szCs w:val="21"/>
        </w:rPr>
        <w:t xml:space="preserve">valet </w:t>
      </w:r>
      <w:r>
        <w:rPr>
          <w:rFonts w:ascii="Times New Roman" w:hAnsi="Times New Roman"/>
          <w:sz w:val="21"/>
          <w:szCs w:val="21"/>
        </w:rPr>
        <w:t>p</w:t>
      </w:r>
      <w:r>
        <w:rPr>
          <w:rFonts w:ascii="Times New Roman" w:hAnsi="Times New Roman"/>
          <w:sz w:val="21"/>
          <w:szCs w:val="21"/>
        </w:rPr>
        <w:t>. 162 [</w:t>
      </w:r>
      <w:r>
        <w:rPr>
          <w:rFonts w:ascii="Times New Roman" w:hAnsi="Times New Roman"/>
          <w:sz w:val="21"/>
          <w:szCs w:val="21"/>
        </w:rPr>
        <w:t>, va-</w:t>
      </w:r>
      <w:r>
        <w:rPr>
          <w:rFonts w:ascii="Times New Roman" w:hAnsi="Times New Roman"/>
          <w:b/>
          <w:bCs/>
          <w:sz w:val="21"/>
          <w:szCs w:val="21"/>
        </w:rPr>
        <w:t>LEY</w:t>
      </w:r>
      <w:r>
        <w:rPr>
          <w:rFonts w:ascii="Times New Roman" w:hAnsi="Times New Roman"/>
          <w:sz w:val="21"/>
          <w:szCs w:val="21"/>
        </w:rPr>
        <w:t xml:space="preserve">] –several pronunciations correct </w:t>
      </w:r>
      <w:r>
        <w:rPr>
          <w:rStyle w:val="Strong"/>
          <w:rFonts w:ascii="Times New Roman" w:hAnsi="Times New Roman"/>
          <w:i/>
          <w:iCs/>
          <w:sz w:val="21"/>
          <w:szCs w:val="21"/>
        </w:rPr>
        <w:t>:</w:t>
      </w:r>
      <w:r>
        <w:rPr>
          <w:rFonts w:ascii="Times New Roman" w:hAnsi="Times New Roman"/>
          <w:i/>
          <w:iCs/>
          <w:sz w:val="21"/>
          <w:szCs w:val="21"/>
        </w:rPr>
        <w:t xml:space="preserve"> a male servant</w:t>
      </w:r>
    </w:p>
    <w:p w:rsidR="00000000" w:rsidRDefault="00BD747D">
      <w:pPr>
        <w:numPr>
          <w:ilvl w:val="0"/>
          <w:numId w:val="91"/>
        </w:numPr>
        <w:tabs>
          <w:tab w:val="left" w:pos="1080"/>
        </w:tabs>
        <w:spacing w:after="29"/>
        <w:rPr>
          <w:rFonts w:ascii="Times New Roman" w:hAnsi="Times New Roman"/>
          <w:i/>
          <w:iCs/>
          <w:sz w:val="21"/>
          <w:szCs w:val="21"/>
        </w:rPr>
      </w:pPr>
      <w:r>
        <w:rPr>
          <w:rFonts w:ascii="Times New Roman" w:hAnsi="Times New Roman"/>
          <w:sz w:val="21"/>
          <w:szCs w:val="21"/>
          <w:u w:val="single"/>
        </w:rPr>
        <w:t>languish</w:t>
      </w:r>
      <w:r>
        <w:rPr>
          <w:rFonts w:ascii="Times New Roman" w:hAnsi="Times New Roman"/>
          <w:sz w:val="21"/>
          <w:szCs w:val="21"/>
        </w:rPr>
        <w:t xml:space="preserve"> p. 162  </w:t>
      </w:r>
      <w:r>
        <w:rPr>
          <w:rFonts w:ascii="Times New Roman" w:hAnsi="Times New Roman"/>
          <w:i/>
          <w:iCs/>
          <w:sz w:val="21"/>
          <w:szCs w:val="21"/>
        </w:rPr>
        <w:t>to droop or fade</w:t>
      </w:r>
    </w:p>
    <w:p w:rsidR="00000000" w:rsidRDefault="00BD747D">
      <w:pPr>
        <w:numPr>
          <w:ilvl w:val="0"/>
          <w:numId w:val="91"/>
        </w:numPr>
        <w:tabs>
          <w:tab w:val="left" w:pos="1080"/>
        </w:tabs>
        <w:spacing w:after="29"/>
        <w:rPr>
          <w:rFonts w:ascii="Times New Roman" w:hAnsi="Times New Roman"/>
          <w:i/>
          <w:iCs/>
          <w:sz w:val="21"/>
          <w:szCs w:val="21"/>
        </w:rPr>
      </w:pPr>
      <w:r>
        <w:rPr>
          <w:rFonts w:ascii="Times New Roman" w:hAnsi="Times New Roman"/>
          <w:sz w:val="21"/>
          <w:szCs w:val="21"/>
        </w:rPr>
        <w:t xml:space="preserve">deftly p. 163  </w:t>
      </w:r>
      <w:r>
        <w:rPr>
          <w:rFonts w:ascii="Times New Roman" w:hAnsi="Times New Roman"/>
          <w:i/>
          <w:iCs/>
          <w:sz w:val="21"/>
          <w:szCs w:val="21"/>
        </w:rPr>
        <w:t>skillful, nimble</w:t>
      </w:r>
    </w:p>
    <w:p w:rsidR="00000000" w:rsidRDefault="00BD747D">
      <w:pPr>
        <w:spacing w:after="29"/>
        <w:rPr>
          <w:rFonts w:ascii="Times New Roman" w:hAnsi="Times New Roman"/>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Bulletin Board</w:t>
      </w:r>
    </w:p>
    <w:p w:rsidR="00000000" w:rsidRDefault="00BD747D">
      <w:pPr>
        <w:numPr>
          <w:ilvl w:val="0"/>
          <w:numId w:val="195"/>
        </w:numPr>
        <w:tabs>
          <w:tab w:val="left" w:pos="5233"/>
        </w:tabs>
        <w:spacing w:after="29"/>
        <w:rPr>
          <w:rFonts w:ascii="Times New Roman" w:hAnsi="Times New Roman"/>
          <w:sz w:val="21"/>
          <w:szCs w:val="21"/>
        </w:rPr>
      </w:pPr>
      <w:r>
        <w:rPr>
          <w:rFonts w:ascii="Times New Roman" w:hAnsi="Times New Roman"/>
          <w:sz w:val="21"/>
          <w:szCs w:val="21"/>
        </w:rPr>
        <w:t xml:space="preserve">add tiny feet and help students </w:t>
      </w:r>
      <w:r>
        <w:rPr>
          <w:rFonts w:ascii="Times New Roman" w:hAnsi="Times New Roman"/>
          <w:sz w:val="21"/>
          <w:szCs w:val="21"/>
        </w:rPr>
        <w:t>see that often the pursuing of the Feet comes through other people God bring</w:t>
      </w:r>
      <w:r>
        <w:rPr>
          <w:rFonts w:ascii="Times New Roman" w:hAnsi="Times New Roman"/>
          <w:sz w:val="21"/>
          <w:szCs w:val="21"/>
        </w:rPr>
        <w:t xml:space="preserve">s into our lives—like the Briton and Eirene were for Onesimus.   </w:t>
      </w:r>
    </w:p>
    <w:p w:rsidR="00000000" w:rsidRDefault="00BD747D">
      <w:pPr>
        <w:tabs>
          <w:tab w:val="left" w:pos="5233"/>
        </w:tabs>
        <w:spacing w:after="29"/>
        <w:rPr>
          <w:rFonts w:ascii="Times New Roman" w:hAnsi="Times New Roman"/>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Comprehension objectives fleshed out</w:t>
      </w:r>
    </w:p>
    <w:p w:rsidR="00000000" w:rsidRDefault="00BD747D">
      <w:pPr>
        <w:numPr>
          <w:ilvl w:val="0"/>
          <w:numId w:val="92"/>
        </w:numPr>
        <w:tabs>
          <w:tab w:val="left" w:pos="1080"/>
        </w:tabs>
        <w:spacing w:after="29"/>
        <w:rPr>
          <w:rFonts w:ascii="Times New Roman" w:hAnsi="Times New Roman"/>
          <w:sz w:val="21"/>
          <w:szCs w:val="21"/>
        </w:rPr>
      </w:pPr>
      <w:r>
        <w:rPr>
          <w:rFonts w:ascii="Times New Roman" w:hAnsi="Times New Roman"/>
          <w:sz w:val="21"/>
          <w:szCs w:val="21"/>
        </w:rPr>
        <w:t>Be sure to talk about the horrible thing.  Optional:  Write a response.  It may help students process the horror and not let it “blind” them to the stor</w:t>
      </w:r>
      <w:r>
        <w:rPr>
          <w:rFonts w:ascii="Times New Roman" w:hAnsi="Times New Roman"/>
          <w:sz w:val="21"/>
          <w:szCs w:val="21"/>
        </w:rPr>
        <w:t>y flow as it continues.</w:t>
      </w:r>
    </w:p>
    <w:p w:rsidR="00000000" w:rsidRDefault="00BD747D">
      <w:pPr>
        <w:numPr>
          <w:ilvl w:val="0"/>
          <w:numId w:val="92"/>
        </w:numPr>
        <w:tabs>
          <w:tab w:val="left" w:pos="1080"/>
        </w:tabs>
        <w:spacing w:after="29"/>
        <w:rPr>
          <w:rFonts w:ascii="Times New Roman" w:hAnsi="Times New Roman"/>
          <w:sz w:val="21"/>
          <w:szCs w:val="21"/>
        </w:rPr>
      </w:pPr>
      <w:r>
        <w:rPr>
          <w:rFonts w:ascii="Times New Roman" w:hAnsi="Times New Roman"/>
          <w:sz w:val="21"/>
          <w:szCs w:val="21"/>
        </w:rPr>
        <w:t>Work on end of book projects – do part I of the story board by analyzing and listing all the “most important” events of the book (may be 10-15) then begin the selecting process of chiseling the list down to only 6-8 (after finishing</w:t>
      </w:r>
      <w:r>
        <w:rPr>
          <w:rFonts w:ascii="Times New Roman" w:hAnsi="Times New Roman"/>
          <w:sz w:val="21"/>
          <w:szCs w:val="21"/>
        </w:rPr>
        <w:t xml:space="preserve"> reading the book they will add 2-3 and then select only six to write on the story board visual.  May want to combine a couple of the former list to form one.  Part II of this project will be done after the book is completed.   This project should be done </w:t>
      </w:r>
      <w:r>
        <w:rPr>
          <w:rFonts w:ascii="Times New Roman" w:hAnsi="Times New Roman"/>
          <w:sz w:val="21"/>
          <w:szCs w:val="21"/>
        </w:rPr>
        <w:t>individually or in pairs.</w:t>
      </w:r>
    </w:p>
    <w:p w:rsidR="00000000" w:rsidRDefault="00BD747D">
      <w:pPr>
        <w:numPr>
          <w:ilvl w:val="0"/>
          <w:numId w:val="92"/>
        </w:numPr>
        <w:tabs>
          <w:tab w:val="left" w:pos="1080"/>
        </w:tabs>
        <w:spacing w:after="29"/>
        <w:rPr>
          <w:rFonts w:ascii="Times New Roman" w:hAnsi="Times New Roman"/>
          <w:sz w:val="21"/>
          <w:szCs w:val="21"/>
        </w:rPr>
      </w:pPr>
      <w:r>
        <w:rPr>
          <w:rFonts w:ascii="Times New Roman" w:hAnsi="Times New Roman"/>
          <w:sz w:val="21"/>
          <w:szCs w:val="21"/>
        </w:rPr>
        <w:t>Make a “motto” of  the miracle definition along with a short summary of how it fits with this chapter</w:t>
      </w:r>
    </w:p>
    <w:p w:rsidR="00000000" w:rsidRDefault="00BD747D">
      <w:pPr>
        <w:numPr>
          <w:ilvl w:val="0"/>
          <w:numId w:val="92"/>
        </w:numPr>
        <w:tabs>
          <w:tab w:val="left" w:pos="1080"/>
        </w:tabs>
        <w:spacing w:after="29"/>
        <w:rPr>
          <w:rFonts w:ascii="Times New Roman" w:hAnsi="Times New Roman"/>
          <w:sz w:val="21"/>
          <w:szCs w:val="21"/>
        </w:rPr>
      </w:pPr>
      <w:r>
        <w:rPr>
          <w:rFonts w:ascii="Times New Roman" w:hAnsi="Times New Roman"/>
          <w:sz w:val="21"/>
          <w:szCs w:val="21"/>
        </w:rPr>
        <w:t>Three to four significant things</w:t>
      </w:r>
    </w:p>
    <w:p w:rsidR="00000000" w:rsidRDefault="00BD747D">
      <w:pPr>
        <w:numPr>
          <w:ilvl w:val="1"/>
          <w:numId w:val="92"/>
        </w:numPr>
        <w:tabs>
          <w:tab w:val="left" w:pos="1440"/>
        </w:tabs>
        <w:spacing w:after="29"/>
        <w:rPr>
          <w:rFonts w:ascii="Times New Roman" w:hAnsi="Times New Roman"/>
          <w:sz w:val="21"/>
          <w:szCs w:val="21"/>
        </w:rPr>
      </w:pPr>
      <w:r>
        <w:rPr>
          <w:rFonts w:ascii="Times New Roman" w:hAnsi="Times New Roman"/>
          <w:sz w:val="21"/>
          <w:szCs w:val="21"/>
        </w:rPr>
        <w:t>Onesimus' friendship with the Briton deepens</w:t>
      </w:r>
    </w:p>
    <w:p w:rsidR="00000000" w:rsidRDefault="00BD747D">
      <w:pPr>
        <w:numPr>
          <w:ilvl w:val="1"/>
          <w:numId w:val="92"/>
        </w:numPr>
        <w:tabs>
          <w:tab w:val="left" w:pos="1440"/>
        </w:tabs>
        <w:spacing w:after="29"/>
        <w:rPr>
          <w:rFonts w:ascii="Times New Roman" w:hAnsi="Times New Roman"/>
          <w:sz w:val="21"/>
          <w:szCs w:val="21"/>
        </w:rPr>
      </w:pPr>
      <w:r>
        <w:rPr>
          <w:rFonts w:ascii="Times New Roman" w:hAnsi="Times New Roman"/>
          <w:sz w:val="21"/>
          <w:szCs w:val="21"/>
        </w:rPr>
        <w:t>Onesimus and the Briton are crowd favorites becaus</w:t>
      </w:r>
      <w:r>
        <w:rPr>
          <w:rFonts w:ascii="Times New Roman" w:hAnsi="Times New Roman"/>
          <w:sz w:val="21"/>
          <w:szCs w:val="21"/>
        </w:rPr>
        <w:t>e they both do very well as gladiators</w:t>
      </w:r>
    </w:p>
    <w:p w:rsidR="00000000" w:rsidRDefault="00BD747D">
      <w:pPr>
        <w:numPr>
          <w:ilvl w:val="1"/>
          <w:numId w:val="92"/>
        </w:numPr>
        <w:tabs>
          <w:tab w:val="left" w:pos="1440"/>
        </w:tabs>
        <w:spacing w:after="29"/>
        <w:rPr>
          <w:rFonts w:ascii="Times New Roman" w:hAnsi="Times New Roman"/>
          <w:sz w:val="21"/>
          <w:szCs w:val="21"/>
        </w:rPr>
      </w:pPr>
      <w:r>
        <w:rPr>
          <w:rFonts w:ascii="Times New Roman" w:hAnsi="Times New Roman"/>
          <w:sz w:val="21"/>
          <w:szCs w:val="21"/>
        </w:rPr>
        <w:t xml:space="preserve">Onesimus and the Briton have to fight each other and Onesimus kills his best friend </w:t>
      </w:r>
    </w:p>
    <w:p w:rsidR="00000000" w:rsidRDefault="00BD747D">
      <w:pPr>
        <w:numPr>
          <w:ilvl w:val="1"/>
          <w:numId w:val="92"/>
        </w:numPr>
        <w:tabs>
          <w:tab w:val="left" w:pos="1440"/>
        </w:tabs>
        <w:spacing w:after="29"/>
        <w:rPr>
          <w:rFonts w:ascii="Times New Roman" w:hAnsi="Times New Roman"/>
          <w:sz w:val="21"/>
          <w:szCs w:val="21"/>
        </w:rPr>
      </w:pPr>
      <w:r>
        <w:rPr>
          <w:rFonts w:ascii="Times New Roman" w:hAnsi="Times New Roman"/>
          <w:sz w:val="21"/>
          <w:szCs w:val="21"/>
        </w:rPr>
        <w:t>In despair Onesimus plans to drown himself in the Tiber River—but at the last minute he sees Aquila and cries out to him</w:t>
      </w:r>
    </w:p>
    <w:p w:rsidR="00000000" w:rsidRDefault="00BD747D">
      <w:pPr>
        <w:spacing w:after="29"/>
        <w:rPr>
          <w:rFonts w:ascii="Times New Roman" w:hAnsi="Times New Roman"/>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Class disc</w:t>
      </w:r>
      <w:r>
        <w:rPr>
          <w:rFonts w:ascii="Times New Roman" w:hAnsi="Times New Roman"/>
          <w:b/>
          <w:bCs/>
          <w:sz w:val="21"/>
          <w:szCs w:val="21"/>
        </w:rPr>
        <w:t xml:space="preserve">ussion; other comments </w:t>
      </w:r>
    </w:p>
    <w:p w:rsidR="00000000" w:rsidRDefault="00BD747D">
      <w:pPr>
        <w:numPr>
          <w:ilvl w:val="0"/>
          <w:numId w:val="93"/>
        </w:numPr>
        <w:tabs>
          <w:tab w:val="left" w:pos="1080"/>
        </w:tabs>
        <w:spacing w:after="29"/>
        <w:rPr>
          <w:rFonts w:ascii="Times New Roman" w:hAnsi="Times New Roman"/>
          <w:sz w:val="21"/>
          <w:szCs w:val="21"/>
        </w:rPr>
      </w:pPr>
      <w:r>
        <w:rPr>
          <w:rFonts w:ascii="Times New Roman" w:hAnsi="Times New Roman"/>
          <w:sz w:val="21"/>
          <w:szCs w:val="21"/>
        </w:rPr>
        <w:t>Look for new descriptions of the Briton.  How did the Briton retain that child-like gentleness in the midst of the evil and violence?</w:t>
      </w:r>
    </w:p>
    <w:p w:rsidR="00000000" w:rsidRDefault="00BD747D">
      <w:pPr>
        <w:numPr>
          <w:ilvl w:val="0"/>
          <w:numId w:val="93"/>
        </w:numPr>
        <w:tabs>
          <w:tab w:val="left" w:pos="1080"/>
        </w:tabs>
        <w:spacing w:after="29"/>
        <w:rPr>
          <w:rFonts w:ascii="Times New Roman" w:hAnsi="Times New Roman"/>
          <w:sz w:val="21"/>
          <w:szCs w:val="21"/>
        </w:rPr>
      </w:pPr>
      <w:r>
        <w:rPr>
          <w:rFonts w:ascii="Times New Roman" w:hAnsi="Times New Roman"/>
          <w:sz w:val="21"/>
          <w:szCs w:val="21"/>
        </w:rPr>
        <w:t>What we love shapes us.  See how the memory of Eirene continues to shape him.  God sent two influe</w:t>
      </w:r>
      <w:r>
        <w:rPr>
          <w:rFonts w:ascii="Times New Roman" w:hAnsi="Times New Roman"/>
          <w:sz w:val="21"/>
          <w:szCs w:val="21"/>
        </w:rPr>
        <w:t>nces (part of the “feet” to help/protect him—the Briton and Eirene).</w:t>
      </w:r>
    </w:p>
    <w:p w:rsidR="00000000" w:rsidRDefault="00BD747D">
      <w:pPr>
        <w:numPr>
          <w:ilvl w:val="0"/>
          <w:numId w:val="93"/>
        </w:numPr>
        <w:tabs>
          <w:tab w:val="left" w:pos="1080"/>
        </w:tabs>
        <w:spacing w:after="29"/>
        <w:rPr>
          <w:rFonts w:ascii="Times New Roman" w:hAnsi="Times New Roman"/>
          <w:sz w:val="21"/>
          <w:szCs w:val="21"/>
        </w:rPr>
      </w:pPr>
      <w:r>
        <w:rPr>
          <w:rFonts w:ascii="Times New Roman" w:hAnsi="Times New Roman"/>
          <w:sz w:val="21"/>
          <w:szCs w:val="21"/>
        </w:rPr>
        <w:t>What does “Cattle primed for slaughter” mean?  Indeed men were treated as animals/property.</w:t>
      </w:r>
    </w:p>
    <w:p w:rsidR="00000000" w:rsidRDefault="00BD747D">
      <w:pPr>
        <w:numPr>
          <w:ilvl w:val="0"/>
          <w:numId w:val="93"/>
        </w:numPr>
        <w:tabs>
          <w:tab w:val="left" w:pos="1080"/>
        </w:tabs>
        <w:spacing w:after="29"/>
        <w:rPr>
          <w:rFonts w:ascii="Times New Roman" w:hAnsi="Times New Roman"/>
          <w:sz w:val="21"/>
          <w:szCs w:val="21"/>
        </w:rPr>
      </w:pPr>
      <w:r>
        <w:rPr>
          <w:rFonts w:ascii="Times New Roman" w:hAnsi="Times New Roman"/>
          <w:sz w:val="21"/>
          <w:szCs w:val="21"/>
        </w:rPr>
        <w:t>Note the choice fruits, spices, curios and exotic animals coming from the ends of the the earth</w:t>
      </w:r>
      <w:r>
        <w:rPr>
          <w:rFonts w:ascii="Times New Roman" w:hAnsi="Times New Roman"/>
          <w:sz w:val="21"/>
          <w:szCs w:val="21"/>
        </w:rPr>
        <w:t xml:space="preserve"> p. 160.  Think of the expense (no wonder Rome finally falls, she pursues pleasure without restraint).  Note the locations of Mesopotamia, Nubia, and North Africa.</w:t>
      </w:r>
    </w:p>
    <w:p w:rsidR="00000000" w:rsidRDefault="00BD747D">
      <w:pPr>
        <w:numPr>
          <w:ilvl w:val="0"/>
          <w:numId w:val="149"/>
        </w:numPr>
        <w:tabs>
          <w:tab w:val="left" w:pos="1080"/>
        </w:tabs>
        <w:spacing w:after="29"/>
        <w:rPr>
          <w:rFonts w:ascii="Times New Roman" w:hAnsi="Times New Roman"/>
          <w:sz w:val="21"/>
          <w:szCs w:val="21"/>
        </w:rPr>
      </w:pPr>
      <w:r>
        <w:rPr>
          <w:rFonts w:ascii="Times New Roman" w:hAnsi="Times New Roman"/>
          <w:sz w:val="21"/>
          <w:szCs w:val="21"/>
        </w:rPr>
        <w:t>Look at the description of the “games” on p. 162</w:t>
      </w:r>
    </w:p>
    <w:p w:rsidR="00000000" w:rsidRDefault="00BD747D">
      <w:pPr>
        <w:spacing w:after="29"/>
        <w:jc w:val="center"/>
        <w:rPr>
          <w:rFonts w:ascii="Times New Roman" w:hAnsi="Times New Roman"/>
          <w:b/>
          <w:bCs/>
          <w:sz w:val="21"/>
          <w:szCs w:val="21"/>
        </w:rPr>
      </w:pPr>
    </w:p>
    <w:p w:rsidR="00000000" w:rsidRDefault="00BD747D">
      <w:pPr>
        <w:pageBreakBefore/>
        <w:spacing w:after="29"/>
        <w:jc w:val="center"/>
        <w:rPr>
          <w:rFonts w:ascii="Times New Roman" w:hAnsi="Times New Roman"/>
          <w:b/>
          <w:bCs/>
          <w:sz w:val="21"/>
          <w:szCs w:val="21"/>
        </w:rPr>
      </w:pPr>
      <w:r>
        <w:rPr>
          <w:rFonts w:ascii="Times New Roman" w:hAnsi="Times New Roman"/>
          <w:b/>
          <w:bCs/>
          <w:sz w:val="21"/>
          <w:szCs w:val="21"/>
        </w:rPr>
        <w:t>Chapter Twenty p. 165- 170</w:t>
      </w:r>
    </w:p>
    <w:p w:rsidR="00000000" w:rsidRDefault="00BD747D">
      <w:pPr>
        <w:spacing w:after="29"/>
        <w:jc w:val="center"/>
        <w:rPr>
          <w:rFonts w:ascii="Times New Roman" w:hAnsi="Times New Roman"/>
          <w:i/>
          <w:iCs/>
          <w:sz w:val="21"/>
          <w:szCs w:val="21"/>
        </w:rPr>
      </w:pPr>
      <w:r>
        <w:rPr>
          <w:rFonts w:ascii="Times New Roman" w:hAnsi="Times New Roman"/>
          <w:i/>
          <w:iCs/>
          <w:sz w:val="21"/>
          <w:szCs w:val="21"/>
        </w:rPr>
        <w:t>At Bay</w:t>
      </w:r>
    </w:p>
    <w:p w:rsidR="00000000" w:rsidRDefault="00BD747D">
      <w:pPr>
        <w:spacing w:after="29"/>
        <w:jc w:val="center"/>
        <w:rPr>
          <w:rFonts w:ascii="Times New Roman" w:hAnsi="Times New Roman"/>
          <w:i/>
          <w:iCs/>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Objecti</w:t>
      </w:r>
      <w:r>
        <w:rPr>
          <w:rFonts w:ascii="Times New Roman" w:hAnsi="Times New Roman"/>
          <w:b/>
          <w:bCs/>
          <w:sz w:val="21"/>
          <w:szCs w:val="21"/>
        </w:rPr>
        <w:t>ves:  the student will be able to:</w:t>
      </w:r>
    </w:p>
    <w:p w:rsidR="00000000" w:rsidRDefault="00BD747D">
      <w:pPr>
        <w:numPr>
          <w:ilvl w:val="1"/>
          <w:numId w:val="169"/>
        </w:numPr>
        <w:tabs>
          <w:tab w:val="left" w:pos="5233"/>
        </w:tabs>
        <w:spacing w:after="29"/>
        <w:rPr>
          <w:rFonts w:ascii="Times New Roman" w:hAnsi="Times New Roman"/>
          <w:sz w:val="21"/>
          <w:szCs w:val="21"/>
        </w:rPr>
      </w:pPr>
      <w:r>
        <w:rPr>
          <w:rFonts w:ascii="Times New Roman" w:hAnsi="Times New Roman"/>
          <w:sz w:val="21"/>
          <w:szCs w:val="21"/>
        </w:rPr>
        <w:t>summarize and list 3-4 significant events from this chapter – may want to leave this as end of book projects are introduced</w:t>
      </w:r>
    </w:p>
    <w:p w:rsidR="00000000" w:rsidRDefault="00BD747D">
      <w:pPr>
        <w:numPr>
          <w:ilvl w:val="1"/>
          <w:numId w:val="169"/>
        </w:numPr>
        <w:tabs>
          <w:tab w:val="left" w:pos="5233"/>
        </w:tabs>
        <w:spacing w:after="29"/>
        <w:rPr>
          <w:rFonts w:ascii="Times New Roman" w:hAnsi="Times New Roman"/>
          <w:sz w:val="21"/>
          <w:szCs w:val="21"/>
        </w:rPr>
      </w:pPr>
      <w:r>
        <w:rPr>
          <w:rFonts w:ascii="Times New Roman" w:hAnsi="Times New Roman"/>
          <w:sz w:val="21"/>
          <w:szCs w:val="21"/>
        </w:rPr>
        <w:t>feel with Onesimus the drastic changes coming into his life by listing a minimum of 10 phrases th</w:t>
      </w:r>
      <w:r>
        <w:rPr>
          <w:rFonts w:ascii="Times New Roman" w:hAnsi="Times New Roman"/>
          <w:sz w:val="21"/>
          <w:szCs w:val="21"/>
        </w:rPr>
        <w:t>at describe his many differing emotions and thoughts OR</w:t>
      </w:r>
    </w:p>
    <w:p w:rsidR="00000000" w:rsidRDefault="00BD747D">
      <w:pPr>
        <w:numPr>
          <w:ilvl w:val="1"/>
          <w:numId w:val="169"/>
        </w:numPr>
        <w:tabs>
          <w:tab w:val="left" w:pos="5233"/>
        </w:tabs>
        <w:spacing w:after="29"/>
        <w:rPr>
          <w:rFonts w:ascii="Times New Roman" w:hAnsi="Times New Roman"/>
          <w:sz w:val="21"/>
          <w:szCs w:val="21"/>
        </w:rPr>
      </w:pPr>
      <w:r>
        <w:rPr>
          <w:rFonts w:ascii="Times New Roman" w:hAnsi="Times New Roman"/>
          <w:sz w:val="21"/>
          <w:szCs w:val="21"/>
        </w:rPr>
        <w:t>as a class state 2 -5</w:t>
      </w:r>
      <w:r>
        <w:rPr>
          <w:rFonts w:ascii="Times New Roman" w:hAnsi="Times New Roman"/>
          <w:sz w:val="21"/>
          <w:szCs w:val="21"/>
          <w:shd w:val="clear" w:color="auto" w:fill="FFFF00"/>
        </w:rPr>
        <w:t xml:space="preserve"> themes </w:t>
      </w:r>
      <w:r>
        <w:rPr>
          <w:rFonts w:ascii="Times New Roman" w:hAnsi="Times New Roman"/>
          <w:sz w:val="21"/>
          <w:szCs w:val="21"/>
        </w:rPr>
        <w:t>seen throughout this book.  Individual students then choose 2 of them to list onto a bubble map, add small bubbles connecting to the two larger ones and write a minimum of</w:t>
      </w:r>
      <w:r>
        <w:rPr>
          <w:rFonts w:ascii="Times New Roman" w:hAnsi="Times New Roman"/>
          <w:sz w:val="21"/>
          <w:szCs w:val="21"/>
        </w:rPr>
        <w:t xml:space="preserve"> 4 examples (phrases referring to stories in the book) that illustrate the theme</w:t>
      </w:r>
    </w:p>
    <w:p w:rsidR="00000000" w:rsidRDefault="00BD747D">
      <w:pPr>
        <w:tabs>
          <w:tab w:val="left" w:pos="5233"/>
        </w:tabs>
        <w:spacing w:after="29"/>
        <w:rPr>
          <w:rFonts w:ascii="Times New Roman" w:hAnsi="Times New Roman"/>
          <w:b/>
          <w:bCs/>
          <w:sz w:val="21"/>
          <w:szCs w:val="21"/>
        </w:rPr>
      </w:pPr>
    </w:p>
    <w:p w:rsidR="00000000" w:rsidRDefault="00BD747D">
      <w:pPr>
        <w:numPr>
          <w:ilvl w:val="0"/>
          <w:numId w:val="196"/>
        </w:numPr>
        <w:tabs>
          <w:tab w:val="left" w:pos="720"/>
        </w:tabs>
        <w:spacing w:after="29"/>
        <w:rPr>
          <w:rFonts w:ascii="Times New Roman" w:hAnsi="Times New Roman"/>
          <w:b/>
          <w:bCs/>
          <w:sz w:val="21"/>
          <w:szCs w:val="21"/>
        </w:rPr>
      </w:pPr>
      <w:r>
        <w:rPr>
          <w:rFonts w:ascii="Times New Roman" w:hAnsi="Times New Roman"/>
          <w:b/>
          <w:bCs/>
          <w:sz w:val="21"/>
          <w:szCs w:val="21"/>
        </w:rPr>
        <w:t xml:space="preserve">Introduction and Background </w:t>
      </w:r>
    </w:p>
    <w:p w:rsidR="00000000" w:rsidRDefault="00BD747D">
      <w:pPr>
        <w:numPr>
          <w:ilvl w:val="0"/>
          <w:numId w:val="197"/>
        </w:numPr>
        <w:tabs>
          <w:tab w:val="left" w:pos="1080"/>
        </w:tabs>
        <w:spacing w:after="29"/>
        <w:rPr>
          <w:rFonts w:ascii="Times New Roman" w:hAnsi="Times New Roman"/>
          <w:sz w:val="21"/>
          <w:szCs w:val="21"/>
        </w:rPr>
      </w:pPr>
      <w:r>
        <w:rPr>
          <w:rFonts w:ascii="Times New Roman" w:hAnsi="Times New Roman"/>
          <w:sz w:val="21"/>
          <w:szCs w:val="21"/>
        </w:rPr>
        <w:t xml:space="preserve">Give background to persecutions of Christians in Rome.  </w:t>
      </w:r>
      <w:r>
        <w:rPr>
          <w:rFonts w:ascii="Times New Roman" w:hAnsi="Times New Roman"/>
          <w:i/>
          <w:iCs/>
          <w:sz w:val="21"/>
          <w:szCs w:val="21"/>
        </w:rPr>
        <w:t xml:space="preserve">Story of the World Vol. </w:t>
      </w:r>
      <w:r>
        <w:rPr>
          <w:rFonts w:ascii="Times New Roman" w:hAnsi="Times New Roman"/>
          <w:sz w:val="21"/>
          <w:szCs w:val="21"/>
        </w:rPr>
        <w:t>I p. 291-293 would work for this—talks about the catacombs</w:t>
      </w:r>
    </w:p>
    <w:p w:rsidR="00000000" w:rsidRDefault="00BD747D">
      <w:pPr>
        <w:numPr>
          <w:ilvl w:val="0"/>
          <w:numId w:val="197"/>
        </w:numPr>
        <w:tabs>
          <w:tab w:val="left" w:pos="1080"/>
        </w:tabs>
        <w:spacing w:after="29"/>
        <w:rPr>
          <w:rFonts w:ascii="Times New Roman" w:hAnsi="Times New Roman"/>
          <w:i/>
          <w:iCs/>
          <w:sz w:val="21"/>
          <w:szCs w:val="21"/>
        </w:rPr>
      </w:pPr>
      <w:r>
        <w:rPr>
          <w:rFonts w:ascii="Times New Roman" w:hAnsi="Times New Roman"/>
          <w:sz w:val="21"/>
          <w:szCs w:val="21"/>
        </w:rPr>
        <w:t>Read P</w:t>
      </w:r>
      <w:r>
        <w:rPr>
          <w:rFonts w:ascii="Times New Roman" w:hAnsi="Times New Roman"/>
          <w:sz w:val="21"/>
          <w:szCs w:val="21"/>
        </w:rPr>
        <w:t xml:space="preserve">hilippians 4:22.  What do they see from this?  </w:t>
      </w:r>
      <w:r>
        <w:rPr>
          <w:rFonts w:ascii="Times New Roman" w:hAnsi="Times New Roman"/>
          <w:i/>
          <w:iCs/>
          <w:sz w:val="21"/>
          <w:szCs w:val="21"/>
        </w:rPr>
        <w:t>Some who worked for the emperor became Christians</w:t>
      </w:r>
    </w:p>
    <w:p w:rsidR="00000000" w:rsidRDefault="00BD747D">
      <w:pPr>
        <w:numPr>
          <w:ilvl w:val="0"/>
          <w:numId w:val="197"/>
        </w:numPr>
        <w:tabs>
          <w:tab w:val="left" w:pos="1080"/>
        </w:tabs>
        <w:spacing w:after="29"/>
        <w:rPr>
          <w:rFonts w:ascii="Times New Roman" w:hAnsi="Times New Roman"/>
          <w:sz w:val="21"/>
          <w:szCs w:val="21"/>
        </w:rPr>
      </w:pPr>
      <w:r>
        <w:rPr>
          <w:rFonts w:ascii="Times New Roman" w:hAnsi="Times New Roman"/>
          <w:sz w:val="21"/>
          <w:szCs w:val="21"/>
        </w:rPr>
        <w:t>Who was Luke?  What do they know about him?</w:t>
      </w:r>
    </w:p>
    <w:p w:rsidR="00000000" w:rsidRDefault="00BD747D">
      <w:pPr>
        <w:numPr>
          <w:ilvl w:val="0"/>
          <w:numId w:val="197"/>
        </w:numPr>
        <w:tabs>
          <w:tab w:val="left" w:pos="1080"/>
        </w:tabs>
        <w:spacing w:after="29"/>
        <w:rPr>
          <w:rFonts w:ascii="Times New Roman" w:hAnsi="Times New Roman"/>
          <w:sz w:val="21"/>
          <w:szCs w:val="21"/>
        </w:rPr>
      </w:pPr>
      <w:r>
        <w:rPr>
          <w:rFonts w:ascii="Times New Roman" w:hAnsi="Times New Roman"/>
          <w:sz w:val="21"/>
          <w:szCs w:val="21"/>
        </w:rPr>
        <w:t>Read Romans 8: 38-39</w:t>
      </w:r>
    </w:p>
    <w:p w:rsidR="00000000" w:rsidRDefault="00BD747D">
      <w:pPr>
        <w:numPr>
          <w:ilvl w:val="0"/>
          <w:numId w:val="197"/>
        </w:numPr>
        <w:tabs>
          <w:tab w:val="left" w:pos="1080"/>
        </w:tabs>
        <w:spacing w:after="29"/>
        <w:rPr>
          <w:rFonts w:ascii="Times New Roman" w:hAnsi="Times New Roman"/>
          <w:sz w:val="21"/>
          <w:szCs w:val="21"/>
        </w:rPr>
      </w:pPr>
      <w:r>
        <w:rPr>
          <w:rFonts w:ascii="Times New Roman" w:hAnsi="Times New Roman"/>
          <w:sz w:val="21"/>
          <w:szCs w:val="21"/>
        </w:rPr>
        <w:t>Tell a bit about the attendant disguised as Charon spoken of on p. 165</w:t>
      </w:r>
    </w:p>
    <w:p w:rsidR="00000000" w:rsidRDefault="00BD747D">
      <w:pPr>
        <w:spacing w:after="29"/>
        <w:rPr>
          <w:rFonts w:ascii="Times New Roman" w:hAnsi="Times New Roman"/>
          <w:sz w:val="21"/>
          <w:szCs w:val="21"/>
        </w:rPr>
      </w:pPr>
    </w:p>
    <w:p w:rsidR="00000000" w:rsidRDefault="00BD747D">
      <w:pPr>
        <w:numPr>
          <w:ilvl w:val="0"/>
          <w:numId w:val="196"/>
        </w:numPr>
        <w:tabs>
          <w:tab w:val="left" w:pos="720"/>
        </w:tabs>
        <w:spacing w:after="29"/>
        <w:rPr>
          <w:rFonts w:ascii="Times New Roman" w:hAnsi="Times New Roman"/>
          <w:i/>
          <w:iCs/>
          <w:sz w:val="21"/>
          <w:szCs w:val="21"/>
        </w:rPr>
      </w:pPr>
      <w:r>
        <w:rPr>
          <w:rFonts w:ascii="Times New Roman" w:hAnsi="Times New Roman"/>
          <w:b/>
          <w:bCs/>
          <w:sz w:val="21"/>
          <w:szCs w:val="21"/>
        </w:rPr>
        <w:t>Vocabulary</w:t>
      </w:r>
      <w:r>
        <w:rPr>
          <w:rFonts w:ascii="Times New Roman" w:hAnsi="Times New Roman"/>
          <w:b/>
          <w:bCs/>
          <w:i/>
          <w:iCs/>
          <w:sz w:val="21"/>
          <w:szCs w:val="21"/>
        </w:rPr>
        <w:t>—</w:t>
      </w:r>
      <w:r>
        <w:rPr>
          <w:rFonts w:ascii="Times New Roman" w:hAnsi="Times New Roman"/>
          <w:i/>
          <w:iCs/>
          <w:sz w:val="21"/>
          <w:szCs w:val="21"/>
        </w:rPr>
        <w:t>just choose</w:t>
      </w:r>
      <w:r>
        <w:rPr>
          <w:rFonts w:ascii="Times New Roman" w:hAnsi="Times New Roman"/>
          <w:i/>
          <w:iCs/>
          <w:sz w:val="21"/>
          <w:szCs w:val="21"/>
        </w:rPr>
        <w:t xml:space="preserve"> several from this list; definitions are given according to how they are used in the bk</w:t>
      </w:r>
    </w:p>
    <w:p w:rsidR="00000000" w:rsidRDefault="00BD747D">
      <w:pPr>
        <w:numPr>
          <w:ilvl w:val="0"/>
          <w:numId w:val="94"/>
        </w:numPr>
        <w:tabs>
          <w:tab w:val="left" w:pos="1080"/>
        </w:tabs>
        <w:spacing w:after="29"/>
        <w:rPr>
          <w:rFonts w:ascii="Times New Roman" w:hAnsi="Times New Roman"/>
          <w:i/>
          <w:iCs/>
          <w:sz w:val="21"/>
          <w:szCs w:val="21"/>
        </w:rPr>
      </w:pPr>
      <w:r>
        <w:rPr>
          <w:rFonts w:ascii="Times New Roman" w:hAnsi="Times New Roman"/>
          <w:sz w:val="21"/>
          <w:szCs w:val="21"/>
          <w:u w:val="single"/>
        </w:rPr>
        <w:t>staunch</w:t>
      </w:r>
      <w:r>
        <w:rPr>
          <w:rFonts w:ascii="Times New Roman" w:hAnsi="Times New Roman"/>
          <w:sz w:val="21"/>
          <w:szCs w:val="21"/>
        </w:rPr>
        <w:t xml:space="preserve"> p. 165  </w:t>
      </w:r>
      <w:r>
        <w:rPr>
          <w:rFonts w:ascii="Times New Roman" w:hAnsi="Times New Roman"/>
          <w:i/>
          <w:iCs/>
          <w:sz w:val="21"/>
          <w:szCs w:val="21"/>
        </w:rPr>
        <w:t>to stop the flowing of blood</w:t>
      </w:r>
    </w:p>
    <w:p w:rsidR="00000000" w:rsidRDefault="00BD747D">
      <w:pPr>
        <w:numPr>
          <w:ilvl w:val="0"/>
          <w:numId w:val="94"/>
        </w:numPr>
        <w:tabs>
          <w:tab w:val="left" w:pos="1080"/>
        </w:tabs>
        <w:spacing w:after="29"/>
        <w:rPr>
          <w:rFonts w:ascii="Times New Roman" w:hAnsi="Times New Roman"/>
          <w:i/>
          <w:iCs/>
          <w:sz w:val="21"/>
          <w:szCs w:val="21"/>
        </w:rPr>
      </w:pPr>
      <w:r>
        <w:rPr>
          <w:rFonts w:ascii="Times New Roman" w:hAnsi="Times New Roman"/>
          <w:sz w:val="21"/>
          <w:szCs w:val="21"/>
        </w:rPr>
        <w:t xml:space="preserve">Charon p. 165 [pronounced like Karen]  </w:t>
      </w:r>
      <w:r>
        <w:rPr>
          <w:rFonts w:ascii="Times New Roman" w:hAnsi="Times New Roman"/>
          <w:i/>
          <w:iCs/>
          <w:sz w:val="21"/>
          <w:szCs w:val="21"/>
        </w:rPr>
        <w:t>a son of Erebus who in Greek mythology ferries the souls of the dead over the Styx</w:t>
      </w:r>
    </w:p>
    <w:p w:rsidR="00000000" w:rsidRDefault="00BD747D">
      <w:pPr>
        <w:numPr>
          <w:ilvl w:val="0"/>
          <w:numId w:val="94"/>
        </w:numPr>
        <w:tabs>
          <w:tab w:val="left" w:pos="1080"/>
        </w:tabs>
        <w:spacing w:after="29"/>
        <w:rPr>
          <w:rFonts w:ascii="Times New Roman" w:hAnsi="Times New Roman"/>
          <w:i/>
          <w:iCs/>
          <w:sz w:val="21"/>
          <w:szCs w:val="21"/>
        </w:rPr>
      </w:pPr>
      <w:r>
        <w:rPr>
          <w:rFonts w:ascii="Times New Roman" w:hAnsi="Times New Roman"/>
          <w:sz w:val="21"/>
          <w:szCs w:val="21"/>
        </w:rPr>
        <w:t>m</w:t>
      </w:r>
      <w:r>
        <w:rPr>
          <w:rFonts w:ascii="Times New Roman" w:hAnsi="Times New Roman"/>
          <w:sz w:val="21"/>
          <w:szCs w:val="21"/>
        </w:rPr>
        <w:t>allet p. 165  [</w:t>
      </w:r>
      <w:r>
        <w:rPr>
          <w:rFonts w:ascii="Times New Roman" w:hAnsi="Times New Roman"/>
          <w:b/>
          <w:bCs/>
          <w:sz w:val="21"/>
          <w:szCs w:val="21"/>
        </w:rPr>
        <w:t xml:space="preserve">MAL </w:t>
      </w:r>
      <w:r>
        <w:rPr>
          <w:rFonts w:ascii="Times New Roman" w:hAnsi="Times New Roman"/>
          <w:sz w:val="21"/>
          <w:szCs w:val="21"/>
        </w:rPr>
        <w:t xml:space="preserve">it]  </w:t>
      </w:r>
      <w:r>
        <w:rPr>
          <w:rFonts w:ascii="Times New Roman" w:hAnsi="Times New Roman"/>
          <w:i/>
          <w:iCs/>
          <w:sz w:val="21"/>
          <w:szCs w:val="21"/>
        </w:rPr>
        <w:t>something like a hammer</w:t>
      </w:r>
    </w:p>
    <w:p w:rsidR="00000000" w:rsidRDefault="00BD747D">
      <w:pPr>
        <w:numPr>
          <w:ilvl w:val="0"/>
          <w:numId w:val="94"/>
        </w:numPr>
        <w:tabs>
          <w:tab w:val="left" w:pos="1080"/>
        </w:tabs>
        <w:spacing w:after="29"/>
        <w:rPr>
          <w:rFonts w:ascii="Times New Roman" w:hAnsi="Times New Roman"/>
          <w:i/>
          <w:iCs/>
          <w:sz w:val="21"/>
          <w:szCs w:val="21"/>
        </w:rPr>
      </w:pPr>
      <w:r>
        <w:rPr>
          <w:rFonts w:ascii="Times New Roman" w:hAnsi="Times New Roman"/>
          <w:sz w:val="21"/>
          <w:szCs w:val="21"/>
          <w:u w:val="single"/>
        </w:rPr>
        <w:t>plausible</w:t>
      </w:r>
      <w:r>
        <w:rPr>
          <w:rFonts w:ascii="Times New Roman" w:hAnsi="Times New Roman"/>
          <w:sz w:val="21"/>
          <w:szCs w:val="21"/>
        </w:rPr>
        <w:t xml:space="preserve"> p. 166  </w:t>
      </w:r>
      <w:r>
        <w:rPr>
          <w:rFonts w:ascii="Times New Roman" w:hAnsi="Times New Roman"/>
          <w:i/>
          <w:iCs/>
          <w:sz w:val="21"/>
          <w:szCs w:val="21"/>
        </w:rPr>
        <w:t>believable</w:t>
      </w:r>
    </w:p>
    <w:p w:rsidR="00000000" w:rsidRDefault="00BD747D">
      <w:pPr>
        <w:numPr>
          <w:ilvl w:val="0"/>
          <w:numId w:val="94"/>
        </w:numPr>
        <w:tabs>
          <w:tab w:val="left" w:pos="1080"/>
        </w:tabs>
        <w:spacing w:after="29"/>
        <w:rPr>
          <w:rFonts w:ascii="Times New Roman" w:hAnsi="Times New Roman"/>
          <w:i/>
          <w:iCs/>
          <w:sz w:val="21"/>
          <w:szCs w:val="21"/>
        </w:rPr>
      </w:pPr>
      <w:r>
        <w:rPr>
          <w:rFonts w:ascii="Times New Roman" w:hAnsi="Times New Roman"/>
          <w:sz w:val="21"/>
          <w:szCs w:val="21"/>
        </w:rPr>
        <w:t xml:space="preserve">diplomatically p. 167  </w:t>
      </w:r>
      <w:r>
        <w:rPr>
          <w:rFonts w:ascii="Times New Roman" w:hAnsi="Times New Roman"/>
          <w:i/>
          <w:iCs/>
          <w:sz w:val="21"/>
          <w:szCs w:val="21"/>
        </w:rPr>
        <w:t>tactfully; skillful in dealing with sensitive matters</w:t>
      </w:r>
    </w:p>
    <w:p w:rsidR="00000000" w:rsidRDefault="00BD747D">
      <w:pPr>
        <w:numPr>
          <w:ilvl w:val="0"/>
          <w:numId w:val="94"/>
        </w:numPr>
        <w:tabs>
          <w:tab w:val="left" w:pos="1080"/>
        </w:tabs>
        <w:spacing w:after="29"/>
        <w:rPr>
          <w:rFonts w:ascii="Times New Roman" w:hAnsi="Times New Roman"/>
          <w:i/>
          <w:iCs/>
          <w:sz w:val="21"/>
          <w:szCs w:val="21"/>
        </w:rPr>
      </w:pPr>
      <w:r>
        <w:rPr>
          <w:rFonts w:ascii="Times New Roman" w:hAnsi="Times New Roman"/>
          <w:sz w:val="21"/>
          <w:szCs w:val="21"/>
        </w:rPr>
        <w:t xml:space="preserve">barracks p. 168  </w:t>
      </w:r>
      <w:r>
        <w:rPr>
          <w:rFonts w:ascii="Times New Roman" w:hAnsi="Times New Roman"/>
          <w:i/>
          <w:iCs/>
          <w:sz w:val="21"/>
          <w:szCs w:val="21"/>
        </w:rPr>
        <w:t>a building for lodging</w:t>
      </w:r>
    </w:p>
    <w:p w:rsidR="00000000" w:rsidRDefault="00BD747D">
      <w:pPr>
        <w:numPr>
          <w:ilvl w:val="0"/>
          <w:numId w:val="94"/>
        </w:numPr>
        <w:tabs>
          <w:tab w:val="left" w:pos="1080"/>
        </w:tabs>
        <w:spacing w:after="29"/>
        <w:rPr>
          <w:rFonts w:ascii="Times New Roman" w:hAnsi="Times New Roman"/>
          <w:i/>
          <w:iCs/>
          <w:sz w:val="21"/>
          <w:szCs w:val="21"/>
        </w:rPr>
      </w:pPr>
      <w:r>
        <w:rPr>
          <w:rFonts w:ascii="Times New Roman" w:hAnsi="Times New Roman"/>
          <w:sz w:val="21"/>
          <w:szCs w:val="21"/>
        </w:rPr>
        <w:t xml:space="preserve">grotesque p. 169  </w:t>
      </w:r>
      <w:r>
        <w:rPr>
          <w:rFonts w:ascii="Times New Roman" w:hAnsi="Times New Roman"/>
          <w:i/>
          <w:iCs/>
          <w:sz w:val="21"/>
          <w:szCs w:val="21"/>
        </w:rPr>
        <w:t>something distorted to appear really ugly</w:t>
      </w:r>
    </w:p>
    <w:p w:rsidR="00000000" w:rsidRDefault="00BD747D">
      <w:pPr>
        <w:numPr>
          <w:ilvl w:val="0"/>
          <w:numId w:val="94"/>
        </w:numPr>
        <w:tabs>
          <w:tab w:val="left" w:pos="1080"/>
        </w:tabs>
        <w:spacing w:after="29"/>
        <w:rPr>
          <w:rFonts w:ascii="Times New Roman" w:hAnsi="Times New Roman"/>
          <w:i/>
          <w:iCs/>
          <w:sz w:val="21"/>
          <w:szCs w:val="21"/>
        </w:rPr>
      </w:pPr>
      <w:r>
        <w:rPr>
          <w:rFonts w:ascii="Times New Roman" w:hAnsi="Times New Roman"/>
          <w:sz w:val="21"/>
          <w:szCs w:val="21"/>
          <w:u w:val="single"/>
        </w:rPr>
        <w:t>sp</w:t>
      </w:r>
      <w:r>
        <w:rPr>
          <w:rFonts w:ascii="Times New Roman" w:hAnsi="Times New Roman"/>
          <w:sz w:val="21"/>
          <w:szCs w:val="21"/>
          <w:u w:val="single"/>
        </w:rPr>
        <w:t>urn</w:t>
      </w:r>
      <w:r>
        <w:rPr>
          <w:rFonts w:ascii="Times New Roman" w:hAnsi="Times New Roman"/>
          <w:sz w:val="21"/>
          <w:szCs w:val="21"/>
        </w:rPr>
        <w:t xml:space="preserve"> p. 169  </w:t>
      </w:r>
      <w:r>
        <w:rPr>
          <w:rFonts w:ascii="Times New Roman" w:hAnsi="Times New Roman"/>
          <w:i/>
          <w:iCs/>
          <w:sz w:val="21"/>
          <w:szCs w:val="21"/>
        </w:rPr>
        <w:t>reject with disdain</w:t>
      </w:r>
    </w:p>
    <w:p w:rsidR="00000000" w:rsidRDefault="00BD747D">
      <w:pPr>
        <w:numPr>
          <w:ilvl w:val="0"/>
          <w:numId w:val="94"/>
        </w:numPr>
        <w:tabs>
          <w:tab w:val="left" w:pos="1080"/>
        </w:tabs>
        <w:spacing w:after="29"/>
        <w:rPr>
          <w:rFonts w:ascii="Times New Roman" w:hAnsi="Times New Roman"/>
          <w:i/>
          <w:iCs/>
          <w:sz w:val="21"/>
          <w:szCs w:val="21"/>
        </w:rPr>
      </w:pPr>
      <w:r>
        <w:rPr>
          <w:rFonts w:ascii="Times New Roman" w:hAnsi="Times New Roman"/>
          <w:sz w:val="21"/>
          <w:szCs w:val="21"/>
          <w:u w:val="single"/>
        </w:rPr>
        <w:t>drone</w:t>
      </w:r>
      <w:r>
        <w:rPr>
          <w:rFonts w:ascii="Times New Roman" w:hAnsi="Times New Roman"/>
          <w:sz w:val="21"/>
          <w:szCs w:val="21"/>
        </w:rPr>
        <w:t xml:space="preserve"> p. 165  </w:t>
      </w:r>
      <w:r>
        <w:rPr>
          <w:rFonts w:ascii="Times New Roman" w:hAnsi="Times New Roman"/>
          <w:i/>
          <w:iCs/>
          <w:sz w:val="21"/>
          <w:szCs w:val="21"/>
        </w:rPr>
        <w:t>a low monotonous sound</w:t>
      </w:r>
    </w:p>
    <w:p w:rsidR="00000000" w:rsidRDefault="00BD747D">
      <w:pPr>
        <w:spacing w:after="29"/>
        <w:rPr>
          <w:rFonts w:ascii="Times New Roman" w:hAnsi="Times New Roman"/>
          <w:i/>
          <w:iCs/>
          <w:sz w:val="21"/>
          <w:szCs w:val="21"/>
        </w:rPr>
      </w:pPr>
    </w:p>
    <w:p w:rsidR="00000000" w:rsidRDefault="00BD747D">
      <w:pPr>
        <w:numPr>
          <w:ilvl w:val="0"/>
          <w:numId w:val="196"/>
        </w:numPr>
        <w:tabs>
          <w:tab w:val="left" w:pos="720"/>
        </w:tabs>
        <w:spacing w:after="29"/>
        <w:rPr>
          <w:rFonts w:ascii="Times New Roman" w:hAnsi="Times New Roman"/>
          <w:sz w:val="21"/>
          <w:szCs w:val="21"/>
        </w:rPr>
      </w:pPr>
      <w:r>
        <w:rPr>
          <w:rFonts w:ascii="Times New Roman" w:hAnsi="Times New Roman"/>
          <w:b/>
          <w:bCs/>
          <w:sz w:val="21"/>
          <w:szCs w:val="21"/>
        </w:rPr>
        <w:t>New Characters</w:t>
      </w:r>
      <w:r>
        <w:rPr>
          <w:rFonts w:ascii="Times New Roman" w:hAnsi="Times New Roman"/>
          <w:sz w:val="21"/>
          <w:szCs w:val="21"/>
        </w:rPr>
        <w:t xml:space="preserve">:  </w:t>
      </w:r>
    </w:p>
    <w:p w:rsidR="00000000" w:rsidRDefault="00BD747D">
      <w:pPr>
        <w:numPr>
          <w:ilvl w:val="0"/>
          <w:numId w:val="95"/>
        </w:numPr>
        <w:tabs>
          <w:tab w:val="left" w:pos="1080"/>
        </w:tabs>
        <w:spacing w:after="29"/>
        <w:rPr>
          <w:rFonts w:ascii="Times New Roman" w:hAnsi="Times New Roman"/>
          <w:sz w:val="21"/>
          <w:szCs w:val="21"/>
        </w:rPr>
      </w:pPr>
      <w:r>
        <w:rPr>
          <w:rFonts w:ascii="Times New Roman" w:hAnsi="Times New Roman"/>
          <w:sz w:val="21"/>
          <w:szCs w:val="21"/>
        </w:rPr>
        <w:t>Luke, the physician –a Gentile who wrote the Gospel of Luke; friend of Paul (Col. 4:14)</w:t>
      </w:r>
    </w:p>
    <w:p w:rsidR="00000000" w:rsidRDefault="00BD747D">
      <w:pPr>
        <w:spacing w:after="29"/>
        <w:rPr>
          <w:rFonts w:ascii="Times New Roman" w:hAnsi="Times New Roman"/>
          <w:sz w:val="21"/>
          <w:szCs w:val="21"/>
        </w:rPr>
      </w:pPr>
    </w:p>
    <w:p w:rsidR="00000000" w:rsidRDefault="00BD747D">
      <w:pPr>
        <w:numPr>
          <w:ilvl w:val="0"/>
          <w:numId w:val="196"/>
        </w:numPr>
        <w:tabs>
          <w:tab w:val="left" w:pos="720"/>
        </w:tabs>
        <w:spacing w:after="29"/>
        <w:rPr>
          <w:rFonts w:ascii="Times New Roman" w:hAnsi="Times New Roman"/>
          <w:b/>
          <w:bCs/>
          <w:sz w:val="21"/>
          <w:szCs w:val="21"/>
        </w:rPr>
      </w:pPr>
      <w:r>
        <w:rPr>
          <w:rFonts w:ascii="Times New Roman" w:hAnsi="Times New Roman"/>
          <w:b/>
          <w:bCs/>
          <w:sz w:val="21"/>
          <w:szCs w:val="21"/>
        </w:rPr>
        <w:t>Comprehension objectives fleshed out</w:t>
      </w:r>
    </w:p>
    <w:p w:rsidR="00000000" w:rsidRDefault="00BD747D">
      <w:pPr>
        <w:numPr>
          <w:ilvl w:val="0"/>
          <w:numId w:val="203"/>
        </w:numPr>
        <w:tabs>
          <w:tab w:val="left" w:pos="1080"/>
        </w:tabs>
        <w:spacing w:after="29"/>
        <w:rPr>
          <w:rFonts w:ascii="Times New Roman" w:hAnsi="Times New Roman"/>
          <w:sz w:val="21"/>
          <w:szCs w:val="21"/>
        </w:rPr>
      </w:pPr>
      <w:r>
        <w:rPr>
          <w:rFonts w:ascii="Times New Roman" w:hAnsi="Times New Roman"/>
          <w:sz w:val="21"/>
          <w:szCs w:val="21"/>
        </w:rPr>
        <w:t>As a class students come up with 2-5 theme</w:t>
      </w:r>
      <w:r>
        <w:rPr>
          <w:rFonts w:ascii="Times New Roman" w:hAnsi="Times New Roman"/>
          <w:sz w:val="21"/>
          <w:szCs w:val="21"/>
        </w:rPr>
        <w:t>s seen in the book.  Two major ones are:</w:t>
      </w:r>
    </w:p>
    <w:p w:rsidR="00000000" w:rsidRDefault="00BD747D">
      <w:pPr>
        <w:numPr>
          <w:ilvl w:val="1"/>
          <w:numId w:val="203"/>
        </w:numPr>
        <w:tabs>
          <w:tab w:val="left" w:pos="1080"/>
        </w:tabs>
        <w:spacing w:after="29"/>
        <w:rPr>
          <w:rFonts w:ascii="Times New Roman" w:hAnsi="Times New Roman"/>
          <w:sz w:val="21"/>
          <w:szCs w:val="21"/>
        </w:rPr>
      </w:pPr>
      <w:r>
        <w:rPr>
          <w:rFonts w:ascii="Times New Roman" w:hAnsi="Times New Roman"/>
          <w:sz w:val="21"/>
          <w:szCs w:val="21"/>
        </w:rPr>
        <w:t>Christ pursues our hearts (how did he call Onesimus?  Why did he resist?)</w:t>
      </w:r>
    </w:p>
    <w:p w:rsidR="00000000" w:rsidRDefault="00BD747D">
      <w:pPr>
        <w:numPr>
          <w:ilvl w:val="2"/>
          <w:numId w:val="203"/>
        </w:numPr>
        <w:tabs>
          <w:tab w:val="left" w:pos="1080"/>
        </w:tabs>
        <w:spacing w:after="29"/>
        <w:rPr>
          <w:rFonts w:ascii="Times New Roman" w:hAnsi="Times New Roman"/>
          <w:sz w:val="21"/>
          <w:szCs w:val="21"/>
        </w:rPr>
      </w:pPr>
      <w:r>
        <w:rPr>
          <w:rFonts w:ascii="Times New Roman" w:hAnsi="Times New Roman"/>
          <w:sz w:val="21"/>
          <w:szCs w:val="21"/>
        </w:rPr>
        <w:t>list the small feet examples from the bulletin board</w:t>
      </w:r>
    </w:p>
    <w:p w:rsidR="00000000" w:rsidRDefault="00BD747D">
      <w:pPr>
        <w:tabs>
          <w:tab w:val="left" w:pos="1080"/>
        </w:tabs>
        <w:spacing w:after="29"/>
        <w:rPr>
          <w:rFonts w:ascii="Times New Roman" w:hAnsi="Times New Roman"/>
          <w:sz w:val="21"/>
          <w:szCs w:val="21"/>
        </w:rPr>
      </w:pPr>
    </w:p>
    <w:p w:rsidR="00000000" w:rsidRDefault="00BD747D">
      <w:pPr>
        <w:numPr>
          <w:ilvl w:val="1"/>
          <w:numId w:val="203"/>
        </w:numPr>
        <w:tabs>
          <w:tab w:val="left" w:pos="1080"/>
        </w:tabs>
        <w:spacing w:after="29"/>
        <w:rPr>
          <w:rFonts w:ascii="Times New Roman" w:hAnsi="Times New Roman"/>
          <w:sz w:val="21"/>
          <w:szCs w:val="21"/>
        </w:rPr>
      </w:pPr>
      <w:r>
        <w:rPr>
          <w:rFonts w:ascii="Times New Roman" w:hAnsi="Times New Roman"/>
          <w:sz w:val="21"/>
          <w:szCs w:val="21"/>
        </w:rPr>
        <w:t>Only Christ offers true satisfaction (what else had he tried?)</w:t>
      </w:r>
    </w:p>
    <w:p w:rsidR="00000000" w:rsidRDefault="00BD747D">
      <w:pPr>
        <w:numPr>
          <w:ilvl w:val="2"/>
          <w:numId w:val="203"/>
        </w:numPr>
        <w:tabs>
          <w:tab w:val="left" w:pos="1080"/>
        </w:tabs>
        <w:spacing w:after="29"/>
        <w:rPr>
          <w:rFonts w:ascii="Times New Roman" w:hAnsi="Times New Roman"/>
          <w:sz w:val="21"/>
          <w:szCs w:val="21"/>
        </w:rPr>
      </w:pPr>
      <w:r>
        <w:rPr>
          <w:rFonts w:ascii="Times New Roman" w:hAnsi="Times New Roman"/>
          <w:sz w:val="21"/>
          <w:szCs w:val="21"/>
        </w:rPr>
        <w:t>examples of his disillus</w:t>
      </w:r>
      <w:r>
        <w:rPr>
          <w:rFonts w:ascii="Times New Roman" w:hAnsi="Times New Roman"/>
          <w:sz w:val="21"/>
          <w:szCs w:val="21"/>
        </w:rPr>
        <w:t xml:space="preserve">ionment – at Athens, revenge, freedom from slavery, stealing . . . </w:t>
      </w:r>
    </w:p>
    <w:p w:rsidR="00000000" w:rsidRDefault="00BD747D">
      <w:pPr>
        <w:tabs>
          <w:tab w:val="left" w:pos="1080"/>
        </w:tabs>
        <w:spacing w:after="29"/>
        <w:rPr>
          <w:rFonts w:ascii="Times New Roman" w:hAnsi="Times New Roman"/>
          <w:sz w:val="21"/>
          <w:szCs w:val="21"/>
          <w:shd w:val="clear" w:color="auto" w:fill="FFFF00"/>
        </w:rPr>
      </w:pPr>
    </w:p>
    <w:p w:rsidR="00000000" w:rsidRDefault="00BD747D">
      <w:pPr>
        <w:numPr>
          <w:ilvl w:val="0"/>
          <w:numId w:val="203"/>
        </w:numPr>
        <w:tabs>
          <w:tab w:val="left" w:pos="720"/>
        </w:tabs>
        <w:spacing w:after="29"/>
        <w:rPr>
          <w:rFonts w:ascii="Times New Roman" w:hAnsi="Times New Roman"/>
          <w:sz w:val="21"/>
          <w:szCs w:val="21"/>
        </w:rPr>
      </w:pPr>
      <w:r>
        <w:rPr>
          <w:rFonts w:ascii="Times New Roman" w:hAnsi="Times New Roman"/>
          <w:sz w:val="21"/>
          <w:szCs w:val="21"/>
        </w:rPr>
        <w:t xml:space="preserve">A bubble map of Onesimus' emotions or physical feelings – may also use their imagination to do this project.  </w:t>
      </w:r>
    </w:p>
    <w:p w:rsidR="00000000" w:rsidRDefault="00BD747D">
      <w:pPr>
        <w:numPr>
          <w:ilvl w:val="1"/>
          <w:numId w:val="198"/>
        </w:numPr>
        <w:tabs>
          <w:tab w:val="left" w:pos="1080"/>
        </w:tabs>
        <w:spacing w:after="29"/>
        <w:rPr>
          <w:rFonts w:ascii="Times New Roman" w:hAnsi="Times New Roman"/>
          <w:sz w:val="21"/>
          <w:szCs w:val="21"/>
        </w:rPr>
      </w:pPr>
      <w:r>
        <w:rPr>
          <w:rFonts w:ascii="Times New Roman" w:hAnsi="Times New Roman"/>
          <w:sz w:val="21"/>
          <w:szCs w:val="21"/>
        </w:rPr>
        <w:t>peace</w:t>
      </w:r>
    </w:p>
    <w:p w:rsidR="00000000" w:rsidRDefault="00BD747D">
      <w:pPr>
        <w:numPr>
          <w:ilvl w:val="1"/>
          <w:numId w:val="198"/>
        </w:numPr>
        <w:tabs>
          <w:tab w:val="left" w:pos="1080"/>
        </w:tabs>
        <w:spacing w:after="29"/>
        <w:rPr>
          <w:rFonts w:ascii="Times New Roman" w:hAnsi="Times New Roman"/>
          <w:sz w:val="21"/>
          <w:szCs w:val="21"/>
        </w:rPr>
      </w:pPr>
      <w:r>
        <w:rPr>
          <w:rFonts w:ascii="Times New Roman" w:hAnsi="Times New Roman"/>
          <w:sz w:val="21"/>
          <w:szCs w:val="21"/>
        </w:rPr>
        <w:t>weak from loss of blood</w:t>
      </w:r>
    </w:p>
    <w:p w:rsidR="00000000" w:rsidRDefault="00BD747D">
      <w:pPr>
        <w:numPr>
          <w:ilvl w:val="1"/>
          <w:numId w:val="198"/>
        </w:numPr>
        <w:tabs>
          <w:tab w:val="left" w:pos="1080"/>
        </w:tabs>
        <w:spacing w:after="29"/>
        <w:rPr>
          <w:rFonts w:ascii="Times New Roman" w:hAnsi="Times New Roman"/>
          <w:sz w:val="21"/>
          <w:szCs w:val="21"/>
        </w:rPr>
      </w:pPr>
      <w:r>
        <w:rPr>
          <w:rFonts w:ascii="Times New Roman" w:hAnsi="Times New Roman"/>
          <w:sz w:val="21"/>
          <w:szCs w:val="21"/>
        </w:rPr>
        <w:t>glad the blood had been washed away, broken ar</w:t>
      </w:r>
      <w:r>
        <w:rPr>
          <w:rFonts w:ascii="Times New Roman" w:hAnsi="Times New Roman"/>
          <w:sz w:val="21"/>
          <w:szCs w:val="21"/>
        </w:rPr>
        <w:t>m set, wound in shoulder staunched and dressed</w:t>
      </w:r>
    </w:p>
    <w:p w:rsidR="00000000" w:rsidRDefault="00BD747D">
      <w:pPr>
        <w:numPr>
          <w:ilvl w:val="1"/>
          <w:numId w:val="198"/>
        </w:numPr>
        <w:tabs>
          <w:tab w:val="left" w:pos="1080"/>
        </w:tabs>
        <w:spacing w:after="29"/>
        <w:rPr>
          <w:rFonts w:ascii="Times New Roman" w:hAnsi="Times New Roman"/>
          <w:sz w:val="21"/>
          <w:szCs w:val="21"/>
        </w:rPr>
      </w:pPr>
      <w:r>
        <w:rPr>
          <w:rFonts w:ascii="Times New Roman" w:hAnsi="Times New Roman"/>
          <w:sz w:val="21"/>
          <w:szCs w:val="21"/>
        </w:rPr>
        <w:t>very sad as he thought of his friend Briton and how he had killed him</w:t>
      </w:r>
    </w:p>
    <w:p w:rsidR="00000000" w:rsidRDefault="00BD747D">
      <w:pPr>
        <w:numPr>
          <w:ilvl w:val="1"/>
          <w:numId w:val="198"/>
        </w:numPr>
        <w:tabs>
          <w:tab w:val="left" w:pos="1080"/>
        </w:tabs>
        <w:spacing w:after="29"/>
        <w:rPr>
          <w:rFonts w:ascii="Times New Roman" w:hAnsi="Times New Roman"/>
          <w:sz w:val="21"/>
          <w:szCs w:val="21"/>
        </w:rPr>
      </w:pPr>
      <w:r>
        <w:rPr>
          <w:rFonts w:ascii="Times New Roman" w:hAnsi="Times New Roman"/>
          <w:sz w:val="21"/>
          <w:szCs w:val="21"/>
        </w:rPr>
        <w:t>wretched</w:t>
      </w:r>
    </w:p>
    <w:p w:rsidR="00000000" w:rsidRDefault="00BD747D">
      <w:pPr>
        <w:numPr>
          <w:ilvl w:val="1"/>
          <w:numId w:val="198"/>
        </w:numPr>
        <w:tabs>
          <w:tab w:val="left" w:pos="1080"/>
        </w:tabs>
        <w:spacing w:after="29"/>
        <w:rPr>
          <w:rFonts w:ascii="Times New Roman" w:hAnsi="Times New Roman"/>
          <w:sz w:val="21"/>
          <w:szCs w:val="21"/>
        </w:rPr>
      </w:pPr>
      <w:r>
        <w:rPr>
          <w:rFonts w:ascii="Times New Roman" w:hAnsi="Times New Roman"/>
          <w:sz w:val="21"/>
          <w:szCs w:val="21"/>
        </w:rPr>
        <w:t>amazed by Priscilla's presence</w:t>
      </w:r>
    </w:p>
    <w:p w:rsidR="00000000" w:rsidRDefault="00BD747D">
      <w:pPr>
        <w:numPr>
          <w:ilvl w:val="1"/>
          <w:numId w:val="198"/>
        </w:numPr>
        <w:tabs>
          <w:tab w:val="left" w:pos="1080"/>
        </w:tabs>
        <w:spacing w:after="29"/>
        <w:rPr>
          <w:rFonts w:ascii="Times New Roman" w:hAnsi="Times New Roman"/>
          <w:sz w:val="21"/>
          <w:szCs w:val="21"/>
        </w:rPr>
      </w:pPr>
      <w:r>
        <w:rPr>
          <w:rFonts w:ascii="Times New Roman" w:hAnsi="Times New Roman"/>
          <w:sz w:val="21"/>
          <w:szCs w:val="21"/>
        </w:rPr>
        <w:t>not afraid of the Christians</w:t>
      </w:r>
    </w:p>
    <w:p w:rsidR="00000000" w:rsidRDefault="00BD747D">
      <w:pPr>
        <w:numPr>
          <w:ilvl w:val="1"/>
          <w:numId w:val="198"/>
        </w:numPr>
        <w:tabs>
          <w:tab w:val="left" w:pos="1080"/>
        </w:tabs>
        <w:spacing w:after="29"/>
        <w:rPr>
          <w:rFonts w:ascii="Times New Roman" w:hAnsi="Times New Roman"/>
          <w:sz w:val="21"/>
          <w:szCs w:val="21"/>
        </w:rPr>
      </w:pPr>
      <w:r>
        <w:rPr>
          <w:rFonts w:ascii="Times New Roman" w:hAnsi="Times New Roman"/>
          <w:sz w:val="21"/>
          <w:szCs w:val="21"/>
        </w:rPr>
        <w:t>wished he were dead</w:t>
      </w:r>
    </w:p>
    <w:p w:rsidR="00000000" w:rsidRDefault="00BD747D">
      <w:pPr>
        <w:numPr>
          <w:ilvl w:val="1"/>
          <w:numId w:val="198"/>
        </w:numPr>
        <w:tabs>
          <w:tab w:val="left" w:pos="1080"/>
        </w:tabs>
        <w:spacing w:after="29"/>
        <w:rPr>
          <w:rFonts w:ascii="Times New Roman" w:hAnsi="Times New Roman"/>
          <w:sz w:val="21"/>
          <w:szCs w:val="21"/>
        </w:rPr>
      </w:pPr>
      <w:r>
        <w:rPr>
          <w:rFonts w:ascii="Times New Roman" w:hAnsi="Times New Roman"/>
          <w:sz w:val="21"/>
          <w:szCs w:val="21"/>
        </w:rPr>
        <w:t>troubled</w:t>
      </w:r>
    </w:p>
    <w:p w:rsidR="00000000" w:rsidRDefault="00BD747D">
      <w:pPr>
        <w:numPr>
          <w:ilvl w:val="1"/>
          <w:numId w:val="198"/>
        </w:numPr>
        <w:tabs>
          <w:tab w:val="left" w:pos="1080"/>
        </w:tabs>
        <w:spacing w:after="29"/>
        <w:rPr>
          <w:rFonts w:ascii="Times New Roman" w:hAnsi="Times New Roman"/>
          <w:sz w:val="21"/>
          <w:szCs w:val="21"/>
        </w:rPr>
      </w:pPr>
      <w:r>
        <w:rPr>
          <w:rFonts w:ascii="Times New Roman" w:hAnsi="Times New Roman"/>
          <w:sz w:val="21"/>
          <w:szCs w:val="21"/>
        </w:rPr>
        <w:t>amazed that he wasn't dead in the Tiber R</w:t>
      </w:r>
      <w:r>
        <w:rPr>
          <w:rFonts w:ascii="Times New Roman" w:hAnsi="Times New Roman"/>
          <w:sz w:val="21"/>
          <w:szCs w:val="21"/>
        </w:rPr>
        <w:t>iver (that Aquila had come right then)</w:t>
      </w:r>
    </w:p>
    <w:p w:rsidR="00000000" w:rsidRDefault="00BD747D">
      <w:pPr>
        <w:numPr>
          <w:ilvl w:val="1"/>
          <w:numId w:val="198"/>
        </w:numPr>
        <w:tabs>
          <w:tab w:val="left" w:pos="1080"/>
        </w:tabs>
        <w:spacing w:after="29"/>
        <w:rPr>
          <w:rFonts w:ascii="Times New Roman" w:hAnsi="Times New Roman"/>
          <w:sz w:val="21"/>
          <w:szCs w:val="21"/>
        </w:rPr>
      </w:pPr>
      <w:r>
        <w:rPr>
          <w:rFonts w:ascii="Times New Roman" w:hAnsi="Times New Roman"/>
          <w:sz w:val="21"/>
          <w:szCs w:val="21"/>
        </w:rPr>
        <w:t>sick of bloodshed and pleasure and drunkenness and hate</w:t>
      </w:r>
    </w:p>
    <w:p w:rsidR="00000000" w:rsidRDefault="00BD747D">
      <w:pPr>
        <w:numPr>
          <w:ilvl w:val="1"/>
          <w:numId w:val="198"/>
        </w:numPr>
        <w:tabs>
          <w:tab w:val="left" w:pos="1080"/>
        </w:tabs>
        <w:spacing w:after="29"/>
        <w:rPr>
          <w:rFonts w:ascii="Times New Roman" w:hAnsi="Times New Roman"/>
          <w:sz w:val="21"/>
          <w:szCs w:val="21"/>
        </w:rPr>
      </w:pPr>
      <w:r>
        <w:rPr>
          <w:rFonts w:ascii="Times New Roman" w:hAnsi="Times New Roman"/>
          <w:sz w:val="21"/>
          <w:szCs w:val="21"/>
        </w:rPr>
        <w:t xml:space="preserve">hopelessness that now it was too late to turn to Christ </w:t>
      </w:r>
    </w:p>
    <w:p w:rsidR="00000000" w:rsidRDefault="00BD747D">
      <w:pPr>
        <w:numPr>
          <w:ilvl w:val="1"/>
          <w:numId w:val="198"/>
        </w:numPr>
        <w:tabs>
          <w:tab w:val="left" w:pos="1080"/>
        </w:tabs>
        <w:spacing w:after="29"/>
        <w:rPr>
          <w:rFonts w:ascii="Times New Roman" w:hAnsi="Times New Roman"/>
          <w:sz w:val="21"/>
          <w:szCs w:val="21"/>
        </w:rPr>
      </w:pPr>
      <w:r>
        <w:rPr>
          <w:rFonts w:ascii="Times New Roman" w:hAnsi="Times New Roman"/>
          <w:sz w:val="21"/>
          <w:szCs w:val="21"/>
        </w:rPr>
        <w:t>afraid that those swift terrible Feet were still pursuing him; very afraid he must soon turn and face th</w:t>
      </w:r>
      <w:r>
        <w:rPr>
          <w:rFonts w:ascii="Times New Roman" w:hAnsi="Times New Roman"/>
          <w:sz w:val="21"/>
          <w:szCs w:val="21"/>
        </w:rPr>
        <w:t>is God</w:t>
      </w:r>
    </w:p>
    <w:p w:rsidR="00000000" w:rsidRDefault="00BD747D">
      <w:pPr>
        <w:numPr>
          <w:ilvl w:val="1"/>
          <w:numId w:val="198"/>
        </w:numPr>
        <w:tabs>
          <w:tab w:val="left" w:pos="1080"/>
        </w:tabs>
        <w:spacing w:after="29"/>
        <w:rPr>
          <w:rFonts w:ascii="Times New Roman" w:hAnsi="Times New Roman"/>
          <w:sz w:val="21"/>
          <w:szCs w:val="21"/>
        </w:rPr>
      </w:pPr>
      <w:r>
        <w:rPr>
          <w:rFonts w:ascii="Times New Roman" w:hAnsi="Times New Roman"/>
          <w:sz w:val="21"/>
          <w:szCs w:val="21"/>
        </w:rPr>
        <w:t>amazed that Paul was in the city</w:t>
      </w:r>
    </w:p>
    <w:p w:rsidR="00000000" w:rsidRDefault="00BD747D">
      <w:pPr>
        <w:numPr>
          <w:ilvl w:val="1"/>
          <w:numId w:val="198"/>
        </w:numPr>
        <w:tabs>
          <w:tab w:val="left" w:pos="1080"/>
        </w:tabs>
        <w:spacing w:after="29"/>
        <w:rPr>
          <w:rFonts w:ascii="Times New Roman" w:hAnsi="Times New Roman"/>
          <w:sz w:val="21"/>
          <w:szCs w:val="21"/>
        </w:rPr>
      </w:pPr>
      <w:r>
        <w:rPr>
          <w:rFonts w:ascii="Times New Roman" w:hAnsi="Times New Roman"/>
          <w:sz w:val="21"/>
          <w:szCs w:val="21"/>
        </w:rPr>
        <w:t>eager to talk with Paul</w:t>
      </w:r>
    </w:p>
    <w:p w:rsidR="00000000" w:rsidRDefault="00BD747D">
      <w:pPr>
        <w:tabs>
          <w:tab w:val="left" w:pos="1440"/>
        </w:tabs>
        <w:spacing w:after="29"/>
        <w:ind w:left="1440" w:hanging="360"/>
        <w:rPr>
          <w:rFonts w:ascii="Times New Roman" w:hAnsi="Times New Roman"/>
          <w:sz w:val="21"/>
          <w:szCs w:val="21"/>
        </w:rPr>
      </w:pPr>
    </w:p>
    <w:p w:rsidR="00000000" w:rsidRDefault="00BD747D">
      <w:pPr>
        <w:numPr>
          <w:ilvl w:val="0"/>
          <w:numId w:val="198"/>
        </w:numPr>
        <w:tabs>
          <w:tab w:val="left" w:pos="1080"/>
        </w:tabs>
        <w:spacing w:after="29"/>
        <w:rPr>
          <w:rFonts w:ascii="Times New Roman" w:hAnsi="Times New Roman"/>
          <w:sz w:val="21"/>
          <w:szCs w:val="21"/>
        </w:rPr>
      </w:pPr>
      <w:r>
        <w:rPr>
          <w:rFonts w:ascii="Times New Roman" w:hAnsi="Times New Roman"/>
          <w:sz w:val="21"/>
          <w:szCs w:val="21"/>
        </w:rPr>
        <w:t>Three to four significant things</w:t>
      </w:r>
    </w:p>
    <w:p w:rsidR="00000000" w:rsidRDefault="00BD747D">
      <w:pPr>
        <w:numPr>
          <w:ilvl w:val="1"/>
          <w:numId w:val="198"/>
        </w:numPr>
        <w:tabs>
          <w:tab w:val="left" w:pos="1080"/>
        </w:tabs>
        <w:spacing w:after="29"/>
        <w:rPr>
          <w:rFonts w:ascii="Times New Roman" w:hAnsi="Times New Roman"/>
          <w:sz w:val="21"/>
          <w:szCs w:val="21"/>
        </w:rPr>
      </w:pPr>
      <w:r>
        <w:rPr>
          <w:rFonts w:ascii="Times New Roman" w:hAnsi="Times New Roman"/>
          <w:sz w:val="21"/>
          <w:szCs w:val="21"/>
        </w:rPr>
        <w:t>Aquila took Onesimus to his house where they cleaned him up and cared for him</w:t>
      </w:r>
    </w:p>
    <w:p w:rsidR="00000000" w:rsidRDefault="00BD747D">
      <w:pPr>
        <w:numPr>
          <w:ilvl w:val="1"/>
          <w:numId w:val="198"/>
        </w:numPr>
        <w:tabs>
          <w:tab w:val="left" w:pos="1080"/>
        </w:tabs>
        <w:spacing w:after="29"/>
        <w:rPr>
          <w:rFonts w:ascii="Times New Roman" w:hAnsi="Times New Roman"/>
          <w:sz w:val="21"/>
          <w:szCs w:val="21"/>
        </w:rPr>
      </w:pPr>
      <w:r>
        <w:rPr>
          <w:rFonts w:ascii="Times New Roman" w:hAnsi="Times New Roman"/>
          <w:sz w:val="21"/>
          <w:szCs w:val="21"/>
        </w:rPr>
        <w:t>Onesimus found out that Paul was in Rome and WANTS to see him</w:t>
      </w:r>
    </w:p>
    <w:p w:rsidR="00000000" w:rsidRDefault="00BD747D">
      <w:pPr>
        <w:numPr>
          <w:ilvl w:val="1"/>
          <w:numId w:val="198"/>
        </w:numPr>
        <w:tabs>
          <w:tab w:val="left" w:pos="1080"/>
        </w:tabs>
        <w:spacing w:after="29"/>
        <w:rPr>
          <w:rFonts w:ascii="Times New Roman" w:hAnsi="Times New Roman"/>
          <w:sz w:val="21"/>
          <w:szCs w:val="21"/>
        </w:rPr>
      </w:pPr>
      <w:r>
        <w:rPr>
          <w:rFonts w:ascii="Times New Roman" w:hAnsi="Times New Roman"/>
          <w:sz w:val="21"/>
          <w:szCs w:val="21"/>
        </w:rPr>
        <w:t>Onesimus is finall</w:t>
      </w:r>
      <w:r>
        <w:rPr>
          <w:rFonts w:ascii="Times New Roman" w:hAnsi="Times New Roman"/>
          <w:sz w:val="21"/>
          <w:szCs w:val="21"/>
        </w:rPr>
        <w:t xml:space="preserve">y ready to turn to Christ </w:t>
      </w:r>
    </w:p>
    <w:p w:rsidR="00000000" w:rsidRDefault="00BD747D">
      <w:pPr>
        <w:tabs>
          <w:tab w:val="left" w:pos="1440"/>
        </w:tabs>
        <w:spacing w:after="29"/>
        <w:ind w:left="1440" w:hanging="360"/>
        <w:rPr>
          <w:rFonts w:ascii="Times New Roman" w:hAnsi="Times New Roman"/>
          <w:sz w:val="21"/>
          <w:szCs w:val="21"/>
        </w:rPr>
      </w:pPr>
    </w:p>
    <w:p w:rsidR="00000000" w:rsidRDefault="00BD747D">
      <w:pPr>
        <w:numPr>
          <w:ilvl w:val="0"/>
          <w:numId w:val="198"/>
        </w:numPr>
        <w:tabs>
          <w:tab w:val="left" w:pos="1080"/>
        </w:tabs>
        <w:spacing w:after="29"/>
        <w:rPr>
          <w:rFonts w:ascii="Times New Roman" w:hAnsi="Times New Roman"/>
          <w:sz w:val="21"/>
          <w:szCs w:val="21"/>
        </w:rPr>
      </w:pPr>
      <w:r>
        <w:rPr>
          <w:rFonts w:ascii="Times New Roman" w:hAnsi="Times New Roman"/>
          <w:sz w:val="21"/>
          <w:szCs w:val="21"/>
        </w:rPr>
        <w:t>A quotable quote</w:t>
      </w:r>
    </w:p>
    <w:p w:rsidR="00000000" w:rsidRDefault="00BD747D">
      <w:pPr>
        <w:numPr>
          <w:ilvl w:val="1"/>
          <w:numId w:val="198"/>
        </w:numPr>
        <w:tabs>
          <w:tab w:val="left" w:pos="1080"/>
        </w:tabs>
        <w:spacing w:after="29"/>
        <w:rPr>
          <w:rFonts w:ascii="Times New Roman" w:hAnsi="Times New Roman"/>
          <w:sz w:val="21"/>
          <w:szCs w:val="21"/>
        </w:rPr>
      </w:pPr>
      <w:r>
        <w:rPr>
          <w:rFonts w:ascii="Times New Roman" w:hAnsi="Times New Roman"/>
          <w:sz w:val="21"/>
          <w:szCs w:val="21"/>
        </w:rPr>
        <w:t>“</w:t>
      </w:r>
      <w:r>
        <w:rPr>
          <w:rFonts w:ascii="Times New Roman" w:hAnsi="Times New Roman"/>
          <w:sz w:val="21"/>
          <w:szCs w:val="21"/>
        </w:rPr>
        <w:t>I am sickened with bloodshed and pleasure and drunkenness and hate” p. 168</w:t>
      </w:r>
    </w:p>
    <w:p w:rsidR="00000000" w:rsidRDefault="00BD747D">
      <w:pPr>
        <w:spacing w:after="29"/>
        <w:rPr>
          <w:rFonts w:ascii="Times New Roman" w:hAnsi="Times New Roman"/>
          <w:sz w:val="21"/>
          <w:szCs w:val="21"/>
        </w:rPr>
      </w:pPr>
    </w:p>
    <w:p w:rsidR="00000000" w:rsidRDefault="00BD747D">
      <w:pPr>
        <w:numPr>
          <w:ilvl w:val="0"/>
          <w:numId w:val="196"/>
        </w:numPr>
        <w:tabs>
          <w:tab w:val="left" w:pos="720"/>
        </w:tabs>
        <w:spacing w:after="29"/>
        <w:rPr>
          <w:rFonts w:ascii="Times New Roman" w:hAnsi="Times New Roman"/>
          <w:b/>
          <w:bCs/>
          <w:sz w:val="21"/>
          <w:szCs w:val="21"/>
        </w:rPr>
      </w:pPr>
      <w:r>
        <w:rPr>
          <w:rFonts w:ascii="Times New Roman" w:hAnsi="Times New Roman"/>
          <w:b/>
          <w:bCs/>
          <w:sz w:val="21"/>
          <w:szCs w:val="21"/>
        </w:rPr>
        <w:t>Classroom discussion; other comments</w:t>
      </w:r>
    </w:p>
    <w:p w:rsidR="00000000" w:rsidRDefault="00BD747D">
      <w:pPr>
        <w:numPr>
          <w:ilvl w:val="1"/>
          <w:numId w:val="169"/>
        </w:numPr>
        <w:tabs>
          <w:tab w:val="left" w:pos="5233"/>
        </w:tabs>
        <w:spacing w:after="29"/>
        <w:rPr>
          <w:rFonts w:ascii="Times New Roman" w:hAnsi="Times New Roman"/>
          <w:sz w:val="21"/>
          <w:szCs w:val="21"/>
        </w:rPr>
      </w:pPr>
      <w:r>
        <w:rPr>
          <w:rFonts w:ascii="Times New Roman" w:hAnsi="Times New Roman"/>
          <w:sz w:val="21"/>
          <w:szCs w:val="21"/>
        </w:rPr>
        <w:t>find a quotable quote that summarizes the change Onesimus is experiencing or</w:t>
      </w:r>
    </w:p>
    <w:p w:rsidR="00000000" w:rsidRDefault="00BD747D">
      <w:pPr>
        <w:numPr>
          <w:ilvl w:val="0"/>
          <w:numId w:val="150"/>
        </w:numPr>
        <w:tabs>
          <w:tab w:val="left" w:pos="1080"/>
        </w:tabs>
        <w:spacing w:after="29"/>
        <w:rPr>
          <w:rFonts w:ascii="Times New Roman" w:hAnsi="Times New Roman"/>
          <w:sz w:val="21"/>
          <w:szCs w:val="21"/>
        </w:rPr>
      </w:pPr>
      <w:r>
        <w:rPr>
          <w:rFonts w:ascii="Times New Roman" w:hAnsi="Times New Roman"/>
          <w:sz w:val="21"/>
          <w:szCs w:val="21"/>
        </w:rPr>
        <w:t>They were reading fr</w:t>
      </w:r>
      <w:r>
        <w:rPr>
          <w:rFonts w:ascii="Times New Roman" w:hAnsi="Times New Roman"/>
          <w:sz w:val="21"/>
          <w:szCs w:val="21"/>
        </w:rPr>
        <w:t>om the book of Romans!--of course, it was written to the Christian Jews living in Rome (four years prior)</w:t>
      </w:r>
    </w:p>
    <w:p w:rsidR="00000000" w:rsidRDefault="00BD747D">
      <w:pPr>
        <w:numPr>
          <w:ilvl w:val="0"/>
          <w:numId w:val="150"/>
        </w:numPr>
        <w:tabs>
          <w:tab w:val="left" w:pos="1080"/>
        </w:tabs>
        <w:spacing w:after="29"/>
        <w:rPr>
          <w:rFonts w:ascii="Times New Roman" w:hAnsi="Times New Roman"/>
          <w:sz w:val="21"/>
          <w:szCs w:val="21"/>
        </w:rPr>
      </w:pPr>
      <w:r>
        <w:rPr>
          <w:rFonts w:ascii="Times New Roman" w:hAnsi="Times New Roman"/>
          <w:sz w:val="21"/>
          <w:szCs w:val="21"/>
        </w:rPr>
        <w:t>Note how faces are described—here Onesimus' face is described as sin-scared and weary</w:t>
      </w:r>
    </w:p>
    <w:p w:rsidR="00000000" w:rsidRDefault="00BD747D">
      <w:pPr>
        <w:numPr>
          <w:ilvl w:val="0"/>
          <w:numId w:val="150"/>
        </w:numPr>
        <w:tabs>
          <w:tab w:val="left" w:pos="1080"/>
        </w:tabs>
        <w:spacing w:after="29"/>
        <w:rPr>
          <w:rFonts w:ascii="Times New Roman" w:hAnsi="Times New Roman"/>
          <w:sz w:val="21"/>
          <w:szCs w:val="21"/>
        </w:rPr>
      </w:pPr>
      <w:r>
        <w:rPr>
          <w:rFonts w:ascii="Times New Roman" w:hAnsi="Times New Roman"/>
          <w:sz w:val="21"/>
          <w:szCs w:val="21"/>
        </w:rPr>
        <w:t xml:space="preserve">The “Feet” pursue him still.  Why was he drenched in sweat when </w:t>
      </w:r>
      <w:r>
        <w:rPr>
          <w:rFonts w:ascii="Times New Roman" w:hAnsi="Times New Roman"/>
          <w:sz w:val="21"/>
          <w:szCs w:val="21"/>
        </w:rPr>
        <w:t>Aquila found him?</w:t>
      </w:r>
    </w:p>
    <w:p w:rsidR="00000000" w:rsidRDefault="00BD747D">
      <w:pPr>
        <w:numPr>
          <w:ilvl w:val="0"/>
          <w:numId w:val="150"/>
        </w:numPr>
        <w:tabs>
          <w:tab w:val="left" w:pos="1080"/>
        </w:tabs>
        <w:spacing w:after="29"/>
        <w:rPr>
          <w:rFonts w:ascii="Times New Roman" w:hAnsi="Times New Roman"/>
          <w:sz w:val="21"/>
          <w:szCs w:val="21"/>
        </w:rPr>
      </w:pPr>
      <w:r>
        <w:rPr>
          <w:rFonts w:ascii="Times New Roman" w:hAnsi="Times New Roman"/>
          <w:sz w:val="21"/>
          <w:szCs w:val="21"/>
        </w:rPr>
        <w:t>The little church was meeting in Aquila's house and Paul was in prison.</w:t>
      </w:r>
    </w:p>
    <w:p w:rsidR="00000000" w:rsidRDefault="00BD747D">
      <w:pPr>
        <w:pageBreakBefore/>
        <w:spacing w:after="29"/>
        <w:jc w:val="center"/>
        <w:rPr>
          <w:rFonts w:ascii="Times New Roman" w:hAnsi="Times New Roman"/>
          <w:b/>
          <w:bCs/>
          <w:sz w:val="21"/>
          <w:szCs w:val="21"/>
        </w:rPr>
      </w:pPr>
      <w:r>
        <w:rPr>
          <w:rFonts w:ascii="Times New Roman" w:hAnsi="Times New Roman"/>
          <w:b/>
          <w:bCs/>
          <w:sz w:val="21"/>
          <w:szCs w:val="21"/>
        </w:rPr>
        <w:t>Chapter Twenty-one p. 171-176</w:t>
      </w:r>
    </w:p>
    <w:p w:rsidR="00000000" w:rsidRDefault="00BD747D">
      <w:pPr>
        <w:spacing w:after="29"/>
        <w:jc w:val="center"/>
        <w:rPr>
          <w:rFonts w:ascii="Times New Roman" w:hAnsi="Times New Roman"/>
          <w:i/>
          <w:iCs/>
          <w:sz w:val="21"/>
          <w:szCs w:val="21"/>
        </w:rPr>
      </w:pPr>
      <w:r>
        <w:rPr>
          <w:rFonts w:ascii="Times New Roman" w:hAnsi="Times New Roman"/>
          <w:i/>
          <w:iCs/>
          <w:sz w:val="21"/>
          <w:szCs w:val="21"/>
        </w:rPr>
        <w:t>The Feet Embraced</w:t>
      </w:r>
    </w:p>
    <w:p w:rsidR="00000000" w:rsidRDefault="00BD747D">
      <w:pPr>
        <w:spacing w:after="29"/>
        <w:jc w:val="center"/>
        <w:rPr>
          <w:rFonts w:ascii="Times New Roman" w:hAnsi="Times New Roman"/>
          <w:i/>
          <w:iCs/>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Objectives:  the student will be able to:</w:t>
      </w:r>
    </w:p>
    <w:p w:rsidR="00000000" w:rsidRDefault="00BD747D">
      <w:pPr>
        <w:numPr>
          <w:ilvl w:val="0"/>
          <w:numId w:val="169"/>
        </w:numPr>
        <w:tabs>
          <w:tab w:val="left" w:pos="5233"/>
        </w:tabs>
        <w:spacing w:after="29"/>
        <w:rPr>
          <w:rFonts w:ascii="Times New Roman" w:hAnsi="Times New Roman"/>
          <w:sz w:val="21"/>
          <w:szCs w:val="21"/>
        </w:rPr>
      </w:pPr>
      <w:r>
        <w:rPr>
          <w:rFonts w:ascii="Times New Roman" w:hAnsi="Times New Roman"/>
          <w:sz w:val="21"/>
          <w:szCs w:val="21"/>
        </w:rPr>
        <w:t>summarize and list 3-4 significant events from this chapter – may want to l</w:t>
      </w:r>
      <w:r>
        <w:rPr>
          <w:rFonts w:ascii="Times New Roman" w:hAnsi="Times New Roman"/>
          <w:sz w:val="21"/>
          <w:szCs w:val="21"/>
        </w:rPr>
        <w:t>eave this as we work on the end of book projects</w:t>
      </w:r>
    </w:p>
    <w:p w:rsidR="00000000" w:rsidRDefault="00BD747D">
      <w:pPr>
        <w:numPr>
          <w:ilvl w:val="0"/>
          <w:numId w:val="169"/>
        </w:numPr>
        <w:tabs>
          <w:tab w:val="left" w:pos="5233"/>
        </w:tabs>
        <w:spacing w:after="29"/>
        <w:rPr>
          <w:rFonts w:ascii="Times New Roman" w:hAnsi="Times New Roman"/>
          <w:sz w:val="21"/>
          <w:szCs w:val="21"/>
        </w:rPr>
      </w:pPr>
      <w:r>
        <w:rPr>
          <w:rFonts w:ascii="Times New Roman" w:hAnsi="Times New Roman"/>
          <w:sz w:val="21"/>
          <w:szCs w:val="21"/>
        </w:rPr>
        <w:t>work on the end of book projects:  the story pyramid perhaps</w:t>
      </w:r>
    </w:p>
    <w:p w:rsidR="00000000" w:rsidRDefault="00BD747D">
      <w:pPr>
        <w:tabs>
          <w:tab w:val="left" w:pos="5233"/>
        </w:tabs>
        <w:spacing w:after="29"/>
        <w:rPr>
          <w:rFonts w:ascii="Times New Roman" w:hAnsi="Times New Roman"/>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 xml:space="preserve">Introduction and Background </w:t>
      </w:r>
    </w:p>
    <w:p w:rsidR="00000000" w:rsidRDefault="00BD747D">
      <w:pPr>
        <w:numPr>
          <w:ilvl w:val="0"/>
          <w:numId w:val="199"/>
        </w:numPr>
        <w:tabs>
          <w:tab w:val="left" w:pos="1080"/>
        </w:tabs>
        <w:spacing w:after="29"/>
        <w:rPr>
          <w:rFonts w:ascii="Times New Roman" w:hAnsi="Times New Roman"/>
          <w:sz w:val="21"/>
          <w:szCs w:val="21"/>
        </w:rPr>
      </w:pPr>
      <w:r>
        <w:rPr>
          <w:rFonts w:ascii="Times New Roman" w:hAnsi="Times New Roman"/>
          <w:sz w:val="21"/>
          <w:szCs w:val="21"/>
        </w:rPr>
        <w:t>Not all of professed Christianity were true followers of Christ.  The demands of Jesus are so against what we by nat</w:t>
      </w:r>
      <w:r>
        <w:rPr>
          <w:rFonts w:ascii="Times New Roman" w:hAnsi="Times New Roman"/>
          <w:sz w:val="21"/>
          <w:szCs w:val="21"/>
        </w:rPr>
        <w:t>ure want—like loving our enemies, forgiving others, etc. that many tried to combine their former religious beliefs with this “new way”.  Paul frequently addressed such things in his letters.   Colossians 2:16-19</w:t>
      </w:r>
    </w:p>
    <w:p w:rsidR="00000000" w:rsidRDefault="00BD747D">
      <w:pPr>
        <w:numPr>
          <w:ilvl w:val="0"/>
          <w:numId w:val="199"/>
        </w:numPr>
        <w:tabs>
          <w:tab w:val="left" w:pos="1080"/>
        </w:tabs>
        <w:spacing w:after="29"/>
        <w:rPr>
          <w:rFonts w:ascii="Times New Roman" w:hAnsi="Times New Roman"/>
          <w:sz w:val="21"/>
          <w:szCs w:val="21"/>
        </w:rPr>
      </w:pPr>
      <w:r>
        <w:rPr>
          <w:rFonts w:ascii="Times New Roman" w:hAnsi="Times New Roman"/>
          <w:sz w:val="21"/>
          <w:szCs w:val="21"/>
        </w:rPr>
        <w:t>Paul, though a prisoner, was allowed to live</w:t>
      </w:r>
      <w:r>
        <w:rPr>
          <w:rFonts w:ascii="Times New Roman" w:hAnsi="Times New Roman"/>
          <w:sz w:val="21"/>
          <w:szCs w:val="21"/>
        </w:rPr>
        <w:t xml:space="preserve"> in his own house rather than in a regular prison.  He was constantly chained to a guard yet was allowed visitors. </w:t>
      </w:r>
    </w:p>
    <w:p w:rsidR="00000000" w:rsidRDefault="00BD747D">
      <w:pPr>
        <w:numPr>
          <w:ilvl w:val="0"/>
          <w:numId w:val="199"/>
        </w:numPr>
        <w:tabs>
          <w:tab w:val="left" w:pos="1080"/>
        </w:tabs>
        <w:spacing w:after="29"/>
        <w:rPr>
          <w:rFonts w:ascii="Times New Roman" w:hAnsi="Times New Roman"/>
          <w:sz w:val="21"/>
          <w:szCs w:val="21"/>
        </w:rPr>
      </w:pPr>
      <w:r>
        <w:rPr>
          <w:rFonts w:ascii="Times New Roman" w:hAnsi="Times New Roman"/>
          <w:sz w:val="21"/>
          <w:szCs w:val="21"/>
        </w:rPr>
        <w:t>Paul spent 2 years in his own hired house (Acts 28:30) as a prisoner in Rome from 61-63 AD. During this time he wrote Ephesians, Philippians</w:t>
      </w:r>
      <w:r>
        <w:rPr>
          <w:rFonts w:ascii="Times New Roman" w:hAnsi="Times New Roman"/>
          <w:sz w:val="21"/>
          <w:szCs w:val="21"/>
        </w:rPr>
        <w:t xml:space="preserve">, Colossians, and Philemon. </w:t>
      </w:r>
    </w:p>
    <w:p w:rsidR="00000000" w:rsidRDefault="00BD747D">
      <w:pPr>
        <w:numPr>
          <w:ilvl w:val="1"/>
          <w:numId w:val="199"/>
        </w:numPr>
        <w:tabs>
          <w:tab w:val="left" w:pos="1080"/>
        </w:tabs>
        <w:spacing w:after="29"/>
        <w:rPr>
          <w:rFonts w:ascii="Times New Roman" w:hAnsi="Times New Roman"/>
          <w:sz w:val="21"/>
          <w:szCs w:val="21"/>
        </w:rPr>
      </w:pPr>
      <w:r>
        <w:rPr>
          <w:rFonts w:ascii="Times New Roman" w:hAnsi="Times New Roman"/>
          <w:sz w:val="21"/>
          <w:szCs w:val="21"/>
        </w:rPr>
        <w:t>In about 62 AD, Paul wrote Ephesians</w:t>
      </w:r>
      <w:r>
        <w:rPr>
          <w:rFonts w:ascii="Times New Roman" w:hAnsi="Times New Roman"/>
          <w:b/>
          <w:sz w:val="21"/>
          <w:szCs w:val="21"/>
        </w:rPr>
        <w:t xml:space="preserve"> </w:t>
      </w:r>
      <w:r>
        <w:rPr>
          <w:rFonts w:ascii="Times New Roman" w:hAnsi="Times New Roman"/>
          <w:sz w:val="21"/>
          <w:szCs w:val="21"/>
        </w:rPr>
        <w:t>before Timothy came to him (Ephesians 1:1) while in prison in Rome (Ephesians 3:1, 4:1, and 6:20).</w:t>
      </w:r>
    </w:p>
    <w:p w:rsidR="00000000" w:rsidRDefault="00BD747D">
      <w:pPr>
        <w:numPr>
          <w:ilvl w:val="1"/>
          <w:numId w:val="199"/>
        </w:numPr>
        <w:tabs>
          <w:tab w:val="left" w:pos="1080"/>
        </w:tabs>
        <w:spacing w:after="29"/>
        <w:rPr>
          <w:rFonts w:ascii="Times New Roman" w:hAnsi="Times New Roman"/>
          <w:sz w:val="21"/>
          <w:szCs w:val="21"/>
        </w:rPr>
      </w:pPr>
      <w:r>
        <w:rPr>
          <w:rFonts w:ascii="Times New Roman" w:hAnsi="Times New Roman"/>
          <w:sz w:val="21"/>
          <w:szCs w:val="21"/>
        </w:rPr>
        <w:t>Also in about 62 AD, Paul wrote Philippians from prison (Philippians 1:7) in Rome (4:23) wi</w:t>
      </w:r>
      <w:r>
        <w:rPr>
          <w:rFonts w:ascii="Times New Roman" w:hAnsi="Times New Roman"/>
          <w:sz w:val="21"/>
          <w:szCs w:val="21"/>
        </w:rPr>
        <w:t xml:space="preserve">th Timothy (1:1). </w:t>
      </w:r>
    </w:p>
    <w:p w:rsidR="00000000" w:rsidRDefault="00BD747D">
      <w:pPr>
        <w:numPr>
          <w:ilvl w:val="1"/>
          <w:numId w:val="199"/>
        </w:numPr>
        <w:tabs>
          <w:tab w:val="left" w:pos="1080"/>
        </w:tabs>
        <w:spacing w:after="29"/>
        <w:rPr>
          <w:rFonts w:ascii="Times New Roman" w:hAnsi="Times New Roman"/>
          <w:sz w:val="21"/>
          <w:szCs w:val="21"/>
        </w:rPr>
      </w:pPr>
      <w:r>
        <w:rPr>
          <w:rFonts w:ascii="Times New Roman" w:hAnsi="Times New Roman"/>
          <w:sz w:val="21"/>
          <w:szCs w:val="21"/>
        </w:rPr>
        <w:t xml:space="preserve">Paul wrote Colossians from prison (Colossians 4:18) in Rome in about 62 AD with Timothy (1:1) and fellow prisoner, Aristarchus (4:10). </w:t>
      </w:r>
    </w:p>
    <w:p w:rsidR="00000000" w:rsidRDefault="00BD747D">
      <w:pPr>
        <w:numPr>
          <w:ilvl w:val="1"/>
          <w:numId w:val="199"/>
        </w:numPr>
        <w:tabs>
          <w:tab w:val="left" w:pos="1080"/>
        </w:tabs>
        <w:spacing w:after="29"/>
        <w:rPr>
          <w:rFonts w:ascii="Times New Roman" w:hAnsi="Times New Roman"/>
          <w:sz w:val="21"/>
          <w:szCs w:val="21"/>
        </w:rPr>
      </w:pPr>
      <w:r>
        <w:rPr>
          <w:rFonts w:ascii="Times New Roman" w:hAnsi="Times New Roman"/>
          <w:sz w:val="21"/>
          <w:szCs w:val="21"/>
        </w:rPr>
        <w:t xml:space="preserve">Paul, with Timothy, wrote Philemon from prison in 63 AD (Philemon 1:1). </w:t>
      </w:r>
      <w:hyperlink r:id="rId18" w:history="1">
        <w:r>
          <w:rPr>
            <w:rStyle w:val="Hyperlink"/>
            <w:rFonts w:ascii="Times New Roman" w:hAnsi="Times New Roman"/>
          </w:rPr>
          <w:t>http://www.matthewmcgee.org/paultime.html</w:t>
        </w:r>
      </w:hyperlink>
    </w:p>
    <w:p w:rsidR="00000000" w:rsidRDefault="00BD747D">
      <w:pPr>
        <w:spacing w:after="29"/>
        <w:rPr>
          <w:rFonts w:ascii="Times New Roman" w:hAnsi="Times New Roman"/>
          <w:sz w:val="21"/>
          <w:szCs w:val="21"/>
        </w:rPr>
      </w:pPr>
    </w:p>
    <w:p w:rsidR="00000000" w:rsidRDefault="00BD747D">
      <w:pPr>
        <w:tabs>
          <w:tab w:val="left" w:pos="720"/>
        </w:tabs>
        <w:spacing w:after="29"/>
        <w:rPr>
          <w:rFonts w:ascii="Times New Roman" w:hAnsi="Times New Roman"/>
          <w:i/>
          <w:iCs/>
          <w:sz w:val="21"/>
          <w:szCs w:val="21"/>
        </w:rPr>
      </w:pPr>
      <w:r>
        <w:rPr>
          <w:rFonts w:ascii="Times New Roman" w:hAnsi="Times New Roman"/>
          <w:b/>
          <w:bCs/>
          <w:sz w:val="21"/>
          <w:szCs w:val="21"/>
        </w:rPr>
        <w:t>Vocabulary</w:t>
      </w:r>
      <w:r>
        <w:rPr>
          <w:rFonts w:ascii="Times New Roman" w:hAnsi="Times New Roman"/>
          <w:b/>
          <w:bCs/>
          <w:i/>
          <w:iCs/>
          <w:sz w:val="21"/>
          <w:szCs w:val="21"/>
        </w:rPr>
        <w:t>—</w:t>
      </w:r>
      <w:r>
        <w:rPr>
          <w:rFonts w:ascii="Times New Roman" w:hAnsi="Times New Roman"/>
          <w:i/>
          <w:iCs/>
          <w:sz w:val="21"/>
          <w:szCs w:val="21"/>
        </w:rPr>
        <w:t>just choose several from this list; definitions are given according to how they are used in the bk</w:t>
      </w:r>
    </w:p>
    <w:p w:rsidR="00000000" w:rsidRDefault="00BD747D">
      <w:pPr>
        <w:numPr>
          <w:ilvl w:val="0"/>
          <w:numId w:val="96"/>
        </w:numPr>
        <w:tabs>
          <w:tab w:val="left" w:pos="1080"/>
        </w:tabs>
        <w:spacing w:after="29"/>
        <w:rPr>
          <w:rFonts w:ascii="Times New Roman" w:hAnsi="Times New Roman"/>
          <w:i/>
          <w:iCs/>
          <w:sz w:val="21"/>
          <w:szCs w:val="21"/>
        </w:rPr>
      </w:pPr>
      <w:r>
        <w:rPr>
          <w:rFonts w:ascii="Times New Roman" w:hAnsi="Times New Roman"/>
          <w:sz w:val="21"/>
          <w:szCs w:val="21"/>
        </w:rPr>
        <w:t xml:space="preserve">presume p. 171  </w:t>
      </w:r>
      <w:r>
        <w:rPr>
          <w:rFonts w:ascii="Times New Roman" w:hAnsi="Times New Roman"/>
          <w:i/>
          <w:iCs/>
          <w:sz w:val="21"/>
          <w:szCs w:val="21"/>
        </w:rPr>
        <w:t>take for granted or take advantage of</w:t>
      </w:r>
    </w:p>
    <w:p w:rsidR="00000000" w:rsidRDefault="00BD747D">
      <w:pPr>
        <w:numPr>
          <w:ilvl w:val="0"/>
          <w:numId w:val="96"/>
        </w:numPr>
        <w:tabs>
          <w:tab w:val="left" w:pos="1080"/>
        </w:tabs>
        <w:spacing w:after="29"/>
        <w:rPr>
          <w:rFonts w:ascii="Times New Roman" w:hAnsi="Times New Roman"/>
          <w:i/>
          <w:iCs/>
          <w:sz w:val="21"/>
          <w:szCs w:val="21"/>
        </w:rPr>
      </w:pPr>
      <w:r>
        <w:rPr>
          <w:rFonts w:ascii="Times New Roman" w:hAnsi="Times New Roman"/>
          <w:sz w:val="21"/>
          <w:szCs w:val="21"/>
        </w:rPr>
        <w:t>barracks p. 171 (giv</w:t>
      </w:r>
      <w:r>
        <w:rPr>
          <w:rFonts w:ascii="Times New Roman" w:hAnsi="Times New Roman"/>
          <w:sz w:val="21"/>
          <w:szCs w:val="21"/>
        </w:rPr>
        <w:t xml:space="preserve">en in former chapter too)  </w:t>
      </w:r>
      <w:r>
        <w:rPr>
          <w:rFonts w:ascii="Times New Roman" w:hAnsi="Times New Roman"/>
          <w:i/>
          <w:iCs/>
          <w:sz w:val="21"/>
          <w:szCs w:val="21"/>
        </w:rPr>
        <w:t>building for lodging people</w:t>
      </w:r>
    </w:p>
    <w:p w:rsidR="00000000" w:rsidRDefault="00BD747D">
      <w:pPr>
        <w:numPr>
          <w:ilvl w:val="0"/>
          <w:numId w:val="96"/>
        </w:numPr>
        <w:tabs>
          <w:tab w:val="left" w:pos="1080"/>
        </w:tabs>
        <w:spacing w:after="29"/>
        <w:rPr>
          <w:rFonts w:ascii="Times New Roman" w:hAnsi="Times New Roman"/>
          <w:i/>
          <w:iCs/>
          <w:sz w:val="21"/>
          <w:szCs w:val="21"/>
        </w:rPr>
      </w:pPr>
      <w:r>
        <w:rPr>
          <w:rFonts w:ascii="Times New Roman" w:hAnsi="Times New Roman"/>
          <w:sz w:val="21"/>
          <w:szCs w:val="21"/>
        </w:rPr>
        <w:t xml:space="preserve">singular p. 172 </w:t>
      </w:r>
      <w:r>
        <w:rPr>
          <w:rFonts w:ascii="Times New Roman" w:hAnsi="Times New Roman"/>
          <w:i/>
          <w:iCs/>
          <w:sz w:val="21"/>
          <w:szCs w:val="21"/>
        </w:rPr>
        <w:t xml:space="preserve"> extraordinary</w:t>
      </w:r>
    </w:p>
    <w:p w:rsidR="00000000" w:rsidRDefault="00BD747D">
      <w:pPr>
        <w:numPr>
          <w:ilvl w:val="0"/>
          <w:numId w:val="96"/>
        </w:numPr>
        <w:tabs>
          <w:tab w:val="left" w:pos="1080"/>
        </w:tabs>
        <w:spacing w:after="29"/>
        <w:rPr>
          <w:rFonts w:ascii="Times New Roman" w:hAnsi="Times New Roman"/>
          <w:i/>
          <w:iCs/>
          <w:sz w:val="21"/>
          <w:szCs w:val="21"/>
        </w:rPr>
      </w:pPr>
      <w:r>
        <w:rPr>
          <w:rFonts w:ascii="Times New Roman" w:hAnsi="Times New Roman"/>
          <w:sz w:val="21"/>
          <w:szCs w:val="21"/>
        </w:rPr>
        <w:t xml:space="preserve">burly p. 172  </w:t>
      </w:r>
      <w:r>
        <w:rPr>
          <w:rFonts w:ascii="Times New Roman" w:hAnsi="Times New Roman"/>
          <w:i/>
          <w:iCs/>
          <w:sz w:val="21"/>
          <w:szCs w:val="21"/>
        </w:rPr>
        <w:t>large, stout, sturdy</w:t>
      </w:r>
    </w:p>
    <w:p w:rsidR="00000000" w:rsidRDefault="00BD747D">
      <w:pPr>
        <w:numPr>
          <w:ilvl w:val="0"/>
          <w:numId w:val="96"/>
        </w:numPr>
        <w:tabs>
          <w:tab w:val="left" w:pos="1080"/>
        </w:tabs>
        <w:spacing w:after="29"/>
        <w:rPr>
          <w:rFonts w:ascii="Times New Roman" w:hAnsi="Times New Roman"/>
          <w:i/>
          <w:iCs/>
          <w:sz w:val="21"/>
          <w:szCs w:val="21"/>
        </w:rPr>
      </w:pPr>
      <w:r>
        <w:rPr>
          <w:rFonts w:ascii="Times New Roman" w:hAnsi="Times New Roman"/>
          <w:sz w:val="21"/>
          <w:szCs w:val="21"/>
        </w:rPr>
        <w:t xml:space="preserve">at bay p. 173  </w:t>
      </w:r>
      <w:r>
        <w:rPr>
          <w:rFonts w:ascii="Times New Roman" w:hAnsi="Times New Roman"/>
          <w:i/>
          <w:iCs/>
          <w:sz w:val="21"/>
          <w:szCs w:val="21"/>
        </w:rPr>
        <w:t>cornered, trapped—forced to turn and face attackers</w:t>
      </w:r>
    </w:p>
    <w:p w:rsidR="00000000" w:rsidRDefault="00BD747D">
      <w:pPr>
        <w:numPr>
          <w:ilvl w:val="0"/>
          <w:numId w:val="96"/>
        </w:numPr>
        <w:tabs>
          <w:tab w:val="left" w:pos="1080"/>
        </w:tabs>
        <w:spacing w:after="29"/>
        <w:rPr>
          <w:rFonts w:ascii="Times New Roman" w:hAnsi="Times New Roman"/>
          <w:i/>
          <w:iCs/>
          <w:sz w:val="21"/>
          <w:szCs w:val="21"/>
        </w:rPr>
      </w:pPr>
      <w:r>
        <w:rPr>
          <w:rFonts w:ascii="Times New Roman" w:hAnsi="Times New Roman"/>
          <w:sz w:val="21"/>
          <w:szCs w:val="21"/>
        </w:rPr>
        <w:t xml:space="preserve">heresy p. 173  </w:t>
      </w:r>
      <w:r>
        <w:rPr>
          <w:rFonts w:ascii="Times New Roman" w:hAnsi="Times New Roman"/>
          <w:i/>
          <w:iCs/>
          <w:sz w:val="21"/>
          <w:szCs w:val="21"/>
        </w:rPr>
        <w:t>an untruth, a belief that stands against truth</w:t>
      </w:r>
    </w:p>
    <w:p w:rsidR="00000000" w:rsidRDefault="00BD747D">
      <w:pPr>
        <w:numPr>
          <w:ilvl w:val="0"/>
          <w:numId w:val="96"/>
        </w:numPr>
        <w:tabs>
          <w:tab w:val="left" w:pos="1080"/>
        </w:tabs>
        <w:spacing w:after="29"/>
        <w:rPr>
          <w:rFonts w:ascii="Times New Roman" w:hAnsi="Times New Roman"/>
          <w:i/>
          <w:iCs/>
          <w:sz w:val="21"/>
          <w:szCs w:val="21"/>
        </w:rPr>
      </w:pPr>
      <w:r>
        <w:rPr>
          <w:rFonts w:ascii="Times New Roman" w:hAnsi="Times New Roman"/>
          <w:sz w:val="21"/>
          <w:szCs w:val="21"/>
        </w:rPr>
        <w:t>subver</w:t>
      </w:r>
      <w:r>
        <w:rPr>
          <w:rFonts w:ascii="Times New Roman" w:hAnsi="Times New Roman"/>
          <w:sz w:val="21"/>
          <w:szCs w:val="21"/>
        </w:rPr>
        <w:t xml:space="preserve">t p. 174  </w:t>
      </w:r>
      <w:r>
        <w:rPr>
          <w:rFonts w:ascii="Times New Roman" w:hAnsi="Times New Roman"/>
          <w:i/>
          <w:iCs/>
          <w:sz w:val="21"/>
          <w:szCs w:val="21"/>
        </w:rPr>
        <w:t xml:space="preserve">to destroy; </w:t>
      </w:r>
      <w:r>
        <w:rPr>
          <w:rFonts w:ascii="Times New Roman" w:hAnsi="Times New Roman"/>
          <w:i/>
          <w:iCs/>
          <w:sz w:val="21"/>
          <w:szCs w:val="21"/>
        </w:rPr>
        <w:t>remember sub means under/inferior to and vertere means to turn</w:t>
      </w:r>
    </w:p>
    <w:p w:rsidR="00000000" w:rsidRDefault="00BD747D">
      <w:pPr>
        <w:numPr>
          <w:ilvl w:val="0"/>
          <w:numId w:val="96"/>
        </w:numPr>
        <w:tabs>
          <w:tab w:val="left" w:pos="1080"/>
        </w:tabs>
        <w:spacing w:after="29"/>
        <w:rPr>
          <w:rFonts w:ascii="Times New Roman" w:hAnsi="Times New Roman"/>
          <w:i/>
          <w:iCs/>
          <w:sz w:val="21"/>
          <w:szCs w:val="21"/>
        </w:rPr>
      </w:pPr>
      <w:r>
        <w:rPr>
          <w:rFonts w:ascii="Times New Roman" w:hAnsi="Times New Roman"/>
          <w:sz w:val="21"/>
          <w:szCs w:val="21"/>
        </w:rPr>
        <w:t>convalesce p. 174 [</w:t>
      </w:r>
      <w:r>
        <w:rPr>
          <w:rFonts w:ascii="Times New Roman" w:hAnsi="Times New Roman"/>
          <w:sz w:val="21"/>
          <w:szCs w:val="21"/>
        </w:rPr>
        <w:t>ˌ</w:t>
      </w:r>
      <w:r>
        <w:rPr>
          <w:rFonts w:ascii="Times New Roman" w:hAnsi="Times New Roman"/>
          <w:sz w:val="21"/>
          <w:szCs w:val="21"/>
        </w:rPr>
        <w:t>kän-v</w:t>
      </w:r>
      <w:r>
        <w:rPr>
          <w:rFonts w:ascii="Times New Roman" w:hAnsi="Times New Roman"/>
          <w:sz w:val="21"/>
          <w:szCs w:val="21"/>
        </w:rPr>
        <w:t>ə</w:t>
      </w:r>
      <w:r>
        <w:rPr>
          <w:rFonts w:ascii="Times New Roman" w:hAnsi="Times New Roman"/>
          <w:sz w:val="21"/>
          <w:szCs w:val="21"/>
        </w:rPr>
        <w:t>-ˈ</w:t>
      </w:r>
      <w:r>
        <w:rPr>
          <w:rFonts w:ascii="Times New Roman" w:hAnsi="Times New Roman"/>
          <w:b/>
          <w:bCs/>
          <w:sz w:val="21"/>
          <w:szCs w:val="21"/>
        </w:rPr>
        <w:t>LES</w:t>
      </w:r>
      <w:r>
        <w:rPr>
          <w:rFonts w:ascii="Times New Roman" w:hAnsi="Times New Roman"/>
          <w:sz w:val="21"/>
          <w:szCs w:val="21"/>
        </w:rPr>
        <w:t xml:space="preserve">]  </w:t>
      </w:r>
      <w:r>
        <w:rPr>
          <w:rFonts w:ascii="Times New Roman" w:hAnsi="Times New Roman"/>
          <w:i/>
          <w:iCs/>
          <w:sz w:val="21"/>
          <w:szCs w:val="21"/>
        </w:rPr>
        <w:t>to recover health and strength gradually after sickness or weakness</w:t>
      </w:r>
    </w:p>
    <w:p w:rsidR="00000000" w:rsidRDefault="00BD747D">
      <w:pPr>
        <w:numPr>
          <w:ilvl w:val="0"/>
          <w:numId w:val="96"/>
        </w:numPr>
        <w:tabs>
          <w:tab w:val="left" w:pos="1080"/>
        </w:tabs>
        <w:spacing w:after="29"/>
        <w:rPr>
          <w:rFonts w:ascii="Times New Roman" w:hAnsi="Times New Roman"/>
          <w:i/>
          <w:iCs/>
          <w:sz w:val="21"/>
          <w:szCs w:val="21"/>
        </w:rPr>
      </w:pPr>
      <w:r>
        <w:rPr>
          <w:rFonts w:ascii="Times New Roman" w:hAnsi="Times New Roman"/>
          <w:sz w:val="21"/>
          <w:szCs w:val="21"/>
        </w:rPr>
        <w:t xml:space="preserve">veered p. 174  </w:t>
      </w:r>
      <w:r>
        <w:rPr>
          <w:rFonts w:ascii="Times New Roman" w:hAnsi="Times New Roman"/>
          <w:i/>
          <w:iCs/>
          <w:sz w:val="21"/>
          <w:szCs w:val="21"/>
        </w:rPr>
        <w:t xml:space="preserve">to turn or change direction </w:t>
      </w:r>
    </w:p>
    <w:p w:rsidR="00000000" w:rsidRDefault="00BD747D">
      <w:pPr>
        <w:numPr>
          <w:ilvl w:val="0"/>
          <w:numId w:val="96"/>
        </w:numPr>
        <w:tabs>
          <w:tab w:val="left" w:pos="1080"/>
        </w:tabs>
        <w:spacing w:after="29"/>
        <w:rPr>
          <w:rFonts w:ascii="Times New Roman" w:hAnsi="Times New Roman"/>
          <w:i/>
          <w:iCs/>
          <w:sz w:val="21"/>
          <w:szCs w:val="21"/>
        </w:rPr>
      </w:pPr>
      <w:r>
        <w:rPr>
          <w:rFonts w:ascii="Times New Roman" w:hAnsi="Times New Roman"/>
          <w:sz w:val="21"/>
          <w:szCs w:val="21"/>
        </w:rPr>
        <w:t xml:space="preserve">culminate p. 175  </w:t>
      </w:r>
      <w:r>
        <w:rPr>
          <w:rFonts w:ascii="Times New Roman" w:hAnsi="Times New Roman"/>
          <w:i/>
          <w:iCs/>
          <w:sz w:val="21"/>
          <w:szCs w:val="21"/>
        </w:rPr>
        <w:t>to heap</w:t>
      </w:r>
      <w:r>
        <w:rPr>
          <w:rFonts w:ascii="Times New Roman" w:hAnsi="Times New Roman"/>
          <w:i/>
          <w:iCs/>
          <w:sz w:val="21"/>
          <w:szCs w:val="21"/>
        </w:rPr>
        <w:t xml:space="preserve"> up, accumulate</w:t>
      </w:r>
    </w:p>
    <w:p w:rsidR="00000000" w:rsidRDefault="00BD747D">
      <w:pPr>
        <w:spacing w:after="29"/>
        <w:rPr>
          <w:rFonts w:ascii="Times New Roman" w:hAnsi="Times New Roman"/>
          <w:sz w:val="21"/>
          <w:szCs w:val="21"/>
        </w:rPr>
      </w:pPr>
    </w:p>
    <w:p w:rsidR="00000000" w:rsidRDefault="00BD747D">
      <w:pPr>
        <w:tabs>
          <w:tab w:val="left" w:pos="720"/>
        </w:tabs>
        <w:spacing w:after="29"/>
        <w:rPr>
          <w:rFonts w:ascii="Times New Roman" w:hAnsi="Times New Roman"/>
          <w:sz w:val="21"/>
          <w:szCs w:val="21"/>
        </w:rPr>
      </w:pPr>
      <w:r>
        <w:rPr>
          <w:rFonts w:ascii="Times New Roman" w:hAnsi="Times New Roman"/>
          <w:b/>
          <w:bCs/>
          <w:sz w:val="21"/>
          <w:szCs w:val="21"/>
        </w:rPr>
        <w:t>New Characters:</w:t>
      </w:r>
      <w:r>
        <w:rPr>
          <w:rFonts w:ascii="Times New Roman" w:hAnsi="Times New Roman"/>
          <w:sz w:val="21"/>
          <w:szCs w:val="21"/>
        </w:rPr>
        <w:t xml:space="preserve">  </w:t>
      </w:r>
    </w:p>
    <w:p w:rsidR="00000000" w:rsidRDefault="00BD747D">
      <w:pPr>
        <w:numPr>
          <w:ilvl w:val="0"/>
          <w:numId w:val="97"/>
        </w:numPr>
        <w:tabs>
          <w:tab w:val="left" w:pos="1080"/>
        </w:tabs>
        <w:spacing w:after="29"/>
        <w:rPr>
          <w:rFonts w:ascii="Times New Roman" w:hAnsi="Times New Roman"/>
          <w:sz w:val="21"/>
          <w:szCs w:val="21"/>
        </w:rPr>
      </w:pPr>
      <w:r>
        <w:rPr>
          <w:rFonts w:ascii="Times New Roman" w:hAnsi="Times New Roman"/>
          <w:sz w:val="21"/>
          <w:szCs w:val="21"/>
        </w:rPr>
        <w:t>Timothy—mentioned in Philemon</w:t>
      </w:r>
    </w:p>
    <w:p w:rsidR="00000000" w:rsidRDefault="00BD747D">
      <w:pPr>
        <w:numPr>
          <w:ilvl w:val="0"/>
          <w:numId w:val="97"/>
        </w:numPr>
        <w:tabs>
          <w:tab w:val="left" w:pos="1080"/>
        </w:tabs>
        <w:spacing w:after="29"/>
        <w:rPr>
          <w:rFonts w:ascii="Times New Roman" w:hAnsi="Times New Roman"/>
          <w:sz w:val="21"/>
          <w:szCs w:val="21"/>
        </w:rPr>
      </w:pPr>
      <w:r>
        <w:rPr>
          <w:rFonts w:ascii="Times New Roman" w:hAnsi="Times New Roman"/>
          <w:sz w:val="21"/>
          <w:szCs w:val="21"/>
        </w:rPr>
        <w:t>Epaphroditus—[</w:t>
      </w:r>
      <w:bookmarkStart w:id="19" w:name="main8"/>
      <w:bookmarkStart w:id="20" w:name="search8"/>
      <w:bookmarkEnd w:id="19"/>
      <w:bookmarkEnd w:id="20"/>
      <w:r>
        <w:rPr>
          <w:rFonts w:ascii="Times New Roman" w:hAnsi="Times New Roman"/>
          <w:sz w:val="21"/>
          <w:szCs w:val="21"/>
        </w:rPr>
        <w:t xml:space="preserve">ee paf roh </w:t>
      </w:r>
      <w:r>
        <w:rPr>
          <w:rFonts w:ascii="Times New Roman" w:hAnsi="Times New Roman"/>
          <w:b/>
          <w:bCs/>
          <w:sz w:val="21"/>
          <w:szCs w:val="21"/>
        </w:rPr>
        <w:t xml:space="preserve">DIE </w:t>
      </w:r>
      <w:r>
        <w:rPr>
          <w:rFonts w:ascii="Times New Roman" w:hAnsi="Times New Roman"/>
          <w:sz w:val="21"/>
          <w:szCs w:val="21"/>
        </w:rPr>
        <w:t xml:space="preserve">tuhs] </w:t>
      </w:r>
      <w:r>
        <w:rPr>
          <w:rFonts w:ascii="Times New Roman" w:hAnsi="Times New Roman"/>
          <w:sz w:val="21"/>
          <w:szCs w:val="21"/>
        </w:rPr>
        <w:t>mentioned several times in Philippians:  2:19; 2:25; 4:18</w:t>
      </w:r>
    </w:p>
    <w:p w:rsidR="00000000" w:rsidRDefault="00BD747D">
      <w:pPr>
        <w:numPr>
          <w:ilvl w:val="0"/>
          <w:numId w:val="97"/>
        </w:numPr>
        <w:tabs>
          <w:tab w:val="left" w:pos="1080"/>
        </w:tabs>
        <w:spacing w:after="29"/>
        <w:rPr>
          <w:rFonts w:ascii="Times New Roman" w:hAnsi="Times New Roman"/>
          <w:sz w:val="21"/>
          <w:szCs w:val="21"/>
        </w:rPr>
      </w:pPr>
      <w:r>
        <w:rPr>
          <w:rFonts w:ascii="Times New Roman" w:hAnsi="Times New Roman"/>
          <w:sz w:val="21"/>
          <w:szCs w:val="21"/>
        </w:rPr>
        <w:t>Demas—mentioned in Col. 4:14 and Philemon 1:24; in II Tim.4:10 it says Demas turned back from foll</w:t>
      </w:r>
      <w:r>
        <w:rPr>
          <w:rFonts w:ascii="Times New Roman" w:hAnsi="Times New Roman"/>
          <w:sz w:val="21"/>
          <w:szCs w:val="21"/>
        </w:rPr>
        <w:t>owing God</w:t>
      </w:r>
    </w:p>
    <w:p w:rsidR="00000000" w:rsidRDefault="00BD747D">
      <w:pPr>
        <w:numPr>
          <w:ilvl w:val="0"/>
          <w:numId w:val="97"/>
        </w:numPr>
        <w:tabs>
          <w:tab w:val="left" w:pos="1080"/>
        </w:tabs>
        <w:spacing w:after="29"/>
        <w:rPr>
          <w:rFonts w:ascii="Times New Roman" w:hAnsi="Times New Roman"/>
          <w:sz w:val="21"/>
          <w:szCs w:val="21"/>
        </w:rPr>
      </w:pPr>
      <w:r>
        <w:rPr>
          <w:rFonts w:ascii="Times New Roman" w:hAnsi="Times New Roman"/>
          <w:sz w:val="21"/>
          <w:szCs w:val="21"/>
        </w:rPr>
        <w:t>Tychicus—[</w:t>
      </w:r>
      <w:r>
        <w:rPr>
          <w:rFonts w:ascii="Times New Roman" w:hAnsi="Times New Roman"/>
          <w:b/>
          <w:bCs/>
          <w:sz w:val="21"/>
          <w:szCs w:val="21"/>
        </w:rPr>
        <w:t>TI</w:t>
      </w:r>
      <w:r>
        <w:rPr>
          <w:rFonts w:ascii="Times New Roman" w:hAnsi="Times New Roman"/>
          <w:sz w:val="21"/>
          <w:szCs w:val="21"/>
        </w:rPr>
        <w:t>- ki-kuhs] must have been a good friend of Paul's.  Mentioned in Acts, EphesiansColossians, II Timothy and Titus!</w:t>
      </w:r>
    </w:p>
    <w:p w:rsidR="00000000" w:rsidRDefault="00BD747D">
      <w:pPr>
        <w:numPr>
          <w:ilvl w:val="0"/>
          <w:numId w:val="97"/>
        </w:numPr>
        <w:tabs>
          <w:tab w:val="left" w:pos="1080"/>
        </w:tabs>
        <w:spacing w:after="29"/>
        <w:rPr>
          <w:rFonts w:ascii="Times New Roman" w:hAnsi="Times New Roman"/>
          <w:sz w:val="21"/>
          <w:szCs w:val="21"/>
        </w:rPr>
      </w:pPr>
      <w:r>
        <w:rPr>
          <w:rFonts w:ascii="Times New Roman" w:hAnsi="Times New Roman"/>
          <w:sz w:val="21"/>
          <w:szCs w:val="21"/>
        </w:rPr>
        <w:t>Aristobulus –[I'm guessing its ar-is-</w:t>
      </w:r>
      <w:r>
        <w:rPr>
          <w:rFonts w:ascii="Times New Roman" w:hAnsi="Times New Roman"/>
          <w:b/>
          <w:bCs/>
          <w:sz w:val="21"/>
          <w:szCs w:val="21"/>
        </w:rPr>
        <w:t>TAH</w:t>
      </w:r>
      <w:r>
        <w:rPr>
          <w:rFonts w:ascii="Times New Roman" w:hAnsi="Times New Roman"/>
          <w:sz w:val="21"/>
          <w:szCs w:val="21"/>
        </w:rPr>
        <w:t xml:space="preserve"> bue lus] --mentioned in Romans 16:10</w:t>
      </w:r>
    </w:p>
    <w:p w:rsidR="00000000" w:rsidRDefault="00BD747D">
      <w:pPr>
        <w:numPr>
          <w:ilvl w:val="0"/>
          <w:numId w:val="97"/>
        </w:numPr>
        <w:tabs>
          <w:tab w:val="left" w:pos="1080"/>
        </w:tabs>
        <w:spacing w:after="29"/>
        <w:rPr>
          <w:rFonts w:ascii="Times New Roman" w:hAnsi="Times New Roman"/>
          <w:sz w:val="21"/>
          <w:szCs w:val="21"/>
        </w:rPr>
      </w:pPr>
      <w:r>
        <w:rPr>
          <w:rFonts w:ascii="Times New Roman" w:hAnsi="Times New Roman"/>
          <w:sz w:val="21"/>
          <w:szCs w:val="21"/>
        </w:rPr>
        <w:t>Unnamed character (I think it was John Mar</w:t>
      </w:r>
      <w:r>
        <w:rPr>
          <w:rFonts w:ascii="Times New Roman" w:hAnsi="Times New Roman"/>
          <w:sz w:val="21"/>
          <w:szCs w:val="21"/>
        </w:rPr>
        <w:t>k)</w:t>
      </w:r>
    </w:p>
    <w:p w:rsidR="00000000" w:rsidRDefault="00BD747D">
      <w:pPr>
        <w:spacing w:after="29"/>
        <w:ind w:left="720"/>
        <w:rPr>
          <w:rFonts w:ascii="Times New Roman" w:hAnsi="Times New Roman"/>
          <w:sz w:val="21"/>
          <w:szCs w:val="21"/>
        </w:rPr>
      </w:pPr>
    </w:p>
    <w:p w:rsidR="00000000" w:rsidRDefault="00BD747D">
      <w:pPr>
        <w:spacing w:after="29"/>
        <w:ind w:left="720"/>
        <w:rPr>
          <w:rFonts w:ascii="Times New Roman" w:hAnsi="Times New Roman"/>
          <w:sz w:val="21"/>
          <w:szCs w:val="21"/>
        </w:rPr>
      </w:pPr>
    </w:p>
    <w:p w:rsidR="00000000" w:rsidRDefault="00BD747D">
      <w:pPr>
        <w:spacing w:after="29"/>
        <w:ind w:left="720"/>
        <w:rPr>
          <w:rFonts w:ascii="Times New Roman" w:hAnsi="Times New Roman"/>
          <w:sz w:val="21"/>
          <w:szCs w:val="21"/>
        </w:rPr>
      </w:pPr>
    </w:p>
    <w:p w:rsidR="00000000" w:rsidRDefault="00BD747D">
      <w:pPr>
        <w:spacing w:after="29"/>
        <w:ind w:left="720"/>
        <w:rPr>
          <w:rFonts w:ascii="Times New Roman" w:hAnsi="Times New Roman"/>
          <w:sz w:val="21"/>
          <w:szCs w:val="21"/>
        </w:rPr>
      </w:pPr>
    </w:p>
    <w:p w:rsidR="00000000" w:rsidRDefault="00BD747D">
      <w:pPr>
        <w:spacing w:after="29"/>
        <w:ind w:left="720"/>
        <w:rPr>
          <w:rFonts w:ascii="Times New Roman" w:hAnsi="Times New Roman"/>
          <w:sz w:val="21"/>
          <w:szCs w:val="21"/>
        </w:rPr>
      </w:pPr>
    </w:p>
    <w:p w:rsidR="00000000" w:rsidRDefault="00BD747D">
      <w:pPr>
        <w:spacing w:after="29"/>
        <w:ind w:left="720"/>
        <w:rPr>
          <w:rFonts w:ascii="Times New Roman" w:hAnsi="Times New Roman"/>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Comprehension objectives fleshed out</w:t>
      </w:r>
    </w:p>
    <w:p w:rsidR="00000000" w:rsidRDefault="00BD747D">
      <w:pPr>
        <w:numPr>
          <w:ilvl w:val="0"/>
          <w:numId w:val="200"/>
        </w:numPr>
        <w:tabs>
          <w:tab w:val="left" w:pos="1080"/>
        </w:tabs>
        <w:spacing w:after="29"/>
        <w:rPr>
          <w:rFonts w:ascii="Times New Roman" w:hAnsi="Times New Roman"/>
          <w:sz w:val="21"/>
          <w:szCs w:val="21"/>
        </w:rPr>
      </w:pPr>
      <w:r>
        <w:rPr>
          <w:rFonts w:ascii="Times New Roman" w:hAnsi="Times New Roman"/>
          <w:sz w:val="21"/>
          <w:szCs w:val="21"/>
        </w:rPr>
        <w:t>The story pyramid – give prepared visual</w:t>
      </w:r>
    </w:p>
    <w:p w:rsidR="00000000" w:rsidRDefault="00BD747D">
      <w:pPr>
        <w:numPr>
          <w:ilvl w:val="0"/>
          <w:numId w:val="200"/>
        </w:numPr>
        <w:tabs>
          <w:tab w:val="left" w:pos="1080"/>
        </w:tabs>
        <w:spacing w:after="29"/>
        <w:rPr>
          <w:rFonts w:ascii="Times New Roman" w:hAnsi="Times New Roman"/>
          <w:sz w:val="21"/>
          <w:szCs w:val="21"/>
        </w:rPr>
      </w:pPr>
      <w:r>
        <w:rPr>
          <w:rFonts w:ascii="Times New Roman" w:hAnsi="Times New Roman"/>
          <w:sz w:val="21"/>
          <w:szCs w:val="21"/>
        </w:rPr>
        <w:t>(Optional) Work on the required written book report.  Note the list on p. 169 of the major events in the book:</w:t>
      </w:r>
    </w:p>
    <w:p w:rsidR="00000000" w:rsidRDefault="00BD747D">
      <w:pPr>
        <w:numPr>
          <w:ilvl w:val="1"/>
          <w:numId w:val="200"/>
        </w:numPr>
        <w:tabs>
          <w:tab w:val="left" w:pos="1080"/>
        </w:tabs>
        <w:spacing w:after="29"/>
        <w:rPr>
          <w:rFonts w:ascii="Times New Roman" w:hAnsi="Times New Roman"/>
          <w:sz w:val="21"/>
          <w:szCs w:val="21"/>
        </w:rPr>
      </w:pPr>
      <w:r>
        <w:rPr>
          <w:rFonts w:ascii="Times New Roman" w:hAnsi="Times New Roman"/>
          <w:sz w:val="21"/>
          <w:szCs w:val="21"/>
        </w:rPr>
        <w:t>hatred of Archippus</w:t>
      </w:r>
    </w:p>
    <w:p w:rsidR="00000000" w:rsidRDefault="00BD747D">
      <w:pPr>
        <w:numPr>
          <w:ilvl w:val="1"/>
          <w:numId w:val="200"/>
        </w:numPr>
        <w:tabs>
          <w:tab w:val="left" w:pos="1080"/>
        </w:tabs>
        <w:spacing w:after="29"/>
        <w:rPr>
          <w:rFonts w:ascii="Times New Roman" w:hAnsi="Times New Roman"/>
          <w:sz w:val="21"/>
          <w:szCs w:val="21"/>
        </w:rPr>
      </w:pPr>
      <w:r>
        <w:rPr>
          <w:rFonts w:ascii="Times New Roman" w:hAnsi="Times New Roman"/>
          <w:sz w:val="21"/>
          <w:szCs w:val="21"/>
        </w:rPr>
        <w:t>revenge at temple of Ephesus</w:t>
      </w:r>
    </w:p>
    <w:p w:rsidR="00000000" w:rsidRDefault="00BD747D">
      <w:pPr>
        <w:numPr>
          <w:ilvl w:val="1"/>
          <w:numId w:val="200"/>
        </w:numPr>
        <w:tabs>
          <w:tab w:val="left" w:pos="1080"/>
        </w:tabs>
        <w:spacing w:after="29"/>
        <w:rPr>
          <w:rFonts w:ascii="Times New Roman" w:hAnsi="Times New Roman"/>
          <w:sz w:val="21"/>
          <w:szCs w:val="21"/>
        </w:rPr>
      </w:pPr>
      <w:r>
        <w:rPr>
          <w:rFonts w:ascii="Times New Roman" w:hAnsi="Times New Roman"/>
          <w:sz w:val="21"/>
          <w:szCs w:val="21"/>
        </w:rPr>
        <w:t xml:space="preserve">years of </w:t>
      </w:r>
      <w:r>
        <w:rPr>
          <w:rFonts w:ascii="Times New Roman" w:hAnsi="Times New Roman"/>
          <w:sz w:val="21"/>
          <w:szCs w:val="21"/>
        </w:rPr>
        <w:t>theft</w:t>
      </w:r>
    </w:p>
    <w:p w:rsidR="00000000" w:rsidRDefault="00BD747D">
      <w:pPr>
        <w:numPr>
          <w:ilvl w:val="1"/>
          <w:numId w:val="200"/>
        </w:numPr>
        <w:tabs>
          <w:tab w:val="left" w:pos="1080"/>
        </w:tabs>
        <w:spacing w:after="29"/>
        <w:rPr>
          <w:rFonts w:ascii="Times New Roman" w:hAnsi="Times New Roman"/>
          <w:sz w:val="21"/>
          <w:szCs w:val="21"/>
        </w:rPr>
      </w:pPr>
      <w:r>
        <w:rPr>
          <w:rFonts w:ascii="Times New Roman" w:hAnsi="Times New Roman"/>
          <w:sz w:val="21"/>
          <w:szCs w:val="21"/>
        </w:rPr>
        <w:t>in Laodicea stealing the wool money and running away</w:t>
      </w:r>
    </w:p>
    <w:p w:rsidR="00000000" w:rsidRDefault="00BD747D">
      <w:pPr>
        <w:numPr>
          <w:ilvl w:val="1"/>
          <w:numId w:val="200"/>
        </w:numPr>
        <w:tabs>
          <w:tab w:val="left" w:pos="1080"/>
        </w:tabs>
        <w:spacing w:after="29"/>
        <w:rPr>
          <w:rFonts w:ascii="Times New Roman" w:hAnsi="Times New Roman"/>
          <w:sz w:val="21"/>
          <w:szCs w:val="21"/>
        </w:rPr>
      </w:pPr>
      <w:r>
        <w:rPr>
          <w:rFonts w:ascii="Times New Roman" w:hAnsi="Times New Roman"/>
          <w:sz w:val="21"/>
          <w:szCs w:val="21"/>
        </w:rPr>
        <w:t>killing Briton in the arena</w:t>
      </w:r>
    </w:p>
    <w:p w:rsidR="00000000" w:rsidRDefault="00BD747D">
      <w:pPr>
        <w:tabs>
          <w:tab w:val="left" w:pos="1440"/>
        </w:tabs>
        <w:spacing w:after="29"/>
        <w:ind w:left="1440" w:hanging="360"/>
        <w:rPr>
          <w:rFonts w:ascii="Times New Roman" w:hAnsi="Times New Roman"/>
          <w:sz w:val="21"/>
          <w:szCs w:val="21"/>
        </w:rPr>
      </w:pPr>
    </w:p>
    <w:p w:rsidR="00000000" w:rsidRDefault="00BD747D">
      <w:pPr>
        <w:numPr>
          <w:ilvl w:val="0"/>
          <w:numId w:val="200"/>
        </w:numPr>
        <w:tabs>
          <w:tab w:val="left" w:pos="1080"/>
        </w:tabs>
        <w:spacing w:after="29"/>
        <w:rPr>
          <w:rFonts w:ascii="Times New Roman" w:hAnsi="Times New Roman"/>
          <w:sz w:val="21"/>
          <w:szCs w:val="21"/>
        </w:rPr>
      </w:pPr>
      <w:r>
        <w:rPr>
          <w:rFonts w:ascii="Times New Roman" w:hAnsi="Times New Roman"/>
          <w:sz w:val="21"/>
          <w:szCs w:val="21"/>
        </w:rPr>
        <w:t>Optional:  Predict the ending.  Include what they think Onesimus should do now.</w:t>
      </w:r>
    </w:p>
    <w:p w:rsidR="00000000" w:rsidRDefault="00BD747D">
      <w:pPr>
        <w:spacing w:after="29"/>
        <w:rPr>
          <w:rFonts w:ascii="Times New Roman" w:hAnsi="Times New Roman"/>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Classroom discussion, other comments</w:t>
      </w:r>
    </w:p>
    <w:p w:rsidR="00000000" w:rsidRDefault="00BD747D">
      <w:pPr>
        <w:numPr>
          <w:ilvl w:val="0"/>
          <w:numId w:val="98"/>
        </w:numPr>
        <w:tabs>
          <w:tab w:val="left" w:pos="1080"/>
        </w:tabs>
        <w:spacing w:after="29"/>
        <w:rPr>
          <w:rFonts w:ascii="Times New Roman" w:hAnsi="Times New Roman"/>
          <w:sz w:val="21"/>
          <w:szCs w:val="21"/>
        </w:rPr>
      </w:pPr>
      <w:r>
        <w:rPr>
          <w:rFonts w:ascii="Times New Roman" w:hAnsi="Times New Roman"/>
          <w:sz w:val="21"/>
          <w:szCs w:val="21"/>
        </w:rPr>
        <w:t>Note the upcoming storms of persecution.  Think of</w:t>
      </w:r>
      <w:r>
        <w:rPr>
          <w:rFonts w:ascii="Times New Roman" w:hAnsi="Times New Roman"/>
          <w:sz w:val="21"/>
          <w:szCs w:val="21"/>
        </w:rPr>
        <w:t xml:space="preserve"> this in connection with the catacombs.</w:t>
      </w:r>
    </w:p>
    <w:p w:rsidR="00000000" w:rsidRDefault="00BD747D">
      <w:pPr>
        <w:numPr>
          <w:ilvl w:val="0"/>
          <w:numId w:val="98"/>
        </w:numPr>
        <w:tabs>
          <w:tab w:val="left" w:pos="1080"/>
        </w:tabs>
        <w:spacing w:after="29"/>
        <w:rPr>
          <w:rFonts w:ascii="Times New Roman" w:hAnsi="Times New Roman"/>
          <w:sz w:val="21"/>
          <w:szCs w:val="21"/>
        </w:rPr>
      </w:pPr>
      <w:r>
        <w:rPr>
          <w:rFonts w:ascii="Times New Roman" w:hAnsi="Times New Roman"/>
          <w:sz w:val="21"/>
          <w:szCs w:val="21"/>
        </w:rPr>
        <w:t>Note the penalties for slaves running away on p. 172—branded, crucified, or thrown to beasts</w:t>
      </w:r>
    </w:p>
    <w:p w:rsidR="00000000" w:rsidRDefault="00BD747D">
      <w:pPr>
        <w:numPr>
          <w:ilvl w:val="0"/>
          <w:numId w:val="98"/>
        </w:numPr>
        <w:tabs>
          <w:tab w:val="left" w:pos="1080"/>
        </w:tabs>
        <w:spacing w:after="29"/>
        <w:rPr>
          <w:rFonts w:ascii="Times New Roman" w:hAnsi="Times New Roman"/>
          <w:sz w:val="21"/>
          <w:szCs w:val="21"/>
        </w:rPr>
      </w:pPr>
      <w:r>
        <w:rPr>
          <w:rFonts w:ascii="Times New Roman" w:hAnsi="Times New Roman"/>
          <w:sz w:val="21"/>
          <w:szCs w:val="21"/>
        </w:rPr>
        <w:t>What will Onesimus do now?  Should he go back?</w:t>
      </w:r>
    </w:p>
    <w:p w:rsidR="00000000" w:rsidRDefault="00BD747D">
      <w:pPr>
        <w:spacing w:after="29"/>
        <w:rPr>
          <w:rFonts w:ascii="Times New Roman" w:hAnsi="Times New Roman"/>
          <w:sz w:val="21"/>
          <w:szCs w:val="21"/>
        </w:rPr>
      </w:pPr>
    </w:p>
    <w:p w:rsidR="00000000" w:rsidRDefault="00BD747D">
      <w:pPr>
        <w:spacing w:after="29"/>
        <w:rPr>
          <w:rFonts w:ascii="Times New Roman" w:hAnsi="Times New Roman"/>
          <w:sz w:val="21"/>
          <w:szCs w:val="21"/>
        </w:rPr>
      </w:pPr>
    </w:p>
    <w:p w:rsidR="00000000" w:rsidRDefault="00BD747D">
      <w:pPr>
        <w:spacing w:after="29"/>
        <w:rPr>
          <w:rFonts w:ascii="Times New Roman" w:hAnsi="Times New Roman"/>
          <w:sz w:val="21"/>
          <w:szCs w:val="21"/>
        </w:rPr>
      </w:pPr>
    </w:p>
    <w:p w:rsidR="00000000" w:rsidRDefault="00BD747D">
      <w:pPr>
        <w:spacing w:after="29"/>
        <w:rPr>
          <w:rFonts w:ascii="Times New Roman" w:hAnsi="Times New Roman"/>
          <w:sz w:val="21"/>
          <w:szCs w:val="21"/>
        </w:rPr>
      </w:pPr>
    </w:p>
    <w:p w:rsidR="00000000" w:rsidRDefault="00BD747D">
      <w:pPr>
        <w:spacing w:after="29"/>
        <w:rPr>
          <w:rFonts w:ascii="Times New Roman" w:hAnsi="Times New Roman"/>
          <w:sz w:val="21"/>
          <w:szCs w:val="21"/>
        </w:rPr>
      </w:pPr>
    </w:p>
    <w:p w:rsidR="00000000" w:rsidRDefault="00BD747D">
      <w:pPr>
        <w:spacing w:after="29"/>
        <w:rPr>
          <w:rFonts w:ascii="Times New Roman" w:hAnsi="Times New Roman"/>
          <w:sz w:val="21"/>
          <w:szCs w:val="21"/>
        </w:rPr>
      </w:pPr>
    </w:p>
    <w:p w:rsidR="00000000" w:rsidRDefault="00BD747D">
      <w:pPr>
        <w:pageBreakBefore/>
        <w:spacing w:after="29"/>
        <w:jc w:val="center"/>
        <w:rPr>
          <w:rFonts w:ascii="Times New Roman" w:hAnsi="Times New Roman"/>
          <w:b/>
          <w:bCs/>
          <w:sz w:val="21"/>
          <w:szCs w:val="21"/>
        </w:rPr>
      </w:pPr>
      <w:r>
        <w:rPr>
          <w:rFonts w:ascii="Times New Roman" w:hAnsi="Times New Roman"/>
          <w:b/>
          <w:bCs/>
          <w:sz w:val="21"/>
          <w:szCs w:val="21"/>
        </w:rPr>
        <w:t>Chapter Twenty-two p. 177-184</w:t>
      </w:r>
    </w:p>
    <w:p w:rsidR="00000000" w:rsidRDefault="00BD747D">
      <w:pPr>
        <w:spacing w:after="29"/>
        <w:jc w:val="center"/>
        <w:rPr>
          <w:rFonts w:ascii="Times New Roman" w:hAnsi="Times New Roman"/>
          <w:i/>
          <w:iCs/>
          <w:sz w:val="21"/>
          <w:szCs w:val="21"/>
        </w:rPr>
      </w:pPr>
      <w:r>
        <w:rPr>
          <w:rFonts w:ascii="Times New Roman" w:hAnsi="Times New Roman"/>
          <w:i/>
          <w:iCs/>
          <w:sz w:val="21"/>
          <w:szCs w:val="21"/>
        </w:rPr>
        <w:t>The Way Forward</w:t>
      </w:r>
    </w:p>
    <w:p w:rsidR="00000000" w:rsidRDefault="00BD747D">
      <w:pPr>
        <w:spacing w:after="29"/>
        <w:jc w:val="center"/>
        <w:rPr>
          <w:rFonts w:ascii="Times New Roman" w:hAnsi="Times New Roman"/>
          <w:i/>
          <w:iCs/>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Objectives:  the studen</w:t>
      </w:r>
      <w:r>
        <w:rPr>
          <w:rFonts w:ascii="Times New Roman" w:hAnsi="Times New Roman"/>
          <w:b/>
          <w:bCs/>
          <w:sz w:val="21"/>
          <w:szCs w:val="21"/>
        </w:rPr>
        <w:t>t will be able to:</w:t>
      </w:r>
    </w:p>
    <w:p w:rsidR="00000000" w:rsidRDefault="00BD747D">
      <w:pPr>
        <w:numPr>
          <w:ilvl w:val="0"/>
          <w:numId w:val="169"/>
        </w:numPr>
        <w:tabs>
          <w:tab w:val="left" w:pos="5233"/>
        </w:tabs>
        <w:spacing w:after="29"/>
        <w:rPr>
          <w:rFonts w:ascii="Times New Roman" w:hAnsi="Times New Roman"/>
          <w:sz w:val="21"/>
          <w:szCs w:val="21"/>
        </w:rPr>
      </w:pPr>
      <w:r>
        <w:rPr>
          <w:rFonts w:ascii="Times New Roman" w:hAnsi="Times New Roman"/>
          <w:sz w:val="21"/>
          <w:szCs w:val="21"/>
        </w:rPr>
        <w:t>continue working on end of book projects – the acrostic perhaps</w:t>
      </w:r>
    </w:p>
    <w:p w:rsidR="00000000" w:rsidRDefault="00BD747D">
      <w:pPr>
        <w:numPr>
          <w:ilvl w:val="0"/>
          <w:numId w:val="169"/>
        </w:numPr>
        <w:tabs>
          <w:tab w:val="left" w:pos="5233"/>
        </w:tabs>
        <w:spacing w:after="29"/>
        <w:rPr>
          <w:rFonts w:ascii="Times New Roman" w:hAnsi="Times New Roman"/>
          <w:sz w:val="21"/>
          <w:szCs w:val="21"/>
        </w:rPr>
      </w:pPr>
      <w:r>
        <w:rPr>
          <w:rFonts w:ascii="Times New Roman" w:hAnsi="Times New Roman"/>
          <w:sz w:val="21"/>
          <w:szCs w:val="21"/>
        </w:rPr>
        <w:t>record a wise quote</w:t>
      </w:r>
    </w:p>
    <w:p w:rsidR="00000000" w:rsidRDefault="00BD747D">
      <w:pPr>
        <w:tabs>
          <w:tab w:val="left" w:pos="720"/>
        </w:tabs>
        <w:spacing w:after="29"/>
        <w:rPr>
          <w:rFonts w:ascii="Times New Roman" w:hAnsi="Times New Roman"/>
          <w:b/>
          <w:bCs/>
          <w:sz w:val="21"/>
          <w:szCs w:val="21"/>
        </w:rPr>
      </w:pPr>
    </w:p>
    <w:p w:rsidR="00000000" w:rsidRDefault="00BD747D">
      <w:pPr>
        <w:tabs>
          <w:tab w:val="left" w:pos="720"/>
        </w:tabs>
        <w:spacing w:after="29"/>
        <w:ind w:left="720" w:hanging="360"/>
        <w:rPr>
          <w:rFonts w:ascii="Times New Roman" w:hAnsi="Times New Roman"/>
          <w:b/>
          <w:bCs/>
          <w:sz w:val="21"/>
          <w:szCs w:val="21"/>
        </w:rPr>
      </w:pPr>
      <w:r>
        <w:rPr>
          <w:rFonts w:ascii="Times New Roman" w:hAnsi="Times New Roman"/>
          <w:b/>
          <w:bCs/>
          <w:sz w:val="21"/>
          <w:szCs w:val="21"/>
        </w:rPr>
        <w:t xml:space="preserve">Introduction and Background </w:t>
      </w:r>
    </w:p>
    <w:p w:rsidR="00000000" w:rsidRDefault="00BD747D">
      <w:pPr>
        <w:numPr>
          <w:ilvl w:val="0"/>
          <w:numId w:val="99"/>
        </w:numPr>
        <w:tabs>
          <w:tab w:val="left" w:pos="1080"/>
        </w:tabs>
        <w:spacing w:after="29"/>
        <w:rPr>
          <w:rFonts w:ascii="Times New Roman" w:hAnsi="Times New Roman"/>
          <w:sz w:val="21"/>
          <w:szCs w:val="21"/>
        </w:rPr>
      </w:pPr>
      <w:r>
        <w:rPr>
          <w:rFonts w:ascii="Times New Roman" w:hAnsi="Times New Roman"/>
          <w:sz w:val="21"/>
          <w:szCs w:val="21"/>
        </w:rPr>
        <w:t>Who was still there in Rome with Paul?</w:t>
      </w:r>
    </w:p>
    <w:p w:rsidR="00000000" w:rsidRDefault="00BD747D">
      <w:pPr>
        <w:numPr>
          <w:ilvl w:val="1"/>
          <w:numId w:val="99"/>
        </w:numPr>
        <w:tabs>
          <w:tab w:val="left" w:pos="1440"/>
        </w:tabs>
        <w:spacing w:after="29"/>
        <w:rPr>
          <w:rFonts w:ascii="Times New Roman" w:hAnsi="Times New Roman"/>
          <w:sz w:val="21"/>
          <w:szCs w:val="21"/>
        </w:rPr>
      </w:pPr>
      <w:r>
        <w:rPr>
          <w:rFonts w:ascii="Times New Roman" w:hAnsi="Times New Roman"/>
          <w:sz w:val="21"/>
          <w:szCs w:val="21"/>
        </w:rPr>
        <w:t>John Mark, Timothy, Epaphroditus, Epaphras, Tychicus</w:t>
      </w:r>
    </w:p>
    <w:p w:rsidR="00000000" w:rsidRDefault="00BD747D">
      <w:pPr>
        <w:numPr>
          <w:ilvl w:val="0"/>
          <w:numId w:val="99"/>
        </w:numPr>
        <w:tabs>
          <w:tab w:val="left" w:pos="1080"/>
        </w:tabs>
        <w:spacing w:after="29"/>
        <w:rPr>
          <w:rFonts w:ascii="Times New Roman" w:hAnsi="Times New Roman"/>
          <w:sz w:val="21"/>
          <w:szCs w:val="21"/>
        </w:rPr>
      </w:pPr>
      <w:r>
        <w:rPr>
          <w:rFonts w:ascii="Times New Roman" w:hAnsi="Times New Roman"/>
          <w:sz w:val="21"/>
          <w:szCs w:val="21"/>
        </w:rPr>
        <w:t xml:space="preserve">What do they know about any of </w:t>
      </w:r>
      <w:r>
        <w:rPr>
          <w:rFonts w:ascii="Times New Roman" w:hAnsi="Times New Roman"/>
          <w:sz w:val="21"/>
          <w:szCs w:val="21"/>
        </w:rPr>
        <w:t>these men?  Don't give all the following information on John Mark since it comes out in the story.</w:t>
      </w:r>
    </w:p>
    <w:p w:rsidR="00000000" w:rsidRDefault="00BD747D">
      <w:pPr>
        <w:numPr>
          <w:ilvl w:val="1"/>
          <w:numId w:val="99"/>
        </w:numPr>
        <w:tabs>
          <w:tab w:val="left" w:pos="1440"/>
        </w:tabs>
        <w:spacing w:after="29"/>
        <w:rPr>
          <w:rFonts w:ascii="Times New Roman" w:hAnsi="Times New Roman"/>
          <w:sz w:val="21"/>
          <w:szCs w:val="21"/>
        </w:rPr>
      </w:pPr>
      <w:r>
        <w:rPr>
          <w:rFonts w:ascii="Times New Roman" w:hAnsi="Times New Roman"/>
          <w:sz w:val="21"/>
          <w:szCs w:val="21"/>
        </w:rPr>
        <w:t xml:space="preserve">Barnabas' cousin--or nephew? </w:t>
      </w:r>
    </w:p>
    <w:p w:rsidR="00000000" w:rsidRDefault="00BD747D">
      <w:pPr>
        <w:numPr>
          <w:ilvl w:val="1"/>
          <w:numId w:val="99"/>
        </w:numPr>
        <w:tabs>
          <w:tab w:val="left" w:pos="1440"/>
        </w:tabs>
        <w:spacing w:after="29"/>
        <w:rPr>
          <w:rFonts w:ascii="Times New Roman" w:hAnsi="Times New Roman"/>
          <w:sz w:val="21"/>
          <w:szCs w:val="21"/>
        </w:rPr>
      </w:pPr>
      <w:r>
        <w:rPr>
          <w:rFonts w:ascii="Times New Roman" w:hAnsi="Times New Roman"/>
          <w:sz w:val="21"/>
          <w:szCs w:val="21"/>
        </w:rPr>
        <w:t>was there at the arrest of Jesus, the one who ran naked when they laid hold of the cloth wrapped around him</w:t>
      </w:r>
    </w:p>
    <w:p w:rsidR="00000000" w:rsidRDefault="00BD747D">
      <w:pPr>
        <w:numPr>
          <w:ilvl w:val="1"/>
          <w:numId w:val="99"/>
        </w:numPr>
        <w:tabs>
          <w:tab w:val="left" w:pos="1440"/>
        </w:tabs>
        <w:spacing w:after="29"/>
        <w:rPr>
          <w:rFonts w:ascii="Times New Roman" w:hAnsi="Times New Roman"/>
          <w:sz w:val="21"/>
          <w:szCs w:val="21"/>
        </w:rPr>
      </w:pPr>
      <w:r>
        <w:rPr>
          <w:rFonts w:ascii="Times New Roman" w:hAnsi="Times New Roman"/>
          <w:sz w:val="21"/>
          <w:szCs w:val="21"/>
        </w:rPr>
        <w:t xml:space="preserve">people gathered in </w:t>
      </w:r>
      <w:r>
        <w:rPr>
          <w:rFonts w:ascii="Times New Roman" w:hAnsi="Times New Roman"/>
          <w:sz w:val="21"/>
          <w:szCs w:val="21"/>
        </w:rPr>
        <w:t>his mother's house to pray for Peter when he was in prison; apparently a rather wealthy extended family; Barnabas sold land in Cyprus and laid the money at the apostles feet</w:t>
      </w:r>
    </w:p>
    <w:p w:rsidR="00000000" w:rsidRDefault="00BD747D">
      <w:pPr>
        <w:numPr>
          <w:ilvl w:val="1"/>
          <w:numId w:val="99"/>
        </w:numPr>
        <w:tabs>
          <w:tab w:val="left" w:pos="1440"/>
        </w:tabs>
        <w:spacing w:after="29"/>
        <w:rPr>
          <w:rFonts w:ascii="Times New Roman" w:hAnsi="Times New Roman"/>
          <w:sz w:val="21"/>
          <w:szCs w:val="21"/>
        </w:rPr>
      </w:pPr>
      <w:r>
        <w:rPr>
          <w:rFonts w:ascii="Times New Roman" w:hAnsi="Times New Roman"/>
          <w:sz w:val="21"/>
          <w:szCs w:val="21"/>
        </w:rPr>
        <w:t>traveled with Paul and Barnabas, but deserted them when the going got too tough</w:t>
      </w:r>
    </w:p>
    <w:p w:rsidR="00000000" w:rsidRDefault="00BD747D">
      <w:pPr>
        <w:numPr>
          <w:ilvl w:val="1"/>
          <w:numId w:val="99"/>
        </w:numPr>
        <w:tabs>
          <w:tab w:val="left" w:pos="1440"/>
        </w:tabs>
        <w:spacing w:after="29"/>
        <w:rPr>
          <w:rFonts w:ascii="Times New Roman" w:hAnsi="Times New Roman"/>
          <w:sz w:val="21"/>
          <w:szCs w:val="21"/>
        </w:rPr>
      </w:pPr>
      <w:r>
        <w:rPr>
          <w:rFonts w:ascii="Times New Roman" w:hAnsi="Times New Roman"/>
          <w:sz w:val="21"/>
          <w:szCs w:val="21"/>
        </w:rPr>
        <w:t>wr</w:t>
      </w:r>
      <w:r>
        <w:rPr>
          <w:rFonts w:ascii="Times New Roman" w:hAnsi="Times New Roman"/>
          <w:sz w:val="21"/>
          <w:szCs w:val="21"/>
        </w:rPr>
        <w:t xml:space="preserve">ote Gospel of Mark </w:t>
      </w:r>
    </w:p>
    <w:p w:rsidR="00000000" w:rsidRDefault="00BD747D">
      <w:pPr>
        <w:numPr>
          <w:ilvl w:val="0"/>
          <w:numId w:val="99"/>
        </w:numPr>
        <w:tabs>
          <w:tab w:val="left" w:pos="1080"/>
        </w:tabs>
        <w:spacing w:after="29"/>
        <w:rPr>
          <w:rFonts w:ascii="Times New Roman" w:hAnsi="Times New Roman"/>
          <w:sz w:val="21"/>
          <w:szCs w:val="21"/>
        </w:rPr>
      </w:pPr>
      <w:r>
        <w:rPr>
          <w:rFonts w:ascii="Times New Roman" w:hAnsi="Times New Roman"/>
          <w:sz w:val="21"/>
          <w:szCs w:val="21"/>
        </w:rPr>
        <w:t>Catacombs located under the Appian Way</w:t>
      </w:r>
    </w:p>
    <w:p w:rsidR="00000000" w:rsidRDefault="00BD747D">
      <w:pPr>
        <w:numPr>
          <w:ilvl w:val="0"/>
          <w:numId w:val="99"/>
        </w:numPr>
        <w:tabs>
          <w:tab w:val="left" w:pos="1080"/>
        </w:tabs>
        <w:spacing w:after="29"/>
        <w:rPr>
          <w:rFonts w:ascii="Times New Roman" w:hAnsi="Times New Roman"/>
          <w:sz w:val="21"/>
          <w:szCs w:val="21"/>
        </w:rPr>
      </w:pPr>
      <w:r>
        <w:rPr>
          <w:rFonts w:ascii="Times New Roman" w:hAnsi="Times New Roman"/>
          <w:sz w:val="21"/>
          <w:szCs w:val="21"/>
        </w:rPr>
        <w:t>In an effort to “humanize” these Bible names, teacher may want to give this background on these three men:</w:t>
      </w:r>
    </w:p>
    <w:p w:rsidR="00000000" w:rsidRDefault="00BD747D">
      <w:pPr>
        <w:numPr>
          <w:ilvl w:val="1"/>
          <w:numId w:val="151"/>
        </w:numPr>
        <w:tabs>
          <w:tab w:val="left" w:pos="1440"/>
        </w:tabs>
        <w:spacing w:after="29"/>
        <w:rPr>
          <w:rFonts w:ascii="Times New Roman" w:hAnsi="Times New Roman"/>
          <w:sz w:val="21"/>
          <w:szCs w:val="21"/>
        </w:rPr>
      </w:pPr>
      <w:r>
        <w:rPr>
          <w:rFonts w:ascii="Times New Roman" w:hAnsi="Times New Roman"/>
          <w:sz w:val="21"/>
          <w:szCs w:val="21"/>
        </w:rPr>
        <w:t>John Mark: writing (likely the Gospel of Mark), shy, humble, grew up in Jerusalem, wealthy</w:t>
      </w:r>
      <w:r>
        <w:rPr>
          <w:rFonts w:ascii="Times New Roman" w:hAnsi="Times New Roman"/>
          <w:sz w:val="21"/>
          <w:szCs w:val="21"/>
        </w:rPr>
        <w:t xml:space="preserve"> family, on night of Jesus arrest fled naked, cousin of Barnabas, traveled with Paul and Barnabas but deserted them when the going got tough . . . </w:t>
      </w:r>
    </w:p>
    <w:p w:rsidR="00000000" w:rsidRDefault="00BD747D">
      <w:pPr>
        <w:numPr>
          <w:ilvl w:val="1"/>
          <w:numId w:val="151"/>
        </w:numPr>
        <w:tabs>
          <w:tab w:val="left" w:pos="1440"/>
        </w:tabs>
        <w:spacing w:after="29"/>
        <w:rPr>
          <w:rFonts w:ascii="Times New Roman" w:hAnsi="Times New Roman"/>
          <w:sz w:val="21"/>
          <w:szCs w:val="21"/>
        </w:rPr>
      </w:pPr>
      <w:r>
        <w:rPr>
          <w:rFonts w:ascii="Times New Roman" w:hAnsi="Times New Roman"/>
          <w:sz w:val="21"/>
          <w:szCs w:val="21"/>
        </w:rPr>
        <w:t>Timothy:  suffered from indigestion, not used to hard, manual work, timid, home-loving boy, loved Paul, foll</w:t>
      </w:r>
      <w:r>
        <w:rPr>
          <w:rFonts w:ascii="Times New Roman" w:hAnsi="Times New Roman"/>
          <w:sz w:val="21"/>
          <w:szCs w:val="21"/>
        </w:rPr>
        <w:t xml:space="preserve">owed him over land and sea, faced dangers and hardhips, for two years spent time with Paul ministering him in prison in Rome, </w:t>
      </w:r>
    </w:p>
    <w:p w:rsidR="00000000" w:rsidRDefault="00BD747D">
      <w:pPr>
        <w:numPr>
          <w:ilvl w:val="1"/>
          <w:numId w:val="151"/>
        </w:numPr>
        <w:tabs>
          <w:tab w:val="left" w:pos="1440"/>
        </w:tabs>
        <w:spacing w:after="29"/>
        <w:rPr>
          <w:rFonts w:ascii="Times New Roman" w:hAnsi="Times New Roman"/>
          <w:sz w:val="21"/>
          <w:szCs w:val="21"/>
        </w:rPr>
      </w:pPr>
      <w:r>
        <w:rPr>
          <w:rFonts w:ascii="Times New Roman" w:hAnsi="Times New Roman"/>
          <w:sz w:val="21"/>
          <w:szCs w:val="21"/>
        </w:rPr>
        <w:t xml:space="preserve">Epaphroditus:  had traveled from Philippi, loved Paul, had to leave soon, would take the letter to the Philippians back with him </w:t>
      </w:r>
    </w:p>
    <w:p w:rsidR="00000000" w:rsidRDefault="00BD747D">
      <w:pPr>
        <w:spacing w:after="29"/>
        <w:rPr>
          <w:rFonts w:ascii="Times New Roman" w:hAnsi="Times New Roman"/>
          <w:sz w:val="21"/>
          <w:szCs w:val="21"/>
        </w:rPr>
      </w:pPr>
    </w:p>
    <w:p w:rsidR="00000000" w:rsidRDefault="00BD747D">
      <w:pPr>
        <w:tabs>
          <w:tab w:val="left" w:pos="720"/>
        </w:tabs>
        <w:spacing w:after="29"/>
        <w:rPr>
          <w:rFonts w:ascii="Times New Roman" w:hAnsi="Times New Roman"/>
          <w:i/>
          <w:iCs/>
          <w:sz w:val="21"/>
          <w:szCs w:val="21"/>
        </w:rPr>
      </w:pPr>
      <w:r>
        <w:rPr>
          <w:rFonts w:ascii="Times New Roman" w:hAnsi="Times New Roman"/>
          <w:b/>
          <w:bCs/>
          <w:sz w:val="21"/>
          <w:szCs w:val="21"/>
        </w:rPr>
        <w:t>Vocabulary</w:t>
      </w:r>
      <w:r>
        <w:rPr>
          <w:rFonts w:ascii="Times New Roman" w:hAnsi="Times New Roman"/>
          <w:b/>
          <w:bCs/>
          <w:i/>
          <w:iCs/>
          <w:sz w:val="21"/>
          <w:szCs w:val="21"/>
        </w:rPr>
        <w:t>—</w:t>
      </w:r>
      <w:r>
        <w:rPr>
          <w:rFonts w:ascii="Times New Roman" w:hAnsi="Times New Roman"/>
          <w:i/>
          <w:iCs/>
          <w:sz w:val="21"/>
          <w:szCs w:val="21"/>
        </w:rPr>
        <w:t>just choose several from this list; definitions are given according to how they are used in the bk</w:t>
      </w:r>
    </w:p>
    <w:p w:rsidR="00000000" w:rsidRDefault="00BD747D">
      <w:pPr>
        <w:numPr>
          <w:ilvl w:val="0"/>
          <w:numId w:val="100"/>
        </w:numPr>
        <w:tabs>
          <w:tab w:val="left" w:pos="1080"/>
        </w:tabs>
        <w:spacing w:after="29"/>
        <w:rPr>
          <w:rFonts w:ascii="Times New Roman" w:hAnsi="Times New Roman"/>
          <w:i/>
          <w:iCs/>
          <w:sz w:val="21"/>
          <w:szCs w:val="21"/>
        </w:rPr>
      </w:pPr>
      <w:r>
        <w:rPr>
          <w:rFonts w:ascii="Times New Roman" w:hAnsi="Times New Roman"/>
          <w:sz w:val="21"/>
          <w:szCs w:val="21"/>
        </w:rPr>
        <w:t xml:space="preserve">navigable p. 177  </w:t>
      </w:r>
      <w:r>
        <w:rPr>
          <w:rFonts w:ascii="Times New Roman" w:hAnsi="Times New Roman"/>
          <w:i/>
          <w:iCs/>
          <w:sz w:val="21"/>
          <w:szCs w:val="21"/>
        </w:rPr>
        <w:t>think about the root navigate; possible to sail</w:t>
      </w:r>
    </w:p>
    <w:p w:rsidR="00000000" w:rsidRDefault="00BD747D">
      <w:pPr>
        <w:numPr>
          <w:ilvl w:val="0"/>
          <w:numId w:val="100"/>
        </w:numPr>
        <w:tabs>
          <w:tab w:val="left" w:pos="1080"/>
        </w:tabs>
        <w:spacing w:after="29"/>
        <w:rPr>
          <w:rFonts w:ascii="Times New Roman" w:hAnsi="Times New Roman"/>
          <w:i/>
          <w:iCs/>
          <w:sz w:val="21"/>
          <w:szCs w:val="21"/>
        </w:rPr>
      </w:pPr>
      <w:r>
        <w:rPr>
          <w:rFonts w:ascii="Times New Roman" w:hAnsi="Times New Roman"/>
          <w:sz w:val="21"/>
          <w:szCs w:val="21"/>
        </w:rPr>
        <w:t xml:space="preserve">decrepit p. 174  </w:t>
      </w:r>
      <w:r>
        <w:rPr>
          <w:rFonts w:ascii="Times New Roman" w:hAnsi="Times New Roman"/>
          <w:i/>
          <w:iCs/>
          <w:sz w:val="21"/>
          <w:szCs w:val="21"/>
        </w:rPr>
        <w:t>weak, feeble</w:t>
      </w:r>
    </w:p>
    <w:p w:rsidR="00000000" w:rsidRDefault="00BD747D">
      <w:pPr>
        <w:numPr>
          <w:ilvl w:val="0"/>
          <w:numId w:val="100"/>
        </w:numPr>
        <w:tabs>
          <w:tab w:val="left" w:pos="1080"/>
        </w:tabs>
        <w:spacing w:after="29"/>
        <w:rPr>
          <w:rFonts w:ascii="Times New Roman" w:hAnsi="Times New Roman"/>
          <w:i/>
          <w:iCs/>
          <w:sz w:val="21"/>
          <w:szCs w:val="21"/>
        </w:rPr>
      </w:pPr>
      <w:r>
        <w:rPr>
          <w:rFonts w:ascii="Times New Roman" w:hAnsi="Times New Roman"/>
          <w:sz w:val="21"/>
          <w:szCs w:val="21"/>
        </w:rPr>
        <w:t xml:space="preserve">galling p. 174  </w:t>
      </w:r>
      <w:r>
        <w:rPr>
          <w:rFonts w:ascii="Times New Roman" w:hAnsi="Times New Roman"/>
          <w:i/>
          <w:iCs/>
          <w:sz w:val="21"/>
          <w:szCs w:val="21"/>
        </w:rPr>
        <w:t>irritating</w:t>
      </w:r>
    </w:p>
    <w:p w:rsidR="00000000" w:rsidRDefault="00BD747D">
      <w:pPr>
        <w:numPr>
          <w:ilvl w:val="0"/>
          <w:numId w:val="100"/>
        </w:numPr>
        <w:tabs>
          <w:tab w:val="left" w:pos="1080"/>
        </w:tabs>
        <w:spacing w:after="29"/>
        <w:rPr>
          <w:rFonts w:ascii="Times New Roman" w:hAnsi="Times New Roman"/>
          <w:i/>
          <w:iCs/>
          <w:sz w:val="21"/>
          <w:szCs w:val="21"/>
        </w:rPr>
      </w:pPr>
      <w:r>
        <w:rPr>
          <w:rFonts w:ascii="Times New Roman" w:hAnsi="Times New Roman"/>
          <w:sz w:val="21"/>
          <w:szCs w:val="21"/>
        </w:rPr>
        <w:t xml:space="preserve">mirage p. 178 </w:t>
      </w:r>
      <w:r>
        <w:rPr>
          <w:rFonts w:ascii="Times New Roman" w:hAnsi="Times New Roman"/>
          <w:i/>
          <w:iCs/>
          <w:sz w:val="21"/>
          <w:szCs w:val="21"/>
        </w:rPr>
        <w:t>an illu</w:t>
      </w:r>
      <w:r>
        <w:rPr>
          <w:rFonts w:ascii="Times New Roman" w:hAnsi="Times New Roman"/>
          <w:i/>
          <w:iCs/>
          <w:sz w:val="21"/>
          <w:szCs w:val="21"/>
        </w:rPr>
        <w:t>sion</w:t>
      </w:r>
    </w:p>
    <w:p w:rsidR="00000000" w:rsidRDefault="00BD747D">
      <w:pPr>
        <w:numPr>
          <w:ilvl w:val="0"/>
          <w:numId w:val="100"/>
        </w:numPr>
        <w:tabs>
          <w:tab w:val="left" w:pos="1080"/>
        </w:tabs>
        <w:spacing w:after="29"/>
        <w:rPr>
          <w:rFonts w:ascii="Times New Roman" w:hAnsi="Times New Roman"/>
          <w:i/>
          <w:iCs/>
          <w:sz w:val="21"/>
          <w:szCs w:val="21"/>
        </w:rPr>
      </w:pPr>
      <w:r>
        <w:rPr>
          <w:rFonts w:ascii="Times New Roman" w:hAnsi="Times New Roman"/>
          <w:sz w:val="21"/>
          <w:szCs w:val="21"/>
        </w:rPr>
        <w:t xml:space="preserve">subterranean p. 180  </w:t>
      </w:r>
      <w:r>
        <w:rPr>
          <w:rFonts w:ascii="Times New Roman" w:hAnsi="Times New Roman"/>
          <w:i/>
          <w:iCs/>
          <w:sz w:val="21"/>
          <w:szCs w:val="21"/>
        </w:rPr>
        <w:t>under the surface of the earth; sub means under/inferior to and terra means earth (think about terrain)</w:t>
      </w:r>
    </w:p>
    <w:p w:rsidR="00000000" w:rsidRDefault="00BD747D">
      <w:pPr>
        <w:numPr>
          <w:ilvl w:val="0"/>
          <w:numId w:val="100"/>
        </w:numPr>
        <w:tabs>
          <w:tab w:val="left" w:pos="1080"/>
        </w:tabs>
        <w:spacing w:after="29"/>
        <w:rPr>
          <w:rFonts w:ascii="Times New Roman" w:hAnsi="Times New Roman"/>
          <w:i/>
          <w:iCs/>
          <w:sz w:val="21"/>
          <w:szCs w:val="21"/>
        </w:rPr>
      </w:pPr>
      <w:r>
        <w:rPr>
          <w:rFonts w:ascii="Times New Roman" w:hAnsi="Times New Roman"/>
          <w:sz w:val="21"/>
          <w:szCs w:val="21"/>
        </w:rPr>
        <w:t xml:space="preserve">rabble p. 181  </w:t>
      </w:r>
      <w:r>
        <w:rPr>
          <w:rFonts w:ascii="Times New Roman" w:hAnsi="Times New Roman"/>
          <w:i/>
          <w:iCs/>
          <w:sz w:val="21"/>
          <w:szCs w:val="21"/>
        </w:rPr>
        <w:t>a mob</w:t>
      </w:r>
    </w:p>
    <w:p w:rsidR="00000000" w:rsidRDefault="00BD747D">
      <w:pPr>
        <w:numPr>
          <w:ilvl w:val="0"/>
          <w:numId w:val="100"/>
        </w:numPr>
        <w:tabs>
          <w:tab w:val="left" w:pos="1080"/>
        </w:tabs>
        <w:spacing w:after="29"/>
        <w:rPr>
          <w:rFonts w:ascii="Times New Roman" w:hAnsi="Times New Roman"/>
          <w:i/>
          <w:iCs/>
          <w:sz w:val="21"/>
          <w:szCs w:val="21"/>
        </w:rPr>
      </w:pPr>
      <w:r>
        <w:rPr>
          <w:rFonts w:ascii="Times New Roman" w:hAnsi="Times New Roman"/>
          <w:sz w:val="21"/>
          <w:szCs w:val="21"/>
        </w:rPr>
        <w:t>query p. 183  [</w:t>
      </w:r>
      <w:r>
        <w:rPr>
          <w:rFonts w:ascii="Times New Roman" w:hAnsi="Times New Roman"/>
          <w:b/>
          <w:bCs/>
          <w:sz w:val="21"/>
          <w:szCs w:val="21"/>
        </w:rPr>
        <w:t xml:space="preserve">QUEAR </w:t>
      </w:r>
      <w:r>
        <w:rPr>
          <w:rFonts w:ascii="Times New Roman" w:hAnsi="Times New Roman"/>
          <w:sz w:val="21"/>
          <w:szCs w:val="21"/>
        </w:rPr>
        <w:t>y  (ear as in ear)]</w:t>
      </w:r>
      <w:r>
        <w:rPr>
          <w:rFonts w:ascii="Times New Roman" w:hAnsi="Times New Roman"/>
          <w:i/>
          <w:iCs/>
          <w:sz w:val="21"/>
          <w:szCs w:val="21"/>
        </w:rPr>
        <w:t xml:space="preserve">  to question</w:t>
      </w:r>
    </w:p>
    <w:p w:rsidR="00000000" w:rsidRDefault="00BD747D">
      <w:pPr>
        <w:numPr>
          <w:ilvl w:val="0"/>
          <w:numId w:val="100"/>
        </w:numPr>
        <w:tabs>
          <w:tab w:val="left" w:pos="1080"/>
        </w:tabs>
        <w:spacing w:after="29"/>
        <w:rPr>
          <w:rFonts w:ascii="Times New Roman" w:hAnsi="Times New Roman"/>
          <w:i/>
          <w:iCs/>
          <w:sz w:val="21"/>
          <w:szCs w:val="21"/>
        </w:rPr>
      </w:pPr>
      <w:r>
        <w:rPr>
          <w:rFonts w:ascii="Times New Roman" w:hAnsi="Times New Roman"/>
          <w:sz w:val="21"/>
          <w:szCs w:val="21"/>
        </w:rPr>
        <w:t xml:space="preserve">suitors p. 184  </w:t>
      </w:r>
      <w:r>
        <w:rPr>
          <w:rFonts w:ascii="Times New Roman" w:hAnsi="Times New Roman"/>
          <w:i/>
          <w:iCs/>
          <w:sz w:val="21"/>
          <w:szCs w:val="21"/>
        </w:rPr>
        <w:t>a man seeking to court a woman</w:t>
      </w:r>
    </w:p>
    <w:p w:rsidR="00000000" w:rsidRDefault="00BD747D">
      <w:pPr>
        <w:spacing w:after="29"/>
        <w:rPr>
          <w:rFonts w:ascii="Times New Roman" w:hAnsi="Times New Roman"/>
          <w:sz w:val="21"/>
          <w:szCs w:val="21"/>
        </w:rPr>
      </w:pPr>
    </w:p>
    <w:p w:rsidR="00000000" w:rsidRDefault="00BD747D">
      <w:pPr>
        <w:tabs>
          <w:tab w:val="left" w:pos="720"/>
        </w:tabs>
        <w:spacing w:after="29"/>
        <w:rPr>
          <w:rFonts w:ascii="Times New Roman" w:hAnsi="Times New Roman"/>
          <w:sz w:val="21"/>
          <w:szCs w:val="21"/>
        </w:rPr>
      </w:pPr>
      <w:r>
        <w:rPr>
          <w:rFonts w:ascii="Times New Roman" w:hAnsi="Times New Roman"/>
          <w:b/>
          <w:bCs/>
          <w:sz w:val="21"/>
          <w:szCs w:val="21"/>
        </w:rPr>
        <w:t>New</w:t>
      </w:r>
      <w:r>
        <w:rPr>
          <w:rFonts w:ascii="Times New Roman" w:hAnsi="Times New Roman"/>
          <w:b/>
          <w:bCs/>
          <w:sz w:val="21"/>
          <w:szCs w:val="21"/>
        </w:rPr>
        <w:t xml:space="preserve"> locations</w:t>
      </w:r>
      <w:r>
        <w:rPr>
          <w:rFonts w:ascii="Times New Roman" w:hAnsi="Times New Roman"/>
          <w:sz w:val="21"/>
          <w:szCs w:val="21"/>
        </w:rPr>
        <w:t>:  look up Philippi in connection with Rome and the route Epaphroditus would likely travel</w:t>
      </w:r>
    </w:p>
    <w:p w:rsidR="00000000" w:rsidRDefault="00BD747D">
      <w:pPr>
        <w:numPr>
          <w:ilvl w:val="0"/>
          <w:numId w:val="101"/>
        </w:numPr>
        <w:tabs>
          <w:tab w:val="left" w:pos="1080"/>
        </w:tabs>
        <w:spacing w:after="29"/>
        <w:rPr>
          <w:rFonts w:ascii="Times New Roman" w:hAnsi="Times New Roman"/>
          <w:i/>
          <w:iCs/>
          <w:sz w:val="21"/>
          <w:szCs w:val="21"/>
        </w:rPr>
      </w:pPr>
      <w:r>
        <w:rPr>
          <w:rFonts w:ascii="Times New Roman" w:hAnsi="Times New Roman"/>
          <w:sz w:val="21"/>
          <w:szCs w:val="21"/>
        </w:rPr>
        <w:t xml:space="preserve">Philippi  </w:t>
      </w:r>
      <w:r>
        <w:rPr>
          <w:rFonts w:ascii="Times New Roman" w:hAnsi="Times New Roman"/>
          <w:i/>
          <w:iCs/>
          <w:sz w:val="21"/>
          <w:szCs w:val="21"/>
        </w:rPr>
        <w:t>city of the Philippians; read about in Acts 16:  Lydia's conversion, the fortune telling slave girl, Paul and Silas jailed, the earthquake, jaile</w:t>
      </w:r>
      <w:r>
        <w:rPr>
          <w:rFonts w:ascii="Times New Roman" w:hAnsi="Times New Roman"/>
          <w:i/>
          <w:iCs/>
          <w:sz w:val="21"/>
          <w:szCs w:val="21"/>
        </w:rPr>
        <w:t>rs conversion; named after Philip of Macedon!</w:t>
      </w:r>
    </w:p>
    <w:p w:rsidR="00000000" w:rsidRDefault="00BD747D">
      <w:pPr>
        <w:numPr>
          <w:ilvl w:val="0"/>
          <w:numId w:val="101"/>
        </w:numPr>
        <w:tabs>
          <w:tab w:val="left" w:pos="1080"/>
        </w:tabs>
        <w:spacing w:after="29"/>
        <w:rPr>
          <w:rFonts w:ascii="Times New Roman" w:hAnsi="Times New Roman"/>
          <w:i/>
          <w:iCs/>
          <w:sz w:val="21"/>
          <w:szCs w:val="21"/>
        </w:rPr>
      </w:pPr>
      <w:r>
        <w:rPr>
          <w:rFonts w:ascii="Times New Roman" w:hAnsi="Times New Roman"/>
          <w:sz w:val="21"/>
          <w:szCs w:val="21"/>
        </w:rPr>
        <w:t>Brundisium  [ˌbr</w:t>
      </w:r>
      <w:r>
        <w:rPr>
          <w:rFonts w:ascii="Times New Roman" w:hAnsi="Times New Roman"/>
          <w:sz w:val="21"/>
          <w:szCs w:val="21"/>
        </w:rPr>
        <w:t>ə</w:t>
      </w:r>
      <w:r>
        <w:rPr>
          <w:rFonts w:ascii="Times New Roman" w:hAnsi="Times New Roman"/>
          <w:sz w:val="21"/>
          <w:szCs w:val="21"/>
        </w:rPr>
        <w:t>n-</w:t>
      </w:r>
      <w:r>
        <w:rPr>
          <w:rFonts w:ascii="Times New Roman" w:hAnsi="Times New Roman"/>
          <w:b/>
          <w:bCs/>
          <w:sz w:val="21"/>
          <w:szCs w:val="21"/>
        </w:rPr>
        <w:t>DI</w:t>
      </w:r>
      <w:r>
        <w:rPr>
          <w:rFonts w:ascii="Times New Roman" w:hAnsi="Times New Roman"/>
          <w:sz w:val="21"/>
          <w:szCs w:val="21"/>
        </w:rPr>
        <w:t>-zē-</w:t>
      </w:r>
      <w:r>
        <w:rPr>
          <w:rFonts w:ascii="Times New Roman" w:hAnsi="Times New Roman"/>
          <w:sz w:val="21"/>
          <w:szCs w:val="21"/>
        </w:rPr>
        <w:t>ə</w:t>
      </w:r>
      <w:r>
        <w:rPr>
          <w:rFonts w:ascii="Times New Roman" w:hAnsi="Times New Roman"/>
          <w:sz w:val="21"/>
          <w:szCs w:val="21"/>
        </w:rPr>
        <w:t>m]</w:t>
      </w:r>
      <w:r>
        <w:rPr>
          <w:rFonts w:ascii="Times New Roman" w:hAnsi="Times New Roman"/>
          <w:i/>
          <w:iCs/>
          <w:sz w:val="21"/>
          <w:szCs w:val="21"/>
        </w:rPr>
        <w:t xml:space="preserve">  city and port in Italy—close to the bottom heel of the boot; given before</w:t>
      </w:r>
    </w:p>
    <w:p w:rsidR="00000000" w:rsidRDefault="00BD747D">
      <w:pPr>
        <w:numPr>
          <w:ilvl w:val="0"/>
          <w:numId w:val="101"/>
        </w:numPr>
        <w:tabs>
          <w:tab w:val="left" w:pos="1080"/>
        </w:tabs>
        <w:spacing w:after="29"/>
        <w:rPr>
          <w:rFonts w:ascii="Times New Roman" w:hAnsi="Times New Roman"/>
          <w:sz w:val="21"/>
          <w:szCs w:val="21"/>
        </w:rPr>
      </w:pPr>
      <w:r>
        <w:rPr>
          <w:rFonts w:ascii="Times New Roman" w:hAnsi="Times New Roman"/>
          <w:sz w:val="21"/>
          <w:szCs w:val="21"/>
        </w:rPr>
        <w:t>Perga:  city visited by Paul; mentioned in Acts 13:13-14; 14:25</w:t>
      </w:r>
    </w:p>
    <w:p w:rsidR="00000000" w:rsidRDefault="00BD747D">
      <w:pPr>
        <w:spacing w:after="29"/>
        <w:ind w:left="1080"/>
        <w:rPr>
          <w:rFonts w:ascii="Times New Roman" w:hAnsi="Times New Roman"/>
          <w:sz w:val="21"/>
          <w:szCs w:val="21"/>
        </w:rPr>
      </w:pPr>
    </w:p>
    <w:p w:rsidR="00000000" w:rsidRDefault="00BD747D">
      <w:pPr>
        <w:tabs>
          <w:tab w:val="left" w:pos="720"/>
        </w:tabs>
        <w:spacing w:after="29"/>
        <w:rPr>
          <w:rFonts w:ascii="Times New Roman" w:hAnsi="Times New Roman"/>
          <w:sz w:val="21"/>
          <w:szCs w:val="21"/>
        </w:rPr>
      </w:pPr>
      <w:r>
        <w:rPr>
          <w:rFonts w:ascii="Times New Roman" w:hAnsi="Times New Roman"/>
          <w:b/>
          <w:bCs/>
          <w:sz w:val="21"/>
          <w:szCs w:val="21"/>
        </w:rPr>
        <w:t>New characters</w:t>
      </w:r>
      <w:r>
        <w:rPr>
          <w:rFonts w:ascii="Times New Roman" w:hAnsi="Times New Roman"/>
          <w:sz w:val="21"/>
          <w:szCs w:val="21"/>
        </w:rPr>
        <w:t xml:space="preserve">:  </w:t>
      </w:r>
    </w:p>
    <w:p w:rsidR="00000000" w:rsidRDefault="00BD747D">
      <w:pPr>
        <w:numPr>
          <w:ilvl w:val="0"/>
          <w:numId w:val="102"/>
        </w:numPr>
        <w:tabs>
          <w:tab w:val="left" w:pos="1080"/>
        </w:tabs>
        <w:spacing w:after="29"/>
        <w:rPr>
          <w:rFonts w:ascii="Times New Roman" w:hAnsi="Times New Roman"/>
          <w:i/>
          <w:iCs/>
          <w:sz w:val="21"/>
          <w:szCs w:val="21"/>
        </w:rPr>
      </w:pPr>
      <w:r>
        <w:rPr>
          <w:rFonts w:ascii="Times New Roman" w:hAnsi="Times New Roman"/>
          <w:sz w:val="21"/>
          <w:szCs w:val="21"/>
        </w:rPr>
        <w:t>Tigellinus, the emperor</w:t>
      </w:r>
      <w:r>
        <w:rPr>
          <w:rFonts w:ascii="Times New Roman" w:hAnsi="Times New Roman"/>
          <w:sz w:val="21"/>
          <w:szCs w:val="21"/>
        </w:rPr>
        <w:t xml:space="preserve">'s new favorite—see more below </w:t>
      </w:r>
      <w:r>
        <w:rPr>
          <w:rFonts w:ascii="Times New Roman" w:hAnsi="Times New Roman"/>
          <w:i/>
          <w:iCs/>
          <w:sz w:val="21"/>
          <w:szCs w:val="21"/>
        </w:rPr>
        <w:t>can't find pronunciation</w:t>
      </w:r>
    </w:p>
    <w:p w:rsidR="00000000" w:rsidRDefault="00BD747D">
      <w:pPr>
        <w:numPr>
          <w:ilvl w:val="0"/>
          <w:numId w:val="102"/>
        </w:numPr>
        <w:tabs>
          <w:tab w:val="left" w:pos="1080"/>
        </w:tabs>
        <w:spacing w:after="29"/>
        <w:rPr>
          <w:rFonts w:ascii="Times New Roman" w:hAnsi="Times New Roman"/>
          <w:sz w:val="21"/>
          <w:szCs w:val="21"/>
        </w:rPr>
      </w:pPr>
      <w:r>
        <w:rPr>
          <w:rFonts w:ascii="Times New Roman" w:hAnsi="Times New Roman"/>
          <w:sz w:val="21"/>
          <w:szCs w:val="21"/>
        </w:rPr>
        <w:t>John Mark –I think he was the unnamed one in the previous chapter</w:t>
      </w:r>
    </w:p>
    <w:p w:rsidR="00000000" w:rsidRDefault="00BD747D">
      <w:pPr>
        <w:spacing w:after="29"/>
        <w:ind w:left="1080"/>
        <w:rPr>
          <w:rFonts w:ascii="Times New Roman" w:hAnsi="Times New Roman"/>
          <w:sz w:val="21"/>
          <w:szCs w:val="21"/>
        </w:rPr>
      </w:pPr>
    </w:p>
    <w:p w:rsidR="00000000" w:rsidRDefault="00BD747D">
      <w:pPr>
        <w:spacing w:after="29"/>
        <w:ind w:left="1080"/>
        <w:rPr>
          <w:rFonts w:ascii="Times New Roman" w:hAnsi="Times New Roman"/>
          <w:sz w:val="21"/>
          <w:szCs w:val="21"/>
        </w:rPr>
      </w:pPr>
    </w:p>
    <w:p w:rsidR="00000000" w:rsidRDefault="00BD747D">
      <w:pPr>
        <w:spacing w:after="29"/>
        <w:ind w:left="1080"/>
        <w:rPr>
          <w:rFonts w:ascii="Times New Roman" w:hAnsi="Times New Roman"/>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Comprehension objectives fleshed out</w:t>
      </w:r>
    </w:p>
    <w:p w:rsidR="00000000" w:rsidRDefault="00BD747D">
      <w:pPr>
        <w:numPr>
          <w:ilvl w:val="0"/>
          <w:numId w:val="151"/>
        </w:numPr>
        <w:tabs>
          <w:tab w:val="left" w:pos="1080"/>
        </w:tabs>
        <w:spacing w:after="29"/>
        <w:rPr>
          <w:rFonts w:ascii="Times New Roman" w:hAnsi="Times New Roman"/>
          <w:sz w:val="21"/>
          <w:szCs w:val="21"/>
        </w:rPr>
      </w:pPr>
      <w:r>
        <w:rPr>
          <w:rFonts w:ascii="Times New Roman" w:hAnsi="Times New Roman"/>
          <w:sz w:val="21"/>
          <w:szCs w:val="21"/>
        </w:rPr>
        <w:t>Write an acrostic of main character using only significant phrases that reflect a lot of story</w:t>
      </w:r>
      <w:r>
        <w:rPr>
          <w:rFonts w:ascii="Times New Roman" w:hAnsi="Times New Roman"/>
          <w:sz w:val="21"/>
          <w:szCs w:val="21"/>
        </w:rPr>
        <w:t xml:space="preserve"> background.  Will be graded on the significance of the phrases, each one of distinct from the rest, and well worded</w:t>
      </w:r>
    </w:p>
    <w:p w:rsidR="00000000" w:rsidRDefault="00BD747D">
      <w:pPr>
        <w:numPr>
          <w:ilvl w:val="0"/>
          <w:numId w:val="151"/>
        </w:numPr>
        <w:tabs>
          <w:tab w:val="left" w:pos="1080"/>
        </w:tabs>
        <w:spacing w:after="29"/>
        <w:rPr>
          <w:rFonts w:ascii="Times New Roman" w:hAnsi="Times New Roman"/>
          <w:sz w:val="21"/>
          <w:szCs w:val="21"/>
        </w:rPr>
      </w:pPr>
      <w:r>
        <w:rPr>
          <w:rFonts w:ascii="Times New Roman" w:hAnsi="Times New Roman"/>
          <w:sz w:val="21"/>
          <w:szCs w:val="21"/>
        </w:rPr>
        <w:t>Optional:  Copy the quotable quote onto one side of a double panel then on the other write thoughts about what it means. Will need discussi</w:t>
      </w:r>
      <w:r>
        <w:rPr>
          <w:rFonts w:ascii="Times New Roman" w:hAnsi="Times New Roman"/>
          <w:sz w:val="21"/>
          <w:szCs w:val="21"/>
        </w:rPr>
        <w:t xml:space="preserve">on.  </w:t>
      </w:r>
    </w:p>
    <w:p w:rsidR="00000000" w:rsidRDefault="00BD747D">
      <w:pPr>
        <w:spacing w:after="29"/>
        <w:rPr>
          <w:rFonts w:ascii="Times New Roman" w:hAnsi="Times New Roman"/>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Classroom discussion, other comments</w:t>
      </w:r>
    </w:p>
    <w:p w:rsidR="00000000" w:rsidRDefault="00BD747D">
      <w:pPr>
        <w:numPr>
          <w:ilvl w:val="0"/>
          <w:numId w:val="152"/>
        </w:numPr>
        <w:tabs>
          <w:tab w:val="left" w:pos="1080"/>
        </w:tabs>
        <w:spacing w:after="29"/>
        <w:rPr>
          <w:rFonts w:ascii="Times New Roman" w:hAnsi="Times New Roman"/>
          <w:sz w:val="21"/>
          <w:szCs w:val="21"/>
        </w:rPr>
      </w:pPr>
      <w:r>
        <w:rPr>
          <w:rFonts w:ascii="Times New Roman" w:hAnsi="Times New Roman"/>
          <w:sz w:val="21"/>
          <w:szCs w:val="21"/>
        </w:rPr>
        <w:t>Read in the book of Philippians the fact of Paul's imprisonment, the several women who had been quarrelsome, Lydia who couldn't seem to keep order, (p. 173-174) “I have learned in whatsoever state I am . . . “ (p</w:t>
      </w:r>
      <w:r>
        <w:rPr>
          <w:rFonts w:ascii="Times New Roman" w:hAnsi="Times New Roman"/>
          <w:sz w:val="21"/>
          <w:szCs w:val="21"/>
        </w:rPr>
        <w:t>. 175)</w:t>
      </w:r>
    </w:p>
    <w:p w:rsidR="00000000" w:rsidRDefault="00BD747D">
      <w:pPr>
        <w:numPr>
          <w:ilvl w:val="0"/>
          <w:numId w:val="152"/>
        </w:numPr>
        <w:tabs>
          <w:tab w:val="left" w:pos="1080"/>
        </w:tabs>
        <w:spacing w:after="29"/>
        <w:rPr>
          <w:rFonts w:ascii="Times New Roman" w:hAnsi="Times New Roman"/>
          <w:sz w:val="21"/>
          <w:szCs w:val="21"/>
        </w:rPr>
      </w:pPr>
      <w:r>
        <w:rPr>
          <w:rFonts w:ascii="Times New Roman" w:hAnsi="Times New Roman"/>
          <w:sz w:val="21"/>
          <w:szCs w:val="21"/>
        </w:rPr>
        <w:t>Was this the Mediterranean Sea that was only considered safe until middle of September?</w:t>
      </w:r>
    </w:p>
    <w:p w:rsidR="00000000" w:rsidRDefault="00BD747D">
      <w:pPr>
        <w:numPr>
          <w:ilvl w:val="0"/>
          <w:numId w:val="152"/>
        </w:numPr>
        <w:tabs>
          <w:tab w:val="left" w:pos="1080"/>
        </w:tabs>
        <w:spacing w:after="29"/>
        <w:rPr>
          <w:rFonts w:ascii="Times New Roman" w:hAnsi="Times New Roman"/>
          <w:sz w:val="21"/>
          <w:szCs w:val="21"/>
        </w:rPr>
      </w:pPr>
      <w:r>
        <w:rPr>
          <w:rFonts w:ascii="Times New Roman" w:hAnsi="Times New Roman"/>
          <w:sz w:val="21"/>
          <w:szCs w:val="21"/>
        </w:rPr>
        <w:t>Why a separate Jewish burial ground?--my stories from Europe</w:t>
      </w:r>
    </w:p>
    <w:p w:rsidR="00000000" w:rsidRDefault="00BD747D">
      <w:pPr>
        <w:numPr>
          <w:ilvl w:val="0"/>
          <w:numId w:val="152"/>
        </w:numPr>
        <w:tabs>
          <w:tab w:val="left" w:pos="1080"/>
        </w:tabs>
        <w:spacing w:after="29"/>
        <w:rPr>
          <w:rFonts w:ascii="Times New Roman" w:hAnsi="Times New Roman"/>
          <w:sz w:val="21"/>
          <w:szCs w:val="21"/>
        </w:rPr>
      </w:pPr>
      <w:r>
        <w:rPr>
          <w:rFonts w:ascii="Times New Roman" w:hAnsi="Times New Roman"/>
          <w:sz w:val="21"/>
          <w:szCs w:val="21"/>
        </w:rPr>
        <w:t>Where are the Feet now?</w:t>
      </w:r>
    </w:p>
    <w:p w:rsidR="00000000" w:rsidRDefault="00BD747D">
      <w:pPr>
        <w:numPr>
          <w:ilvl w:val="0"/>
          <w:numId w:val="152"/>
        </w:numPr>
        <w:tabs>
          <w:tab w:val="left" w:pos="1080"/>
        </w:tabs>
        <w:spacing w:after="29"/>
        <w:rPr>
          <w:rFonts w:ascii="Times New Roman" w:hAnsi="Times New Roman"/>
          <w:sz w:val="21"/>
          <w:szCs w:val="21"/>
        </w:rPr>
      </w:pPr>
      <w:r>
        <w:rPr>
          <w:rFonts w:ascii="Times New Roman" w:hAnsi="Times New Roman"/>
          <w:sz w:val="21"/>
          <w:szCs w:val="21"/>
        </w:rPr>
        <w:t>Read John Mark's story in Acts, the awful sorcerer in Cyprus—ACTS 13</w:t>
      </w:r>
    </w:p>
    <w:p w:rsidR="00000000" w:rsidRDefault="00BD747D">
      <w:pPr>
        <w:numPr>
          <w:ilvl w:val="0"/>
          <w:numId w:val="152"/>
        </w:numPr>
        <w:tabs>
          <w:tab w:val="left" w:pos="1080"/>
        </w:tabs>
        <w:spacing w:after="29"/>
        <w:rPr>
          <w:rFonts w:ascii="Times New Roman" w:hAnsi="Times New Roman"/>
          <w:sz w:val="21"/>
          <w:szCs w:val="21"/>
        </w:rPr>
      </w:pPr>
      <w:r>
        <w:rPr>
          <w:rFonts w:ascii="Times New Roman" w:hAnsi="Times New Roman"/>
          <w:sz w:val="21"/>
          <w:szCs w:val="21"/>
        </w:rPr>
        <w:t>So Ones</w:t>
      </w:r>
      <w:r>
        <w:rPr>
          <w:rFonts w:ascii="Times New Roman" w:hAnsi="Times New Roman"/>
          <w:sz w:val="21"/>
          <w:szCs w:val="21"/>
        </w:rPr>
        <w:t>imus will have to go back too—it comes to him choosing between Christ and Eirene.</w:t>
      </w:r>
    </w:p>
    <w:p w:rsidR="00000000" w:rsidRDefault="00BD747D">
      <w:pPr>
        <w:spacing w:after="29"/>
        <w:rPr>
          <w:rFonts w:ascii="Times New Roman" w:hAnsi="Times New Roman"/>
          <w:sz w:val="21"/>
          <w:szCs w:val="21"/>
        </w:rPr>
      </w:pPr>
    </w:p>
    <w:p w:rsidR="00000000" w:rsidRDefault="00BD747D">
      <w:pPr>
        <w:pageBreakBefore/>
        <w:spacing w:after="29"/>
        <w:rPr>
          <w:rFonts w:ascii="Times New Roman" w:hAnsi="Times New Roman"/>
          <w:sz w:val="21"/>
          <w:szCs w:val="21"/>
        </w:rPr>
      </w:pPr>
    </w:p>
    <w:p w:rsidR="00000000" w:rsidRDefault="00BD747D">
      <w:pPr>
        <w:tabs>
          <w:tab w:val="left" w:pos="720"/>
        </w:tabs>
        <w:spacing w:after="29"/>
        <w:rPr>
          <w:rFonts w:ascii="Times New Roman" w:hAnsi="Times New Roman"/>
          <w:b/>
          <w:bCs/>
          <w:sz w:val="21"/>
          <w:szCs w:val="21"/>
          <w:u w:val="single"/>
        </w:rPr>
      </w:pPr>
      <w:r>
        <w:rPr>
          <w:rFonts w:ascii="Times New Roman" w:hAnsi="Times New Roman"/>
          <w:b/>
          <w:bCs/>
          <w:sz w:val="21"/>
          <w:szCs w:val="21"/>
          <w:u w:val="single"/>
        </w:rPr>
        <w:t>Quotable quotes</w:t>
      </w:r>
    </w:p>
    <w:tbl>
      <w:tblPr>
        <w:tblW w:w="0" w:type="auto"/>
        <w:tblInd w:w="-8" w:type="dxa"/>
        <w:tblLayout w:type="fixed"/>
        <w:tblCellMar>
          <w:top w:w="55" w:type="dxa"/>
          <w:left w:w="55" w:type="dxa"/>
          <w:bottom w:w="55" w:type="dxa"/>
          <w:right w:w="55" w:type="dxa"/>
        </w:tblCellMar>
        <w:tblLook w:val="0000" w:firstRow="0" w:lastRow="0" w:firstColumn="0" w:lastColumn="0" w:noHBand="0" w:noVBand="0"/>
      </w:tblPr>
      <w:tblGrid>
        <w:gridCol w:w="5069"/>
        <w:gridCol w:w="5083"/>
      </w:tblGrid>
      <w:tr w:rsidR="00000000">
        <w:tc>
          <w:tcPr>
            <w:tcW w:w="5069" w:type="dxa"/>
            <w:tcBorders>
              <w:top w:val="single" w:sz="1" w:space="0" w:color="000000"/>
              <w:left w:val="single" w:sz="1" w:space="0" w:color="000000"/>
              <w:bottom w:val="single" w:sz="1" w:space="0" w:color="000000"/>
            </w:tcBorders>
            <w:shd w:val="clear" w:color="auto" w:fill="auto"/>
          </w:tcPr>
          <w:p w:rsidR="00000000" w:rsidRDefault="00BD747D">
            <w:pPr>
              <w:snapToGrid w:val="0"/>
              <w:spacing w:after="29"/>
              <w:rPr>
                <w:rFonts w:ascii="Times New Roman" w:hAnsi="Times New Roman"/>
                <w:sz w:val="21"/>
                <w:szCs w:val="21"/>
              </w:rPr>
            </w:pPr>
            <w:r>
              <w:rPr>
                <w:rFonts w:ascii="Times New Roman" w:hAnsi="Times New Roman"/>
                <w:sz w:val="21"/>
                <w:szCs w:val="21"/>
              </w:rPr>
              <w:t xml:space="preserve">New definition of liberty:  </w:t>
            </w:r>
          </w:p>
          <w:p w:rsidR="00000000" w:rsidRDefault="00BD747D">
            <w:pPr>
              <w:spacing w:after="29"/>
              <w:rPr>
                <w:rFonts w:ascii="Times New Roman" w:hAnsi="Times New Roman"/>
                <w:sz w:val="21"/>
                <w:szCs w:val="21"/>
              </w:rPr>
            </w:pPr>
          </w:p>
          <w:p w:rsidR="00000000" w:rsidRDefault="00BD747D">
            <w:pPr>
              <w:spacing w:after="29"/>
              <w:rPr>
                <w:rFonts w:ascii="Times New Roman" w:hAnsi="Times New Roman"/>
                <w:sz w:val="21"/>
                <w:szCs w:val="21"/>
              </w:rPr>
            </w:pPr>
          </w:p>
          <w:p w:rsidR="00000000" w:rsidRDefault="00BD747D">
            <w:pPr>
              <w:spacing w:after="29"/>
              <w:rPr>
                <w:rFonts w:ascii="Times New Roman" w:hAnsi="Times New Roman"/>
                <w:sz w:val="21"/>
                <w:szCs w:val="21"/>
              </w:rPr>
            </w:pPr>
            <w:r>
              <w:rPr>
                <w:rFonts w:ascii="Times New Roman" w:hAnsi="Times New Roman"/>
                <w:sz w:val="21"/>
                <w:szCs w:val="21"/>
              </w:rPr>
              <w:t>“</w:t>
            </w:r>
            <w:r>
              <w:rPr>
                <w:rFonts w:ascii="Times New Roman" w:hAnsi="Times New Roman"/>
                <w:sz w:val="21"/>
                <w:szCs w:val="21"/>
              </w:rPr>
              <w:t xml:space="preserve">freedom to </w:t>
            </w:r>
          </w:p>
          <w:p w:rsidR="00000000" w:rsidRDefault="00BD747D">
            <w:pPr>
              <w:numPr>
                <w:ilvl w:val="0"/>
                <w:numId w:val="103"/>
              </w:numPr>
              <w:tabs>
                <w:tab w:val="left" w:pos="720"/>
              </w:tabs>
              <w:spacing w:after="29"/>
              <w:rPr>
                <w:rFonts w:ascii="Times New Roman" w:hAnsi="Times New Roman"/>
                <w:sz w:val="21"/>
                <w:szCs w:val="21"/>
              </w:rPr>
            </w:pPr>
            <w:r>
              <w:rPr>
                <w:rFonts w:ascii="Times New Roman" w:hAnsi="Times New Roman"/>
                <w:sz w:val="21"/>
                <w:szCs w:val="21"/>
              </w:rPr>
              <w:t>bow to the dictates of love and</w:t>
            </w:r>
          </w:p>
          <w:p w:rsidR="00000000" w:rsidRDefault="00BD747D">
            <w:pPr>
              <w:numPr>
                <w:ilvl w:val="0"/>
                <w:numId w:val="103"/>
              </w:numPr>
              <w:tabs>
                <w:tab w:val="left" w:pos="720"/>
              </w:tabs>
              <w:spacing w:after="29"/>
              <w:rPr>
                <w:rFonts w:ascii="Times New Roman" w:hAnsi="Times New Roman"/>
                <w:sz w:val="21"/>
                <w:szCs w:val="21"/>
              </w:rPr>
            </w:pPr>
            <w:r>
              <w:rPr>
                <w:rFonts w:ascii="Times New Roman" w:hAnsi="Times New Roman"/>
                <w:sz w:val="21"/>
                <w:szCs w:val="21"/>
              </w:rPr>
              <w:t xml:space="preserve">to give </w:t>
            </w:r>
            <w:r>
              <w:rPr>
                <w:rFonts w:ascii="Times New Roman" w:hAnsi="Times New Roman"/>
                <w:sz w:val="21"/>
                <w:szCs w:val="21"/>
              </w:rPr>
              <w:t xml:space="preserve">yourself to its voluntary slavery.  </w:t>
            </w:r>
          </w:p>
          <w:p w:rsidR="00000000" w:rsidRDefault="00BD747D">
            <w:pPr>
              <w:spacing w:after="29"/>
              <w:rPr>
                <w:rFonts w:ascii="Times New Roman" w:hAnsi="Times New Roman"/>
                <w:sz w:val="21"/>
                <w:szCs w:val="21"/>
              </w:rPr>
            </w:pPr>
          </w:p>
          <w:p w:rsidR="00000000" w:rsidRDefault="00BD747D">
            <w:pPr>
              <w:spacing w:after="29"/>
              <w:rPr>
                <w:rFonts w:ascii="Times New Roman" w:hAnsi="Times New Roman"/>
                <w:sz w:val="21"/>
                <w:szCs w:val="21"/>
              </w:rPr>
            </w:pPr>
          </w:p>
          <w:p w:rsidR="00000000" w:rsidRDefault="00BD747D">
            <w:pPr>
              <w:spacing w:after="29"/>
              <w:rPr>
                <w:rFonts w:ascii="Times New Roman" w:hAnsi="Times New Roman"/>
                <w:sz w:val="21"/>
                <w:szCs w:val="21"/>
              </w:rPr>
            </w:pPr>
          </w:p>
          <w:p w:rsidR="00000000" w:rsidRDefault="00BD747D">
            <w:pPr>
              <w:spacing w:after="29"/>
              <w:rPr>
                <w:rFonts w:ascii="Times New Roman" w:hAnsi="Times New Roman"/>
                <w:sz w:val="21"/>
                <w:szCs w:val="21"/>
              </w:rPr>
            </w:pPr>
          </w:p>
          <w:p w:rsidR="00000000" w:rsidRDefault="00BD747D">
            <w:pPr>
              <w:spacing w:after="29"/>
              <w:rPr>
                <w:rFonts w:ascii="Times New Roman" w:hAnsi="Times New Roman"/>
                <w:sz w:val="21"/>
                <w:szCs w:val="21"/>
              </w:rPr>
            </w:pPr>
            <w:r>
              <w:rPr>
                <w:rFonts w:ascii="Times New Roman" w:hAnsi="Times New Roman"/>
                <w:sz w:val="21"/>
                <w:szCs w:val="21"/>
              </w:rPr>
              <w:t>Apart form the discipline of lo</w:t>
            </w:r>
            <w:r>
              <w:rPr>
                <w:rFonts w:ascii="Times New Roman" w:hAnsi="Times New Roman"/>
                <w:sz w:val="21"/>
                <w:szCs w:val="21"/>
              </w:rPr>
              <w:t xml:space="preserve">ve, freedom was </w:t>
            </w:r>
          </w:p>
          <w:p w:rsidR="00000000" w:rsidRDefault="00BD747D">
            <w:pPr>
              <w:numPr>
                <w:ilvl w:val="0"/>
                <w:numId w:val="104"/>
              </w:numPr>
              <w:tabs>
                <w:tab w:val="left" w:pos="720"/>
              </w:tabs>
              <w:spacing w:after="29"/>
              <w:rPr>
                <w:rFonts w:ascii="Times New Roman" w:hAnsi="Times New Roman"/>
                <w:sz w:val="21"/>
                <w:szCs w:val="21"/>
              </w:rPr>
            </w:pPr>
            <w:r>
              <w:rPr>
                <w:rFonts w:ascii="Times New Roman" w:hAnsi="Times New Roman"/>
                <w:sz w:val="21"/>
                <w:szCs w:val="21"/>
              </w:rPr>
              <w:t xml:space="preserve">a dreary wilderness without compass or direction, </w:t>
            </w:r>
          </w:p>
          <w:p w:rsidR="00000000" w:rsidRDefault="00BD747D">
            <w:pPr>
              <w:numPr>
                <w:ilvl w:val="0"/>
                <w:numId w:val="104"/>
              </w:numPr>
              <w:tabs>
                <w:tab w:val="left" w:pos="720"/>
              </w:tabs>
              <w:spacing w:after="29"/>
              <w:rPr>
                <w:rFonts w:ascii="Times New Roman" w:hAnsi="Times New Roman"/>
                <w:sz w:val="21"/>
                <w:szCs w:val="21"/>
              </w:rPr>
            </w:pPr>
            <w:r>
              <w:rPr>
                <w:rFonts w:ascii="Times New Roman" w:hAnsi="Times New Roman"/>
                <w:sz w:val="21"/>
                <w:szCs w:val="21"/>
              </w:rPr>
              <w:t>a desert full of mirages, promising everything but yielding nothing.” p. 178</w:t>
            </w:r>
          </w:p>
          <w:p w:rsidR="00000000" w:rsidRDefault="00BD747D">
            <w:pPr>
              <w:spacing w:after="29"/>
              <w:rPr>
                <w:rFonts w:ascii="Times New Roman" w:hAnsi="Times New Roman"/>
                <w:sz w:val="21"/>
                <w:szCs w:val="21"/>
              </w:rPr>
            </w:pPr>
          </w:p>
          <w:p w:rsidR="00000000" w:rsidRDefault="00BD747D">
            <w:pPr>
              <w:spacing w:after="29"/>
              <w:rPr>
                <w:rFonts w:ascii="Times New Roman" w:hAnsi="Times New Roman"/>
                <w:sz w:val="21"/>
                <w:szCs w:val="21"/>
              </w:rPr>
            </w:pPr>
          </w:p>
          <w:p w:rsidR="00000000" w:rsidRDefault="00BD747D">
            <w:pPr>
              <w:spacing w:after="29"/>
              <w:rPr>
                <w:rFonts w:ascii="Times New Roman" w:hAnsi="Times New Roman"/>
                <w:sz w:val="21"/>
                <w:szCs w:val="21"/>
              </w:rPr>
            </w:pPr>
          </w:p>
          <w:p w:rsidR="00000000" w:rsidRDefault="00BD747D">
            <w:pPr>
              <w:spacing w:after="29"/>
              <w:rPr>
                <w:rFonts w:ascii="Times New Roman" w:hAnsi="Times New Roman"/>
                <w:sz w:val="21"/>
                <w:szCs w:val="21"/>
              </w:rPr>
            </w:pPr>
          </w:p>
          <w:p w:rsidR="00000000" w:rsidRDefault="00BD747D">
            <w:pPr>
              <w:spacing w:after="29"/>
              <w:rPr>
                <w:rFonts w:ascii="Times New Roman" w:hAnsi="Times New Roman"/>
                <w:sz w:val="21"/>
                <w:szCs w:val="21"/>
              </w:rPr>
            </w:pPr>
          </w:p>
          <w:p w:rsidR="00000000" w:rsidRDefault="00BD747D">
            <w:pPr>
              <w:spacing w:after="29"/>
              <w:rPr>
                <w:rFonts w:ascii="Times New Roman" w:hAnsi="Times New Roman"/>
                <w:sz w:val="21"/>
                <w:szCs w:val="21"/>
              </w:rPr>
            </w:pPr>
            <w:r>
              <w:rPr>
                <w:rFonts w:ascii="Times New Roman" w:hAnsi="Times New Roman"/>
                <w:sz w:val="21"/>
                <w:szCs w:val="21"/>
              </w:rPr>
              <w:t>I do not think there is any progress until we go back to the place where we failed and seek to put it righ</w:t>
            </w:r>
            <w:r>
              <w:rPr>
                <w:rFonts w:ascii="Times New Roman" w:hAnsi="Times New Roman"/>
                <w:sz w:val="21"/>
                <w:szCs w:val="21"/>
              </w:rPr>
              <w:t>t”. p. 180</w:t>
            </w:r>
          </w:p>
        </w:tc>
        <w:tc>
          <w:tcPr>
            <w:tcW w:w="5083"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BD747D">
            <w:pPr>
              <w:pStyle w:val="TableContents"/>
              <w:snapToGrid w:val="0"/>
              <w:spacing w:after="29"/>
              <w:rPr>
                <w:rFonts w:ascii="Times New Roman" w:hAnsi="Times New Roman"/>
                <w:sz w:val="21"/>
                <w:szCs w:val="21"/>
              </w:rPr>
            </w:pPr>
            <w:r>
              <w:rPr>
                <w:rFonts w:ascii="Times New Roman" w:hAnsi="Times New Roman"/>
                <w:sz w:val="21"/>
                <w:szCs w:val="21"/>
              </w:rPr>
              <w:t>What does it mean?</w:t>
            </w:r>
          </w:p>
        </w:tc>
      </w:tr>
    </w:tbl>
    <w:p w:rsidR="00000000" w:rsidRDefault="00BD747D">
      <w:pPr>
        <w:tabs>
          <w:tab w:val="left" w:pos="720"/>
        </w:tabs>
        <w:spacing w:after="29"/>
        <w:ind w:left="720" w:hanging="360"/>
      </w:pPr>
    </w:p>
    <w:p w:rsidR="00000000" w:rsidRDefault="00BD747D">
      <w:pPr>
        <w:spacing w:after="29"/>
        <w:ind w:left="720"/>
        <w:rPr>
          <w:rFonts w:ascii="Times New Roman" w:hAnsi="Times New Roman"/>
          <w:sz w:val="21"/>
          <w:szCs w:val="21"/>
        </w:rPr>
      </w:pPr>
    </w:p>
    <w:p w:rsidR="00000000" w:rsidRDefault="00BD747D">
      <w:pPr>
        <w:spacing w:after="29"/>
        <w:ind w:left="1440"/>
        <w:rPr>
          <w:rFonts w:ascii="Times New Roman" w:hAnsi="Times New Roman"/>
          <w:sz w:val="21"/>
          <w:szCs w:val="21"/>
        </w:rPr>
      </w:pPr>
    </w:p>
    <w:p w:rsidR="00000000" w:rsidRDefault="00BD747D">
      <w:pPr>
        <w:spacing w:after="29"/>
        <w:rPr>
          <w:rFonts w:ascii="Times New Roman" w:hAnsi="Times New Roman"/>
          <w:sz w:val="21"/>
          <w:szCs w:val="21"/>
        </w:rPr>
      </w:pPr>
    </w:p>
    <w:p w:rsidR="00000000" w:rsidRDefault="00BD747D">
      <w:pPr>
        <w:spacing w:after="29"/>
        <w:rPr>
          <w:rFonts w:ascii="Times New Roman" w:hAnsi="Times New Roman"/>
          <w:sz w:val="21"/>
          <w:szCs w:val="21"/>
        </w:rPr>
      </w:pPr>
      <w:r>
        <w:rPr>
          <w:rFonts w:ascii="Times New Roman" w:hAnsi="Times New Roman"/>
          <w:sz w:val="21"/>
          <w:szCs w:val="21"/>
        </w:rPr>
        <w:t xml:space="preserve">More on Tigellinus: </w:t>
      </w:r>
      <w:r>
        <w:rPr>
          <w:rFonts w:ascii="Times New Roman" w:hAnsi="Times New Roman"/>
          <w:sz w:val="21"/>
          <w:szCs w:val="21"/>
        </w:rPr>
        <w:t xml:space="preserve"> </w:t>
      </w:r>
    </w:p>
    <w:p w:rsidR="00000000" w:rsidRDefault="00BD747D">
      <w:pPr>
        <w:numPr>
          <w:ilvl w:val="0"/>
          <w:numId w:val="105"/>
        </w:numPr>
        <w:tabs>
          <w:tab w:val="left" w:pos="720"/>
        </w:tabs>
        <w:spacing w:after="29"/>
        <w:rPr>
          <w:rFonts w:ascii="Times New Roman" w:hAnsi="Times New Roman"/>
          <w:i/>
          <w:iCs/>
          <w:sz w:val="21"/>
          <w:szCs w:val="21"/>
        </w:rPr>
      </w:pPr>
      <w:r>
        <w:rPr>
          <w:rFonts w:ascii="Times New Roman" w:hAnsi="Times New Roman"/>
          <w:sz w:val="21"/>
          <w:szCs w:val="21"/>
        </w:rPr>
        <w:t>(c. 10–69), was a prefect of the Roman imperial bodyguard known as the Praetorian Guard during the reign of emperor Nero.  As a friend of Nero he quickly gained a reputation around Rome for cruelty a</w:t>
      </w:r>
      <w:r>
        <w:rPr>
          <w:rFonts w:ascii="Times New Roman" w:hAnsi="Times New Roman"/>
          <w:sz w:val="21"/>
          <w:szCs w:val="21"/>
        </w:rPr>
        <w:t>nd licentiousness.  When Nero's demise appeared imminent, Tigellinus deserted him and shifted his allegiance to the new emperor Galba. Unfortunately, Galba was replaced by Otho barely six months after his accession who then ordered the execution of Tigelli</w:t>
      </w:r>
      <w:r>
        <w:rPr>
          <w:rFonts w:ascii="Times New Roman" w:hAnsi="Times New Roman"/>
          <w:sz w:val="21"/>
          <w:szCs w:val="21"/>
        </w:rPr>
        <w:t xml:space="preserve">nus, upon which he committed suicide.  </w:t>
      </w:r>
      <w:r>
        <w:rPr>
          <w:rFonts w:ascii="Times New Roman" w:hAnsi="Times New Roman"/>
          <w:i/>
          <w:iCs/>
          <w:sz w:val="21"/>
          <w:szCs w:val="21"/>
        </w:rPr>
        <w:t>http://en.wikipedia.org/wiki/Tigellinus</w:t>
      </w:r>
    </w:p>
    <w:p w:rsidR="00000000" w:rsidRDefault="00BD747D">
      <w:pPr>
        <w:pageBreakBefore/>
        <w:spacing w:after="29"/>
        <w:rPr>
          <w:rFonts w:ascii="Times New Roman" w:hAnsi="Times New Roman"/>
          <w:sz w:val="21"/>
          <w:szCs w:val="21"/>
        </w:rPr>
      </w:pPr>
    </w:p>
    <w:p w:rsidR="00000000" w:rsidRDefault="00BD747D">
      <w:pPr>
        <w:spacing w:after="29"/>
        <w:jc w:val="center"/>
        <w:rPr>
          <w:rFonts w:ascii="Times New Roman" w:hAnsi="Times New Roman"/>
          <w:b/>
          <w:bCs/>
          <w:sz w:val="21"/>
          <w:szCs w:val="21"/>
        </w:rPr>
      </w:pPr>
      <w:r>
        <w:rPr>
          <w:rFonts w:ascii="Times New Roman" w:hAnsi="Times New Roman"/>
          <w:b/>
          <w:bCs/>
          <w:sz w:val="21"/>
          <w:szCs w:val="21"/>
        </w:rPr>
        <w:t>Chapter Twenty-three p. 185-190</w:t>
      </w:r>
    </w:p>
    <w:p w:rsidR="00000000" w:rsidRDefault="00BD747D">
      <w:pPr>
        <w:spacing w:after="29"/>
        <w:jc w:val="center"/>
        <w:rPr>
          <w:rFonts w:ascii="Times New Roman" w:hAnsi="Times New Roman"/>
          <w:i/>
          <w:iCs/>
          <w:sz w:val="21"/>
          <w:szCs w:val="21"/>
        </w:rPr>
      </w:pPr>
      <w:r>
        <w:rPr>
          <w:rFonts w:ascii="Times New Roman" w:hAnsi="Times New Roman"/>
          <w:i/>
          <w:iCs/>
          <w:sz w:val="21"/>
          <w:szCs w:val="21"/>
        </w:rPr>
        <w:t>Twice Freed</w:t>
      </w: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Objectives:  the student will be able to:</w:t>
      </w:r>
    </w:p>
    <w:p w:rsidR="00000000" w:rsidRDefault="00BD747D">
      <w:pPr>
        <w:numPr>
          <w:ilvl w:val="0"/>
          <w:numId w:val="169"/>
        </w:numPr>
        <w:tabs>
          <w:tab w:val="left" w:pos="5233"/>
        </w:tabs>
        <w:spacing w:after="29"/>
        <w:rPr>
          <w:rFonts w:ascii="Times New Roman" w:hAnsi="Times New Roman"/>
          <w:sz w:val="21"/>
          <w:szCs w:val="21"/>
        </w:rPr>
      </w:pPr>
      <w:r>
        <w:rPr>
          <w:rFonts w:ascii="Times New Roman" w:hAnsi="Times New Roman"/>
          <w:sz w:val="21"/>
          <w:szCs w:val="21"/>
        </w:rPr>
        <w:t xml:space="preserve">as a class read the book of Philemon again and orally compare Scripture and the book </w:t>
      </w:r>
      <w:r>
        <w:rPr>
          <w:rFonts w:ascii="Times New Roman" w:hAnsi="Times New Roman"/>
          <w:i/>
          <w:iCs/>
          <w:sz w:val="21"/>
          <w:szCs w:val="21"/>
        </w:rPr>
        <w:t>Twice</w:t>
      </w:r>
      <w:r>
        <w:rPr>
          <w:rFonts w:ascii="Times New Roman" w:hAnsi="Times New Roman"/>
          <w:i/>
          <w:iCs/>
          <w:sz w:val="21"/>
          <w:szCs w:val="21"/>
        </w:rPr>
        <w:t xml:space="preserve"> Freed</w:t>
      </w:r>
      <w:r>
        <w:rPr>
          <w:rFonts w:ascii="Times New Roman" w:hAnsi="Times New Roman"/>
          <w:sz w:val="21"/>
          <w:szCs w:val="21"/>
        </w:rPr>
        <w:t xml:space="preserve"> checking for accuracy</w:t>
      </w:r>
    </w:p>
    <w:p w:rsidR="00000000" w:rsidRDefault="00BD747D">
      <w:pPr>
        <w:numPr>
          <w:ilvl w:val="0"/>
          <w:numId w:val="169"/>
        </w:numPr>
        <w:tabs>
          <w:tab w:val="left" w:pos="5233"/>
        </w:tabs>
        <w:spacing w:after="29"/>
        <w:rPr>
          <w:rFonts w:ascii="Times New Roman" w:hAnsi="Times New Roman"/>
          <w:sz w:val="21"/>
          <w:szCs w:val="21"/>
        </w:rPr>
      </w:pPr>
      <w:r>
        <w:rPr>
          <w:rFonts w:ascii="Times New Roman" w:hAnsi="Times New Roman"/>
          <w:sz w:val="21"/>
          <w:szCs w:val="21"/>
        </w:rPr>
        <w:t>continue to work on end of book projects – part II of the story board; be sure to tell when projects are due</w:t>
      </w:r>
    </w:p>
    <w:p w:rsidR="00000000" w:rsidRDefault="00BD747D">
      <w:pPr>
        <w:tabs>
          <w:tab w:val="left" w:pos="5233"/>
        </w:tabs>
        <w:spacing w:after="29"/>
        <w:rPr>
          <w:rFonts w:ascii="Times New Roman" w:hAnsi="Times New Roman"/>
          <w:b/>
          <w:bCs/>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Introduction and Background</w:t>
      </w:r>
    </w:p>
    <w:p w:rsidR="00000000" w:rsidRDefault="00BD747D">
      <w:pPr>
        <w:numPr>
          <w:ilvl w:val="0"/>
          <w:numId w:val="106"/>
        </w:numPr>
        <w:tabs>
          <w:tab w:val="left" w:pos="1080"/>
        </w:tabs>
        <w:spacing w:after="29"/>
        <w:rPr>
          <w:rFonts w:ascii="Times New Roman" w:hAnsi="Times New Roman"/>
          <w:sz w:val="21"/>
          <w:szCs w:val="21"/>
        </w:rPr>
      </w:pPr>
      <w:r>
        <w:rPr>
          <w:rFonts w:ascii="Times New Roman" w:hAnsi="Times New Roman"/>
          <w:sz w:val="21"/>
          <w:szCs w:val="21"/>
        </w:rPr>
        <w:t>Tell story of the canoe trips in Canada, each boy taking a turn as leader, having to retu</w:t>
      </w:r>
      <w:r>
        <w:rPr>
          <w:rFonts w:ascii="Times New Roman" w:hAnsi="Times New Roman"/>
          <w:sz w:val="21"/>
          <w:szCs w:val="21"/>
        </w:rPr>
        <w:t xml:space="preserve">rn to point of mistake in order to reach destination . . . </w:t>
      </w:r>
    </w:p>
    <w:p w:rsidR="00000000" w:rsidRDefault="00BD747D">
      <w:pPr>
        <w:numPr>
          <w:ilvl w:val="0"/>
          <w:numId w:val="106"/>
        </w:numPr>
        <w:tabs>
          <w:tab w:val="left" w:pos="1080"/>
        </w:tabs>
        <w:spacing w:after="29"/>
        <w:rPr>
          <w:rFonts w:ascii="Times New Roman" w:hAnsi="Times New Roman"/>
          <w:sz w:val="21"/>
          <w:szCs w:val="21"/>
        </w:rPr>
      </w:pPr>
      <w:r>
        <w:rPr>
          <w:rFonts w:ascii="Times New Roman" w:hAnsi="Times New Roman"/>
          <w:sz w:val="21"/>
          <w:szCs w:val="21"/>
        </w:rPr>
        <w:t>Read in Martyrs Mirror p. 107 about Onesimus martyred</w:t>
      </w:r>
    </w:p>
    <w:p w:rsidR="00000000" w:rsidRDefault="00BD747D">
      <w:pPr>
        <w:spacing w:after="29"/>
        <w:ind w:left="1080"/>
        <w:rPr>
          <w:rFonts w:ascii="Times New Roman" w:hAnsi="Times New Roman"/>
          <w:sz w:val="21"/>
          <w:szCs w:val="21"/>
        </w:rPr>
      </w:pPr>
    </w:p>
    <w:p w:rsidR="00000000" w:rsidRDefault="00BD747D">
      <w:pPr>
        <w:tabs>
          <w:tab w:val="left" w:pos="720"/>
        </w:tabs>
        <w:spacing w:after="29"/>
        <w:rPr>
          <w:rFonts w:ascii="Times New Roman" w:hAnsi="Times New Roman"/>
          <w:i/>
          <w:iCs/>
          <w:sz w:val="21"/>
          <w:szCs w:val="21"/>
        </w:rPr>
      </w:pPr>
      <w:r>
        <w:rPr>
          <w:rFonts w:ascii="Times New Roman" w:hAnsi="Times New Roman"/>
          <w:b/>
          <w:bCs/>
          <w:sz w:val="21"/>
          <w:szCs w:val="21"/>
        </w:rPr>
        <w:t>Vocabulary</w:t>
      </w:r>
      <w:r>
        <w:rPr>
          <w:rFonts w:ascii="Times New Roman" w:hAnsi="Times New Roman"/>
          <w:b/>
          <w:bCs/>
          <w:i/>
          <w:iCs/>
          <w:sz w:val="21"/>
          <w:szCs w:val="21"/>
        </w:rPr>
        <w:t>—</w:t>
      </w:r>
      <w:r>
        <w:rPr>
          <w:rFonts w:ascii="Times New Roman" w:hAnsi="Times New Roman"/>
          <w:i/>
          <w:iCs/>
          <w:sz w:val="21"/>
          <w:szCs w:val="21"/>
        </w:rPr>
        <w:t>just choose several from this list; definitions are given according to how they are used in the bk</w:t>
      </w:r>
    </w:p>
    <w:p w:rsidR="00000000" w:rsidRDefault="00BD747D">
      <w:pPr>
        <w:numPr>
          <w:ilvl w:val="0"/>
          <w:numId w:val="107"/>
        </w:numPr>
        <w:tabs>
          <w:tab w:val="left" w:pos="1080"/>
        </w:tabs>
        <w:spacing w:after="29"/>
        <w:rPr>
          <w:rFonts w:ascii="Times New Roman" w:hAnsi="Times New Roman"/>
          <w:i/>
          <w:iCs/>
          <w:sz w:val="21"/>
          <w:szCs w:val="21"/>
        </w:rPr>
      </w:pPr>
      <w:r>
        <w:rPr>
          <w:rFonts w:ascii="Times New Roman" w:hAnsi="Times New Roman"/>
          <w:sz w:val="21"/>
          <w:szCs w:val="21"/>
        </w:rPr>
        <w:t xml:space="preserve">knave p. 182  </w:t>
      </w:r>
      <w:r>
        <w:rPr>
          <w:rFonts w:ascii="Times New Roman" w:hAnsi="Times New Roman"/>
          <w:i/>
          <w:iCs/>
          <w:sz w:val="21"/>
          <w:szCs w:val="21"/>
        </w:rPr>
        <w:t>a dishonest man</w:t>
      </w:r>
    </w:p>
    <w:p w:rsidR="00000000" w:rsidRDefault="00BD747D">
      <w:pPr>
        <w:numPr>
          <w:ilvl w:val="0"/>
          <w:numId w:val="107"/>
        </w:numPr>
        <w:tabs>
          <w:tab w:val="left" w:pos="1080"/>
        </w:tabs>
        <w:spacing w:after="29"/>
        <w:rPr>
          <w:rFonts w:ascii="Times New Roman" w:hAnsi="Times New Roman"/>
          <w:i/>
          <w:iCs/>
          <w:sz w:val="21"/>
          <w:szCs w:val="21"/>
        </w:rPr>
      </w:pPr>
      <w:r>
        <w:rPr>
          <w:rFonts w:ascii="Times New Roman" w:hAnsi="Times New Roman"/>
          <w:sz w:val="21"/>
          <w:szCs w:val="21"/>
        </w:rPr>
        <w:t>d</w:t>
      </w:r>
      <w:r>
        <w:rPr>
          <w:rFonts w:ascii="Times New Roman" w:hAnsi="Times New Roman"/>
          <w:sz w:val="21"/>
          <w:szCs w:val="21"/>
        </w:rPr>
        <w:t xml:space="preserve">eign p. 184  </w:t>
      </w:r>
      <w:r>
        <w:rPr>
          <w:rFonts w:ascii="Times New Roman" w:hAnsi="Times New Roman"/>
          <w:i/>
          <w:iCs/>
          <w:sz w:val="21"/>
          <w:szCs w:val="21"/>
        </w:rPr>
        <w:t>to condescend reluctantly –with scorn--and with a strong sense of the affront to one's superiority that is involved; to stoop or bow beneath one's dignity</w:t>
      </w:r>
    </w:p>
    <w:p w:rsidR="00000000" w:rsidRDefault="00BD747D">
      <w:pPr>
        <w:spacing w:after="29"/>
        <w:rPr>
          <w:rFonts w:ascii="Times New Roman" w:hAnsi="Times New Roman"/>
          <w:i/>
          <w:iCs/>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Comprehension objectives fleshed out</w:t>
      </w:r>
    </w:p>
    <w:p w:rsidR="00000000" w:rsidRDefault="00BD747D">
      <w:pPr>
        <w:numPr>
          <w:ilvl w:val="0"/>
          <w:numId w:val="108"/>
        </w:numPr>
        <w:tabs>
          <w:tab w:val="left" w:pos="1080"/>
        </w:tabs>
        <w:spacing w:after="29"/>
        <w:rPr>
          <w:rFonts w:ascii="Times New Roman" w:hAnsi="Times New Roman"/>
          <w:sz w:val="21"/>
          <w:szCs w:val="21"/>
        </w:rPr>
      </w:pPr>
      <w:r>
        <w:rPr>
          <w:rFonts w:ascii="Times New Roman" w:hAnsi="Times New Roman"/>
          <w:sz w:val="21"/>
          <w:szCs w:val="21"/>
        </w:rPr>
        <w:t>Read the book of Philemon again</w:t>
      </w:r>
    </w:p>
    <w:p w:rsidR="00000000" w:rsidRDefault="00BD747D">
      <w:pPr>
        <w:numPr>
          <w:ilvl w:val="0"/>
          <w:numId w:val="108"/>
        </w:numPr>
        <w:tabs>
          <w:tab w:val="left" w:pos="1080"/>
        </w:tabs>
        <w:spacing w:after="29"/>
        <w:rPr>
          <w:rFonts w:ascii="Times New Roman" w:hAnsi="Times New Roman"/>
          <w:sz w:val="21"/>
          <w:szCs w:val="21"/>
        </w:rPr>
      </w:pPr>
      <w:r>
        <w:rPr>
          <w:rFonts w:ascii="Times New Roman" w:hAnsi="Times New Roman"/>
          <w:sz w:val="21"/>
          <w:szCs w:val="21"/>
        </w:rPr>
        <w:t xml:space="preserve">add 1-2 events to </w:t>
      </w:r>
      <w:r>
        <w:rPr>
          <w:rFonts w:ascii="Times New Roman" w:hAnsi="Times New Roman"/>
          <w:sz w:val="21"/>
          <w:szCs w:val="21"/>
        </w:rPr>
        <w:t>the story board by analyzing and listing the “most important” events of the final chapters, then select only the most important six.  May want to combine a couple of the former list to form one.  Will also need to illustrate each of the six points.</w:t>
      </w:r>
    </w:p>
    <w:p w:rsidR="00000000" w:rsidRDefault="00BD747D">
      <w:pPr>
        <w:numPr>
          <w:ilvl w:val="0"/>
          <w:numId w:val="108"/>
        </w:numPr>
        <w:tabs>
          <w:tab w:val="left" w:pos="1080"/>
        </w:tabs>
        <w:spacing w:after="29"/>
        <w:rPr>
          <w:rFonts w:ascii="Times New Roman" w:hAnsi="Times New Roman"/>
          <w:sz w:val="21"/>
          <w:szCs w:val="21"/>
        </w:rPr>
      </w:pPr>
      <w:r>
        <w:rPr>
          <w:rFonts w:ascii="Times New Roman" w:hAnsi="Times New Roman"/>
          <w:sz w:val="21"/>
          <w:szCs w:val="21"/>
        </w:rPr>
        <w:t xml:space="preserve">Update </w:t>
      </w:r>
      <w:r>
        <w:rPr>
          <w:rFonts w:ascii="Times New Roman" w:hAnsi="Times New Roman"/>
          <w:sz w:val="21"/>
          <w:szCs w:val="21"/>
        </w:rPr>
        <w:t>character listings as needed</w:t>
      </w:r>
    </w:p>
    <w:p w:rsidR="00000000" w:rsidRDefault="00BD747D">
      <w:pPr>
        <w:tabs>
          <w:tab w:val="left" w:pos="1080"/>
        </w:tabs>
        <w:spacing w:after="29"/>
        <w:ind w:left="720"/>
        <w:rPr>
          <w:rFonts w:ascii="Times New Roman" w:hAnsi="Times New Roman"/>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Classroom discussion, other comments</w:t>
      </w:r>
    </w:p>
    <w:p w:rsidR="00000000" w:rsidRDefault="00BD747D">
      <w:pPr>
        <w:numPr>
          <w:ilvl w:val="0"/>
          <w:numId w:val="153"/>
        </w:numPr>
        <w:tabs>
          <w:tab w:val="left" w:pos="1080"/>
        </w:tabs>
        <w:spacing w:after="29"/>
        <w:rPr>
          <w:rFonts w:ascii="Times New Roman" w:hAnsi="Times New Roman"/>
          <w:sz w:val="21"/>
          <w:szCs w:val="21"/>
        </w:rPr>
      </w:pPr>
      <w:r>
        <w:rPr>
          <w:rFonts w:ascii="Times New Roman" w:hAnsi="Times New Roman"/>
          <w:sz w:val="21"/>
          <w:szCs w:val="21"/>
        </w:rPr>
        <w:t xml:space="preserve">So Tychicus traveled back with Onesimus.  I wonder if the book of Philemon talks about that. </w:t>
      </w:r>
    </w:p>
    <w:p w:rsidR="00000000" w:rsidRDefault="00BD747D">
      <w:pPr>
        <w:numPr>
          <w:ilvl w:val="0"/>
          <w:numId w:val="153"/>
        </w:numPr>
        <w:tabs>
          <w:tab w:val="left" w:pos="1080"/>
        </w:tabs>
        <w:spacing w:after="29"/>
        <w:rPr>
          <w:rFonts w:ascii="Times New Roman" w:hAnsi="Times New Roman"/>
          <w:sz w:val="21"/>
          <w:szCs w:val="21"/>
        </w:rPr>
      </w:pPr>
      <w:r>
        <w:rPr>
          <w:rFonts w:ascii="Times New Roman" w:hAnsi="Times New Roman"/>
          <w:sz w:val="21"/>
          <w:szCs w:val="21"/>
        </w:rPr>
        <w:t>So the Ephesian letter was a general letter to the region but Colossians was specifically to th</w:t>
      </w:r>
      <w:r>
        <w:rPr>
          <w:rFonts w:ascii="Times New Roman" w:hAnsi="Times New Roman"/>
          <w:sz w:val="21"/>
          <w:szCs w:val="21"/>
        </w:rPr>
        <w:t xml:space="preserve">e church in Colosse.  I guess Paul never went to Colosse. </w:t>
      </w:r>
    </w:p>
    <w:p w:rsidR="00000000" w:rsidRDefault="00BD747D">
      <w:pPr>
        <w:numPr>
          <w:ilvl w:val="0"/>
          <w:numId w:val="153"/>
        </w:numPr>
        <w:tabs>
          <w:tab w:val="left" w:pos="1080"/>
        </w:tabs>
        <w:spacing w:after="29"/>
        <w:rPr>
          <w:rFonts w:ascii="Times New Roman" w:hAnsi="Times New Roman"/>
          <w:sz w:val="21"/>
          <w:szCs w:val="21"/>
        </w:rPr>
      </w:pPr>
      <w:r>
        <w:rPr>
          <w:rFonts w:ascii="Times New Roman" w:hAnsi="Times New Roman"/>
          <w:sz w:val="21"/>
          <w:szCs w:val="21"/>
        </w:rPr>
        <w:t>So Onesimus didn't know about the personal letter to Philemon</w:t>
      </w:r>
    </w:p>
    <w:p w:rsidR="00000000" w:rsidRDefault="00BD747D">
      <w:pPr>
        <w:numPr>
          <w:ilvl w:val="0"/>
          <w:numId w:val="153"/>
        </w:numPr>
        <w:tabs>
          <w:tab w:val="left" w:pos="1080"/>
        </w:tabs>
        <w:spacing w:after="29"/>
        <w:rPr>
          <w:rFonts w:ascii="Times New Roman" w:hAnsi="Times New Roman"/>
          <w:sz w:val="21"/>
          <w:szCs w:val="21"/>
        </w:rPr>
      </w:pPr>
      <w:r>
        <w:rPr>
          <w:rFonts w:ascii="Times New Roman" w:hAnsi="Times New Roman"/>
          <w:sz w:val="21"/>
          <w:szCs w:val="21"/>
        </w:rPr>
        <w:t>God takes the evil and turns it to good; ashes for beauty.</w:t>
      </w:r>
    </w:p>
    <w:p w:rsidR="00000000" w:rsidRDefault="00BD747D">
      <w:pPr>
        <w:spacing w:after="29"/>
        <w:rPr>
          <w:rFonts w:ascii="Times New Roman" w:hAnsi="Times New Roman"/>
          <w:sz w:val="21"/>
          <w:szCs w:val="21"/>
        </w:rPr>
      </w:pPr>
    </w:p>
    <w:p w:rsidR="00000000" w:rsidRDefault="00BD747D">
      <w:pPr>
        <w:tabs>
          <w:tab w:val="left" w:pos="720"/>
        </w:tabs>
        <w:spacing w:after="29"/>
        <w:rPr>
          <w:rFonts w:ascii="Times New Roman" w:hAnsi="Times New Roman"/>
          <w:b/>
          <w:bCs/>
          <w:sz w:val="21"/>
          <w:szCs w:val="21"/>
        </w:rPr>
      </w:pPr>
      <w:r>
        <w:rPr>
          <w:rFonts w:ascii="Times New Roman" w:hAnsi="Times New Roman"/>
          <w:b/>
          <w:bCs/>
          <w:sz w:val="21"/>
          <w:szCs w:val="21"/>
        </w:rPr>
        <w:t>Quotable quote</w:t>
      </w:r>
    </w:p>
    <w:p w:rsidR="00000000" w:rsidRDefault="00BD747D">
      <w:pPr>
        <w:numPr>
          <w:ilvl w:val="0"/>
          <w:numId w:val="109"/>
        </w:numPr>
        <w:tabs>
          <w:tab w:val="left" w:pos="1080"/>
        </w:tabs>
        <w:spacing w:after="29"/>
        <w:rPr>
          <w:rFonts w:ascii="Times New Roman" w:hAnsi="Times New Roman"/>
          <w:sz w:val="21"/>
          <w:szCs w:val="21"/>
        </w:rPr>
      </w:pPr>
      <w:r>
        <w:rPr>
          <w:rFonts w:ascii="Times New Roman" w:hAnsi="Times New Roman"/>
          <w:sz w:val="21"/>
          <w:szCs w:val="21"/>
        </w:rPr>
        <w:t>“</w:t>
      </w:r>
      <w:r>
        <w:rPr>
          <w:rFonts w:ascii="Times New Roman" w:hAnsi="Times New Roman"/>
          <w:sz w:val="21"/>
          <w:szCs w:val="21"/>
        </w:rPr>
        <w:t>He had obeyed and the results of his obedience he could lea</w:t>
      </w:r>
      <w:r>
        <w:rPr>
          <w:rFonts w:ascii="Times New Roman" w:hAnsi="Times New Roman"/>
          <w:sz w:val="21"/>
          <w:szCs w:val="21"/>
        </w:rPr>
        <w:t>ve with his Master.” p. 183</w:t>
      </w:r>
    </w:p>
    <w:p w:rsidR="00000000" w:rsidRDefault="00BD747D">
      <w:pPr>
        <w:pageBreakBefore/>
        <w:spacing w:after="29"/>
        <w:rPr>
          <w:rFonts w:ascii="Times New Roman" w:hAnsi="Times New Roman"/>
          <w:sz w:val="21"/>
          <w:szCs w:val="21"/>
        </w:rPr>
      </w:pPr>
      <w:r>
        <w:rPr>
          <w:rFonts w:ascii="Times New Roman" w:hAnsi="Times New Roman"/>
          <w:sz w:val="21"/>
          <w:szCs w:val="21"/>
        </w:rPr>
        <w:t xml:space="preserve">Characters—NOT COMPLETE </w:t>
      </w:r>
    </w:p>
    <w:tbl>
      <w:tblPr>
        <w:tblW w:w="0" w:type="auto"/>
        <w:tblInd w:w="-8" w:type="dxa"/>
        <w:tblLayout w:type="fixed"/>
        <w:tblCellMar>
          <w:top w:w="55" w:type="dxa"/>
          <w:left w:w="55" w:type="dxa"/>
          <w:bottom w:w="55" w:type="dxa"/>
          <w:right w:w="55" w:type="dxa"/>
        </w:tblCellMar>
        <w:tblLook w:val="0000" w:firstRow="0" w:lastRow="0" w:firstColumn="0" w:lastColumn="0" w:noHBand="0" w:noVBand="0"/>
      </w:tblPr>
      <w:tblGrid>
        <w:gridCol w:w="5069"/>
        <w:gridCol w:w="5083"/>
      </w:tblGrid>
      <w:tr w:rsidR="00000000">
        <w:tc>
          <w:tcPr>
            <w:tcW w:w="5069" w:type="dxa"/>
            <w:tcBorders>
              <w:top w:val="single" w:sz="1" w:space="0" w:color="000000"/>
              <w:left w:val="single" w:sz="1" w:space="0" w:color="000000"/>
              <w:bottom w:val="single" w:sz="1" w:space="0" w:color="000000"/>
            </w:tcBorders>
            <w:shd w:val="clear" w:color="auto" w:fill="auto"/>
          </w:tcPr>
          <w:p w:rsidR="00000000" w:rsidRDefault="00BD747D">
            <w:pPr>
              <w:pStyle w:val="TableContents"/>
              <w:snapToGrid w:val="0"/>
              <w:spacing w:after="29"/>
              <w:rPr>
                <w:rFonts w:ascii="Times New Roman" w:hAnsi="Times New Roman"/>
                <w:sz w:val="21"/>
                <w:szCs w:val="21"/>
              </w:rPr>
            </w:pPr>
            <w:r>
              <w:rPr>
                <w:rFonts w:ascii="Times New Roman" w:hAnsi="Times New Roman"/>
                <w:sz w:val="21"/>
                <w:szCs w:val="21"/>
              </w:rPr>
              <w:t>Gods and goddesses</w:t>
            </w:r>
          </w:p>
          <w:p w:rsidR="00000000" w:rsidRDefault="00BD747D">
            <w:pPr>
              <w:pStyle w:val="TableContents"/>
              <w:numPr>
                <w:ilvl w:val="0"/>
                <w:numId w:val="110"/>
              </w:numPr>
              <w:tabs>
                <w:tab w:val="left" w:pos="0"/>
              </w:tabs>
              <w:spacing w:after="29"/>
              <w:rPr>
                <w:rFonts w:ascii="Times New Roman" w:hAnsi="Times New Roman"/>
                <w:sz w:val="21"/>
                <w:szCs w:val="21"/>
              </w:rPr>
            </w:pPr>
            <w:r>
              <w:rPr>
                <w:rFonts w:ascii="Times New Roman" w:hAnsi="Times New Roman"/>
                <w:sz w:val="21"/>
                <w:szCs w:val="21"/>
              </w:rPr>
              <w:t>Cybele</w:t>
            </w:r>
          </w:p>
          <w:p w:rsidR="00000000" w:rsidRDefault="00BD747D">
            <w:pPr>
              <w:pStyle w:val="TableContents"/>
              <w:numPr>
                <w:ilvl w:val="0"/>
                <w:numId w:val="110"/>
              </w:numPr>
              <w:tabs>
                <w:tab w:val="left" w:pos="0"/>
              </w:tabs>
              <w:spacing w:after="29"/>
              <w:rPr>
                <w:rFonts w:ascii="Times New Roman" w:hAnsi="Times New Roman"/>
                <w:sz w:val="21"/>
                <w:szCs w:val="21"/>
              </w:rPr>
            </w:pPr>
            <w:r>
              <w:rPr>
                <w:rFonts w:ascii="Times New Roman" w:hAnsi="Times New Roman"/>
                <w:sz w:val="21"/>
                <w:szCs w:val="21"/>
              </w:rPr>
              <w:t>Bacchus</w:t>
            </w:r>
          </w:p>
          <w:p w:rsidR="00000000" w:rsidRDefault="00BD747D">
            <w:pPr>
              <w:pStyle w:val="TableContents"/>
              <w:numPr>
                <w:ilvl w:val="0"/>
                <w:numId w:val="110"/>
              </w:numPr>
              <w:tabs>
                <w:tab w:val="left" w:pos="0"/>
              </w:tabs>
              <w:spacing w:after="29"/>
              <w:rPr>
                <w:rFonts w:ascii="Times New Roman" w:hAnsi="Times New Roman"/>
                <w:sz w:val="21"/>
                <w:szCs w:val="21"/>
              </w:rPr>
            </w:pPr>
            <w:r>
              <w:rPr>
                <w:rFonts w:ascii="Times New Roman" w:hAnsi="Times New Roman"/>
                <w:sz w:val="21"/>
                <w:szCs w:val="21"/>
              </w:rPr>
              <w:t>Zeus</w:t>
            </w:r>
          </w:p>
          <w:p w:rsidR="00000000" w:rsidRDefault="00BD747D">
            <w:pPr>
              <w:pStyle w:val="TableContents"/>
              <w:numPr>
                <w:ilvl w:val="0"/>
                <w:numId w:val="110"/>
              </w:numPr>
              <w:tabs>
                <w:tab w:val="left" w:pos="0"/>
              </w:tabs>
              <w:spacing w:after="29"/>
              <w:rPr>
                <w:rFonts w:ascii="Times New Roman" w:hAnsi="Times New Roman"/>
                <w:sz w:val="21"/>
                <w:szCs w:val="21"/>
              </w:rPr>
            </w:pPr>
            <w:r>
              <w:rPr>
                <w:rFonts w:ascii="Times New Roman" w:hAnsi="Times New Roman"/>
                <w:sz w:val="21"/>
                <w:szCs w:val="21"/>
              </w:rPr>
              <w:t>Hermes</w:t>
            </w:r>
          </w:p>
          <w:p w:rsidR="00000000" w:rsidRDefault="00BD747D">
            <w:pPr>
              <w:pStyle w:val="TableContents"/>
              <w:numPr>
                <w:ilvl w:val="0"/>
                <w:numId w:val="110"/>
              </w:numPr>
              <w:tabs>
                <w:tab w:val="left" w:pos="0"/>
              </w:tabs>
              <w:spacing w:after="29"/>
              <w:rPr>
                <w:rFonts w:ascii="Times New Roman" w:hAnsi="Times New Roman"/>
                <w:sz w:val="21"/>
                <w:szCs w:val="21"/>
              </w:rPr>
            </w:pPr>
            <w:r>
              <w:rPr>
                <w:rFonts w:ascii="Times New Roman" w:hAnsi="Times New Roman"/>
                <w:sz w:val="21"/>
                <w:szCs w:val="21"/>
              </w:rPr>
              <w:t>Aphrodite</w:t>
            </w:r>
          </w:p>
          <w:p w:rsidR="00000000" w:rsidRDefault="00BD747D">
            <w:pPr>
              <w:pStyle w:val="TableContents"/>
              <w:numPr>
                <w:ilvl w:val="0"/>
                <w:numId w:val="110"/>
              </w:numPr>
              <w:tabs>
                <w:tab w:val="left" w:pos="0"/>
              </w:tabs>
              <w:spacing w:after="29"/>
              <w:rPr>
                <w:rFonts w:ascii="Times New Roman" w:hAnsi="Times New Roman"/>
                <w:sz w:val="21"/>
                <w:szCs w:val="21"/>
              </w:rPr>
            </w:pPr>
            <w:r>
              <w:rPr>
                <w:rFonts w:ascii="Times New Roman" w:hAnsi="Times New Roman"/>
                <w:sz w:val="21"/>
                <w:szCs w:val="21"/>
              </w:rPr>
              <w:t>Artemis (Diana)</w:t>
            </w:r>
          </w:p>
          <w:p w:rsidR="00000000" w:rsidRDefault="00BD747D">
            <w:pPr>
              <w:pStyle w:val="TableContents"/>
              <w:numPr>
                <w:ilvl w:val="0"/>
                <w:numId w:val="110"/>
              </w:numPr>
              <w:tabs>
                <w:tab w:val="left" w:pos="0"/>
              </w:tabs>
              <w:spacing w:after="29"/>
              <w:rPr>
                <w:rFonts w:ascii="Times New Roman" w:hAnsi="Times New Roman"/>
                <w:sz w:val="21"/>
                <w:szCs w:val="21"/>
              </w:rPr>
            </w:pPr>
            <w:r>
              <w:rPr>
                <w:rFonts w:ascii="Times New Roman" w:hAnsi="Times New Roman"/>
                <w:sz w:val="21"/>
                <w:szCs w:val="21"/>
              </w:rPr>
              <w:t>Asclepius—god of healing</w:t>
            </w:r>
          </w:p>
        </w:tc>
        <w:tc>
          <w:tcPr>
            <w:tcW w:w="5083"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BD747D">
            <w:pPr>
              <w:pStyle w:val="TableContents"/>
              <w:snapToGrid w:val="0"/>
              <w:spacing w:after="29"/>
              <w:rPr>
                <w:rFonts w:ascii="Times New Roman" w:hAnsi="Times New Roman"/>
                <w:sz w:val="21"/>
                <w:szCs w:val="21"/>
              </w:rPr>
            </w:pPr>
            <w:r>
              <w:rPr>
                <w:rFonts w:ascii="Times New Roman" w:hAnsi="Times New Roman"/>
                <w:sz w:val="21"/>
                <w:szCs w:val="21"/>
              </w:rPr>
              <w:t>Colosse</w:t>
            </w:r>
          </w:p>
          <w:p w:rsidR="00000000" w:rsidRDefault="00BD747D">
            <w:pPr>
              <w:pStyle w:val="TableContents"/>
              <w:numPr>
                <w:ilvl w:val="0"/>
                <w:numId w:val="111"/>
              </w:numPr>
              <w:tabs>
                <w:tab w:val="left" w:pos="0"/>
              </w:tabs>
              <w:spacing w:after="29"/>
              <w:rPr>
                <w:rFonts w:ascii="Times New Roman" w:hAnsi="Times New Roman"/>
                <w:sz w:val="21"/>
                <w:szCs w:val="21"/>
              </w:rPr>
            </w:pPr>
            <w:r>
              <w:rPr>
                <w:rFonts w:ascii="Times New Roman" w:hAnsi="Times New Roman"/>
                <w:sz w:val="21"/>
                <w:szCs w:val="21"/>
              </w:rPr>
              <w:t>Onesimus—book of Philemon</w:t>
            </w:r>
          </w:p>
          <w:p w:rsidR="00000000" w:rsidRDefault="00BD747D">
            <w:pPr>
              <w:pStyle w:val="TableContents"/>
              <w:numPr>
                <w:ilvl w:val="0"/>
                <w:numId w:val="111"/>
              </w:numPr>
              <w:tabs>
                <w:tab w:val="left" w:pos="0"/>
              </w:tabs>
              <w:spacing w:after="29"/>
              <w:rPr>
                <w:rFonts w:ascii="Times New Roman" w:hAnsi="Times New Roman"/>
                <w:sz w:val="21"/>
                <w:szCs w:val="21"/>
              </w:rPr>
            </w:pPr>
            <w:r>
              <w:rPr>
                <w:rFonts w:ascii="Times New Roman" w:hAnsi="Times New Roman"/>
                <w:sz w:val="21"/>
                <w:szCs w:val="21"/>
              </w:rPr>
              <w:t>Philemon—book of Philemon</w:t>
            </w:r>
          </w:p>
          <w:p w:rsidR="00000000" w:rsidRDefault="00BD747D">
            <w:pPr>
              <w:pStyle w:val="TableContents"/>
              <w:numPr>
                <w:ilvl w:val="0"/>
                <w:numId w:val="111"/>
              </w:numPr>
              <w:tabs>
                <w:tab w:val="left" w:pos="0"/>
              </w:tabs>
              <w:spacing w:after="29"/>
              <w:rPr>
                <w:rFonts w:ascii="Times New Roman" w:hAnsi="Times New Roman"/>
                <w:sz w:val="21"/>
                <w:szCs w:val="21"/>
              </w:rPr>
            </w:pPr>
            <w:r>
              <w:rPr>
                <w:rFonts w:ascii="Times New Roman" w:hAnsi="Times New Roman"/>
                <w:sz w:val="21"/>
                <w:szCs w:val="21"/>
              </w:rPr>
              <w:t>Archippus—book of Philemon</w:t>
            </w:r>
          </w:p>
          <w:p w:rsidR="00000000" w:rsidRDefault="00BD747D">
            <w:pPr>
              <w:pStyle w:val="TableContents"/>
              <w:numPr>
                <w:ilvl w:val="0"/>
                <w:numId w:val="111"/>
              </w:numPr>
              <w:tabs>
                <w:tab w:val="left" w:pos="0"/>
              </w:tabs>
              <w:spacing w:after="29"/>
              <w:rPr>
                <w:rFonts w:ascii="Times New Roman" w:hAnsi="Times New Roman"/>
                <w:sz w:val="21"/>
                <w:szCs w:val="21"/>
              </w:rPr>
            </w:pPr>
            <w:r>
              <w:rPr>
                <w:rFonts w:ascii="Times New Roman" w:hAnsi="Times New Roman"/>
                <w:sz w:val="21"/>
                <w:szCs w:val="21"/>
              </w:rPr>
              <w:t>Apphia—book of Phil</w:t>
            </w:r>
            <w:r>
              <w:rPr>
                <w:rFonts w:ascii="Times New Roman" w:hAnsi="Times New Roman"/>
                <w:sz w:val="21"/>
                <w:szCs w:val="21"/>
              </w:rPr>
              <w:t>emon</w:t>
            </w:r>
          </w:p>
          <w:p w:rsidR="00000000" w:rsidRDefault="00BD747D">
            <w:pPr>
              <w:pStyle w:val="TableContents"/>
              <w:numPr>
                <w:ilvl w:val="0"/>
                <w:numId w:val="111"/>
              </w:numPr>
              <w:tabs>
                <w:tab w:val="left" w:pos="0"/>
              </w:tabs>
              <w:spacing w:after="29"/>
              <w:rPr>
                <w:rFonts w:ascii="Times New Roman" w:hAnsi="Times New Roman"/>
                <w:sz w:val="21"/>
                <w:szCs w:val="21"/>
              </w:rPr>
            </w:pPr>
            <w:r>
              <w:rPr>
                <w:rFonts w:ascii="Times New Roman" w:hAnsi="Times New Roman"/>
                <w:sz w:val="21"/>
                <w:szCs w:val="21"/>
              </w:rPr>
              <w:t>Pascasia—</w:t>
            </w:r>
          </w:p>
          <w:p w:rsidR="00000000" w:rsidRDefault="00BD747D">
            <w:pPr>
              <w:pStyle w:val="TableContents"/>
              <w:numPr>
                <w:ilvl w:val="0"/>
                <w:numId w:val="111"/>
              </w:numPr>
              <w:tabs>
                <w:tab w:val="left" w:pos="0"/>
              </w:tabs>
              <w:spacing w:after="29"/>
              <w:rPr>
                <w:rFonts w:ascii="Times New Roman" w:hAnsi="Times New Roman"/>
                <w:sz w:val="21"/>
                <w:szCs w:val="21"/>
              </w:rPr>
            </w:pPr>
            <w:r>
              <w:rPr>
                <w:rFonts w:ascii="Times New Roman" w:hAnsi="Times New Roman"/>
                <w:sz w:val="21"/>
                <w:szCs w:val="21"/>
              </w:rPr>
              <w:t>Epaphras</w:t>
            </w:r>
          </w:p>
        </w:tc>
      </w:tr>
      <w:tr w:rsidR="00000000">
        <w:tc>
          <w:tcPr>
            <w:tcW w:w="5069" w:type="dxa"/>
            <w:tcBorders>
              <w:left w:val="single" w:sz="1" w:space="0" w:color="000000"/>
              <w:bottom w:val="single" w:sz="1" w:space="0" w:color="000000"/>
            </w:tcBorders>
            <w:shd w:val="clear" w:color="auto" w:fill="auto"/>
          </w:tcPr>
          <w:p w:rsidR="00000000" w:rsidRDefault="00BD747D">
            <w:pPr>
              <w:pStyle w:val="TableContents"/>
              <w:snapToGrid w:val="0"/>
              <w:spacing w:after="29"/>
              <w:rPr>
                <w:rFonts w:ascii="Times New Roman" w:hAnsi="Times New Roman"/>
                <w:sz w:val="21"/>
                <w:szCs w:val="21"/>
              </w:rPr>
            </w:pPr>
            <w:r>
              <w:rPr>
                <w:rFonts w:ascii="Times New Roman" w:hAnsi="Times New Roman"/>
                <w:sz w:val="21"/>
                <w:szCs w:val="21"/>
              </w:rPr>
              <w:t>Ephesus</w:t>
            </w:r>
          </w:p>
          <w:p w:rsidR="00000000" w:rsidRDefault="00BD747D">
            <w:pPr>
              <w:pStyle w:val="TableContents"/>
              <w:numPr>
                <w:ilvl w:val="0"/>
                <w:numId w:val="112"/>
              </w:numPr>
              <w:tabs>
                <w:tab w:val="left" w:pos="0"/>
              </w:tabs>
              <w:spacing w:after="29"/>
              <w:rPr>
                <w:rFonts w:ascii="Times New Roman" w:hAnsi="Times New Roman"/>
                <w:sz w:val="21"/>
                <w:szCs w:val="21"/>
              </w:rPr>
            </w:pPr>
            <w:r>
              <w:rPr>
                <w:rFonts w:ascii="Times New Roman" w:hAnsi="Times New Roman"/>
                <w:sz w:val="21"/>
                <w:szCs w:val="21"/>
              </w:rPr>
              <w:t>Demetrius—silversmith in Acts 19</w:t>
            </w:r>
          </w:p>
          <w:p w:rsidR="00000000" w:rsidRDefault="00BD747D">
            <w:pPr>
              <w:pStyle w:val="TableContents"/>
              <w:numPr>
                <w:ilvl w:val="0"/>
                <w:numId w:val="112"/>
              </w:numPr>
              <w:tabs>
                <w:tab w:val="left" w:pos="0"/>
              </w:tabs>
              <w:spacing w:after="29"/>
              <w:rPr>
                <w:rFonts w:ascii="Times New Roman" w:hAnsi="Times New Roman"/>
                <w:sz w:val="21"/>
                <w:szCs w:val="21"/>
              </w:rPr>
            </w:pPr>
            <w:r>
              <w:rPr>
                <w:rFonts w:ascii="Times New Roman" w:hAnsi="Times New Roman"/>
                <w:sz w:val="21"/>
                <w:szCs w:val="21"/>
              </w:rPr>
              <w:t>Paul</w:t>
            </w:r>
          </w:p>
          <w:p w:rsidR="00000000" w:rsidRDefault="00BD747D">
            <w:pPr>
              <w:pStyle w:val="TableContents"/>
              <w:numPr>
                <w:ilvl w:val="1"/>
                <w:numId w:val="112"/>
              </w:numPr>
              <w:tabs>
                <w:tab w:val="left" w:pos="0"/>
              </w:tabs>
              <w:spacing w:after="29"/>
              <w:rPr>
                <w:rFonts w:ascii="Times New Roman" w:hAnsi="Times New Roman"/>
                <w:sz w:val="21"/>
                <w:szCs w:val="21"/>
              </w:rPr>
            </w:pPr>
            <w:r>
              <w:rPr>
                <w:rFonts w:ascii="Times New Roman" w:hAnsi="Times New Roman"/>
                <w:sz w:val="21"/>
                <w:szCs w:val="21"/>
              </w:rPr>
              <w:t>Visiting Paul:  Achaicus, Stephanus, Fortunatus</w:t>
            </w:r>
          </w:p>
          <w:p w:rsidR="00000000" w:rsidRDefault="00BD747D">
            <w:pPr>
              <w:pStyle w:val="TableContents"/>
              <w:numPr>
                <w:ilvl w:val="0"/>
                <w:numId w:val="112"/>
              </w:numPr>
              <w:tabs>
                <w:tab w:val="left" w:pos="0"/>
              </w:tabs>
              <w:spacing w:after="29"/>
              <w:rPr>
                <w:rFonts w:ascii="Times New Roman" w:hAnsi="Times New Roman"/>
                <w:sz w:val="21"/>
                <w:szCs w:val="21"/>
              </w:rPr>
            </w:pPr>
            <w:r>
              <w:rPr>
                <w:rFonts w:ascii="Times New Roman" w:hAnsi="Times New Roman"/>
                <w:sz w:val="21"/>
                <w:szCs w:val="21"/>
              </w:rPr>
              <w:t>Aquila—Acts 18</w:t>
            </w:r>
          </w:p>
          <w:p w:rsidR="00000000" w:rsidRDefault="00BD747D">
            <w:pPr>
              <w:pStyle w:val="TableContents"/>
              <w:numPr>
                <w:ilvl w:val="0"/>
                <w:numId w:val="112"/>
              </w:numPr>
              <w:tabs>
                <w:tab w:val="left" w:pos="0"/>
              </w:tabs>
              <w:spacing w:after="29"/>
              <w:rPr>
                <w:rFonts w:ascii="Times New Roman" w:hAnsi="Times New Roman"/>
                <w:sz w:val="21"/>
                <w:szCs w:val="21"/>
              </w:rPr>
            </w:pPr>
            <w:r>
              <w:rPr>
                <w:rFonts w:ascii="Times New Roman" w:hAnsi="Times New Roman"/>
                <w:sz w:val="21"/>
                <w:szCs w:val="21"/>
              </w:rPr>
              <w:t>Priscilla—Acts 18</w:t>
            </w:r>
          </w:p>
          <w:p w:rsidR="00000000" w:rsidRDefault="00BD747D">
            <w:pPr>
              <w:pStyle w:val="TableContents"/>
              <w:numPr>
                <w:ilvl w:val="0"/>
                <w:numId w:val="112"/>
              </w:numPr>
              <w:tabs>
                <w:tab w:val="left" w:pos="0"/>
              </w:tabs>
              <w:spacing w:after="29"/>
              <w:rPr>
                <w:rFonts w:ascii="Times New Roman" w:hAnsi="Times New Roman"/>
                <w:sz w:val="21"/>
                <w:szCs w:val="21"/>
              </w:rPr>
            </w:pPr>
            <w:r>
              <w:rPr>
                <w:rFonts w:ascii="Times New Roman" w:hAnsi="Times New Roman"/>
                <w:sz w:val="21"/>
                <w:szCs w:val="21"/>
              </w:rPr>
              <w:t>Gaius—Acts 19</w:t>
            </w:r>
          </w:p>
          <w:p w:rsidR="00000000" w:rsidRDefault="00BD747D">
            <w:pPr>
              <w:pStyle w:val="TableContents"/>
              <w:numPr>
                <w:ilvl w:val="0"/>
                <w:numId w:val="112"/>
              </w:numPr>
              <w:tabs>
                <w:tab w:val="left" w:pos="0"/>
              </w:tabs>
              <w:spacing w:after="29"/>
              <w:rPr>
                <w:rFonts w:ascii="Times New Roman" w:hAnsi="Times New Roman"/>
                <w:sz w:val="21"/>
                <w:szCs w:val="21"/>
              </w:rPr>
            </w:pPr>
            <w:r>
              <w:rPr>
                <w:rFonts w:ascii="Times New Roman" w:hAnsi="Times New Roman"/>
                <w:sz w:val="21"/>
                <w:szCs w:val="21"/>
              </w:rPr>
              <w:t>Aristarchus—Acts 19</w:t>
            </w:r>
          </w:p>
          <w:p w:rsidR="00000000" w:rsidRDefault="00BD747D">
            <w:pPr>
              <w:pStyle w:val="TableContents"/>
              <w:numPr>
                <w:ilvl w:val="0"/>
                <w:numId w:val="112"/>
              </w:numPr>
              <w:tabs>
                <w:tab w:val="left" w:pos="0"/>
              </w:tabs>
              <w:spacing w:after="29"/>
              <w:rPr>
                <w:rFonts w:ascii="Times New Roman" w:hAnsi="Times New Roman"/>
                <w:sz w:val="21"/>
                <w:szCs w:val="21"/>
              </w:rPr>
            </w:pPr>
            <w:r>
              <w:rPr>
                <w:rFonts w:ascii="Times New Roman" w:hAnsi="Times New Roman"/>
                <w:sz w:val="21"/>
                <w:szCs w:val="21"/>
              </w:rPr>
              <w:t>Alexander—Acts 19</w:t>
            </w:r>
          </w:p>
          <w:p w:rsidR="00000000" w:rsidRDefault="00BD747D">
            <w:pPr>
              <w:pStyle w:val="TableContents"/>
              <w:spacing w:after="29"/>
              <w:rPr>
                <w:rFonts w:ascii="Times New Roman" w:hAnsi="Times New Roman"/>
                <w:sz w:val="21"/>
                <w:szCs w:val="21"/>
              </w:rPr>
            </w:pPr>
          </w:p>
        </w:tc>
        <w:tc>
          <w:tcPr>
            <w:tcW w:w="5083" w:type="dxa"/>
            <w:tcBorders>
              <w:left w:val="single" w:sz="1" w:space="0" w:color="000000"/>
              <w:bottom w:val="single" w:sz="1" w:space="0" w:color="000000"/>
              <w:right w:val="single" w:sz="1" w:space="0" w:color="000000"/>
            </w:tcBorders>
            <w:shd w:val="clear" w:color="auto" w:fill="auto"/>
          </w:tcPr>
          <w:p w:rsidR="00000000" w:rsidRDefault="00BD747D">
            <w:pPr>
              <w:pStyle w:val="TableContents"/>
              <w:snapToGrid w:val="0"/>
              <w:spacing w:after="29"/>
              <w:rPr>
                <w:rFonts w:ascii="Times New Roman" w:hAnsi="Times New Roman"/>
                <w:sz w:val="21"/>
                <w:szCs w:val="21"/>
              </w:rPr>
            </w:pPr>
            <w:r>
              <w:rPr>
                <w:rFonts w:ascii="Times New Roman" w:hAnsi="Times New Roman"/>
                <w:sz w:val="21"/>
                <w:szCs w:val="21"/>
              </w:rPr>
              <w:t xml:space="preserve">Corinth </w:t>
            </w:r>
          </w:p>
          <w:p w:rsidR="00000000" w:rsidRDefault="00BD747D">
            <w:pPr>
              <w:pStyle w:val="TableContents"/>
              <w:numPr>
                <w:ilvl w:val="0"/>
                <w:numId w:val="113"/>
              </w:numPr>
              <w:tabs>
                <w:tab w:val="left" w:pos="0"/>
              </w:tabs>
              <w:spacing w:after="29"/>
              <w:rPr>
                <w:rFonts w:ascii="Times New Roman" w:hAnsi="Times New Roman"/>
                <w:sz w:val="21"/>
                <w:szCs w:val="21"/>
              </w:rPr>
            </w:pPr>
            <w:r>
              <w:rPr>
                <w:rFonts w:ascii="Times New Roman" w:hAnsi="Times New Roman"/>
                <w:sz w:val="21"/>
                <w:szCs w:val="21"/>
              </w:rPr>
              <w:t>Achaicus</w:t>
            </w:r>
          </w:p>
          <w:p w:rsidR="00000000" w:rsidRDefault="00BD747D">
            <w:pPr>
              <w:pStyle w:val="TableContents"/>
              <w:numPr>
                <w:ilvl w:val="0"/>
                <w:numId w:val="113"/>
              </w:numPr>
              <w:tabs>
                <w:tab w:val="left" w:pos="0"/>
              </w:tabs>
              <w:spacing w:after="29"/>
              <w:rPr>
                <w:rFonts w:ascii="Times New Roman" w:hAnsi="Times New Roman"/>
                <w:sz w:val="21"/>
                <w:szCs w:val="21"/>
              </w:rPr>
            </w:pPr>
            <w:r>
              <w:rPr>
                <w:rFonts w:ascii="Times New Roman" w:hAnsi="Times New Roman"/>
                <w:sz w:val="21"/>
                <w:szCs w:val="21"/>
              </w:rPr>
              <w:t>Stephanus</w:t>
            </w:r>
          </w:p>
          <w:p w:rsidR="00000000" w:rsidRDefault="00BD747D">
            <w:pPr>
              <w:pStyle w:val="TableContents"/>
              <w:numPr>
                <w:ilvl w:val="0"/>
                <w:numId w:val="113"/>
              </w:numPr>
              <w:tabs>
                <w:tab w:val="left" w:pos="0"/>
              </w:tabs>
              <w:spacing w:after="29"/>
              <w:rPr>
                <w:rFonts w:ascii="Times New Roman" w:hAnsi="Times New Roman"/>
                <w:sz w:val="21"/>
                <w:szCs w:val="21"/>
              </w:rPr>
            </w:pPr>
            <w:r>
              <w:rPr>
                <w:rFonts w:ascii="Times New Roman" w:hAnsi="Times New Roman"/>
                <w:sz w:val="21"/>
                <w:szCs w:val="21"/>
              </w:rPr>
              <w:t>Fortunatus</w:t>
            </w:r>
          </w:p>
        </w:tc>
      </w:tr>
      <w:tr w:rsidR="00000000">
        <w:tc>
          <w:tcPr>
            <w:tcW w:w="5069" w:type="dxa"/>
            <w:tcBorders>
              <w:left w:val="single" w:sz="1" w:space="0" w:color="000000"/>
              <w:bottom w:val="single" w:sz="1" w:space="0" w:color="000000"/>
            </w:tcBorders>
            <w:shd w:val="clear" w:color="auto" w:fill="auto"/>
          </w:tcPr>
          <w:p w:rsidR="00000000" w:rsidRDefault="00BD747D">
            <w:pPr>
              <w:pStyle w:val="TableContents"/>
              <w:snapToGrid w:val="0"/>
              <w:spacing w:after="29"/>
              <w:rPr>
                <w:rFonts w:ascii="Times New Roman" w:hAnsi="Times New Roman"/>
                <w:sz w:val="21"/>
                <w:szCs w:val="21"/>
              </w:rPr>
            </w:pPr>
            <w:r>
              <w:rPr>
                <w:rFonts w:ascii="Times New Roman" w:hAnsi="Times New Roman"/>
                <w:sz w:val="21"/>
                <w:szCs w:val="21"/>
              </w:rPr>
              <w:t>Laodicea</w:t>
            </w:r>
          </w:p>
          <w:p w:rsidR="00000000" w:rsidRDefault="00BD747D">
            <w:pPr>
              <w:pStyle w:val="TableContents"/>
              <w:numPr>
                <w:ilvl w:val="0"/>
                <w:numId w:val="114"/>
              </w:numPr>
              <w:tabs>
                <w:tab w:val="left" w:pos="0"/>
              </w:tabs>
              <w:spacing w:after="29"/>
              <w:rPr>
                <w:rFonts w:ascii="Times New Roman" w:hAnsi="Times New Roman"/>
                <w:sz w:val="21"/>
                <w:szCs w:val="21"/>
              </w:rPr>
            </w:pPr>
            <w:r>
              <w:rPr>
                <w:rFonts w:ascii="Times New Roman" w:hAnsi="Times New Roman"/>
                <w:sz w:val="21"/>
                <w:szCs w:val="21"/>
              </w:rPr>
              <w:t>Ei</w:t>
            </w:r>
            <w:r>
              <w:rPr>
                <w:rFonts w:ascii="Times New Roman" w:hAnsi="Times New Roman"/>
                <w:sz w:val="21"/>
                <w:szCs w:val="21"/>
              </w:rPr>
              <w:t>rene</w:t>
            </w:r>
          </w:p>
          <w:p w:rsidR="00000000" w:rsidRDefault="00BD747D">
            <w:pPr>
              <w:pStyle w:val="TableContents"/>
              <w:numPr>
                <w:ilvl w:val="0"/>
                <w:numId w:val="114"/>
              </w:numPr>
              <w:tabs>
                <w:tab w:val="left" w:pos="0"/>
              </w:tabs>
              <w:spacing w:after="29"/>
              <w:rPr>
                <w:rFonts w:ascii="Times New Roman" w:hAnsi="Times New Roman"/>
                <w:sz w:val="21"/>
                <w:szCs w:val="21"/>
              </w:rPr>
            </w:pPr>
            <w:r>
              <w:rPr>
                <w:rFonts w:ascii="Times New Roman" w:hAnsi="Times New Roman"/>
                <w:sz w:val="21"/>
                <w:szCs w:val="21"/>
              </w:rPr>
              <w:t>Antonia and Euphron</w:t>
            </w:r>
          </w:p>
          <w:p w:rsidR="00000000" w:rsidRDefault="00BD747D">
            <w:pPr>
              <w:pStyle w:val="TableContents"/>
              <w:spacing w:after="29"/>
              <w:rPr>
                <w:rFonts w:ascii="Times New Roman" w:hAnsi="Times New Roman"/>
                <w:sz w:val="21"/>
                <w:szCs w:val="21"/>
              </w:rPr>
            </w:pPr>
          </w:p>
          <w:p w:rsidR="00000000" w:rsidRDefault="00BD747D">
            <w:pPr>
              <w:pStyle w:val="TableContents"/>
              <w:spacing w:after="29"/>
              <w:rPr>
                <w:rFonts w:ascii="Times New Roman" w:hAnsi="Times New Roman"/>
                <w:sz w:val="21"/>
                <w:szCs w:val="21"/>
              </w:rPr>
            </w:pPr>
          </w:p>
        </w:tc>
        <w:tc>
          <w:tcPr>
            <w:tcW w:w="5083" w:type="dxa"/>
            <w:tcBorders>
              <w:left w:val="single" w:sz="1" w:space="0" w:color="000000"/>
              <w:bottom w:val="single" w:sz="1" w:space="0" w:color="000000"/>
              <w:right w:val="single" w:sz="1" w:space="0" w:color="000000"/>
            </w:tcBorders>
            <w:shd w:val="clear" w:color="auto" w:fill="auto"/>
          </w:tcPr>
          <w:p w:rsidR="00000000" w:rsidRDefault="00BD747D">
            <w:pPr>
              <w:pStyle w:val="TableContents"/>
              <w:snapToGrid w:val="0"/>
              <w:spacing w:after="29"/>
              <w:rPr>
                <w:rFonts w:ascii="Times New Roman" w:hAnsi="Times New Roman"/>
                <w:sz w:val="21"/>
                <w:szCs w:val="21"/>
              </w:rPr>
            </w:pPr>
            <w:r>
              <w:rPr>
                <w:rFonts w:ascii="Times New Roman" w:hAnsi="Times New Roman"/>
                <w:sz w:val="21"/>
                <w:szCs w:val="21"/>
              </w:rPr>
              <w:t>Rome</w:t>
            </w:r>
          </w:p>
        </w:tc>
      </w:tr>
    </w:tbl>
    <w:p w:rsidR="00000000" w:rsidRDefault="00BD747D">
      <w:pPr>
        <w:spacing w:after="29"/>
      </w:pPr>
    </w:p>
    <w:p w:rsidR="00000000" w:rsidRDefault="00BD747D">
      <w:pPr>
        <w:spacing w:after="29"/>
        <w:rPr>
          <w:rFonts w:ascii="Times New Roman" w:hAnsi="Times New Roman"/>
          <w:sz w:val="21"/>
          <w:szCs w:val="21"/>
        </w:rPr>
      </w:pPr>
    </w:p>
    <w:p w:rsidR="00000000" w:rsidRDefault="00BD747D">
      <w:pPr>
        <w:spacing w:after="29"/>
        <w:rPr>
          <w:rFonts w:ascii="Times New Roman" w:hAnsi="Times New Roman"/>
          <w:sz w:val="21"/>
          <w:szCs w:val="21"/>
        </w:rPr>
      </w:pPr>
    </w:p>
    <w:p w:rsidR="00000000" w:rsidRDefault="00BD747D">
      <w:pPr>
        <w:spacing w:after="29"/>
      </w:pPr>
    </w:p>
    <w:sectPr w:rsidR="00000000">
      <w:footerReference w:type="default" r:id="rId19"/>
      <w:pgSz w:w="12240" w:h="15840"/>
      <w:pgMar w:top="821" w:right="1051" w:bottom="928" w:left="1051"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D747D">
      <w:r>
        <w:separator/>
      </w:r>
    </w:p>
  </w:endnote>
  <w:endnote w:type="continuationSeparator" w:id="0">
    <w:p w:rsidR="00000000" w:rsidRDefault="00BD7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375">
    <w:altName w:val="MS Gothic"/>
    <w:charset w:val="80"/>
    <w:family w:val="auto"/>
    <w:pitch w:val="default"/>
  </w:font>
  <w:font w:name="OpenSymbol">
    <w:altName w:val="Arial Unicode MS"/>
    <w:charset w:val="80"/>
    <w:family w:val="auto"/>
    <w:pitch w:val="default"/>
  </w:font>
  <w:font w:name="Times">
    <w:panose1 w:val="02020603050405020304"/>
    <w:charset w:val="00"/>
    <w:family w:val="roman"/>
    <w:pitch w:val="variable"/>
    <w:sig w:usb0="E0002EFF" w:usb1="C0007843" w:usb2="00000009" w:usb3="00000000" w:csb0="000001FF" w:csb1="00000000"/>
  </w:font>
  <w:font w:name="DejaVu Sans">
    <w:altName w:val="MS Gothic"/>
    <w:charset w:val="80"/>
    <w:family w:val="auto"/>
    <w:pitch w:val="variable"/>
  </w:font>
  <w:font w:name="Helvetica">
    <w:panose1 w:val="020B0604020202020204"/>
    <w:charset w:val="00"/>
    <w:family w:val="swiss"/>
    <w:pitch w:val="variable"/>
    <w:sig w:usb0="E0002EFF" w:usb1="C0007843" w:usb2="00000009" w:usb3="00000000" w:csb0="000001FF" w:csb1="00000000"/>
  </w:font>
  <w:font w:name="DejaVu Sans Mono">
    <w:charset w:val="00"/>
    <w:family w:val="modern"/>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D747D">
    <w:pPr>
      <w:pStyle w:val="Footer"/>
      <w:jc w:val="right"/>
    </w:pPr>
    <w:r>
      <w:rPr>
        <w:rFonts w:ascii="Times New Roman" w:hAnsi="Times New Roman"/>
        <w:i/>
        <w:iCs/>
        <w:sz w:val="22"/>
        <w:szCs w:val="22"/>
      </w:rPr>
      <w:t xml:space="preserve"> </w:t>
    </w:r>
    <w:r>
      <w:rPr>
        <w:rFonts w:ascii="Times New Roman" w:hAnsi="Times New Roman"/>
        <w:sz w:val="16"/>
        <w:szCs w:val="16"/>
      </w:rPr>
      <w:t xml:space="preserve">Twice Freed p. </w:t>
    </w:r>
    <w:r>
      <w:rPr>
        <w:sz w:val="16"/>
        <w:szCs w:val="16"/>
      </w:rPr>
      <w:fldChar w:fldCharType="begin"/>
    </w:r>
    <w:r>
      <w:rPr>
        <w:sz w:val="16"/>
        <w:szCs w:val="16"/>
      </w:rPr>
      <w:instrText xml:space="preserve"> PAGE </w:instrText>
    </w:r>
    <w:r>
      <w:rPr>
        <w:sz w:val="16"/>
        <w:szCs w:val="16"/>
      </w:rPr>
      <w:fldChar w:fldCharType="separate"/>
    </w:r>
    <w:r>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D747D">
      <w:r>
        <w:separator/>
      </w:r>
    </w:p>
  </w:footnote>
  <w:footnote w:type="continuationSeparator" w:id="0">
    <w:p w:rsidR="00000000" w:rsidRDefault="00BD7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1080"/>
        </w:tabs>
        <w:ind w:left="1080" w:hanging="360"/>
      </w:pPr>
      <w:rPr>
        <w:rFonts w:ascii="Symbol" w:hAnsi="Symbol"/>
        <w:b/>
        <w:bCs/>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Wingdings" w:hAnsi="Wingdings"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b/>
        <w:bC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b/>
        <w:bC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b/>
        <w:bC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firstLine="0"/>
      </w:pPr>
      <w:rPr>
        <w:rFonts w:ascii="font375" w:hAnsi="font375" w:cs="StarSymbol"/>
        <w:sz w:val="18"/>
        <w:szCs w:val="18"/>
      </w:rPr>
    </w:lvl>
    <w:lvl w:ilvl="1">
      <w:start w:val="1"/>
      <w:numFmt w:val="bullet"/>
      <w:lvlText w:val="◦"/>
      <w:lvlJc w:val="left"/>
      <w:pPr>
        <w:tabs>
          <w:tab w:val="num" w:pos="720"/>
        </w:tabs>
        <w:ind w:left="720" w:firstLine="0"/>
      </w:pPr>
      <w:rPr>
        <w:rFonts w:ascii="font375" w:hAnsi="font375" w:cs="StarSymbol"/>
        <w:sz w:val="18"/>
        <w:szCs w:val="18"/>
      </w:rPr>
    </w:lvl>
    <w:lvl w:ilvl="2">
      <w:start w:val="1"/>
      <w:numFmt w:val="bullet"/>
      <w:lvlText w:val="▪"/>
      <w:lvlJc w:val="left"/>
      <w:pPr>
        <w:tabs>
          <w:tab w:val="num" w:pos="720"/>
        </w:tabs>
        <w:ind w:left="720" w:firstLine="0"/>
      </w:pPr>
      <w:rPr>
        <w:rFonts w:ascii="font375" w:hAnsi="font375" w:cs="StarSymbol"/>
        <w:sz w:val="18"/>
        <w:szCs w:val="18"/>
      </w:rPr>
    </w:lvl>
    <w:lvl w:ilvl="3">
      <w:start w:val="1"/>
      <w:numFmt w:val="bullet"/>
      <w:lvlText w:val="•"/>
      <w:lvlJc w:val="left"/>
      <w:pPr>
        <w:tabs>
          <w:tab w:val="num" w:pos="720"/>
        </w:tabs>
        <w:ind w:left="720" w:firstLine="0"/>
      </w:pPr>
      <w:rPr>
        <w:rFonts w:ascii="font375" w:hAnsi="font375" w:cs="StarSymbol"/>
        <w:sz w:val="18"/>
        <w:szCs w:val="18"/>
      </w:rPr>
    </w:lvl>
    <w:lvl w:ilvl="4">
      <w:start w:val="1"/>
      <w:numFmt w:val="bullet"/>
      <w:lvlText w:val="◦"/>
      <w:lvlJc w:val="left"/>
      <w:pPr>
        <w:tabs>
          <w:tab w:val="num" w:pos="720"/>
        </w:tabs>
        <w:ind w:left="720" w:firstLine="0"/>
      </w:pPr>
      <w:rPr>
        <w:rFonts w:ascii="font375" w:hAnsi="font375" w:cs="StarSymbol"/>
        <w:sz w:val="18"/>
        <w:szCs w:val="18"/>
      </w:rPr>
    </w:lvl>
    <w:lvl w:ilvl="5">
      <w:start w:val="1"/>
      <w:numFmt w:val="bullet"/>
      <w:lvlText w:val="▪"/>
      <w:lvlJc w:val="left"/>
      <w:pPr>
        <w:tabs>
          <w:tab w:val="num" w:pos="720"/>
        </w:tabs>
        <w:ind w:left="720" w:firstLine="0"/>
      </w:pPr>
      <w:rPr>
        <w:rFonts w:ascii="font375" w:hAnsi="font375" w:cs="StarSymbol"/>
        <w:sz w:val="18"/>
        <w:szCs w:val="18"/>
      </w:rPr>
    </w:lvl>
    <w:lvl w:ilvl="6">
      <w:start w:val="1"/>
      <w:numFmt w:val="bullet"/>
      <w:lvlText w:val="•"/>
      <w:lvlJc w:val="left"/>
      <w:pPr>
        <w:tabs>
          <w:tab w:val="num" w:pos="720"/>
        </w:tabs>
        <w:ind w:left="720" w:firstLine="0"/>
      </w:pPr>
      <w:rPr>
        <w:rFonts w:ascii="font375" w:hAnsi="font375" w:cs="StarSymbol"/>
        <w:sz w:val="18"/>
        <w:szCs w:val="18"/>
      </w:rPr>
    </w:lvl>
    <w:lvl w:ilvl="7">
      <w:start w:val="1"/>
      <w:numFmt w:val="bullet"/>
      <w:lvlText w:val="◦"/>
      <w:lvlJc w:val="left"/>
      <w:pPr>
        <w:tabs>
          <w:tab w:val="num" w:pos="720"/>
        </w:tabs>
        <w:ind w:left="720" w:firstLine="0"/>
      </w:pPr>
      <w:rPr>
        <w:rFonts w:ascii="font375" w:hAnsi="font375" w:cs="StarSymbol"/>
        <w:sz w:val="18"/>
        <w:szCs w:val="18"/>
      </w:rPr>
    </w:lvl>
    <w:lvl w:ilvl="8">
      <w:start w:val="1"/>
      <w:numFmt w:val="bullet"/>
      <w:lvlText w:val="▪"/>
      <w:lvlJc w:val="left"/>
      <w:pPr>
        <w:tabs>
          <w:tab w:val="num" w:pos="720"/>
        </w:tabs>
        <w:ind w:left="720" w:firstLine="0"/>
      </w:pPr>
      <w:rPr>
        <w:rFonts w:ascii="font375" w:hAnsi="font375" w:cs="StarSymbol"/>
        <w:sz w:val="18"/>
        <w:szCs w:val="18"/>
      </w:rPr>
    </w:lvl>
  </w:abstractNum>
  <w:abstractNum w:abstractNumId="7" w15:restartNumberingAfterBreak="0">
    <w:nsid w:val="00000008"/>
    <w:multiLevelType w:val="multilevel"/>
    <w:tmpl w:val="00000008"/>
    <w:name w:val="WW8Num8"/>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8" w15:restartNumberingAfterBreak="0">
    <w:nsid w:val="00000009"/>
    <w:multiLevelType w:val="multilevel"/>
    <w:tmpl w:val="00000009"/>
    <w:name w:val="WW8Num9"/>
    <w:lvl w:ilvl="0">
      <w:start w:val="1"/>
      <w:numFmt w:val="bullet"/>
      <w:lvlText w:val="•"/>
      <w:lvlJc w:val="left"/>
      <w:pPr>
        <w:tabs>
          <w:tab w:val="num" w:pos="1080"/>
        </w:tabs>
        <w:ind w:left="1080" w:firstLine="0"/>
      </w:pPr>
      <w:rPr>
        <w:rFonts w:ascii="font375" w:hAnsi="font375" w:cs="StarSymbol"/>
        <w:sz w:val="18"/>
        <w:szCs w:val="18"/>
      </w:rPr>
    </w:lvl>
    <w:lvl w:ilvl="1">
      <w:start w:val="1"/>
      <w:numFmt w:val="bullet"/>
      <w:lvlText w:val="◦"/>
      <w:lvlJc w:val="left"/>
      <w:pPr>
        <w:tabs>
          <w:tab w:val="num" w:pos="1080"/>
        </w:tabs>
        <w:ind w:left="1080" w:firstLine="0"/>
      </w:pPr>
      <w:rPr>
        <w:rFonts w:ascii="font375" w:hAnsi="font375" w:cs="StarSymbol"/>
        <w:sz w:val="18"/>
        <w:szCs w:val="18"/>
      </w:rPr>
    </w:lvl>
    <w:lvl w:ilvl="2">
      <w:start w:val="1"/>
      <w:numFmt w:val="bullet"/>
      <w:lvlText w:val="▪"/>
      <w:lvlJc w:val="left"/>
      <w:pPr>
        <w:tabs>
          <w:tab w:val="num" w:pos="1080"/>
        </w:tabs>
        <w:ind w:left="1080" w:firstLine="0"/>
      </w:pPr>
      <w:rPr>
        <w:rFonts w:ascii="font375" w:hAnsi="font375" w:cs="StarSymbol"/>
        <w:sz w:val="18"/>
        <w:szCs w:val="18"/>
      </w:rPr>
    </w:lvl>
    <w:lvl w:ilvl="3">
      <w:start w:val="1"/>
      <w:numFmt w:val="bullet"/>
      <w:lvlText w:val="•"/>
      <w:lvlJc w:val="left"/>
      <w:pPr>
        <w:tabs>
          <w:tab w:val="num" w:pos="1080"/>
        </w:tabs>
        <w:ind w:left="1080" w:firstLine="0"/>
      </w:pPr>
      <w:rPr>
        <w:rFonts w:ascii="font375" w:hAnsi="font375" w:cs="StarSymbol"/>
        <w:sz w:val="18"/>
        <w:szCs w:val="18"/>
      </w:rPr>
    </w:lvl>
    <w:lvl w:ilvl="4">
      <w:start w:val="1"/>
      <w:numFmt w:val="bullet"/>
      <w:lvlText w:val="◦"/>
      <w:lvlJc w:val="left"/>
      <w:pPr>
        <w:tabs>
          <w:tab w:val="num" w:pos="1080"/>
        </w:tabs>
        <w:ind w:left="1080" w:firstLine="0"/>
      </w:pPr>
      <w:rPr>
        <w:rFonts w:ascii="font375" w:hAnsi="font375" w:cs="StarSymbol"/>
        <w:sz w:val="18"/>
        <w:szCs w:val="18"/>
      </w:rPr>
    </w:lvl>
    <w:lvl w:ilvl="5">
      <w:start w:val="1"/>
      <w:numFmt w:val="bullet"/>
      <w:lvlText w:val="▪"/>
      <w:lvlJc w:val="left"/>
      <w:pPr>
        <w:tabs>
          <w:tab w:val="num" w:pos="1080"/>
        </w:tabs>
        <w:ind w:left="1080" w:firstLine="0"/>
      </w:pPr>
      <w:rPr>
        <w:rFonts w:ascii="font375" w:hAnsi="font375" w:cs="StarSymbol"/>
        <w:sz w:val="18"/>
        <w:szCs w:val="18"/>
      </w:rPr>
    </w:lvl>
    <w:lvl w:ilvl="6">
      <w:start w:val="1"/>
      <w:numFmt w:val="bullet"/>
      <w:lvlText w:val="•"/>
      <w:lvlJc w:val="left"/>
      <w:pPr>
        <w:tabs>
          <w:tab w:val="num" w:pos="1080"/>
        </w:tabs>
        <w:ind w:left="1080" w:firstLine="0"/>
      </w:pPr>
      <w:rPr>
        <w:rFonts w:ascii="font375" w:hAnsi="font375" w:cs="StarSymbol"/>
        <w:sz w:val="18"/>
        <w:szCs w:val="18"/>
      </w:rPr>
    </w:lvl>
    <w:lvl w:ilvl="7">
      <w:start w:val="1"/>
      <w:numFmt w:val="bullet"/>
      <w:lvlText w:val="◦"/>
      <w:lvlJc w:val="left"/>
      <w:pPr>
        <w:tabs>
          <w:tab w:val="num" w:pos="1080"/>
        </w:tabs>
        <w:ind w:left="1080" w:firstLine="0"/>
      </w:pPr>
      <w:rPr>
        <w:rFonts w:ascii="font375" w:hAnsi="font375" w:cs="StarSymbol"/>
        <w:sz w:val="18"/>
        <w:szCs w:val="18"/>
      </w:rPr>
    </w:lvl>
    <w:lvl w:ilvl="8">
      <w:start w:val="1"/>
      <w:numFmt w:val="bullet"/>
      <w:lvlText w:val="▪"/>
      <w:lvlJc w:val="left"/>
      <w:pPr>
        <w:tabs>
          <w:tab w:val="num" w:pos="1080"/>
        </w:tabs>
        <w:ind w:left="1080" w:firstLine="0"/>
      </w:pPr>
      <w:rPr>
        <w:rFonts w:ascii="font375" w:hAnsi="font375" w:cs="StarSymbol"/>
        <w:sz w:val="18"/>
        <w:szCs w:val="18"/>
      </w:rPr>
    </w:lvl>
  </w:abstractNum>
  <w:abstractNum w:abstractNumId="9"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0" w15:restartNumberingAfterBreak="0">
    <w:nsid w:val="0000000B"/>
    <w:multiLevelType w:val="multilevel"/>
    <w:tmpl w:val="0000000B"/>
    <w:name w:val="WW8Num11"/>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2" w15:restartNumberingAfterBreak="0">
    <w:nsid w:val="0000000D"/>
    <w:multiLevelType w:val="multilevel"/>
    <w:tmpl w:val="0000000D"/>
    <w:name w:val="WW8Num13"/>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3" w15:restartNumberingAfterBreak="0">
    <w:nsid w:val="0000000E"/>
    <w:multiLevelType w:val="multilevel"/>
    <w:tmpl w:val="0000000E"/>
    <w:name w:val="WW8Num14"/>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4" w15:restartNumberingAfterBreak="0">
    <w:nsid w:val="0000000F"/>
    <w:multiLevelType w:val="multilevel"/>
    <w:tmpl w:val="0000000F"/>
    <w:name w:val="WW8Num15"/>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5" w15:restartNumberingAfterBreak="0">
    <w:nsid w:val="00000010"/>
    <w:multiLevelType w:val="multilevel"/>
    <w:tmpl w:val="00000010"/>
    <w:name w:val="WW8Num16"/>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6" w15:restartNumberingAfterBreak="0">
    <w:nsid w:val="00000011"/>
    <w:multiLevelType w:val="multilevel"/>
    <w:tmpl w:val="00000011"/>
    <w:name w:val="WW8Num17"/>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7" w15:restartNumberingAfterBreak="0">
    <w:nsid w:val="00000012"/>
    <w:multiLevelType w:val="multilevel"/>
    <w:tmpl w:val="00000012"/>
    <w:name w:val="WW8Num18"/>
    <w:lvl w:ilvl="0">
      <w:start w:val="1"/>
      <w:numFmt w:val="bullet"/>
      <w:lvlText w:val=""/>
      <w:lvlJc w:val="left"/>
      <w:pPr>
        <w:tabs>
          <w:tab w:val="num" w:pos="1080"/>
        </w:tabs>
        <w:ind w:left="1080" w:hanging="360"/>
      </w:pPr>
      <w:rPr>
        <w:rFonts w:ascii="Wingdings" w:hAnsi="Wingdings"/>
        <w:b/>
        <w:bCs/>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b/>
        <w:bCs/>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b/>
        <w:bCs/>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8" w15:restartNumberingAfterBreak="0">
    <w:nsid w:val="00000013"/>
    <w:multiLevelType w:val="multilevel"/>
    <w:tmpl w:val="00000013"/>
    <w:name w:val="WW8Num19"/>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9" w15:restartNumberingAfterBreak="0">
    <w:nsid w:val="00000014"/>
    <w:multiLevelType w:val="multilevel"/>
    <w:tmpl w:val="00000014"/>
    <w:name w:val="WW8Num20"/>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Wingdings" w:hAnsi="Wingdings"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20" w15:restartNumberingAfterBreak="0">
    <w:nsid w:val="00000015"/>
    <w:multiLevelType w:val="multilevel"/>
    <w:tmpl w:val="00000015"/>
    <w:name w:val="WW8Num21"/>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21" w15:restartNumberingAfterBreak="0">
    <w:nsid w:val="00000016"/>
    <w:multiLevelType w:val="multilevel"/>
    <w:tmpl w:val="00000016"/>
    <w:name w:val="WW8Num22"/>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22" w15:restartNumberingAfterBreak="0">
    <w:nsid w:val="00000017"/>
    <w:multiLevelType w:val="multilevel"/>
    <w:tmpl w:val="00000017"/>
    <w:name w:val="WW8Num23"/>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23" w15:restartNumberingAfterBreak="0">
    <w:nsid w:val="00000018"/>
    <w:multiLevelType w:val="multilevel"/>
    <w:tmpl w:val="00000018"/>
    <w:name w:val="WW8Num24"/>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Wingdings" w:hAnsi="Wingdings"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24" w15:restartNumberingAfterBreak="0">
    <w:nsid w:val="00000019"/>
    <w:multiLevelType w:val="multilevel"/>
    <w:tmpl w:val="00000019"/>
    <w:name w:val="WW8Num25"/>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25" w15:restartNumberingAfterBreak="0">
    <w:nsid w:val="0000001A"/>
    <w:multiLevelType w:val="multilevel"/>
    <w:tmpl w:val="0000001A"/>
    <w:name w:val="WW8Num26"/>
    <w:lvl w:ilvl="0">
      <w:start w:val="1"/>
      <w:numFmt w:val="bullet"/>
      <w:lvlText w:val=""/>
      <w:lvlJc w:val="left"/>
      <w:pPr>
        <w:tabs>
          <w:tab w:val="num" w:pos="1080"/>
        </w:tabs>
        <w:ind w:left="1080" w:hanging="360"/>
      </w:pPr>
      <w:rPr>
        <w:rFonts w:ascii="Wingdings" w:hAnsi="Wingdings"/>
        <w:b/>
        <w:bCs/>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b/>
        <w:bCs/>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b/>
        <w:bCs/>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26" w15:restartNumberingAfterBreak="0">
    <w:nsid w:val="0000001B"/>
    <w:multiLevelType w:val="multilevel"/>
    <w:tmpl w:val="0000001B"/>
    <w:name w:val="WW8Num27"/>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27" w15:restartNumberingAfterBreak="0">
    <w:nsid w:val="0000001C"/>
    <w:multiLevelType w:val="multilevel"/>
    <w:tmpl w:val="0000001C"/>
    <w:name w:val="WW8Num28"/>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b/>
        <w:bCs/>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b/>
        <w:bCs/>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29" w15:restartNumberingAfterBreak="0">
    <w:nsid w:val="0000001E"/>
    <w:multiLevelType w:val="multilevel"/>
    <w:tmpl w:val="0000001E"/>
    <w:name w:val="WW8Num30"/>
    <w:lvl w:ilvl="0">
      <w:start w:val="1"/>
      <w:numFmt w:val="bullet"/>
      <w:lvlText w:val=""/>
      <w:lvlJc w:val="left"/>
      <w:pPr>
        <w:tabs>
          <w:tab w:val="num" w:pos="1155"/>
        </w:tabs>
        <w:ind w:left="1155" w:hanging="360"/>
      </w:pPr>
      <w:rPr>
        <w:rFonts w:ascii="Wingdings" w:hAnsi="Wingdings" w:cs="StarSymbol"/>
        <w:sz w:val="18"/>
        <w:szCs w:val="18"/>
      </w:rPr>
    </w:lvl>
    <w:lvl w:ilvl="1">
      <w:start w:val="1"/>
      <w:numFmt w:val="bullet"/>
      <w:lvlText w:val=""/>
      <w:lvlJc w:val="left"/>
      <w:pPr>
        <w:tabs>
          <w:tab w:val="num" w:pos="1875"/>
        </w:tabs>
        <w:ind w:left="1875" w:hanging="360"/>
      </w:pPr>
      <w:rPr>
        <w:rFonts w:ascii="Wingdings 2" w:hAnsi="Wingdings 2" w:cs="StarSymbol"/>
        <w:sz w:val="18"/>
        <w:szCs w:val="18"/>
      </w:rPr>
    </w:lvl>
    <w:lvl w:ilvl="2">
      <w:start w:val="1"/>
      <w:numFmt w:val="bullet"/>
      <w:lvlText w:val="■"/>
      <w:lvlJc w:val="left"/>
      <w:pPr>
        <w:tabs>
          <w:tab w:val="num" w:pos="2595"/>
        </w:tabs>
        <w:ind w:left="2595" w:hanging="360"/>
      </w:pPr>
      <w:rPr>
        <w:rFonts w:ascii="StarSymbol" w:hAnsi="StarSymbol" w:cs="StarSymbol"/>
        <w:sz w:val="18"/>
        <w:szCs w:val="18"/>
      </w:rPr>
    </w:lvl>
    <w:lvl w:ilvl="3">
      <w:start w:val="1"/>
      <w:numFmt w:val="bullet"/>
      <w:lvlText w:val=""/>
      <w:lvlJc w:val="left"/>
      <w:pPr>
        <w:tabs>
          <w:tab w:val="num" w:pos="3315"/>
        </w:tabs>
        <w:ind w:left="3315" w:hanging="360"/>
      </w:pPr>
      <w:rPr>
        <w:rFonts w:ascii="Wingdings" w:hAnsi="Wingdings" w:cs="StarSymbol"/>
        <w:sz w:val="18"/>
        <w:szCs w:val="18"/>
      </w:rPr>
    </w:lvl>
    <w:lvl w:ilvl="4">
      <w:start w:val="1"/>
      <w:numFmt w:val="bullet"/>
      <w:lvlText w:val=""/>
      <w:lvlJc w:val="left"/>
      <w:pPr>
        <w:tabs>
          <w:tab w:val="num" w:pos="4035"/>
        </w:tabs>
        <w:ind w:left="4035" w:hanging="360"/>
      </w:pPr>
      <w:rPr>
        <w:rFonts w:ascii="Wingdings 2" w:hAnsi="Wingdings 2" w:cs="StarSymbol"/>
        <w:sz w:val="18"/>
        <w:szCs w:val="18"/>
      </w:rPr>
    </w:lvl>
    <w:lvl w:ilvl="5">
      <w:start w:val="1"/>
      <w:numFmt w:val="bullet"/>
      <w:lvlText w:val="■"/>
      <w:lvlJc w:val="left"/>
      <w:pPr>
        <w:tabs>
          <w:tab w:val="num" w:pos="4755"/>
        </w:tabs>
        <w:ind w:left="4755" w:hanging="360"/>
      </w:pPr>
      <w:rPr>
        <w:rFonts w:ascii="StarSymbol" w:hAnsi="StarSymbol" w:cs="StarSymbol"/>
        <w:sz w:val="18"/>
        <w:szCs w:val="18"/>
      </w:rPr>
    </w:lvl>
    <w:lvl w:ilvl="6">
      <w:start w:val="1"/>
      <w:numFmt w:val="bullet"/>
      <w:lvlText w:val=""/>
      <w:lvlJc w:val="left"/>
      <w:pPr>
        <w:tabs>
          <w:tab w:val="num" w:pos="5475"/>
        </w:tabs>
        <w:ind w:left="5475" w:hanging="360"/>
      </w:pPr>
      <w:rPr>
        <w:rFonts w:ascii="Wingdings" w:hAnsi="Wingdings" w:cs="StarSymbol"/>
        <w:sz w:val="18"/>
        <w:szCs w:val="18"/>
      </w:rPr>
    </w:lvl>
    <w:lvl w:ilvl="7">
      <w:start w:val="1"/>
      <w:numFmt w:val="bullet"/>
      <w:lvlText w:val=""/>
      <w:lvlJc w:val="left"/>
      <w:pPr>
        <w:tabs>
          <w:tab w:val="num" w:pos="6195"/>
        </w:tabs>
        <w:ind w:left="6195" w:hanging="360"/>
      </w:pPr>
      <w:rPr>
        <w:rFonts w:ascii="Wingdings 2" w:hAnsi="Wingdings 2" w:cs="StarSymbol"/>
        <w:sz w:val="18"/>
        <w:szCs w:val="18"/>
      </w:rPr>
    </w:lvl>
    <w:lvl w:ilvl="8">
      <w:start w:val="1"/>
      <w:numFmt w:val="bullet"/>
      <w:lvlText w:val="■"/>
      <w:lvlJc w:val="left"/>
      <w:pPr>
        <w:tabs>
          <w:tab w:val="num" w:pos="6915"/>
        </w:tabs>
        <w:ind w:left="6915" w:hanging="360"/>
      </w:pPr>
      <w:rPr>
        <w:rFonts w:ascii="StarSymbol" w:hAnsi="StarSymbol" w:cs="StarSymbol"/>
        <w:sz w:val="18"/>
        <w:szCs w:val="18"/>
      </w:rPr>
    </w:lvl>
  </w:abstractNum>
  <w:abstractNum w:abstractNumId="30" w15:restartNumberingAfterBreak="0">
    <w:nsid w:val="0000001F"/>
    <w:multiLevelType w:val="multilevel"/>
    <w:tmpl w:val="0000001F"/>
    <w:name w:val="WW8Num31"/>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1" w15:restartNumberingAfterBreak="0">
    <w:nsid w:val="00000020"/>
    <w:multiLevelType w:val="multilevel"/>
    <w:tmpl w:val="00000020"/>
    <w:name w:val="WW8Num32"/>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2" w15:restartNumberingAfterBreak="0">
    <w:nsid w:val="00000021"/>
    <w:multiLevelType w:val="multilevel"/>
    <w:tmpl w:val="00000021"/>
    <w:name w:val="WW8Num33"/>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3"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4" w15:restartNumberingAfterBreak="0">
    <w:nsid w:val="00000023"/>
    <w:multiLevelType w:val="multilevel"/>
    <w:tmpl w:val="00000023"/>
    <w:name w:val="WW8Num35"/>
    <w:lvl w:ilvl="0">
      <w:start w:val="1"/>
      <w:numFmt w:val="bullet"/>
      <w:lvlText w:val=""/>
      <w:lvlJc w:val="left"/>
      <w:pPr>
        <w:tabs>
          <w:tab w:val="num" w:pos="720"/>
        </w:tabs>
        <w:ind w:left="720" w:hanging="360"/>
      </w:pPr>
      <w:rPr>
        <w:rFonts w:ascii="Wingdings" w:hAnsi="Wingdings"/>
        <w:b/>
        <w:bC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b/>
        <w:bC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b/>
        <w:bC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5" w15:restartNumberingAfterBreak="0">
    <w:nsid w:val="00000024"/>
    <w:multiLevelType w:val="multilevel"/>
    <w:tmpl w:val="00000024"/>
    <w:name w:val="WW8Num36"/>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6" w15:restartNumberingAfterBreak="0">
    <w:nsid w:val="00000025"/>
    <w:multiLevelType w:val="multilevel"/>
    <w:tmpl w:val="00000025"/>
    <w:name w:val="WW8Num37"/>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7" w15:restartNumberingAfterBreak="0">
    <w:nsid w:val="00000026"/>
    <w:multiLevelType w:val="multilevel"/>
    <w:tmpl w:val="00000026"/>
    <w:name w:val="WW8Num38"/>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8" w15:restartNumberingAfterBreak="0">
    <w:nsid w:val="00000027"/>
    <w:multiLevelType w:val="multilevel"/>
    <w:tmpl w:val="00000027"/>
    <w:name w:val="WW8Num39"/>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9" w15:restartNumberingAfterBreak="0">
    <w:nsid w:val="00000028"/>
    <w:multiLevelType w:val="multilevel"/>
    <w:tmpl w:val="00000028"/>
    <w:name w:val="WW8Num40"/>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b/>
        <w:bCs/>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b/>
        <w:bCs/>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0" w15:restartNumberingAfterBreak="0">
    <w:nsid w:val="00000029"/>
    <w:multiLevelType w:val="multilevel"/>
    <w:tmpl w:val="00000029"/>
    <w:name w:val="WW8Num41"/>
    <w:lvl w:ilvl="0">
      <w:start w:val="1"/>
      <w:numFmt w:val="bullet"/>
      <w:lvlText w:val=""/>
      <w:lvlJc w:val="left"/>
      <w:pPr>
        <w:tabs>
          <w:tab w:val="num" w:pos="1080"/>
        </w:tabs>
        <w:ind w:left="1080" w:hanging="360"/>
      </w:pPr>
      <w:rPr>
        <w:rFonts w:ascii="Wingdings" w:hAnsi="Wingdings"/>
        <w:b/>
        <w:bCs/>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b/>
        <w:bCs/>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b/>
        <w:bCs/>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1" w15:restartNumberingAfterBreak="0">
    <w:nsid w:val="0000002A"/>
    <w:multiLevelType w:val="multilevel"/>
    <w:tmpl w:val="0000002A"/>
    <w:name w:val="WW8Num42"/>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2" w15:restartNumberingAfterBreak="0">
    <w:nsid w:val="0000002B"/>
    <w:multiLevelType w:val="multilevel"/>
    <w:tmpl w:val="0000002B"/>
    <w:name w:val="WW8Num43"/>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3" w15:restartNumberingAfterBreak="0">
    <w:nsid w:val="0000002C"/>
    <w:multiLevelType w:val="multilevel"/>
    <w:tmpl w:val="0000002C"/>
    <w:name w:val="WW8Num44"/>
    <w:lvl w:ilvl="0">
      <w:start w:val="1"/>
      <w:numFmt w:val="bullet"/>
      <w:lvlText w:val=""/>
      <w:lvlJc w:val="left"/>
      <w:pPr>
        <w:tabs>
          <w:tab w:val="num" w:pos="1155"/>
        </w:tabs>
        <w:ind w:left="1155" w:hanging="360"/>
      </w:pPr>
      <w:rPr>
        <w:rFonts w:ascii="Wingdings" w:hAnsi="Wingdings" w:cs="StarSymbol"/>
        <w:sz w:val="18"/>
        <w:szCs w:val="18"/>
      </w:rPr>
    </w:lvl>
    <w:lvl w:ilvl="1">
      <w:start w:val="1"/>
      <w:numFmt w:val="bullet"/>
      <w:lvlText w:val=""/>
      <w:lvlJc w:val="left"/>
      <w:pPr>
        <w:tabs>
          <w:tab w:val="num" w:pos="1875"/>
        </w:tabs>
        <w:ind w:left="1875" w:hanging="360"/>
      </w:pPr>
      <w:rPr>
        <w:rFonts w:ascii="Wingdings 2" w:hAnsi="Wingdings 2" w:cs="StarSymbol"/>
        <w:sz w:val="18"/>
        <w:szCs w:val="18"/>
      </w:rPr>
    </w:lvl>
    <w:lvl w:ilvl="2">
      <w:start w:val="1"/>
      <w:numFmt w:val="bullet"/>
      <w:lvlText w:val="■"/>
      <w:lvlJc w:val="left"/>
      <w:pPr>
        <w:tabs>
          <w:tab w:val="num" w:pos="2595"/>
        </w:tabs>
        <w:ind w:left="2595" w:hanging="360"/>
      </w:pPr>
      <w:rPr>
        <w:rFonts w:ascii="StarSymbol" w:hAnsi="StarSymbol" w:cs="StarSymbol"/>
        <w:sz w:val="18"/>
        <w:szCs w:val="18"/>
      </w:rPr>
    </w:lvl>
    <w:lvl w:ilvl="3">
      <w:start w:val="1"/>
      <w:numFmt w:val="bullet"/>
      <w:lvlText w:val=""/>
      <w:lvlJc w:val="left"/>
      <w:pPr>
        <w:tabs>
          <w:tab w:val="num" w:pos="3315"/>
        </w:tabs>
        <w:ind w:left="3315" w:hanging="360"/>
      </w:pPr>
      <w:rPr>
        <w:rFonts w:ascii="Wingdings" w:hAnsi="Wingdings" w:cs="StarSymbol"/>
        <w:sz w:val="18"/>
        <w:szCs w:val="18"/>
      </w:rPr>
    </w:lvl>
    <w:lvl w:ilvl="4">
      <w:start w:val="1"/>
      <w:numFmt w:val="bullet"/>
      <w:lvlText w:val=""/>
      <w:lvlJc w:val="left"/>
      <w:pPr>
        <w:tabs>
          <w:tab w:val="num" w:pos="4035"/>
        </w:tabs>
        <w:ind w:left="4035" w:hanging="360"/>
      </w:pPr>
      <w:rPr>
        <w:rFonts w:ascii="Wingdings 2" w:hAnsi="Wingdings 2" w:cs="StarSymbol"/>
        <w:sz w:val="18"/>
        <w:szCs w:val="18"/>
      </w:rPr>
    </w:lvl>
    <w:lvl w:ilvl="5">
      <w:start w:val="1"/>
      <w:numFmt w:val="bullet"/>
      <w:lvlText w:val="■"/>
      <w:lvlJc w:val="left"/>
      <w:pPr>
        <w:tabs>
          <w:tab w:val="num" w:pos="4755"/>
        </w:tabs>
        <w:ind w:left="4755" w:hanging="360"/>
      </w:pPr>
      <w:rPr>
        <w:rFonts w:ascii="StarSymbol" w:hAnsi="StarSymbol" w:cs="StarSymbol"/>
        <w:sz w:val="18"/>
        <w:szCs w:val="18"/>
      </w:rPr>
    </w:lvl>
    <w:lvl w:ilvl="6">
      <w:start w:val="1"/>
      <w:numFmt w:val="bullet"/>
      <w:lvlText w:val=""/>
      <w:lvlJc w:val="left"/>
      <w:pPr>
        <w:tabs>
          <w:tab w:val="num" w:pos="5475"/>
        </w:tabs>
        <w:ind w:left="5475" w:hanging="360"/>
      </w:pPr>
      <w:rPr>
        <w:rFonts w:ascii="Wingdings" w:hAnsi="Wingdings" w:cs="StarSymbol"/>
        <w:sz w:val="18"/>
        <w:szCs w:val="18"/>
      </w:rPr>
    </w:lvl>
    <w:lvl w:ilvl="7">
      <w:start w:val="1"/>
      <w:numFmt w:val="bullet"/>
      <w:lvlText w:val=""/>
      <w:lvlJc w:val="left"/>
      <w:pPr>
        <w:tabs>
          <w:tab w:val="num" w:pos="6195"/>
        </w:tabs>
        <w:ind w:left="6195" w:hanging="360"/>
      </w:pPr>
      <w:rPr>
        <w:rFonts w:ascii="Wingdings 2" w:hAnsi="Wingdings 2" w:cs="StarSymbol"/>
        <w:sz w:val="18"/>
        <w:szCs w:val="18"/>
      </w:rPr>
    </w:lvl>
    <w:lvl w:ilvl="8">
      <w:start w:val="1"/>
      <w:numFmt w:val="bullet"/>
      <w:lvlText w:val="■"/>
      <w:lvlJc w:val="left"/>
      <w:pPr>
        <w:tabs>
          <w:tab w:val="num" w:pos="6915"/>
        </w:tabs>
        <w:ind w:left="6915" w:hanging="360"/>
      </w:pPr>
      <w:rPr>
        <w:rFonts w:ascii="StarSymbol" w:hAnsi="StarSymbol" w:cs="StarSymbol"/>
        <w:sz w:val="18"/>
        <w:szCs w:val="18"/>
      </w:rPr>
    </w:lvl>
  </w:abstractNum>
  <w:abstractNum w:abstractNumId="44" w15:restartNumberingAfterBreak="0">
    <w:nsid w:val="0000002D"/>
    <w:multiLevelType w:val="multilevel"/>
    <w:tmpl w:val="0000002D"/>
    <w:name w:val="WW8Num45"/>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5" w15:restartNumberingAfterBreak="0">
    <w:nsid w:val="0000002E"/>
    <w:multiLevelType w:val="multilevel"/>
    <w:tmpl w:val="0000002E"/>
    <w:name w:val="WW8Num4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46" w15:restartNumberingAfterBreak="0">
    <w:nsid w:val="0000002F"/>
    <w:multiLevelType w:val="multilevel"/>
    <w:tmpl w:val="0000002F"/>
    <w:name w:val="WW8Num47"/>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7" w15:restartNumberingAfterBreak="0">
    <w:nsid w:val="00000030"/>
    <w:multiLevelType w:val="multilevel"/>
    <w:tmpl w:val="00000030"/>
    <w:name w:val="WW8Num48"/>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8" w15:restartNumberingAfterBreak="0">
    <w:nsid w:val="00000031"/>
    <w:multiLevelType w:val="multilevel"/>
    <w:tmpl w:val="00000031"/>
    <w:name w:val="WW8Num49"/>
    <w:lvl w:ilvl="0">
      <w:start w:val="1"/>
      <w:numFmt w:val="bullet"/>
      <w:lvlText w:val=""/>
      <w:lvlJc w:val="left"/>
      <w:pPr>
        <w:tabs>
          <w:tab w:val="num" w:pos="1080"/>
        </w:tabs>
        <w:ind w:left="1080" w:hanging="360"/>
      </w:pPr>
      <w:rPr>
        <w:rFonts w:ascii="Wingdings" w:hAnsi="Wingdings"/>
        <w:b/>
        <w:bCs/>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b/>
        <w:bCs/>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b/>
        <w:bCs/>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9" w15:restartNumberingAfterBreak="0">
    <w:nsid w:val="00000032"/>
    <w:multiLevelType w:val="multilevel"/>
    <w:tmpl w:val="00000032"/>
    <w:name w:val="WW8Num50"/>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50" w15:restartNumberingAfterBreak="0">
    <w:nsid w:val="00000033"/>
    <w:multiLevelType w:val="multilevel"/>
    <w:tmpl w:val="00000033"/>
    <w:name w:val="WW8Num51"/>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51" w15:restartNumberingAfterBreak="0">
    <w:nsid w:val="00000034"/>
    <w:multiLevelType w:val="multilevel"/>
    <w:tmpl w:val="00000034"/>
    <w:name w:val="WW8Num52"/>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52" w15:restartNumberingAfterBreak="0">
    <w:nsid w:val="00000035"/>
    <w:multiLevelType w:val="multilevel"/>
    <w:tmpl w:val="00000035"/>
    <w:name w:val="WW8Num53"/>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53" w15:restartNumberingAfterBreak="0">
    <w:nsid w:val="00000036"/>
    <w:multiLevelType w:val="multilevel"/>
    <w:tmpl w:val="00000036"/>
    <w:name w:val="WW8Num54"/>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54" w15:restartNumberingAfterBreak="0">
    <w:nsid w:val="00000037"/>
    <w:multiLevelType w:val="multilevel"/>
    <w:tmpl w:val="00000037"/>
    <w:name w:val="WW8Num55"/>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55" w15:restartNumberingAfterBreak="0">
    <w:nsid w:val="00000038"/>
    <w:multiLevelType w:val="multilevel"/>
    <w:tmpl w:val="00000038"/>
    <w:name w:val="WW8Num56"/>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56" w15:restartNumberingAfterBreak="0">
    <w:nsid w:val="00000039"/>
    <w:multiLevelType w:val="multilevel"/>
    <w:tmpl w:val="00000039"/>
    <w:name w:val="WW8Num57"/>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57" w15:restartNumberingAfterBreak="0">
    <w:nsid w:val="0000003A"/>
    <w:multiLevelType w:val="multilevel"/>
    <w:tmpl w:val="0000003A"/>
    <w:name w:val="WW8Num58"/>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58" w15:restartNumberingAfterBreak="0">
    <w:nsid w:val="0000003B"/>
    <w:multiLevelType w:val="multilevel"/>
    <w:tmpl w:val="0000003B"/>
    <w:name w:val="WW8Num59"/>
    <w:lvl w:ilvl="0">
      <w:start w:val="1"/>
      <w:numFmt w:val="bullet"/>
      <w:lvlText w:val=""/>
      <w:lvlJc w:val="left"/>
      <w:pPr>
        <w:tabs>
          <w:tab w:val="num" w:pos="1080"/>
        </w:tabs>
        <w:ind w:left="1080" w:hanging="360"/>
      </w:pPr>
      <w:rPr>
        <w:rFonts w:ascii="Symbol" w:hAnsi="Symbol"/>
        <w:b/>
        <w:bCs/>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59" w15:restartNumberingAfterBreak="0">
    <w:nsid w:val="0000003C"/>
    <w:multiLevelType w:val="multilevel"/>
    <w:tmpl w:val="0000003C"/>
    <w:name w:val="WW8Num60"/>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60" w15:restartNumberingAfterBreak="0">
    <w:nsid w:val="0000003D"/>
    <w:multiLevelType w:val="multilevel"/>
    <w:tmpl w:val="0000003D"/>
    <w:name w:val="WW8Num61"/>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61" w15:restartNumberingAfterBreak="0">
    <w:nsid w:val="0000003E"/>
    <w:multiLevelType w:val="multilevel"/>
    <w:tmpl w:val="0000003E"/>
    <w:name w:val="WW8Num62"/>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62" w15:restartNumberingAfterBreak="0">
    <w:nsid w:val="0000003F"/>
    <w:multiLevelType w:val="multilevel"/>
    <w:tmpl w:val="0000003F"/>
    <w:name w:val="WW8Num63"/>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63" w15:restartNumberingAfterBreak="0">
    <w:nsid w:val="00000040"/>
    <w:multiLevelType w:val="multilevel"/>
    <w:tmpl w:val="00000040"/>
    <w:name w:val="WW8Num64"/>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64" w15:restartNumberingAfterBreak="0">
    <w:nsid w:val="00000041"/>
    <w:multiLevelType w:val="multilevel"/>
    <w:tmpl w:val="00000041"/>
    <w:name w:val="WW8Num65"/>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65" w15:restartNumberingAfterBreak="0">
    <w:nsid w:val="00000042"/>
    <w:multiLevelType w:val="multilevel"/>
    <w:tmpl w:val="00000042"/>
    <w:name w:val="WW8Num66"/>
    <w:lvl w:ilvl="0">
      <w:start w:val="1"/>
      <w:numFmt w:val="bullet"/>
      <w:lvlText w:val=""/>
      <w:lvlJc w:val="left"/>
      <w:pPr>
        <w:tabs>
          <w:tab w:val="num" w:pos="1080"/>
        </w:tabs>
        <w:ind w:left="1080" w:hanging="360"/>
      </w:pPr>
      <w:rPr>
        <w:rFonts w:ascii="Wingdings" w:hAnsi="Wingdings"/>
        <w:b/>
        <w:bCs/>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b/>
        <w:bCs/>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b/>
        <w:bCs/>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66" w15:restartNumberingAfterBreak="0">
    <w:nsid w:val="00000043"/>
    <w:multiLevelType w:val="multilevel"/>
    <w:tmpl w:val="00000043"/>
    <w:name w:val="WW8Num67"/>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67" w15:restartNumberingAfterBreak="0">
    <w:nsid w:val="00000044"/>
    <w:multiLevelType w:val="multilevel"/>
    <w:tmpl w:val="00000044"/>
    <w:name w:val="WW8Num68"/>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68" w15:restartNumberingAfterBreak="0">
    <w:nsid w:val="00000045"/>
    <w:multiLevelType w:val="multilevel"/>
    <w:tmpl w:val="00000045"/>
    <w:name w:val="WW8Num69"/>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69" w15:restartNumberingAfterBreak="0">
    <w:nsid w:val="00000046"/>
    <w:multiLevelType w:val="multilevel"/>
    <w:tmpl w:val="00000046"/>
    <w:name w:val="WW8Num70"/>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70" w15:restartNumberingAfterBreak="0">
    <w:nsid w:val="00000047"/>
    <w:multiLevelType w:val="multilevel"/>
    <w:tmpl w:val="00000047"/>
    <w:name w:val="WW8Num7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1" w15:restartNumberingAfterBreak="0">
    <w:nsid w:val="00000048"/>
    <w:multiLevelType w:val="multilevel"/>
    <w:tmpl w:val="00000048"/>
    <w:name w:val="WW8Num7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2" w15:restartNumberingAfterBreak="0">
    <w:nsid w:val="00000049"/>
    <w:multiLevelType w:val="multilevel"/>
    <w:tmpl w:val="00000049"/>
    <w:name w:val="WW8Num7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3" w15:restartNumberingAfterBreak="0">
    <w:nsid w:val="0000004A"/>
    <w:multiLevelType w:val="multilevel"/>
    <w:tmpl w:val="0000004A"/>
    <w:name w:val="WW8Num7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4" w15:restartNumberingAfterBreak="0">
    <w:nsid w:val="0000004B"/>
    <w:multiLevelType w:val="multilevel"/>
    <w:tmpl w:val="0000004B"/>
    <w:name w:val="WW8Num75"/>
    <w:lvl w:ilvl="0">
      <w:start w:val="1"/>
      <w:numFmt w:val="bullet"/>
      <w:lvlText w:val=""/>
      <w:lvlJc w:val="left"/>
      <w:pPr>
        <w:tabs>
          <w:tab w:val="num" w:pos="1080"/>
        </w:tabs>
        <w:ind w:left="1080" w:hanging="360"/>
      </w:pPr>
      <w:rPr>
        <w:rFonts w:ascii="Wingdings" w:hAnsi="Wingdings"/>
        <w:b/>
        <w:bCs/>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b/>
        <w:bCs/>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b/>
        <w:bCs/>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75" w15:restartNumberingAfterBreak="0">
    <w:nsid w:val="0000004C"/>
    <w:multiLevelType w:val="multilevel"/>
    <w:tmpl w:val="0000004C"/>
    <w:name w:val="WW8Num76"/>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76" w15:restartNumberingAfterBreak="0">
    <w:nsid w:val="0000004D"/>
    <w:multiLevelType w:val="multilevel"/>
    <w:tmpl w:val="0000004D"/>
    <w:name w:val="WW8Num77"/>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77" w15:restartNumberingAfterBreak="0">
    <w:nsid w:val="0000004E"/>
    <w:multiLevelType w:val="multilevel"/>
    <w:tmpl w:val="0000004E"/>
    <w:name w:val="WW8Num78"/>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78" w15:restartNumberingAfterBreak="0">
    <w:nsid w:val="0000004F"/>
    <w:multiLevelType w:val="multilevel"/>
    <w:tmpl w:val="0000004F"/>
    <w:name w:val="WW8Num79"/>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79" w15:restartNumberingAfterBreak="0">
    <w:nsid w:val="00000050"/>
    <w:multiLevelType w:val="multilevel"/>
    <w:tmpl w:val="00000050"/>
    <w:name w:val="WW8Num80"/>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80" w15:restartNumberingAfterBreak="0">
    <w:nsid w:val="00000051"/>
    <w:multiLevelType w:val="multilevel"/>
    <w:tmpl w:val="00000051"/>
    <w:name w:val="WW8Num81"/>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81" w15:restartNumberingAfterBreak="0">
    <w:nsid w:val="00000052"/>
    <w:multiLevelType w:val="multilevel"/>
    <w:tmpl w:val="00000052"/>
    <w:name w:val="WW8Num82"/>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82" w15:restartNumberingAfterBreak="0">
    <w:nsid w:val="00000053"/>
    <w:multiLevelType w:val="multilevel"/>
    <w:tmpl w:val="00000053"/>
    <w:name w:val="WW8Num83"/>
    <w:lvl w:ilvl="0">
      <w:start w:val="1"/>
      <w:numFmt w:val="bullet"/>
      <w:lvlText w:val=""/>
      <w:lvlJc w:val="left"/>
      <w:pPr>
        <w:tabs>
          <w:tab w:val="num" w:pos="1080"/>
        </w:tabs>
        <w:ind w:left="1080" w:hanging="360"/>
      </w:pPr>
      <w:rPr>
        <w:rFonts w:ascii="Wingdings" w:hAnsi="Wingdings"/>
        <w:b/>
        <w:bCs/>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b/>
        <w:bCs/>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b/>
        <w:bCs/>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83" w15:restartNumberingAfterBreak="0">
    <w:nsid w:val="00000054"/>
    <w:multiLevelType w:val="multilevel"/>
    <w:tmpl w:val="00000054"/>
    <w:name w:val="WW8Num84"/>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84" w15:restartNumberingAfterBreak="0">
    <w:nsid w:val="00000055"/>
    <w:multiLevelType w:val="multilevel"/>
    <w:tmpl w:val="00000055"/>
    <w:name w:val="WW8Num85"/>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85" w15:restartNumberingAfterBreak="0">
    <w:nsid w:val="00000056"/>
    <w:multiLevelType w:val="multilevel"/>
    <w:tmpl w:val="00000056"/>
    <w:name w:val="WW8Num86"/>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86" w15:restartNumberingAfterBreak="0">
    <w:nsid w:val="00000057"/>
    <w:multiLevelType w:val="multilevel"/>
    <w:tmpl w:val="00000057"/>
    <w:name w:val="WW8Num87"/>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87" w15:restartNumberingAfterBreak="0">
    <w:nsid w:val="00000058"/>
    <w:multiLevelType w:val="multilevel"/>
    <w:tmpl w:val="00000058"/>
    <w:name w:val="WW8Num88"/>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88" w15:restartNumberingAfterBreak="0">
    <w:nsid w:val="00000059"/>
    <w:multiLevelType w:val="multilevel"/>
    <w:tmpl w:val="00000059"/>
    <w:name w:val="WW8Num89"/>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89" w15:restartNumberingAfterBreak="0">
    <w:nsid w:val="0000005A"/>
    <w:multiLevelType w:val="multilevel"/>
    <w:tmpl w:val="0000005A"/>
    <w:name w:val="WW8Num90"/>
    <w:lvl w:ilvl="0">
      <w:start w:val="1"/>
      <w:numFmt w:val="bullet"/>
      <w:lvlText w:val=""/>
      <w:lvlJc w:val="left"/>
      <w:pPr>
        <w:tabs>
          <w:tab w:val="num" w:pos="720"/>
        </w:tabs>
        <w:ind w:left="720" w:hanging="360"/>
      </w:pPr>
      <w:rPr>
        <w:rFonts w:ascii="Wingdings" w:hAnsi="Wingdings"/>
        <w:b/>
        <w:bC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b/>
        <w:bC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b/>
        <w:bC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0" w15:restartNumberingAfterBreak="0">
    <w:nsid w:val="0000005B"/>
    <w:multiLevelType w:val="multilevel"/>
    <w:tmpl w:val="0000005B"/>
    <w:name w:val="WW8Num91"/>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91" w15:restartNumberingAfterBreak="0">
    <w:nsid w:val="0000005C"/>
    <w:multiLevelType w:val="multilevel"/>
    <w:tmpl w:val="0000005C"/>
    <w:name w:val="WW8Num92"/>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92" w15:restartNumberingAfterBreak="0">
    <w:nsid w:val="0000005D"/>
    <w:multiLevelType w:val="multilevel"/>
    <w:tmpl w:val="0000005D"/>
    <w:name w:val="WW8Num93"/>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93" w15:restartNumberingAfterBreak="0">
    <w:nsid w:val="0000005E"/>
    <w:multiLevelType w:val="multilevel"/>
    <w:tmpl w:val="0000005E"/>
    <w:name w:val="WW8Num94"/>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94" w15:restartNumberingAfterBreak="0">
    <w:nsid w:val="0000005F"/>
    <w:multiLevelType w:val="multilevel"/>
    <w:tmpl w:val="0000005F"/>
    <w:name w:val="WW8Num95"/>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95" w15:restartNumberingAfterBreak="0">
    <w:nsid w:val="00000060"/>
    <w:multiLevelType w:val="multilevel"/>
    <w:tmpl w:val="00000060"/>
    <w:name w:val="WW8Num96"/>
    <w:lvl w:ilvl="0">
      <w:start w:val="1"/>
      <w:numFmt w:val="bullet"/>
      <w:lvlText w:val=""/>
      <w:lvlJc w:val="left"/>
      <w:pPr>
        <w:tabs>
          <w:tab w:val="num" w:pos="1080"/>
        </w:tabs>
        <w:ind w:left="1080" w:hanging="360"/>
      </w:pPr>
      <w:rPr>
        <w:rFonts w:ascii="Wingdings" w:hAnsi="Wingdings"/>
        <w:b/>
        <w:bCs/>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b/>
        <w:bCs/>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b/>
        <w:bCs/>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96" w15:restartNumberingAfterBreak="0">
    <w:nsid w:val="00000061"/>
    <w:multiLevelType w:val="multilevel"/>
    <w:tmpl w:val="00000061"/>
    <w:name w:val="WW8Num97"/>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97" w15:restartNumberingAfterBreak="0">
    <w:nsid w:val="00000062"/>
    <w:multiLevelType w:val="multilevel"/>
    <w:tmpl w:val="00000062"/>
    <w:name w:val="WW8Num98"/>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98" w15:restartNumberingAfterBreak="0">
    <w:nsid w:val="00000063"/>
    <w:multiLevelType w:val="multilevel"/>
    <w:tmpl w:val="00000063"/>
    <w:name w:val="WW8Num99"/>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99" w15:restartNumberingAfterBreak="0">
    <w:nsid w:val="00000064"/>
    <w:multiLevelType w:val="multilevel"/>
    <w:tmpl w:val="00000064"/>
    <w:name w:val="WW8Num100"/>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00" w15:restartNumberingAfterBreak="0">
    <w:nsid w:val="00000065"/>
    <w:multiLevelType w:val="multilevel"/>
    <w:tmpl w:val="00000065"/>
    <w:name w:val="WW8Num101"/>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01" w15:restartNumberingAfterBreak="0">
    <w:nsid w:val="00000066"/>
    <w:multiLevelType w:val="multilevel"/>
    <w:tmpl w:val="00000066"/>
    <w:name w:val="WW8Num102"/>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02" w15:restartNumberingAfterBreak="0">
    <w:nsid w:val="00000067"/>
    <w:multiLevelType w:val="multilevel"/>
    <w:tmpl w:val="00000067"/>
    <w:name w:val="WW8Num10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3" w15:restartNumberingAfterBreak="0">
    <w:nsid w:val="00000068"/>
    <w:multiLevelType w:val="multilevel"/>
    <w:tmpl w:val="00000068"/>
    <w:name w:val="WW8Num10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4" w15:restartNumberingAfterBreak="0">
    <w:nsid w:val="00000069"/>
    <w:multiLevelType w:val="multilevel"/>
    <w:tmpl w:val="00000069"/>
    <w:name w:val="WW8Num105"/>
    <w:lvl w:ilvl="0">
      <w:start w:val="1"/>
      <w:numFmt w:val="bullet"/>
      <w:lvlText w:val=""/>
      <w:lvlJc w:val="left"/>
      <w:pPr>
        <w:tabs>
          <w:tab w:val="num" w:pos="720"/>
        </w:tabs>
        <w:ind w:left="720" w:hanging="360"/>
      </w:pPr>
      <w:rPr>
        <w:rFonts w:ascii="Wingdings" w:hAnsi="Wingdings"/>
        <w:b/>
        <w:bC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b/>
        <w:bC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b/>
        <w:bC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5" w15:restartNumberingAfterBreak="0">
    <w:nsid w:val="0000006A"/>
    <w:multiLevelType w:val="multilevel"/>
    <w:tmpl w:val="0000006A"/>
    <w:name w:val="WW8Num106"/>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06" w15:restartNumberingAfterBreak="0">
    <w:nsid w:val="0000006B"/>
    <w:multiLevelType w:val="multilevel"/>
    <w:tmpl w:val="0000006B"/>
    <w:name w:val="WW8Num107"/>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07" w15:restartNumberingAfterBreak="0">
    <w:nsid w:val="0000006C"/>
    <w:multiLevelType w:val="multilevel"/>
    <w:tmpl w:val="0000006C"/>
    <w:name w:val="WW8Num108"/>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08" w15:restartNumberingAfterBreak="0">
    <w:nsid w:val="0000006D"/>
    <w:multiLevelType w:val="multilevel"/>
    <w:tmpl w:val="0000006D"/>
    <w:name w:val="WW8Num109"/>
    <w:lvl w:ilvl="0">
      <w:start w:val="1"/>
      <w:numFmt w:val="bullet"/>
      <w:lvlText w:val=""/>
      <w:lvlJc w:val="left"/>
      <w:pPr>
        <w:tabs>
          <w:tab w:val="num" w:pos="1080"/>
        </w:tabs>
        <w:ind w:left="1080" w:hanging="360"/>
      </w:pPr>
      <w:rPr>
        <w:rFonts w:ascii="Wingdings" w:hAnsi="Wingdings" w:cs="StarSymbol"/>
        <w:sz w:val="21"/>
        <w:szCs w:val="21"/>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21"/>
        <w:szCs w:val="21"/>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21"/>
        <w:szCs w:val="21"/>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09" w15:restartNumberingAfterBreak="0">
    <w:nsid w:val="0000006E"/>
    <w:multiLevelType w:val="multilevel"/>
    <w:tmpl w:val="0000006E"/>
    <w:name w:val="WW8Num110"/>
    <w:lvl w:ilvl="0">
      <w:start w:val="1"/>
      <w:numFmt w:val="bullet"/>
      <w:lvlText w:val="•"/>
      <w:lvlJc w:val="left"/>
      <w:pPr>
        <w:tabs>
          <w:tab w:val="num" w:pos="0"/>
        </w:tabs>
        <w:ind w:left="0" w:firstLine="0"/>
      </w:pPr>
      <w:rPr>
        <w:rFonts w:ascii="font375" w:hAnsi="font375" w:cs="StarSymbol"/>
        <w:sz w:val="18"/>
        <w:szCs w:val="18"/>
      </w:rPr>
    </w:lvl>
    <w:lvl w:ilvl="1">
      <w:start w:val="1"/>
      <w:numFmt w:val="bullet"/>
      <w:lvlText w:val="◦"/>
      <w:lvlJc w:val="left"/>
      <w:pPr>
        <w:tabs>
          <w:tab w:val="num" w:pos="0"/>
        </w:tabs>
        <w:ind w:left="0" w:firstLine="0"/>
      </w:pPr>
      <w:rPr>
        <w:rFonts w:ascii="font375" w:hAnsi="font375" w:cs="StarSymbol"/>
        <w:sz w:val="18"/>
        <w:szCs w:val="18"/>
      </w:rPr>
    </w:lvl>
    <w:lvl w:ilvl="2">
      <w:start w:val="1"/>
      <w:numFmt w:val="bullet"/>
      <w:lvlText w:val="▪"/>
      <w:lvlJc w:val="left"/>
      <w:pPr>
        <w:tabs>
          <w:tab w:val="num" w:pos="0"/>
        </w:tabs>
        <w:ind w:left="0" w:firstLine="0"/>
      </w:pPr>
      <w:rPr>
        <w:rFonts w:ascii="font375" w:hAnsi="font375" w:cs="StarSymbol"/>
        <w:sz w:val="18"/>
        <w:szCs w:val="18"/>
      </w:rPr>
    </w:lvl>
    <w:lvl w:ilvl="3">
      <w:start w:val="1"/>
      <w:numFmt w:val="bullet"/>
      <w:lvlText w:val="•"/>
      <w:lvlJc w:val="left"/>
      <w:pPr>
        <w:tabs>
          <w:tab w:val="num" w:pos="0"/>
        </w:tabs>
        <w:ind w:left="0" w:firstLine="0"/>
      </w:pPr>
      <w:rPr>
        <w:rFonts w:ascii="font375" w:hAnsi="font375" w:cs="StarSymbol"/>
        <w:sz w:val="18"/>
        <w:szCs w:val="18"/>
      </w:rPr>
    </w:lvl>
    <w:lvl w:ilvl="4">
      <w:start w:val="1"/>
      <w:numFmt w:val="bullet"/>
      <w:lvlText w:val="◦"/>
      <w:lvlJc w:val="left"/>
      <w:pPr>
        <w:tabs>
          <w:tab w:val="num" w:pos="0"/>
        </w:tabs>
        <w:ind w:left="0" w:firstLine="0"/>
      </w:pPr>
      <w:rPr>
        <w:rFonts w:ascii="font375" w:hAnsi="font375" w:cs="StarSymbol"/>
        <w:sz w:val="18"/>
        <w:szCs w:val="18"/>
      </w:rPr>
    </w:lvl>
    <w:lvl w:ilvl="5">
      <w:start w:val="1"/>
      <w:numFmt w:val="bullet"/>
      <w:lvlText w:val="▪"/>
      <w:lvlJc w:val="left"/>
      <w:pPr>
        <w:tabs>
          <w:tab w:val="num" w:pos="0"/>
        </w:tabs>
        <w:ind w:left="0" w:firstLine="0"/>
      </w:pPr>
      <w:rPr>
        <w:rFonts w:ascii="font375" w:hAnsi="font375" w:cs="StarSymbol"/>
        <w:sz w:val="18"/>
        <w:szCs w:val="18"/>
      </w:rPr>
    </w:lvl>
    <w:lvl w:ilvl="6">
      <w:start w:val="1"/>
      <w:numFmt w:val="bullet"/>
      <w:lvlText w:val="•"/>
      <w:lvlJc w:val="left"/>
      <w:pPr>
        <w:tabs>
          <w:tab w:val="num" w:pos="0"/>
        </w:tabs>
        <w:ind w:left="0" w:firstLine="0"/>
      </w:pPr>
      <w:rPr>
        <w:rFonts w:ascii="font375" w:hAnsi="font375" w:cs="StarSymbol"/>
        <w:sz w:val="18"/>
        <w:szCs w:val="18"/>
      </w:rPr>
    </w:lvl>
    <w:lvl w:ilvl="7">
      <w:start w:val="1"/>
      <w:numFmt w:val="bullet"/>
      <w:lvlText w:val="◦"/>
      <w:lvlJc w:val="left"/>
      <w:pPr>
        <w:tabs>
          <w:tab w:val="num" w:pos="0"/>
        </w:tabs>
        <w:ind w:left="0" w:firstLine="0"/>
      </w:pPr>
      <w:rPr>
        <w:rFonts w:ascii="font375" w:hAnsi="font375" w:cs="StarSymbol"/>
        <w:sz w:val="18"/>
        <w:szCs w:val="18"/>
      </w:rPr>
    </w:lvl>
    <w:lvl w:ilvl="8">
      <w:start w:val="1"/>
      <w:numFmt w:val="bullet"/>
      <w:lvlText w:val="▪"/>
      <w:lvlJc w:val="left"/>
      <w:pPr>
        <w:tabs>
          <w:tab w:val="num" w:pos="0"/>
        </w:tabs>
        <w:ind w:left="0" w:firstLine="0"/>
      </w:pPr>
      <w:rPr>
        <w:rFonts w:ascii="font375" w:hAnsi="font375" w:cs="StarSymbol"/>
        <w:sz w:val="18"/>
        <w:szCs w:val="18"/>
      </w:rPr>
    </w:lvl>
  </w:abstractNum>
  <w:abstractNum w:abstractNumId="110" w15:restartNumberingAfterBreak="0">
    <w:nsid w:val="0000006F"/>
    <w:multiLevelType w:val="multilevel"/>
    <w:tmpl w:val="0000006F"/>
    <w:name w:val="WW8Num111"/>
    <w:lvl w:ilvl="0">
      <w:start w:val="1"/>
      <w:numFmt w:val="bullet"/>
      <w:lvlText w:val="•"/>
      <w:lvlJc w:val="left"/>
      <w:pPr>
        <w:tabs>
          <w:tab w:val="num" w:pos="0"/>
        </w:tabs>
        <w:ind w:left="0" w:firstLine="0"/>
      </w:pPr>
      <w:rPr>
        <w:rFonts w:ascii="font375" w:hAnsi="font375" w:cs="StarSymbol"/>
        <w:sz w:val="18"/>
        <w:szCs w:val="18"/>
      </w:rPr>
    </w:lvl>
    <w:lvl w:ilvl="1">
      <w:start w:val="1"/>
      <w:numFmt w:val="bullet"/>
      <w:lvlText w:val="◦"/>
      <w:lvlJc w:val="left"/>
      <w:pPr>
        <w:tabs>
          <w:tab w:val="num" w:pos="0"/>
        </w:tabs>
        <w:ind w:left="0" w:firstLine="0"/>
      </w:pPr>
      <w:rPr>
        <w:rFonts w:ascii="font375" w:hAnsi="font375" w:cs="StarSymbol"/>
        <w:sz w:val="18"/>
        <w:szCs w:val="18"/>
      </w:rPr>
    </w:lvl>
    <w:lvl w:ilvl="2">
      <w:start w:val="1"/>
      <w:numFmt w:val="bullet"/>
      <w:lvlText w:val="▪"/>
      <w:lvlJc w:val="left"/>
      <w:pPr>
        <w:tabs>
          <w:tab w:val="num" w:pos="0"/>
        </w:tabs>
        <w:ind w:left="0" w:firstLine="0"/>
      </w:pPr>
      <w:rPr>
        <w:rFonts w:ascii="font375" w:hAnsi="font375" w:cs="StarSymbol"/>
        <w:sz w:val="18"/>
        <w:szCs w:val="18"/>
      </w:rPr>
    </w:lvl>
    <w:lvl w:ilvl="3">
      <w:start w:val="1"/>
      <w:numFmt w:val="bullet"/>
      <w:lvlText w:val="•"/>
      <w:lvlJc w:val="left"/>
      <w:pPr>
        <w:tabs>
          <w:tab w:val="num" w:pos="0"/>
        </w:tabs>
        <w:ind w:left="0" w:firstLine="0"/>
      </w:pPr>
      <w:rPr>
        <w:rFonts w:ascii="font375" w:hAnsi="font375" w:cs="StarSymbol"/>
        <w:sz w:val="18"/>
        <w:szCs w:val="18"/>
      </w:rPr>
    </w:lvl>
    <w:lvl w:ilvl="4">
      <w:start w:val="1"/>
      <w:numFmt w:val="bullet"/>
      <w:lvlText w:val="◦"/>
      <w:lvlJc w:val="left"/>
      <w:pPr>
        <w:tabs>
          <w:tab w:val="num" w:pos="0"/>
        </w:tabs>
        <w:ind w:left="0" w:firstLine="0"/>
      </w:pPr>
      <w:rPr>
        <w:rFonts w:ascii="font375" w:hAnsi="font375" w:cs="StarSymbol"/>
        <w:sz w:val="18"/>
        <w:szCs w:val="18"/>
      </w:rPr>
    </w:lvl>
    <w:lvl w:ilvl="5">
      <w:start w:val="1"/>
      <w:numFmt w:val="bullet"/>
      <w:lvlText w:val="▪"/>
      <w:lvlJc w:val="left"/>
      <w:pPr>
        <w:tabs>
          <w:tab w:val="num" w:pos="0"/>
        </w:tabs>
        <w:ind w:left="0" w:firstLine="0"/>
      </w:pPr>
      <w:rPr>
        <w:rFonts w:ascii="font375" w:hAnsi="font375" w:cs="StarSymbol"/>
        <w:sz w:val="18"/>
        <w:szCs w:val="18"/>
      </w:rPr>
    </w:lvl>
    <w:lvl w:ilvl="6">
      <w:start w:val="1"/>
      <w:numFmt w:val="bullet"/>
      <w:lvlText w:val="•"/>
      <w:lvlJc w:val="left"/>
      <w:pPr>
        <w:tabs>
          <w:tab w:val="num" w:pos="0"/>
        </w:tabs>
        <w:ind w:left="0" w:firstLine="0"/>
      </w:pPr>
      <w:rPr>
        <w:rFonts w:ascii="font375" w:hAnsi="font375" w:cs="StarSymbol"/>
        <w:sz w:val="18"/>
        <w:szCs w:val="18"/>
      </w:rPr>
    </w:lvl>
    <w:lvl w:ilvl="7">
      <w:start w:val="1"/>
      <w:numFmt w:val="bullet"/>
      <w:lvlText w:val="◦"/>
      <w:lvlJc w:val="left"/>
      <w:pPr>
        <w:tabs>
          <w:tab w:val="num" w:pos="0"/>
        </w:tabs>
        <w:ind w:left="0" w:firstLine="0"/>
      </w:pPr>
      <w:rPr>
        <w:rFonts w:ascii="font375" w:hAnsi="font375" w:cs="StarSymbol"/>
        <w:sz w:val="18"/>
        <w:szCs w:val="18"/>
      </w:rPr>
    </w:lvl>
    <w:lvl w:ilvl="8">
      <w:start w:val="1"/>
      <w:numFmt w:val="bullet"/>
      <w:lvlText w:val="▪"/>
      <w:lvlJc w:val="left"/>
      <w:pPr>
        <w:tabs>
          <w:tab w:val="num" w:pos="0"/>
        </w:tabs>
        <w:ind w:left="0" w:firstLine="0"/>
      </w:pPr>
      <w:rPr>
        <w:rFonts w:ascii="font375" w:hAnsi="font375" w:cs="StarSymbol"/>
        <w:sz w:val="18"/>
        <w:szCs w:val="18"/>
      </w:rPr>
    </w:lvl>
  </w:abstractNum>
  <w:abstractNum w:abstractNumId="111" w15:restartNumberingAfterBreak="0">
    <w:nsid w:val="00000070"/>
    <w:multiLevelType w:val="multilevel"/>
    <w:tmpl w:val="00000070"/>
    <w:name w:val="WW8Num112"/>
    <w:lvl w:ilvl="0">
      <w:start w:val="1"/>
      <w:numFmt w:val="bullet"/>
      <w:lvlText w:val="•"/>
      <w:lvlJc w:val="left"/>
      <w:pPr>
        <w:tabs>
          <w:tab w:val="num" w:pos="0"/>
        </w:tabs>
        <w:ind w:left="0" w:firstLine="0"/>
      </w:pPr>
      <w:rPr>
        <w:rFonts w:ascii="font375" w:hAnsi="font375" w:cs="StarSymbol"/>
        <w:sz w:val="18"/>
        <w:szCs w:val="18"/>
      </w:rPr>
    </w:lvl>
    <w:lvl w:ilvl="1">
      <w:start w:val="1"/>
      <w:numFmt w:val="bullet"/>
      <w:lvlText w:val="◦"/>
      <w:lvlJc w:val="left"/>
      <w:pPr>
        <w:tabs>
          <w:tab w:val="num" w:pos="0"/>
        </w:tabs>
        <w:ind w:left="0" w:firstLine="0"/>
      </w:pPr>
      <w:rPr>
        <w:rFonts w:ascii="font375" w:hAnsi="font375" w:cs="StarSymbol"/>
        <w:sz w:val="18"/>
        <w:szCs w:val="18"/>
      </w:rPr>
    </w:lvl>
    <w:lvl w:ilvl="2">
      <w:start w:val="1"/>
      <w:numFmt w:val="bullet"/>
      <w:lvlText w:val="▪"/>
      <w:lvlJc w:val="left"/>
      <w:pPr>
        <w:tabs>
          <w:tab w:val="num" w:pos="0"/>
        </w:tabs>
        <w:ind w:left="0" w:firstLine="0"/>
      </w:pPr>
      <w:rPr>
        <w:rFonts w:ascii="font375" w:hAnsi="font375" w:cs="StarSymbol"/>
        <w:sz w:val="18"/>
        <w:szCs w:val="18"/>
      </w:rPr>
    </w:lvl>
    <w:lvl w:ilvl="3">
      <w:start w:val="1"/>
      <w:numFmt w:val="bullet"/>
      <w:lvlText w:val="•"/>
      <w:lvlJc w:val="left"/>
      <w:pPr>
        <w:tabs>
          <w:tab w:val="num" w:pos="0"/>
        </w:tabs>
        <w:ind w:left="0" w:firstLine="0"/>
      </w:pPr>
      <w:rPr>
        <w:rFonts w:ascii="font375" w:hAnsi="font375" w:cs="StarSymbol"/>
        <w:sz w:val="18"/>
        <w:szCs w:val="18"/>
      </w:rPr>
    </w:lvl>
    <w:lvl w:ilvl="4">
      <w:start w:val="1"/>
      <w:numFmt w:val="bullet"/>
      <w:lvlText w:val="◦"/>
      <w:lvlJc w:val="left"/>
      <w:pPr>
        <w:tabs>
          <w:tab w:val="num" w:pos="0"/>
        </w:tabs>
        <w:ind w:left="0" w:firstLine="0"/>
      </w:pPr>
      <w:rPr>
        <w:rFonts w:ascii="font375" w:hAnsi="font375" w:cs="StarSymbol"/>
        <w:sz w:val="18"/>
        <w:szCs w:val="18"/>
      </w:rPr>
    </w:lvl>
    <w:lvl w:ilvl="5">
      <w:start w:val="1"/>
      <w:numFmt w:val="bullet"/>
      <w:lvlText w:val="▪"/>
      <w:lvlJc w:val="left"/>
      <w:pPr>
        <w:tabs>
          <w:tab w:val="num" w:pos="0"/>
        </w:tabs>
        <w:ind w:left="0" w:firstLine="0"/>
      </w:pPr>
      <w:rPr>
        <w:rFonts w:ascii="font375" w:hAnsi="font375" w:cs="StarSymbol"/>
        <w:sz w:val="18"/>
        <w:szCs w:val="18"/>
      </w:rPr>
    </w:lvl>
    <w:lvl w:ilvl="6">
      <w:start w:val="1"/>
      <w:numFmt w:val="bullet"/>
      <w:lvlText w:val="•"/>
      <w:lvlJc w:val="left"/>
      <w:pPr>
        <w:tabs>
          <w:tab w:val="num" w:pos="0"/>
        </w:tabs>
        <w:ind w:left="0" w:firstLine="0"/>
      </w:pPr>
      <w:rPr>
        <w:rFonts w:ascii="font375" w:hAnsi="font375" w:cs="StarSymbol"/>
        <w:sz w:val="18"/>
        <w:szCs w:val="18"/>
      </w:rPr>
    </w:lvl>
    <w:lvl w:ilvl="7">
      <w:start w:val="1"/>
      <w:numFmt w:val="bullet"/>
      <w:lvlText w:val="◦"/>
      <w:lvlJc w:val="left"/>
      <w:pPr>
        <w:tabs>
          <w:tab w:val="num" w:pos="0"/>
        </w:tabs>
        <w:ind w:left="0" w:firstLine="0"/>
      </w:pPr>
      <w:rPr>
        <w:rFonts w:ascii="font375" w:hAnsi="font375" w:cs="StarSymbol"/>
        <w:sz w:val="18"/>
        <w:szCs w:val="18"/>
      </w:rPr>
    </w:lvl>
    <w:lvl w:ilvl="8">
      <w:start w:val="1"/>
      <w:numFmt w:val="bullet"/>
      <w:lvlText w:val="▪"/>
      <w:lvlJc w:val="left"/>
      <w:pPr>
        <w:tabs>
          <w:tab w:val="num" w:pos="0"/>
        </w:tabs>
        <w:ind w:left="0" w:firstLine="0"/>
      </w:pPr>
      <w:rPr>
        <w:rFonts w:ascii="font375" w:hAnsi="font375" w:cs="StarSymbol"/>
        <w:sz w:val="18"/>
        <w:szCs w:val="18"/>
      </w:rPr>
    </w:lvl>
  </w:abstractNum>
  <w:abstractNum w:abstractNumId="112" w15:restartNumberingAfterBreak="0">
    <w:nsid w:val="00000071"/>
    <w:multiLevelType w:val="multilevel"/>
    <w:tmpl w:val="00000071"/>
    <w:name w:val="WW8Num113"/>
    <w:lvl w:ilvl="0">
      <w:start w:val="1"/>
      <w:numFmt w:val="bullet"/>
      <w:lvlText w:val="•"/>
      <w:lvlJc w:val="left"/>
      <w:pPr>
        <w:tabs>
          <w:tab w:val="num" w:pos="0"/>
        </w:tabs>
        <w:ind w:left="0" w:firstLine="0"/>
      </w:pPr>
      <w:rPr>
        <w:rFonts w:ascii="font375" w:hAnsi="font375" w:cs="StarSymbol"/>
        <w:sz w:val="18"/>
        <w:szCs w:val="18"/>
      </w:rPr>
    </w:lvl>
    <w:lvl w:ilvl="1">
      <w:start w:val="1"/>
      <w:numFmt w:val="bullet"/>
      <w:lvlText w:val="◦"/>
      <w:lvlJc w:val="left"/>
      <w:pPr>
        <w:tabs>
          <w:tab w:val="num" w:pos="0"/>
        </w:tabs>
        <w:ind w:left="0" w:firstLine="0"/>
      </w:pPr>
      <w:rPr>
        <w:rFonts w:ascii="font375" w:hAnsi="font375" w:cs="StarSymbol"/>
        <w:sz w:val="18"/>
        <w:szCs w:val="18"/>
      </w:rPr>
    </w:lvl>
    <w:lvl w:ilvl="2">
      <w:start w:val="1"/>
      <w:numFmt w:val="bullet"/>
      <w:lvlText w:val="▪"/>
      <w:lvlJc w:val="left"/>
      <w:pPr>
        <w:tabs>
          <w:tab w:val="num" w:pos="0"/>
        </w:tabs>
        <w:ind w:left="0" w:firstLine="0"/>
      </w:pPr>
      <w:rPr>
        <w:rFonts w:ascii="font375" w:hAnsi="font375" w:cs="StarSymbol"/>
        <w:sz w:val="18"/>
        <w:szCs w:val="18"/>
      </w:rPr>
    </w:lvl>
    <w:lvl w:ilvl="3">
      <w:start w:val="1"/>
      <w:numFmt w:val="bullet"/>
      <w:lvlText w:val="•"/>
      <w:lvlJc w:val="left"/>
      <w:pPr>
        <w:tabs>
          <w:tab w:val="num" w:pos="0"/>
        </w:tabs>
        <w:ind w:left="0" w:firstLine="0"/>
      </w:pPr>
      <w:rPr>
        <w:rFonts w:ascii="font375" w:hAnsi="font375" w:cs="StarSymbol"/>
        <w:sz w:val="18"/>
        <w:szCs w:val="18"/>
      </w:rPr>
    </w:lvl>
    <w:lvl w:ilvl="4">
      <w:start w:val="1"/>
      <w:numFmt w:val="bullet"/>
      <w:lvlText w:val="◦"/>
      <w:lvlJc w:val="left"/>
      <w:pPr>
        <w:tabs>
          <w:tab w:val="num" w:pos="0"/>
        </w:tabs>
        <w:ind w:left="0" w:firstLine="0"/>
      </w:pPr>
      <w:rPr>
        <w:rFonts w:ascii="font375" w:hAnsi="font375" w:cs="StarSymbol"/>
        <w:sz w:val="18"/>
        <w:szCs w:val="18"/>
      </w:rPr>
    </w:lvl>
    <w:lvl w:ilvl="5">
      <w:start w:val="1"/>
      <w:numFmt w:val="bullet"/>
      <w:lvlText w:val="▪"/>
      <w:lvlJc w:val="left"/>
      <w:pPr>
        <w:tabs>
          <w:tab w:val="num" w:pos="0"/>
        </w:tabs>
        <w:ind w:left="0" w:firstLine="0"/>
      </w:pPr>
      <w:rPr>
        <w:rFonts w:ascii="font375" w:hAnsi="font375" w:cs="StarSymbol"/>
        <w:sz w:val="18"/>
        <w:szCs w:val="18"/>
      </w:rPr>
    </w:lvl>
    <w:lvl w:ilvl="6">
      <w:start w:val="1"/>
      <w:numFmt w:val="bullet"/>
      <w:lvlText w:val="•"/>
      <w:lvlJc w:val="left"/>
      <w:pPr>
        <w:tabs>
          <w:tab w:val="num" w:pos="0"/>
        </w:tabs>
        <w:ind w:left="0" w:firstLine="0"/>
      </w:pPr>
      <w:rPr>
        <w:rFonts w:ascii="font375" w:hAnsi="font375" w:cs="StarSymbol"/>
        <w:sz w:val="18"/>
        <w:szCs w:val="18"/>
      </w:rPr>
    </w:lvl>
    <w:lvl w:ilvl="7">
      <w:start w:val="1"/>
      <w:numFmt w:val="bullet"/>
      <w:lvlText w:val="◦"/>
      <w:lvlJc w:val="left"/>
      <w:pPr>
        <w:tabs>
          <w:tab w:val="num" w:pos="0"/>
        </w:tabs>
        <w:ind w:left="0" w:firstLine="0"/>
      </w:pPr>
      <w:rPr>
        <w:rFonts w:ascii="font375" w:hAnsi="font375" w:cs="StarSymbol"/>
        <w:sz w:val="18"/>
        <w:szCs w:val="18"/>
      </w:rPr>
    </w:lvl>
    <w:lvl w:ilvl="8">
      <w:start w:val="1"/>
      <w:numFmt w:val="bullet"/>
      <w:lvlText w:val="▪"/>
      <w:lvlJc w:val="left"/>
      <w:pPr>
        <w:tabs>
          <w:tab w:val="num" w:pos="0"/>
        </w:tabs>
        <w:ind w:left="0" w:firstLine="0"/>
      </w:pPr>
      <w:rPr>
        <w:rFonts w:ascii="font375" w:hAnsi="font375" w:cs="StarSymbol"/>
        <w:sz w:val="18"/>
        <w:szCs w:val="18"/>
      </w:rPr>
    </w:lvl>
  </w:abstractNum>
  <w:abstractNum w:abstractNumId="113" w15:restartNumberingAfterBreak="0">
    <w:nsid w:val="00000072"/>
    <w:multiLevelType w:val="multilevel"/>
    <w:tmpl w:val="00000072"/>
    <w:name w:val="WW8Num114"/>
    <w:lvl w:ilvl="0">
      <w:start w:val="1"/>
      <w:numFmt w:val="bullet"/>
      <w:lvlText w:val="•"/>
      <w:lvlJc w:val="left"/>
      <w:pPr>
        <w:tabs>
          <w:tab w:val="num" w:pos="0"/>
        </w:tabs>
        <w:ind w:left="0" w:firstLine="0"/>
      </w:pPr>
      <w:rPr>
        <w:rFonts w:ascii="font375" w:hAnsi="font375" w:cs="StarSymbol"/>
        <w:sz w:val="18"/>
        <w:szCs w:val="18"/>
      </w:rPr>
    </w:lvl>
    <w:lvl w:ilvl="1">
      <w:start w:val="1"/>
      <w:numFmt w:val="bullet"/>
      <w:lvlText w:val="◦"/>
      <w:lvlJc w:val="left"/>
      <w:pPr>
        <w:tabs>
          <w:tab w:val="num" w:pos="0"/>
        </w:tabs>
        <w:ind w:left="0" w:firstLine="0"/>
      </w:pPr>
      <w:rPr>
        <w:rFonts w:ascii="font375" w:hAnsi="font375" w:cs="StarSymbol"/>
        <w:sz w:val="18"/>
        <w:szCs w:val="18"/>
      </w:rPr>
    </w:lvl>
    <w:lvl w:ilvl="2">
      <w:start w:val="1"/>
      <w:numFmt w:val="bullet"/>
      <w:lvlText w:val="▪"/>
      <w:lvlJc w:val="left"/>
      <w:pPr>
        <w:tabs>
          <w:tab w:val="num" w:pos="0"/>
        </w:tabs>
        <w:ind w:left="0" w:firstLine="0"/>
      </w:pPr>
      <w:rPr>
        <w:rFonts w:ascii="font375" w:hAnsi="font375" w:cs="StarSymbol"/>
        <w:sz w:val="18"/>
        <w:szCs w:val="18"/>
      </w:rPr>
    </w:lvl>
    <w:lvl w:ilvl="3">
      <w:start w:val="1"/>
      <w:numFmt w:val="bullet"/>
      <w:lvlText w:val="•"/>
      <w:lvlJc w:val="left"/>
      <w:pPr>
        <w:tabs>
          <w:tab w:val="num" w:pos="0"/>
        </w:tabs>
        <w:ind w:left="0" w:firstLine="0"/>
      </w:pPr>
      <w:rPr>
        <w:rFonts w:ascii="font375" w:hAnsi="font375" w:cs="StarSymbol"/>
        <w:sz w:val="18"/>
        <w:szCs w:val="18"/>
      </w:rPr>
    </w:lvl>
    <w:lvl w:ilvl="4">
      <w:start w:val="1"/>
      <w:numFmt w:val="bullet"/>
      <w:lvlText w:val="◦"/>
      <w:lvlJc w:val="left"/>
      <w:pPr>
        <w:tabs>
          <w:tab w:val="num" w:pos="0"/>
        </w:tabs>
        <w:ind w:left="0" w:firstLine="0"/>
      </w:pPr>
      <w:rPr>
        <w:rFonts w:ascii="font375" w:hAnsi="font375" w:cs="StarSymbol"/>
        <w:sz w:val="18"/>
        <w:szCs w:val="18"/>
      </w:rPr>
    </w:lvl>
    <w:lvl w:ilvl="5">
      <w:start w:val="1"/>
      <w:numFmt w:val="bullet"/>
      <w:lvlText w:val="▪"/>
      <w:lvlJc w:val="left"/>
      <w:pPr>
        <w:tabs>
          <w:tab w:val="num" w:pos="0"/>
        </w:tabs>
        <w:ind w:left="0" w:firstLine="0"/>
      </w:pPr>
      <w:rPr>
        <w:rFonts w:ascii="font375" w:hAnsi="font375" w:cs="StarSymbol"/>
        <w:sz w:val="18"/>
        <w:szCs w:val="18"/>
      </w:rPr>
    </w:lvl>
    <w:lvl w:ilvl="6">
      <w:start w:val="1"/>
      <w:numFmt w:val="bullet"/>
      <w:lvlText w:val="•"/>
      <w:lvlJc w:val="left"/>
      <w:pPr>
        <w:tabs>
          <w:tab w:val="num" w:pos="0"/>
        </w:tabs>
        <w:ind w:left="0" w:firstLine="0"/>
      </w:pPr>
      <w:rPr>
        <w:rFonts w:ascii="font375" w:hAnsi="font375" w:cs="StarSymbol"/>
        <w:sz w:val="18"/>
        <w:szCs w:val="18"/>
      </w:rPr>
    </w:lvl>
    <w:lvl w:ilvl="7">
      <w:start w:val="1"/>
      <w:numFmt w:val="bullet"/>
      <w:lvlText w:val="◦"/>
      <w:lvlJc w:val="left"/>
      <w:pPr>
        <w:tabs>
          <w:tab w:val="num" w:pos="0"/>
        </w:tabs>
        <w:ind w:left="0" w:firstLine="0"/>
      </w:pPr>
      <w:rPr>
        <w:rFonts w:ascii="font375" w:hAnsi="font375" w:cs="StarSymbol"/>
        <w:sz w:val="18"/>
        <w:szCs w:val="18"/>
      </w:rPr>
    </w:lvl>
    <w:lvl w:ilvl="8">
      <w:start w:val="1"/>
      <w:numFmt w:val="bullet"/>
      <w:lvlText w:val="▪"/>
      <w:lvlJc w:val="left"/>
      <w:pPr>
        <w:tabs>
          <w:tab w:val="num" w:pos="0"/>
        </w:tabs>
        <w:ind w:left="0" w:firstLine="0"/>
      </w:pPr>
      <w:rPr>
        <w:rFonts w:ascii="font375" w:hAnsi="font375" w:cs="StarSymbol"/>
        <w:sz w:val="18"/>
        <w:szCs w:val="18"/>
      </w:rPr>
    </w:lvl>
  </w:abstractNum>
  <w:abstractNum w:abstractNumId="114" w15:restartNumberingAfterBreak="0">
    <w:nsid w:val="00000073"/>
    <w:multiLevelType w:val="multilevel"/>
    <w:tmpl w:val="00000073"/>
    <w:name w:val="WW8Num115"/>
    <w:lvl w:ilvl="0">
      <w:start w:val="1"/>
      <w:numFmt w:val="bullet"/>
      <w:lvlText w:val=""/>
      <w:lvlJc w:val="left"/>
      <w:pPr>
        <w:tabs>
          <w:tab w:val="num" w:pos="720"/>
        </w:tabs>
        <w:ind w:left="720" w:hanging="360"/>
      </w:pPr>
      <w:rPr>
        <w:rFonts w:ascii="Wingdings" w:hAnsi="Wingdings"/>
        <w:b/>
        <w:bC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b/>
        <w:bC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b/>
        <w:bC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15" w15:restartNumberingAfterBreak="0">
    <w:nsid w:val="00000074"/>
    <w:multiLevelType w:val="multilevel"/>
    <w:tmpl w:val="00000074"/>
    <w:name w:val="WW8Num116"/>
    <w:lvl w:ilvl="0">
      <w:start w:val="1"/>
      <w:numFmt w:val="bullet"/>
      <w:lvlText w:val="•"/>
      <w:lvlJc w:val="left"/>
      <w:pPr>
        <w:tabs>
          <w:tab w:val="num" w:pos="1080"/>
        </w:tabs>
        <w:ind w:left="1080" w:firstLine="0"/>
      </w:pPr>
      <w:rPr>
        <w:rFonts w:ascii="font375" w:hAnsi="font375" w:cs="StarSymbol"/>
        <w:sz w:val="18"/>
        <w:szCs w:val="18"/>
      </w:rPr>
    </w:lvl>
    <w:lvl w:ilvl="1">
      <w:start w:val="1"/>
      <w:numFmt w:val="bullet"/>
      <w:lvlText w:val="◦"/>
      <w:lvlJc w:val="left"/>
      <w:pPr>
        <w:tabs>
          <w:tab w:val="num" w:pos="1080"/>
        </w:tabs>
        <w:ind w:left="1080" w:firstLine="0"/>
      </w:pPr>
      <w:rPr>
        <w:rFonts w:ascii="font375" w:hAnsi="font375" w:cs="StarSymbol"/>
        <w:sz w:val="18"/>
        <w:szCs w:val="18"/>
      </w:rPr>
    </w:lvl>
    <w:lvl w:ilvl="2">
      <w:start w:val="1"/>
      <w:numFmt w:val="bullet"/>
      <w:lvlText w:val="▪"/>
      <w:lvlJc w:val="left"/>
      <w:pPr>
        <w:tabs>
          <w:tab w:val="num" w:pos="1080"/>
        </w:tabs>
        <w:ind w:left="1080" w:firstLine="0"/>
      </w:pPr>
      <w:rPr>
        <w:rFonts w:ascii="font375" w:hAnsi="font375" w:cs="StarSymbol"/>
        <w:sz w:val="18"/>
        <w:szCs w:val="18"/>
      </w:rPr>
    </w:lvl>
    <w:lvl w:ilvl="3">
      <w:start w:val="1"/>
      <w:numFmt w:val="bullet"/>
      <w:lvlText w:val="•"/>
      <w:lvlJc w:val="left"/>
      <w:pPr>
        <w:tabs>
          <w:tab w:val="num" w:pos="1080"/>
        </w:tabs>
        <w:ind w:left="1080" w:firstLine="0"/>
      </w:pPr>
      <w:rPr>
        <w:rFonts w:ascii="font375" w:hAnsi="font375" w:cs="StarSymbol"/>
        <w:sz w:val="18"/>
        <w:szCs w:val="18"/>
      </w:rPr>
    </w:lvl>
    <w:lvl w:ilvl="4">
      <w:start w:val="1"/>
      <w:numFmt w:val="bullet"/>
      <w:lvlText w:val="◦"/>
      <w:lvlJc w:val="left"/>
      <w:pPr>
        <w:tabs>
          <w:tab w:val="num" w:pos="1080"/>
        </w:tabs>
        <w:ind w:left="1080" w:firstLine="0"/>
      </w:pPr>
      <w:rPr>
        <w:rFonts w:ascii="font375" w:hAnsi="font375" w:cs="StarSymbol"/>
        <w:sz w:val="18"/>
        <w:szCs w:val="18"/>
      </w:rPr>
    </w:lvl>
    <w:lvl w:ilvl="5">
      <w:start w:val="1"/>
      <w:numFmt w:val="bullet"/>
      <w:lvlText w:val="▪"/>
      <w:lvlJc w:val="left"/>
      <w:pPr>
        <w:tabs>
          <w:tab w:val="num" w:pos="1080"/>
        </w:tabs>
        <w:ind w:left="1080" w:firstLine="0"/>
      </w:pPr>
      <w:rPr>
        <w:rFonts w:ascii="font375" w:hAnsi="font375" w:cs="StarSymbol"/>
        <w:sz w:val="18"/>
        <w:szCs w:val="18"/>
      </w:rPr>
    </w:lvl>
    <w:lvl w:ilvl="6">
      <w:start w:val="1"/>
      <w:numFmt w:val="bullet"/>
      <w:lvlText w:val="•"/>
      <w:lvlJc w:val="left"/>
      <w:pPr>
        <w:tabs>
          <w:tab w:val="num" w:pos="1080"/>
        </w:tabs>
        <w:ind w:left="1080" w:firstLine="0"/>
      </w:pPr>
      <w:rPr>
        <w:rFonts w:ascii="font375" w:hAnsi="font375" w:cs="StarSymbol"/>
        <w:sz w:val="18"/>
        <w:szCs w:val="18"/>
      </w:rPr>
    </w:lvl>
    <w:lvl w:ilvl="7">
      <w:start w:val="1"/>
      <w:numFmt w:val="bullet"/>
      <w:lvlText w:val="◦"/>
      <w:lvlJc w:val="left"/>
      <w:pPr>
        <w:tabs>
          <w:tab w:val="num" w:pos="1080"/>
        </w:tabs>
        <w:ind w:left="1080" w:firstLine="0"/>
      </w:pPr>
      <w:rPr>
        <w:rFonts w:ascii="font375" w:hAnsi="font375" w:cs="StarSymbol"/>
        <w:sz w:val="18"/>
        <w:szCs w:val="18"/>
      </w:rPr>
    </w:lvl>
    <w:lvl w:ilvl="8">
      <w:start w:val="1"/>
      <w:numFmt w:val="bullet"/>
      <w:lvlText w:val="▪"/>
      <w:lvlJc w:val="left"/>
      <w:pPr>
        <w:tabs>
          <w:tab w:val="num" w:pos="1080"/>
        </w:tabs>
        <w:ind w:left="1080" w:firstLine="0"/>
      </w:pPr>
      <w:rPr>
        <w:rFonts w:ascii="font375" w:hAnsi="font375" w:cs="StarSymbol"/>
        <w:sz w:val="18"/>
        <w:szCs w:val="18"/>
      </w:rPr>
    </w:lvl>
  </w:abstractNum>
  <w:abstractNum w:abstractNumId="116" w15:restartNumberingAfterBreak="0">
    <w:nsid w:val="00000075"/>
    <w:multiLevelType w:val="multilevel"/>
    <w:tmpl w:val="00000075"/>
    <w:name w:val="WW8Num117"/>
    <w:lvl w:ilvl="0">
      <w:start w:val="1"/>
      <w:numFmt w:val="bullet"/>
      <w:lvlText w:val=""/>
      <w:lvlJc w:val="left"/>
      <w:pPr>
        <w:tabs>
          <w:tab w:val="num" w:pos="1080"/>
        </w:tabs>
        <w:ind w:left="1080" w:hanging="360"/>
      </w:pPr>
      <w:rPr>
        <w:rFonts w:ascii="Wingdings" w:hAnsi="Wingdings" w:cs="StarSymbol"/>
        <w:b/>
        <w:bCs/>
        <w:sz w:val="21"/>
        <w:szCs w:val="21"/>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b/>
        <w:bCs/>
        <w:sz w:val="21"/>
        <w:szCs w:val="21"/>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b/>
        <w:bCs/>
        <w:sz w:val="21"/>
        <w:szCs w:val="21"/>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17" w15:restartNumberingAfterBreak="0">
    <w:nsid w:val="00000076"/>
    <w:multiLevelType w:val="multilevel"/>
    <w:tmpl w:val="00000076"/>
    <w:name w:val="WW8Num118"/>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18" w15:restartNumberingAfterBreak="0">
    <w:nsid w:val="00000077"/>
    <w:multiLevelType w:val="multilevel"/>
    <w:tmpl w:val="00000077"/>
    <w:name w:val="WW8Num119"/>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19" w15:restartNumberingAfterBreak="0">
    <w:nsid w:val="00000078"/>
    <w:multiLevelType w:val="multilevel"/>
    <w:tmpl w:val="00000078"/>
    <w:name w:val="WW8Num120"/>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Wingdings" w:hAnsi="Wingdings"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20" w15:restartNumberingAfterBreak="0">
    <w:nsid w:val="00000079"/>
    <w:multiLevelType w:val="multilevel"/>
    <w:tmpl w:val="00000079"/>
    <w:name w:val="WW8Num121"/>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21" w15:restartNumberingAfterBreak="0">
    <w:nsid w:val="0000007A"/>
    <w:multiLevelType w:val="multilevel"/>
    <w:tmpl w:val="0000007A"/>
    <w:name w:val="WW8Num122"/>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22" w15:restartNumberingAfterBreak="0">
    <w:nsid w:val="0000007B"/>
    <w:multiLevelType w:val="multilevel"/>
    <w:tmpl w:val="0000007B"/>
    <w:name w:val="WW8Num123"/>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23" w15:restartNumberingAfterBreak="0">
    <w:nsid w:val="0000007C"/>
    <w:multiLevelType w:val="multilevel"/>
    <w:tmpl w:val="0000007C"/>
    <w:name w:val="WW8Num124"/>
    <w:lvl w:ilvl="0">
      <w:start w:val="1"/>
      <w:numFmt w:val="bullet"/>
      <w:lvlText w:val=""/>
      <w:lvlJc w:val="left"/>
      <w:pPr>
        <w:tabs>
          <w:tab w:val="num" w:pos="720"/>
        </w:tabs>
        <w:ind w:left="720" w:hanging="360"/>
      </w:pPr>
      <w:rPr>
        <w:rFonts w:ascii="Wingdings" w:hAnsi="Wingdings"/>
        <w:b/>
        <w:bC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b/>
        <w:bC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b/>
        <w:bC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4" w15:restartNumberingAfterBreak="0">
    <w:nsid w:val="0000007D"/>
    <w:multiLevelType w:val="multilevel"/>
    <w:tmpl w:val="0000007D"/>
    <w:name w:val="WW8Num12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5" w15:restartNumberingAfterBreak="0">
    <w:nsid w:val="0000007E"/>
    <w:multiLevelType w:val="multilevel"/>
    <w:tmpl w:val="0000007E"/>
    <w:name w:val="WW8Num12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6" w15:restartNumberingAfterBreak="0">
    <w:nsid w:val="0000007F"/>
    <w:multiLevelType w:val="multilevel"/>
    <w:tmpl w:val="0000007F"/>
    <w:name w:val="WW8Num12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7" w15:restartNumberingAfterBreak="0">
    <w:nsid w:val="00000080"/>
    <w:multiLevelType w:val="multilevel"/>
    <w:tmpl w:val="00000080"/>
    <w:name w:val="WW8Num12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8" w15:restartNumberingAfterBreak="0">
    <w:nsid w:val="00000081"/>
    <w:multiLevelType w:val="multilevel"/>
    <w:tmpl w:val="00000081"/>
    <w:name w:val="WW8Num129"/>
    <w:lvl w:ilvl="0">
      <w:start w:val="1"/>
      <w:numFmt w:val="bullet"/>
      <w:lvlText w:val=""/>
      <w:lvlJc w:val="left"/>
      <w:pPr>
        <w:tabs>
          <w:tab w:val="num" w:pos="1080"/>
        </w:tabs>
        <w:ind w:left="1080" w:hanging="360"/>
      </w:pPr>
      <w:rPr>
        <w:rFonts w:ascii="Wingdings" w:hAnsi="Wingdings"/>
        <w:b/>
        <w:bCs/>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b/>
        <w:bCs/>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b/>
        <w:bCs/>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29" w15:restartNumberingAfterBreak="0">
    <w:nsid w:val="00000082"/>
    <w:multiLevelType w:val="multilevel"/>
    <w:tmpl w:val="00000082"/>
    <w:name w:val="WW8Num130"/>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30" w15:restartNumberingAfterBreak="0">
    <w:nsid w:val="00000083"/>
    <w:multiLevelType w:val="multilevel"/>
    <w:tmpl w:val="00000083"/>
    <w:name w:val="WW8Num131"/>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31" w15:restartNumberingAfterBreak="0">
    <w:nsid w:val="00000084"/>
    <w:multiLevelType w:val="multilevel"/>
    <w:tmpl w:val="00000084"/>
    <w:name w:val="WW8Num13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2" w15:restartNumberingAfterBreak="0">
    <w:nsid w:val="00000085"/>
    <w:multiLevelType w:val="multilevel"/>
    <w:tmpl w:val="00000085"/>
    <w:name w:val="WW8Num133"/>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33" w15:restartNumberingAfterBreak="0">
    <w:nsid w:val="00000086"/>
    <w:multiLevelType w:val="multilevel"/>
    <w:tmpl w:val="00000086"/>
    <w:name w:val="WW8Num134"/>
    <w:lvl w:ilvl="0">
      <w:start w:val="1"/>
      <w:numFmt w:val="bullet"/>
      <w:lvlText w:val=""/>
      <w:lvlJc w:val="left"/>
      <w:pPr>
        <w:tabs>
          <w:tab w:val="num" w:pos="1080"/>
        </w:tabs>
        <w:ind w:left="1080" w:hanging="360"/>
      </w:pPr>
      <w:rPr>
        <w:rFonts w:ascii="Wingdings" w:hAnsi="Wingdings"/>
        <w:b/>
        <w:bCs/>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b/>
        <w:bCs/>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b/>
        <w:bCs/>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34" w15:restartNumberingAfterBreak="0">
    <w:nsid w:val="00000087"/>
    <w:multiLevelType w:val="multilevel"/>
    <w:tmpl w:val="00000087"/>
    <w:name w:val="WW8Num135"/>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35" w15:restartNumberingAfterBreak="0">
    <w:nsid w:val="00000088"/>
    <w:multiLevelType w:val="multilevel"/>
    <w:tmpl w:val="00000088"/>
    <w:name w:val="WW8Num136"/>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36" w15:restartNumberingAfterBreak="0">
    <w:nsid w:val="00000089"/>
    <w:multiLevelType w:val="multilevel"/>
    <w:tmpl w:val="00000089"/>
    <w:name w:val="WW8Num137"/>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37" w15:restartNumberingAfterBreak="0">
    <w:nsid w:val="0000008A"/>
    <w:multiLevelType w:val="multilevel"/>
    <w:tmpl w:val="0000008A"/>
    <w:name w:val="WW8Num138"/>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38" w15:restartNumberingAfterBreak="0">
    <w:nsid w:val="0000008B"/>
    <w:multiLevelType w:val="multilevel"/>
    <w:tmpl w:val="0000008B"/>
    <w:name w:val="WW8Num139"/>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39" w15:restartNumberingAfterBreak="0">
    <w:nsid w:val="0000008C"/>
    <w:multiLevelType w:val="multilevel"/>
    <w:tmpl w:val="0000008C"/>
    <w:name w:val="WW8Num140"/>
    <w:lvl w:ilvl="0">
      <w:start w:val="1"/>
      <w:numFmt w:val="bullet"/>
      <w:lvlText w:val=""/>
      <w:lvlJc w:val="left"/>
      <w:pPr>
        <w:tabs>
          <w:tab w:val="num" w:pos="1080"/>
        </w:tabs>
        <w:ind w:left="1080" w:hanging="360"/>
      </w:pPr>
      <w:rPr>
        <w:rFonts w:ascii="Wingdings" w:hAnsi="Wingdings"/>
        <w:b/>
        <w:bCs/>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b/>
        <w:bCs/>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b/>
        <w:bCs/>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40" w15:restartNumberingAfterBreak="0">
    <w:nsid w:val="0000008D"/>
    <w:multiLevelType w:val="multilevel"/>
    <w:tmpl w:val="0000008D"/>
    <w:name w:val="WW8Num141"/>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41" w15:restartNumberingAfterBreak="0">
    <w:nsid w:val="0000008E"/>
    <w:multiLevelType w:val="multilevel"/>
    <w:tmpl w:val="0000008E"/>
    <w:name w:val="WW8Num142"/>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42" w15:restartNumberingAfterBreak="0">
    <w:nsid w:val="0000008F"/>
    <w:multiLevelType w:val="multilevel"/>
    <w:tmpl w:val="0000008F"/>
    <w:name w:val="WW8Num143"/>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43" w15:restartNumberingAfterBreak="0">
    <w:nsid w:val="00000090"/>
    <w:multiLevelType w:val="multilevel"/>
    <w:tmpl w:val="00000090"/>
    <w:name w:val="WW8Num144"/>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44" w15:restartNumberingAfterBreak="0">
    <w:nsid w:val="00000091"/>
    <w:multiLevelType w:val="multilevel"/>
    <w:tmpl w:val="00000091"/>
    <w:name w:val="WW8Num145"/>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45" w15:restartNumberingAfterBreak="0">
    <w:nsid w:val="00000092"/>
    <w:multiLevelType w:val="multilevel"/>
    <w:tmpl w:val="00000092"/>
    <w:name w:val="WW8Num146"/>
    <w:lvl w:ilvl="0">
      <w:start w:val="1"/>
      <w:numFmt w:val="bullet"/>
      <w:lvlText w:val=""/>
      <w:lvlJc w:val="left"/>
      <w:pPr>
        <w:tabs>
          <w:tab w:val="num" w:pos="1080"/>
        </w:tabs>
        <w:ind w:left="1080" w:hanging="360"/>
      </w:pPr>
      <w:rPr>
        <w:rFonts w:ascii="Wingdings" w:hAnsi="Wingdings" w:cs="StarSymbol"/>
        <w:b/>
        <w:bCs/>
        <w:sz w:val="21"/>
        <w:szCs w:val="21"/>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b/>
        <w:bCs/>
        <w:sz w:val="21"/>
        <w:szCs w:val="21"/>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b/>
        <w:bCs/>
        <w:sz w:val="21"/>
        <w:szCs w:val="21"/>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46" w15:restartNumberingAfterBreak="0">
    <w:nsid w:val="00000093"/>
    <w:multiLevelType w:val="multilevel"/>
    <w:tmpl w:val="00000093"/>
    <w:name w:val="WW8Num147"/>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47" w15:restartNumberingAfterBreak="0">
    <w:nsid w:val="00000094"/>
    <w:multiLevelType w:val="multilevel"/>
    <w:tmpl w:val="00000094"/>
    <w:name w:val="WW8Num14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8" w15:restartNumberingAfterBreak="0">
    <w:nsid w:val="00000095"/>
    <w:multiLevelType w:val="multilevel"/>
    <w:tmpl w:val="00000095"/>
    <w:name w:val="WW8Num149"/>
    <w:lvl w:ilvl="0">
      <w:start w:val="1"/>
      <w:numFmt w:val="bullet"/>
      <w:lvlText w:val=""/>
      <w:lvlJc w:val="left"/>
      <w:pPr>
        <w:tabs>
          <w:tab w:val="num" w:pos="1080"/>
        </w:tabs>
        <w:ind w:left="1080" w:hanging="360"/>
      </w:pPr>
      <w:rPr>
        <w:rFonts w:ascii="Wingdings" w:hAnsi="Wingdings"/>
        <w:b/>
        <w:bCs/>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b/>
        <w:bCs/>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b/>
        <w:bCs/>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49" w15:restartNumberingAfterBreak="0">
    <w:nsid w:val="00000096"/>
    <w:multiLevelType w:val="multilevel"/>
    <w:tmpl w:val="00000096"/>
    <w:name w:val="WW8Num150"/>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50" w15:restartNumberingAfterBreak="0">
    <w:nsid w:val="00000097"/>
    <w:multiLevelType w:val="multilevel"/>
    <w:tmpl w:val="00000097"/>
    <w:name w:val="WW8Num151"/>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51" w15:restartNumberingAfterBreak="0">
    <w:nsid w:val="00000098"/>
    <w:multiLevelType w:val="multilevel"/>
    <w:tmpl w:val="00000098"/>
    <w:name w:val="WW8Num152"/>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52" w15:restartNumberingAfterBreak="0">
    <w:nsid w:val="00000099"/>
    <w:multiLevelType w:val="multilevel"/>
    <w:tmpl w:val="00000099"/>
    <w:name w:val="WW8Num153"/>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53" w15:restartNumberingAfterBreak="0">
    <w:nsid w:val="0000009A"/>
    <w:multiLevelType w:val="multilevel"/>
    <w:tmpl w:val="0000009A"/>
    <w:name w:val="WW8Num154"/>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OpenSymbol" w:hAnsi="OpenSymbol" w:cs="StarSymbol"/>
        <w:sz w:val="18"/>
        <w:szCs w:val="18"/>
      </w:rPr>
    </w:lvl>
    <w:lvl w:ilvl="2">
      <w:start w:val="1"/>
      <w:numFmt w:val="bullet"/>
      <w:lvlText w:val="▪"/>
      <w:lvlJc w:val="left"/>
      <w:pPr>
        <w:tabs>
          <w:tab w:val="num" w:pos="1800"/>
        </w:tabs>
        <w:ind w:left="1800" w:hanging="360"/>
      </w:pPr>
      <w:rPr>
        <w:rFonts w:ascii="OpenSymbol" w:hAnsi="Open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OpenSymbol" w:hAnsi="OpenSymbol" w:cs="StarSymbol"/>
        <w:sz w:val="18"/>
        <w:szCs w:val="18"/>
      </w:rPr>
    </w:lvl>
    <w:lvl w:ilvl="5">
      <w:start w:val="1"/>
      <w:numFmt w:val="bullet"/>
      <w:lvlText w:val="▪"/>
      <w:lvlJc w:val="left"/>
      <w:pPr>
        <w:tabs>
          <w:tab w:val="num" w:pos="2880"/>
        </w:tabs>
        <w:ind w:left="2880" w:hanging="360"/>
      </w:pPr>
      <w:rPr>
        <w:rFonts w:ascii="OpenSymbol" w:hAnsi="Open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OpenSymbol" w:hAnsi="OpenSymbol" w:cs="StarSymbol"/>
        <w:sz w:val="18"/>
        <w:szCs w:val="18"/>
      </w:rPr>
    </w:lvl>
    <w:lvl w:ilvl="8">
      <w:start w:val="1"/>
      <w:numFmt w:val="bullet"/>
      <w:lvlText w:val="▪"/>
      <w:lvlJc w:val="left"/>
      <w:pPr>
        <w:tabs>
          <w:tab w:val="num" w:pos="3960"/>
        </w:tabs>
        <w:ind w:left="3960" w:hanging="360"/>
      </w:pPr>
      <w:rPr>
        <w:rFonts w:ascii="OpenSymbol" w:hAnsi="OpenSymbol" w:cs="StarSymbol"/>
        <w:sz w:val="18"/>
        <w:szCs w:val="18"/>
      </w:rPr>
    </w:lvl>
  </w:abstractNum>
  <w:abstractNum w:abstractNumId="154" w15:restartNumberingAfterBreak="0">
    <w:nsid w:val="0000009B"/>
    <w:multiLevelType w:val="multilevel"/>
    <w:tmpl w:val="0000009B"/>
    <w:name w:val="WW8Num155"/>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rFonts w:ascii="Wingdings 2" w:hAnsi="Wingdings 2" w:cs="StarSymbol"/>
        <w:sz w:val="18"/>
        <w:szCs w:val="18"/>
      </w:rPr>
    </w:lvl>
    <w:lvl w:ilvl="2">
      <w:start w:val="1"/>
      <w:numFmt w:val="decimal"/>
      <w:lvlText w:val="%3."/>
      <w:lvlJc w:val="left"/>
      <w:pPr>
        <w:tabs>
          <w:tab w:val="num" w:pos="1800"/>
        </w:tabs>
        <w:ind w:left="1800" w:hanging="360"/>
      </w:pPr>
      <w:rPr>
        <w:rFonts w:ascii="Wingdings 2" w:hAnsi="Wingdings 2" w:cs="StarSymbol"/>
        <w:sz w:val="18"/>
        <w:szCs w:val="18"/>
      </w:rPr>
    </w:lvl>
    <w:lvl w:ilvl="3">
      <w:start w:val="1"/>
      <w:numFmt w:val="decimal"/>
      <w:lvlText w:val="%4."/>
      <w:lvlJc w:val="left"/>
      <w:pPr>
        <w:tabs>
          <w:tab w:val="num" w:pos="2160"/>
        </w:tabs>
        <w:ind w:left="2160" w:hanging="360"/>
      </w:pPr>
      <w:rPr>
        <w:rFonts w:ascii="Wingdings 2" w:hAnsi="Wingdings 2" w:cs="StarSymbol"/>
        <w:sz w:val="18"/>
        <w:szCs w:val="18"/>
      </w:rPr>
    </w:lvl>
    <w:lvl w:ilvl="4">
      <w:start w:val="1"/>
      <w:numFmt w:val="decimal"/>
      <w:lvlText w:val="%5."/>
      <w:lvlJc w:val="left"/>
      <w:pPr>
        <w:tabs>
          <w:tab w:val="num" w:pos="2520"/>
        </w:tabs>
        <w:ind w:left="2520" w:hanging="360"/>
      </w:pPr>
      <w:rPr>
        <w:rFonts w:ascii="Wingdings 2" w:hAnsi="Wingdings 2" w:cs="StarSymbol"/>
        <w:sz w:val="18"/>
        <w:szCs w:val="18"/>
      </w:rPr>
    </w:lvl>
    <w:lvl w:ilvl="5">
      <w:start w:val="1"/>
      <w:numFmt w:val="decimal"/>
      <w:lvlText w:val="%6."/>
      <w:lvlJc w:val="left"/>
      <w:pPr>
        <w:tabs>
          <w:tab w:val="num" w:pos="2880"/>
        </w:tabs>
        <w:ind w:left="2880" w:hanging="360"/>
      </w:pPr>
      <w:rPr>
        <w:rFonts w:ascii="Wingdings 2" w:hAnsi="Wingdings 2" w:cs="StarSymbol"/>
        <w:sz w:val="18"/>
        <w:szCs w:val="18"/>
      </w:rPr>
    </w:lvl>
    <w:lvl w:ilvl="6">
      <w:start w:val="1"/>
      <w:numFmt w:val="decimal"/>
      <w:lvlText w:val="%7."/>
      <w:lvlJc w:val="left"/>
      <w:pPr>
        <w:tabs>
          <w:tab w:val="num" w:pos="3240"/>
        </w:tabs>
        <w:ind w:left="3240" w:hanging="360"/>
      </w:pPr>
      <w:rPr>
        <w:rFonts w:ascii="Wingdings 2" w:hAnsi="Wingdings 2" w:cs="StarSymbol"/>
        <w:sz w:val="18"/>
        <w:szCs w:val="18"/>
      </w:rPr>
    </w:lvl>
    <w:lvl w:ilvl="7">
      <w:start w:val="1"/>
      <w:numFmt w:val="decimal"/>
      <w:lvlText w:val="%8."/>
      <w:lvlJc w:val="left"/>
      <w:pPr>
        <w:tabs>
          <w:tab w:val="num" w:pos="3600"/>
        </w:tabs>
        <w:ind w:left="3600" w:hanging="360"/>
      </w:pPr>
      <w:rPr>
        <w:rFonts w:ascii="Wingdings 2" w:hAnsi="Wingdings 2" w:cs="StarSymbol"/>
        <w:sz w:val="18"/>
        <w:szCs w:val="18"/>
      </w:rPr>
    </w:lvl>
    <w:lvl w:ilvl="8">
      <w:start w:val="1"/>
      <w:numFmt w:val="decimal"/>
      <w:lvlText w:val="%9."/>
      <w:lvlJc w:val="left"/>
      <w:pPr>
        <w:tabs>
          <w:tab w:val="num" w:pos="3960"/>
        </w:tabs>
        <w:ind w:left="3960" w:hanging="360"/>
      </w:pPr>
      <w:rPr>
        <w:rFonts w:ascii="Wingdings 2" w:hAnsi="Wingdings 2" w:cs="StarSymbol"/>
        <w:sz w:val="18"/>
        <w:szCs w:val="18"/>
      </w:rPr>
    </w:lvl>
  </w:abstractNum>
  <w:abstractNum w:abstractNumId="155" w15:restartNumberingAfterBreak="0">
    <w:nsid w:val="0000009C"/>
    <w:multiLevelType w:val="multilevel"/>
    <w:tmpl w:val="0000009C"/>
    <w:name w:val="WW8Num156"/>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56" w15:restartNumberingAfterBreak="0">
    <w:nsid w:val="0000009D"/>
    <w:multiLevelType w:val="multilevel"/>
    <w:tmpl w:val="0000009D"/>
    <w:name w:val="WW8Num15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Wingdings 2" w:hAnsi="Wingdings 2" w:cs="StarSymbol"/>
        <w:sz w:val="18"/>
        <w:szCs w:val="18"/>
      </w:rPr>
    </w:lvl>
    <w:lvl w:ilvl="2">
      <w:start w:val="1"/>
      <w:numFmt w:val="decimal"/>
      <w:lvlText w:val="%3."/>
      <w:lvlJc w:val="left"/>
      <w:pPr>
        <w:tabs>
          <w:tab w:val="num" w:pos="1440"/>
        </w:tabs>
        <w:ind w:left="1440" w:hanging="360"/>
      </w:pPr>
      <w:rPr>
        <w:rFonts w:ascii="Wingdings 2" w:hAnsi="Wingdings 2" w:cs="StarSymbol"/>
        <w:sz w:val="18"/>
        <w:szCs w:val="18"/>
      </w:rPr>
    </w:lvl>
    <w:lvl w:ilvl="3">
      <w:start w:val="1"/>
      <w:numFmt w:val="decimal"/>
      <w:lvlText w:val="%4."/>
      <w:lvlJc w:val="left"/>
      <w:pPr>
        <w:tabs>
          <w:tab w:val="num" w:pos="1800"/>
        </w:tabs>
        <w:ind w:left="1800" w:hanging="360"/>
      </w:pPr>
      <w:rPr>
        <w:rFonts w:ascii="Wingdings 2" w:hAnsi="Wingdings 2" w:cs="StarSymbol"/>
        <w:sz w:val="18"/>
        <w:szCs w:val="18"/>
      </w:rPr>
    </w:lvl>
    <w:lvl w:ilvl="4">
      <w:start w:val="1"/>
      <w:numFmt w:val="decimal"/>
      <w:lvlText w:val="%5."/>
      <w:lvlJc w:val="left"/>
      <w:pPr>
        <w:tabs>
          <w:tab w:val="num" w:pos="2160"/>
        </w:tabs>
        <w:ind w:left="2160" w:hanging="360"/>
      </w:pPr>
      <w:rPr>
        <w:rFonts w:ascii="Wingdings 2" w:hAnsi="Wingdings 2" w:cs="StarSymbol"/>
        <w:sz w:val="18"/>
        <w:szCs w:val="18"/>
      </w:rPr>
    </w:lvl>
    <w:lvl w:ilvl="5">
      <w:start w:val="1"/>
      <w:numFmt w:val="decimal"/>
      <w:lvlText w:val="%6."/>
      <w:lvlJc w:val="left"/>
      <w:pPr>
        <w:tabs>
          <w:tab w:val="num" w:pos="2520"/>
        </w:tabs>
        <w:ind w:left="2520" w:hanging="360"/>
      </w:pPr>
      <w:rPr>
        <w:rFonts w:ascii="Wingdings 2" w:hAnsi="Wingdings 2" w:cs="StarSymbol"/>
        <w:sz w:val="18"/>
        <w:szCs w:val="18"/>
      </w:rPr>
    </w:lvl>
    <w:lvl w:ilvl="6">
      <w:start w:val="1"/>
      <w:numFmt w:val="decimal"/>
      <w:lvlText w:val="%7."/>
      <w:lvlJc w:val="left"/>
      <w:pPr>
        <w:tabs>
          <w:tab w:val="num" w:pos="2880"/>
        </w:tabs>
        <w:ind w:left="2880" w:hanging="360"/>
      </w:pPr>
      <w:rPr>
        <w:rFonts w:ascii="Wingdings 2" w:hAnsi="Wingdings 2" w:cs="StarSymbol"/>
        <w:sz w:val="18"/>
        <w:szCs w:val="18"/>
      </w:rPr>
    </w:lvl>
    <w:lvl w:ilvl="7">
      <w:start w:val="1"/>
      <w:numFmt w:val="decimal"/>
      <w:lvlText w:val="%8."/>
      <w:lvlJc w:val="left"/>
      <w:pPr>
        <w:tabs>
          <w:tab w:val="num" w:pos="3240"/>
        </w:tabs>
        <w:ind w:left="3240" w:hanging="360"/>
      </w:pPr>
      <w:rPr>
        <w:rFonts w:ascii="Wingdings 2" w:hAnsi="Wingdings 2" w:cs="StarSymbol"/>
        <w:sz w:val="18"/>
        <w:szCs w:val="18"/>
      </w:rPr>
    </w:lvl>
    <w:lvl w:ilvl="8">
      <w:start w:val="1"/>
      <w:numFmt w:val="decimal"/>
      <w:lvlText w:val="%9."/>
      <w:lvlJc w:val="left"/>
      <w:pPr>
        <w:tabs>
          <w:tab w:val="num" w:pos="3600"/>
        </w:tabs>
        <w:ind w:left="3600" w:hanging="360"/>
      </w:pPr>
      <w:rPr>
        <w:rFonts w:ascii="Wingdings 2" w:hAnsi="Wingdings 2" w:cs="StarSymbol"/>
        <w:sz w:val="18"/>
        <w:szCs w:val="18"/>
      </w:rPr>
    </w:lvl>
  </w:abstractNum>
  <w:abstractNum w:abstractNumId="157" w15:restartNumberingAfterBreak="0">
    <w:nsid w:val="0000009E"/>
    <w:multiLevelType w:val="multilevel"/>
    <w:tmpl w:val="0000009E"/>
    <w:name w:val="WW8Num158"/>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OpenSymbol" w:hAnsi="OpenSymbol" w:cs="StarSymbol"/>
        <w:sz w:val="18"/>
        <w:szCs w:val="18"/>
      </w:rPr>
    </w:lvl>
    <w:lvl w:ilvl="2">
      <w:start w:val="1"/>
      <w:numFmt w:val="bullet"/>
      <w:lvlText w:val="▪"/>
      <w:lvlJc w:val="left"/>
      <w:pPr>
        <w:tabs>
          <w:tab w:val="num" w:pos="1800"/>
        </w:tabs>
        <w:ind w:left="1800" w:hanging="360"/>
      </w:pPr>
      <w:rPr>
        <w:rFonts w:ascii="OpenSymbol" w:hAnsi="Open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OpenSymbol" w:hAnsi="OpenSymbol" w:cs="StarSymbol"/>
        <w:sz w:val="18"/>
        <w:szCs w:val="18"/>
      </w:rPr>
    </w:lvl>
    <w:lvl w:ilvl="5">
      <w:start w:val="1"/>
      <w:numFmt w:val="bullet"/>
      <w:lvlText w:val="▪"/>
      <w:lvlJc w:val="left"/>
      <w:pPr>
        <w:tabs>
          <w:tab w:val="num" w:pos="2880"/>
        </w:tabs>
        <w:ind w:left="2880" w:hanging="360"/>
      </w:pPr>
      <w:rPr>
        <w:rFonts w:ascii="OpenSymbol" w:hAnsi="Open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OpenSymbol" w:hAnsi="OpenSymbol" w:cs="StarSymbol"/>
        <w:sz w:val="18"/>
        <w:szCs w:val="18"/>
      </w:rPr>
    </w:lvl>
    <w:lvl w:ilvl="8">
      <w:start w:val="1"/>
      <w:numFmt w:val="bullet"/>
      <w:lvlText w:val="▪"/>
      <w:lvlJc w:val="left"/>
      <w:pPr>
        <w:tabs>
          <w:tab w:val="num" w:pos="3960"/>
        </w:tabs>
        <w:ind w:left="3960" w:hanging="360"/>
      </w:pPr>
      <w:rPr>
        <w:rFonts w:ascii="OpenSymbol" w:hAnsi="OpenSymbol" w:cs="StarSymbol"/>
        <w:sz w:val="18"/>
        <w:szCs w:val="18"/>
      </w:rPr>
    </w:lvl>
  </w:abstractNum>
  <w:abstractNum w:abstractNumId="158" w15:restartNumberingAfterBreak="0">
    <w:nsid w:val="0000009F"/>
    <w:multiLevelType w:val="multilevel"/>
    <w:tmpl w:val="0000009F"/>
    <w:name w:val="WW8Num159"/>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OpenSymbol" w:hAnsi="OpenSymbol" w:cs="StarSymbol"/>
        <w:sz w:val="18"/>
        <w:szCs w:val="18"/>
      </w:rPr>
    </w:lvl>
    <w:lvl w:ilvl="2">
      <w:start w:val="1"/>
      <w:numFmt w:val="bullet"/>
      <w:lvlText w:val="▪"/>
      <w:lvlJc w:val="left"/>
      <w:pPr>
        <w:tabs>
          <w:tab w:val="num" w:pos="1800"/>
        </w:tabs>
        <w:ind w:left="1800" w:hanging="360"/>
      </w:pPr>
      <w:rPr>
        <w:rFonts w:ascii="OpenSymbol" w:hAnsi="Open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OpenSymbol" w:hAnsi="OpenSymbol" w:cs="StarSymbol"/>
        <w:sz w:val="18"/>
        <w:szCs w:val="18"/>
      </w:rPr>
    </w:lvl>
    <w:lvl w:ilvl="5">
      <w:start w:val="1"/>
      <w:numFmt w:val="bullet"/>
      <w:lvlText w:val="▪"/>
      <w:lvlJc w:val="left"/>
      <w:pPr>
        <w:tabs>
          <w:tab w:val="num" w:pos="2880"/>
        </w:tabs>
        <w:ind w:left="2880" w:hanging="360"/>
      </w:pPr>
      <w:rPr>
        <w:rFonts w:ascii="OpenSymbol" w:hAnsi="Open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OpenSymbol" w:hAnsi="OpenSymbol" w:cs="StarSymbol"/>
        <w:sz w:val="18"/>
        <w:szCs w:val="18"/>
      </w:rPr>
    </w:lvl>
    <w:lvl w:ilvl="8">
      <w:start w:val="1"/>
      <w:numFmt w:val="bullet"/>
      <w:lvlText w:val="▪"/>
      <w:lvlJc w:val="left"/>
      <w:pPr>
        <w:tabs>
          <w:tab w:val="num" w:pos="3960"/>
        </w:tabs>
        <w:ind w:left="3960" w:hanging="360"/>
      </w:pPr>
      <w:rPr>
        <w:rFonts w:ascii="OpenSymbol" w:hAnsi="OpenSymbol" w:cs="StarSymbol"/>
        <w:sz w:val="18"/>
        <w:szCs w:val="18"/>
      </w:rPr>
    </w:lvl>
  </w:abstractNum>
  <w:abstractNum w:abstractNumId="159" w15:restartNumberingAfterBreak="0">
    <w:nsid w:val="000000A0"/>
    <w:multiLevelType w:val="multilevel"/>
    <w:tmpl w:val="000000A0"/>
    <w:name w:val="WW8Num16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60" w15:restartNumberingAfterBreak="0">
    <w:nsid w:val="000000A1"/>
    <w:multiLevelType w:val="multilevel"/>
    <w:tmpl w:val="000000A1"/>
    <w:name w:val="WW8Num16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61" w15:restartNumberingAfterBreak="0">
    <w:nsid w:val="000000A2"/>
    <w:multiLevelType w:val="multilevel"/>
    <w:tmpl w:val="000000A2"/>
    <w:name w:val="WW8Num1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Wingdings 2" w:hAnsi="Wingdings 2" w:cs="StarSymbol"/>
        <w:sz w:val="18"/>
        <w:szCs w:val="18"/>
      </w:rPr>
    </w:lvl>
    <w:lvl w:ilvl="2">
      <w:start w:val="1"/>
      <w:numFmt w:val="decimal"/>
      <w:lvlText w:val="%3."/>
      <w:lvlJc w:val="left"/>
      <w:pPr>
        <w:tabs>
          <w:tab w:val="num" w:pos="1440"/>
        </w:tabs>
        <w:ind w:left="1440" w:hanging="360"/>
      </w:pPr>
      <w:rPr>
        <w:rFonts w:ascii="Wingdings 2" w:hAnsi="Wingdings 2" w:cs="StarSymbol"/>
        <w:sz w:val="18"/>
        <w:szCs w:val="18"/>
      </w:rPr>
    </w:lvl>
    <w:lvl w:ilvl="3">
      <w:start w:val="1"/>
      <w:numFmt w:val="decimal"/>
      <w:lvlText w:val="%4."/>
      <w:lvlJc w:val="left"/>
      <w:pPr>
        <w:tabs>
          <w:tab w:val="num" w:pos="1800"/>
        </w:tabs>
        <w:ind w:left="1800" w:hanging="360"/>
      </w:pPr>
      <w:rPr>
        <w:rFonts w:ascii="Wingdings 2" w:hAnsi="Wingdings 2" w:cs="StarSymbol"/>
        <w:sz w:val="18"/>
        <w:szCs w:val="18"/>
      </w:rPr>
    </w:lvl>
    <w:lvl w:ilvl="4">
      <w:start w:val="1"/>
      <w:numFmt w:val="decimal"/>
      <w:lvlText w:val="%5."/>
      <w:lvlJc w:val="left"/>
      <w:pPr>
        <w:tabs>
          <w:tab w:val="num" w:pos="2160"/>
        </w:tabs>
        <w:ind w:left="2160" w:hanging="360"/>
      </w:pPr>
      <w:rPr>
        <w:rFonts w:ascii="Wingdings 2" w:hAnsi="Wingdings 2" w:cs="StarSymbol"/>
        <w:sz w:val="18"/>
        <w:szCs w:val="18"/>
      </w:rPr>
    </w:lvl>
    <w:lvl w:ilvl="5">
      <w:start w:val="1"/>
      <w:numFmt w:val="decimal"/>
      <w:lvlText w:val="%6."/>
      <w:lvlJc w:val="left"/>
      <w:pPr>
        <w:tabs>
          <w:tab w:val="num" w:pos="2520"/>
        </w:tabs>
        <w:ind w:left="2520" w:hanging="360"/>
      </w:pPr>
      <w:rPr>
        <w:rFonts w:ascii="Wingdings 2" w:hAnsi="Wingdings 2" w:cs="StarSymbol"/>
        <w:sz w:val="18"/>
        <w:szCs w:val="18"/>
      </w:rPr>
    </w:lvl>
    <w:lvl w:ilvl="6">
      <w:start w:val="1"/>
      <w:numFmt w:val="decimal"/>
      <w:lvlText w:val="%7."/>
      <w:lvlJc w:val="left"/>
      <w:pPr>
        <w:tabs>
          <w:tab w:val="num" w:pos="2880"/>
        </w:tabs>
        <w:ind w:left="2880" w:hanging="360"/>
      </w:pPr>
      <w:rPr>
        <w:rFonts w:ascii="Wingdings 2" w:hAnsi="Wingdings 2" w:cs="StarSymbol"/>
        <w:sz w:val="18"/>
        <w:szCs w:val="18"/>
      </w:rPr>
    </w:lvl>
    <w:lvl w:ilvl="7">
      <w:start w:val="1"/>
      <w:numFmt w:val="decimal"/>
      <w:lvlText w:val="%8."/>
      <w:lvlJc w:val="left"/>
      <w:pPr>
        <w:tabs>
          <w:tab w:val="num" w:pos="3240"/>
        </w:tabs>
        <w:ind w:left="3240" w:hanging="360"/>
      </w:pPr>
      <w:rPr>
        <w:rFonts w:ascii="Wingdings 2" w:hAnsi="Wingdings 2" w:cs="StarSymbol"/>
        <w:sz w:val="18"/>
        <w:szCs w:val="18"/>
      </w:rPr>
    </w:lvl>
    <w:lvl w:ilvl="8">
      <w:start w:val="1"/>
      <w:numFmt w:val="decimal"/>
      <w:lvlText w:val="%9."/>
      <w:lvlJc w:val="left"/>
      <w:pPr>
        <w:tabs>
          <w:tab w:val="num" w:pos="3600"/>
        </w:tabs>
        <w:ind w:left="3600" w:hanging="360"/>
      </w:pPr>
      <w:rPr>
        <w:rFonts w:ascii="Wingdings 2" w:hAnsi="Wingdings 2" w:cs="StarSymbol"/>
        <w:sz w:val="18"/>
        <w:szCs w:val="18"/>
      </w:rPr>
    </w:lvl>
  </w:abstractNum>
  <w:abstractNum w:abstractNumId="162" w15:restartNumberingAfterBreak="0">
    <w:nsid w:val="000000A3"/>
    <w:multiLevelType w:val="multilevel"/>
    <w:tmpl w:val="000000A3"/>
    <w:name w:val="WW8Num163"/>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OpenSymbol" w:hAnsi="OpenSymbol" w:cs="StarSymbol"/>
        <w:sz w:val="18"/>
        <w:szCs w:val="18"/>
      </w:rPr>
    </w:lvl>
    <w:lvl w:ilvl="2">
      <w:start w:val="1"/>
      <w:numFmt w:val="bullet"/>
      <w:lvlText w:val="▪"/>
      <w:lvlJc w:val="left"/>
      <w:pPr>
        <w:tabs>
          <w:tab w:val="num" w:pos="1800"/>
        </w:tabs>
        <w:ind w:left="1800" w:hanging="360"/>
      </w:pPr>
      <w:rPr>
        <w:rFonts w:ascii="OpenSymbol" w:hAnsi="Open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OpenSymbol" w:hAnsi="OpenSymbol" w:cs="StarSymbol"/>
        <w:sz w:val="18"/>
        <w:szCs w:val="18"/>
      </w:rPr>
    </w:lvl>
    <w:lvl w:ilvl="5">
      <w:start w:val="1"/>
      <w:numFmt w:val="bullet"/>
      <w:lvlText w:val="▪"/>
      <w:lvlJc w:val="left"/>
      <w:pPr>
        <w:tabs>
          <w:tab w:val="num" w:pos="2880"/>
        </w:tabs>
        <w:ind w:left="2880" w:hanging="360"/>
      </w:pPr>
      <w:rPr>
        <w:rFonts w:ascii="OpenSymbol" w:hAnsi="Open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OpenSymbol" w:hAnsi="OpenSymbol" w:cs="StarSymbol"/>
        <w:sz w:val="18"/>
        <w:szCs w:val="18"/>
      </w:rPr>
    </w:lvl>
    <w:lvl w:ilvl="8">
      <w:start w:val="1"/>
      <w:numFmt w:val="bullet"/>
      <w:lvlText w:val="▪"/>
      <w:lvlJc w:val="left"/>
      <w:pPr>
        <w:tabs>
          <w:tab w:val="num" w:pos="3960"/>
        </w:tabs>
        <w:ind w:left="3960" w:hanging="360"/>
      </w:pPr>
      <w:rPr>
        <w:rFonts w:ascii="OpenSymbol" w:hAnsi="OpenSymbol" w:cs="StarSymbol"/>
        <w:sz w:val="18"/>
        <w:szCs w:val="18"/>
      </w:rPr>
    </w:lvl>
  </w:abstractNum>
  <w:abstractNum w:abstractNumId="163" w15:restartNumberingAfterBreak="0">
    <w:nsid w:val="000000A4"/>
    <w:multiLevelType w:val="multilevel"/>
    <w:tmpl w:val="000000A4"/>
    <w:name w:val="WW8Num16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64" w15:restartNumberingAfterBreak="0">
    <w:nsid w:val="000000A5"/>
    <w:multiLevelType w:val="multilevel"/>
    <w:tmpl w:val="000000A5"/>
    <w:name w:val="WW8Num16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Wingdings 2" w:hAnsi="Wingdings 2" w:cs="StarSymbol"/>
        <w:sz w:val="18"/>
        <w:szCs w:val="18"/>
      </w:rPr>
    </w:lvl>
    <w:lvl w:ilvl="2">
      <w:start w:val="1"/>
      <w:numFmt w:val="decimal"/>
      <w:lvlText w:val="%3."/>
      <w:lvlJc w:val="left"/>
      <w:pPr>
        <w:tabs>
          <w:tab w:val="num" w:pos="1440"/>
        </w:tabs>
        <w:ind w:left="1440" w:hanging="360"/>
      </w:pPr>
      <w:rPr>
        <w:rFonts w:ascii="Wingdings 2" w:hAnsi="Wingdings 2" w:cs="StarSymbol"/>
        <w:sz w:val="18"/>
        <w:szCs w:val="18"/>
      </w:rPr>
    </w:lvl>
    <w:lvl w:ilvl="3">
      <w:start w:val="1"/>
      <w:numFmt w:val="decimal"/>
      <w:lvlText w:val="%4."/>
      <w:lvlJc w:val="left"/>
      <w:pPr>
        <w:tabs>
          <w:tab w:val="num" w:pos="1800"/>
        </w:tabs>
        <w:ind w:left="1800" w:hanging="360"/>
      </w:pPr>
      <w:rPr>
        <w:rFonts w:ascii="Wingdings 2" w:hAnsi="Wingdings 2" w:cs="StarSymbol"/>
        <w:sz w:val="18"/>
        <w:szCs w:val="18"/>
      </w:rPr>
    </w:lvl>
    <w:lvl w:ilvl="4">
      <w:start w:val="1"/>
      <w:numFmt w:val="decimal"/>
      <w:lvlText w:val="%5."/>
      <w:lvlJc w:val="left"/>
      <w:pPr>
        <w:tabs>
          <w:tab w:val="num" w:pos="2160"/>
        </w:tabs>
        <w:ind w:left="2160" w:hanging="360"/>
      </w:pPr>
      <w:rPr>
        <w:rFonts w:ascii="Wingdings 2" w:hAnsi="Wingdings 2" w:cs="StarSymbol"/>
        <w:sz w:val="18"/>
        <w:szCs w:val="18"/>
      </w:rPr>
    </w:lvl>
    <w:lvl w:ilvl="5">
      <w:start w:val="1"/>
      <w:numFmt w:val="decimal"/>
      <w:lvlText w:val="%6."/>
      <w:lvlJc w:val="left"/>
      <w:pPr>
        <w:tabs>
          <w:tab w:val="num" w:pos="2520"/>
        </w:tabs>
        <w:ind w:left="2520" w:hanging="360"/>
      </w:pPr>
      <w:rPr>
        <w:rFonts w:ascii="Wingdings 2" w:hAnsi="Wingdings 2" w:cs="StarSymbol"/>
        <w:sz w:val="18"/>
        <w:szCs w:val="18"/>
      </w:rPr>
    </w:lvl>
    <w:lvl w:ilvl="6">
      <w:start w:val="1"/>
      <w:numFmt w:val="decimal"/>
      <w:lvlText w:val="%7."/>
      <w:lvlJc w:val="left"/>
      <w:pPr>
        <w:tabs>
          <w:tab w:val="num" w:pos="2880"/>
        </w:tabs>
        <w:ind w:left="2880" w:hanging="360"/>
      </w:pPr>
      <w:rPr>
        <w:rFonts w:ascii="Wingdings 2" w:hAnsi="Wingdings 2" w:cs="StarSymbol"/>
        <w:sz w:val="18"/>
        <w:szCs w:val="18"/>
      </w:rPr>
    </w:lvl>
    <w:lvl w:ilvl="7">
      <w:start w:val="1"/>
      <w:numFmt w:val="decimal"/>
      <w:lvlText w:val="%8."/>
      <w:lvlJc w:val="left"/>
      <w:pPr>
        <w:tabs>
          <w:tab w:val="num" w:pos="3240"/>
        </w:tabs>
        <w:ind w:left="3240" w:hanging="360"/>
      </w:pPr>
      <w:rPr>
        <w:rFonts w:ascii="Wingdings 2" w:hAnsi="Wingdings 2" w:cs="StarSymbol"/>
        <w:sz w:val="18"/>
        <w:szCs w:val="18"/>
      </w:rPr>
    </w:lvl>
    <w:lvl w:ilvl="8">
      <w:start w:val="1"/>
      <w:numFmt w:val="decimal"/>
      <w:lvlText w:val="%9."/>
      <w:lvlJc w:val="left"/>
      <w:pPr>
        <w:tabs>
          <w:tab w:val="num" w:pos="3600"/>
        </w:tabs>
        <w:ind w:left="3600" w:hanging="360"/>
      </w:pPr>
      <w:rPr>
        <w:rFonts w:ascii="Wingdings 2" w:hAnsi="Wingdings 2" w:cs="StarSymbol"/>
        <w:sz w:val="18"/>
        <w:szCs w:val="18"/>
      </w:rPr>
    </w:lvl>
  </w:abstractNum>
  <w:abstractNum w:abstractNumId="165" w15:restartNumberingAfterBreak="0">
    <w:nsid w:val="000000A6"/>
    <w:multiLevelType w:val="multilevel"/>
    <w:tmpl w:val="000000A6"/>
    <w:name w:val="WW8Num16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66" w15:restartNumberingAfterBreak="0">
    <w:nsid w:val="000000A7"/>
    <w:multiLevelType w:val="multilevel"/>
    <w:tmpl w:val="000000A7"/>
    <w:name w:val="WW8Num16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67" w15:restartNumberingAfterBreak="0">
    <w:nsid w:val="000000A8"/>
    <w:multiLevelType w:val="multilevel"/>
    <w:tmpl w:val="000000A8"/>
    <w:name w:val="WW8Num168"/>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OpenSymbol" w:hAnsi="OpenSymbol" w:cs="StarSymbol"/>
        <w:sz w:val="18"/>
        <w:szCs w:val="18"/>
      </w:rPr>
    </w:lvl>
    <w:lvl w:ilvl="2">
      <w:start w:val="1"/>
      <w:numFmt w:val="bullet"/>
      <w:lvlText w:val="▪"/>
      <w:lvlJc w:val="left"/>
      <w:pPr>
        <w:tabs>
          <w:tab w:val="num" w:pos="1800"/>
        </w:tabs>
        <w:ind w:left="1800" w:hanging="360"/>
      </w:pPr>
      <w:rPr>
        <w:rFonts w:ascii="OpenSymbol" w:hAnsi="Open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OpenSymbol" w:hAnsi="OpenSymbol" w:cs="StarSymbol"/>
        <w:sz w:val="18"/>
        <w:szCs w:val="18"/>
      </w:rPr>
    </w:lvl>
    <w:lvl w:ilvl="5">
      <w:start w:val="1"/>
      <w:numFmt w:val="bullet"/>
      <w:lvlText w:val="▪"/>
      <w:lvlJc w:val="left"/>
      <w:pPr>
        <w:tabs>
          <w:tab w:val="num" w:pos="2880"/>
        </w:tabs>
        <w:ind w:left="2880" w:hanging="360"/>
      </w:pPr>
      <w:rPr>
        <w:rFonts w:ascii="OpenSymbol" w:hAnsi="Open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OpenSymbol" w:hAnsi="OpenSymbol" w:cs="StarSymbol"/>
        <w:sz w:val="18"/>
        <w:szCs w:val="18"/>
      </w:rPr>
    </w:lvl>
    <w:lvl w:ilvl="8">
      <w:start w:val="1"/>
      <w:numFmt w:val="bullet"/>
      <w:lvlText w:val="▪"/>
      <w:lvlJc w:val="left"/>
      <w:pPr>
        <w:tabs>
          <w:tab w:val="num" w:pos="3960"/>
        </w:tabs>
        <w:ind w:left="3960" w:hanging="360"/>
      </w:pPr>
      <w:rPr>
        <w:rFonts w:ascii="OpenSymbol" w:hAnsi="OpenSymbol" w:cs="StarSymbol"/>
        <w:sz w:val="18"/>
        <w:szCs w:val="18"/>
      </w:rPr>
    </w:lvl>
  </w:abstractNum>
  <w:abstractNum w:abstractNumId="168" w15:restartNumberingAfterBreak="0">
    <w:nsid w:val="000000A9"/>
    <w:multiLevelType w:val="multilevel"/>
    <w:tmpl w:val="000000A9"/>
    <w:name w:val="WW8Num16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69" w15:restartNumberingAfterBreak="0">
    <w:nsid w:val="000000AA"/>
    <w:multiLevelType w:val="multilevel"/>
    <w:tmpl w:val="000000AA"/>
    <w:name w:val="WW8Num170"/>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OpenSymbol" w:hAnsi="OpenSymbol" w:cs="StarSymbol"/>
        <w:sz w:val="18"/>
        <w:szCs w:val="18"/>
      </w:rPr>
    </w:lvl>
    <w:lvl w:ilvl="2">
      <w:start w:val="1"/>
      <w:numFmt w:val="bullet"/>
      <w:lvlText w:val="▪"/>
      <w:lvlJc w:val="left"/>
      <w:pPr>
        <w:tabs>
          <w:tab w:val="num" w:pos="1800"/>
        </w:tabs>
        <w:ind w:left="1800" w:hanging="360"/>
      </w:pPr>
      <w:rPr>
        <w:rFonts w:ascii="OpenSymbol" w:hAnsi="Open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OpenSymbol" w:hAnsi="OpenSymbol" w:cs="StarSymbol"/>
        <w:sz w:val="18"/>
        <w:szCs w:val="18"/>
      </w:rPr>
    </w:lvl>
    <w:lvl w:ilvl="5">
      <w:start w:val="1"/>
      <w:numFmt w:val="bullet"/>
      <w:lvlText w:val="▪"/>
      <w:lvlJc w:val="left"/>
      <w:pPr>
        <w:tabs>
          <w:tab w:val="num" w:pos="2880"/>
        </w:tabs>
        <w:ind w:left="2880" w:hanging="360"/>
      </w:pPr>
      <w:rPr>
        <w:rFonts w:ascii="OpenSymbol" w:hAnsi="Open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OpenSymbol" w:hAnsi="OpenSymbol" w:cs="StarSymbol"/>
        <w:sz w:val="18"/>
        <w:szCs w:val="18"/>
      </w:rPr>
    </w:lvl>
    <w:lvl w:ilvl="8">
      <w:start w:val="1"/>
      <w:numFmt w:val="bullet"/>
      <w:lvlText w:val="▪"/>
      <w:lvlJc w:val="left"/>
      <w:pPr>
        <w:tabs>
          <w:tab w:val="num" w:pos="3960"/>
        </w:tabs>
        <w:ind w:left="3960" w:hanging="360"/>
      </w:pPr>
      <w:rPr>
        <w:rFonts w:ascii="OpenSymbol" w:hAnsi="OpenSymbol" w:cs="StarSymbol"/>
        <w:sz w:val="18"/>
        <w:szCs w:val="18"/>
      </w:rPr>
    </w:lvl>
  </w:abstractNum>
  <w:abstractNum w:abstractNumId="170" w15:restartNumberingAfterBreak="0">
    <w:nsid w:val="000000AB"/>
    <w:multiLevelType w:val="multilevel"/>
    <w:tmpl w:val="000000AB"/>
    <w:name w:val="WW8Num171"/>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OpenSymbol" w:hAnsi="OpenSymbol" w:cs="StarSymbol"/>
        <w:sz w:val="18"/>
        <w:szCs w:val="18"/>
      </w:rPr>
    </w:lvl>
    <w:lvl w:ilvl="2">
      <w:start w:val="1"/>
      <w:numFmt w:val="bullet"/>
      <w:lvlText w:val="▪"/>
      <w:lvlJc w:val="left"/>
      <w:pPr>
        <w:tabs>
          <w:tab w:val="num" w:pos="1800"/>
        </w:tabs>
        <w:ind w:left="1800" w:hanging="360"/>
      </w:pPr>
      <w:rPr>
        <w:rFonts w:ascii="OpenSymbol" w:hAnsi="Open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OpenSymbol" w:hAnsi="OpenSymbol" w:cs="StarSymbol"/>
        <w:sz w:val="18"/>
        <w:szCs w:val="18"/>
      </w:rPr>
    </w:lvl>
    <w:lvl w:ilvl="5">
      <w:start w:val="1"/>
      <w:numFmt w:val="bullet"/>
      <w:lvlText w:val="▪"/>
      <w:lvlJc w:val="left"/>
      <w:pPr>
        <w:tabs>
          <w:tab w:val="num" w:pos="2880"/>
        </w:tabs>
        <w:ind w:left="2880" w:hanging="360"/>
      </w:pPr>
      <w:rPr>
        <w:rFonts w:ascii="OpenSymbol" w:hAnsi="Open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OpenSymbol" w:hAnsi="OpenSymbol" w:cs="StarSymbol"/>
        <w:sz w:val="18"/>
        <w:szCs w:val="18"/>
      </w:rPr>
    </w:lvl>
    <w:lvl w:ilvl="8">
      <w:start w:val="1"/>
      <w:numFmt w:val="bullet"/>
      <w:lvlText w:val="▪"/>
      <w:lvlJc w:val="left"/>
      <w:pPr>
        <w:tabs>
          <w:tab w:val="num" w:pos="3960"/>
        </w:tabs>
        <w:ind w:left="3960" w:hanging="360"/>
      </w:pPr>
      <w:rPr>
        <w:rFonts w:ascii="OpenSymbol" w:hAnsi="OpenSymbol" w:cs="StarSymbol"/>
        <w:sz w:val="18"/>
        <w:szCs w:val="18"/>
      </w:rPr>
    </w:lvl>
  </w:abstractNum>
  <w:abstractNum w:abstractNumId="171" w15:restartNumberingAfterBreak="0">
    <w:nsid w:val="000000AC"/>
    <w:multiLevelType w:val="multilevel"/>
    <w:tmpl w:val="000000AC"/>
    <w:name w:val="WW8Num172"/>
    <w:lvl w:ilvl="0">
      <w:start w:val="1"/>
      <w:numFmt w:val="decimal"/>
      <w:lvlText w:val="%1."/>
      <w:lvlJc w:val="left"/>
      <w:pPr>
        <w:tabs>
          <w:tab w:val="num" w:pos="720"/>
        </w:tabs>
        <w:ind w:left="720" w:hanging="360"/>
      </w:pPr>
      <w:rPr>
        <w:rFonts w:ascii="Wingdings" w:hAnsi="Wingdings" w:cs="StarSymbol"/>
        <w:sz w:val="18"/>
        <w:szCs w:val="18"/>
      </w:rPr>
    </w:lvl>
    <w:lvl w:ilvl="1">
      <w:start w:val="1"/>
      <w:numFmt w:val="decimal"/>
      <w:lvlText w:val="%2."/>
      <w:lvlJc w:val="left"/>
      <w:pPr>
        <w:tabs>
          <w:tab w:val="num" w:pos="1080"/>
        </w:tabs>
        <w:ind w:left="1080" w:hanging="360"/>
      </w:pPr>
      <w:rPr>
        <w:rFonts w:ascii="Wingdings" w:hAnsi="Wingdings" w:cs="StarSymbol"/>
        <w:sz w:val="18"/>
        <w:szCs w:val="18"/>
      </w:rPr>
    </w:lvl>
    <w:lvl w:ilvl="2">
      <w:start w:val="1"/>
      <w:numFmt w:val="decimal"/>
      <w:lvlText w:val="%3."/>
      <w:lvlJc w:val="left"/>
      <w:pPr>
        <w:tabs>
          <w:tab w:val="num" w:pos="1440"/>
        </w:tabs>
        <w:ind w:left="1440" w:hanging="360"/>
      </w:pPr>
      <w:rPr>
        <w:rFonts w:ascii="Wingdings" w:hAnsi="Wingdings" w:cs="StarSymbol"/>
        <w:sz w:val="18"/>
        <w:szCs w:val="18"/>
      </w:rPr>
    </w:lvl>
    <w:lvl w:ilvl="3">
      <w:start w:val="1"/>
      <w:numFmt w:val="decimal"/>
      <w:lvlText w:val="%4."/>
      <w:lvlJc w:val="left"/>
      <w:pPr>
        <w:tabs>
          <w:tab w:val="num" w:pos="1800"/>
        </w:tabs>
        <w:ind w:left="1800" w:hanging="360"/>
      </w:pPr>
      <w:rPr>
        <w:rFonts w:ascii="Wingdings" w:hAnsi="Wingdings" w:cs="StarSymbol"/>
        <w:sz w:val="18"/>
        <w:szCs w:val="18"/>
      </w:rPr>
    </w:lvl>
    <w:lvl w:ilvl="4">
      <w:start w:val="1"/>
      <w:numFmt w:val="decimal"/>
      <w:lvlText w:val="%5."/>
      <w:lvlJc w:val="left"/>
      <w:pPr>
        <w:tabs>
          <w:tab w:val="num" w:pos="2160"/>
        </w:tabs>
        <w:ind w:left="2160" w:hanging="360"/>
      </w:pPr>
      <w:rPr>
        <w:rFonts w:ascii="Wingdings" w:hAnsi="Wingdings" w:cs="StarSymbol"/>
        <w:sz w:val="18"/>
        <w:szCs w:val="18"/>
      </w:rPr>
    </w:lvl>
    <w:lvl w:ilvl="5">
      <w:start w:val="1"/>
      <w:numFmt w:val="decimal"/>
      <w:lvlText w:val="%6."/>
      <w:lvlJc w:val="left"/>
      <w:pPr>
        <w:tabs>
          <w:tab w:val="num" w:pos="2520"/>
        </w:tabs>
        <w:ind w:left="2520" w:hanging="360"/>
      </w:pPr>
      <w:rPr>
        <w:rFonts w:ascii="Wingdings" w:hAnsi="Wingdings" w:cs="StarSymbol"/>
        <w:sz w:val="18"/>
        <w:szCs w:val="18"/>
      </w:rPr>
    </w:lvl>
    <w:lvl w:ilvl="6">
      <w:start w:val="1"/>
      <w:numFmt w:val="decimal"/>
      <w:lvlText w:val="%7."/>
      <w:lvlJc w:val="left"/>
      <w:pPr>
        <w:tabs>
          <w:tab w:val="num" w:pos="2880"/>
        </w:tabs>
        <w:ind w:left="2880" w:hanging="360"/>
      </w:pPr>
      <w:rPr>
        <w:rFonts w:ascii="Wingdings" w:hAnsi="Wingdings" w:cs="StarSymbol"/>
        <w:sz w:val="18"/>
        <w:szCs w:val="18"/>
      </w:rPr>
    </w:lvl>
    <w:lvl w:ilvl="7">
      <w:start w:val="1"/>
      <w:numFmt w:val="decimal"/>
      <w:lvlText w:val="%8."/>
      <w:lvlJc w:val="left"/>
      <w:pPr>
        <w:tabs>
          <w:tab w:val="num" w:pos="3240"/>
        </w:tabs>
        <w:ind w:left="3240" w:hanging="360"/>
      </w:pPr>
      <w:rPr>
        <w:rFonts w:ascii="Wingdings" w:hAnsi="Wingdings" w:cs="StarSymbol"/>
        <w:sz w:val="18"/>
        <w:szCs w:val="18"/>
      </w:rPr>
    </w:lvl>
    <w:lvl w:ilvl="8">
      <w:start w:val="1"/>
      <w:numFmt w:val="decimal"/>
      <w:lvlText w:val="%9."/>
      <w:lvlJc w:val="left"/>
      <w:pPr>
        <w:tabs>
          <w:tab w:val="num" w:pos="3600"/>
        </w:tabs>
        <w:ind w:left="3600" w:hanging="360"/>
      </w:pPr>
      <w:rPr>
        <w:rFonts w:ascii="Wingdings" w:hAnsi="Wingdings" w:cs="StarSymbol"/>
        <w:sz w:val="18"/>
        <w:szCs w:val="18"/>
      </w:rPr>
    </w:lvl>
  </w:abstractNum>
  <w:abstractNum w:abstractNumId="172" w15:restartNumberingAfterBreak="0">
    <w:nsid w:val="000000AD"/>
    <w:multiLevelType w:val="multilevel"/>
    <w:tmpl w:val="000000AD"/>
    <w:name w:val="WW8Num173"/>
    <w:lvl w:ilvl="0">
      <w:start w:val="1"/>
      <w:numFmt w:val="decimal"/>
      <w:lvlText w:val="%1."/>
      <w:lvlJc w:val="left"/>
      <w:pPr>
        <w:tabs>
          <w:tab w:val="num" w:pos="720"/>
        </w:tabs>
        <w:ind w:left="720" w:hanging="360"/>
      </w:pPr>
      <w:rPr>
        <w:rFonts w:ascii="Wingdings" w:hAnsi="Wingdings" w:cs="StarSymbol"/>
        <w:sz w:val="18"/>
        <w:szCs w:val="18"/>
      </w:rPr>
    </w:lvl>
    <w:lvl w:ilvl="1">
      <w:start w:val="1"/>
      <w:numFmt w:val="decimal"/>
      <w:lvlText w:val="%2."/>
      <w:lvlJc w:val="left"/>
      <w:pPr>
        <w:tabs>
          <w:tab w:val="num" w:pos="1080"/>
        </w:tabs>
        <w:ind w:left="1080" w:hanging="360"/>
      </w:pPr>
      <w:rPr>
        <w:rFonts w:ascii="Wingdings" w:hAnsi="Wingdings" w:cs="StarSymbol"/>
        <w:sz w:val="18"/>
        <w:szCs w:val="18"/>
      </w:rPr>
    </w:lvl>
    <w:lvl w:ilvl="2">
      <w:start w:val="1"/>
      <w:numFmt w:val="decimal"/>
      <w:lvlText w:val="%3."/>
      <w:lvlJc w:val="left"/>
      <w:pPr>
        <w:tabs>
          <w:tab w:val="num" w:pos="1440"/>
        </w:tabs>
        <w:ind w:left="1440" w:hanging="360"/>
      </w:pPr>
      <w:rPr>
        <w:rFonts w:ascii="Wingdings" w:hAnsi="Wingdings" w:cs="StarSymbol"/>
        <w:sz w:val="18"/>
        <w:szCs w:val="18"/>
      </w:rPr>
    </w:lvl>
    <w:lvl w:ilvl="3">
      <w:start w:val="1"/>
      <w:numFmt w:val="decimal"/>
      <w:lvlText w:val="%4."/>
      <w:lvlJc w:val="left"/>
      <w:pPr>
        <w:tabs>
          <w:tab w:val="num" w:pos="1800"/>
        </w:tabs>
        <w:ind w:left="1800" w:hanging="360"/>
      </w:pPr>
      <w:rPr>
        <w:rFonts w:ascii="Wingdings" w:hAnsi="Wingdings" w:cs="StarSymbol"/>
        <w:sz w:val="18"/>
        <w:szCs w:val="18"/>
      </w:rPr>
    </w:lvl>
    <w:lvl w:ilvl="4">
      <w:start w:val="1"/>
      <w:numFmt w:val="decimal"/>
      <w:lvlText w:val="%5."/>
      <w:lvlJc w:val="left"/>
      <w:pPr>
        <w:tabs>
          <w:tab w:val="num" w:pos="2160"/>
        </w:tabs>
        <w:ind w:left="2160" w:hanging="360"/>
      </w:pPr>
      <w:rPr>
        <w:rFonts w:ascii="Wingdings" w:hAnsi="Wingdings" w:cs="StarSymbol"/>
        <w:sz w:val="18"/>
        <w:szCs w:val="18"/>
      </w:rPr>
    </w:lvl>
    <w:lvl w:ilvl="5">
      <w:start w:val="1"/>
      <w:numFmt w:val="decimal"/>
      <w:lvlText w:val="%6."/>
      <w:lvlJc w:val="left"/>
      <w:pPr>
        <w:tabs>
          <w:tab w:val="num" w:pos="2520"/>
        </w:tabs>
        <w:ind w:left="2520" w:hanging="360"/>
      </w:pPr>
      <w:rPr>
        <w:rFonts w:ascii="Wingdings" w:hAnsi="Wingdings" w:cs="StarSymbol"/>
        <w:sz w:val="18"/>
        <w:szCs w:val="18"/>
      </w:rPr>
    </w:lvl>
    <w:lvl w:ilvl="6">
      <w:start w:val="1"/>
      <w:numFmt w:val="decimal"/>
      <w:lvlText w:val="%7."/>
      <w:lvlJc w:val="left"/>
      <w:pPr>
        <w:tabs>
          <w:tab w:val="num" w:pos="2880"/>
        </w:tabs>
        <w:ind w:left="2880" w:hanging="360"/>
      </w:pPr>
      <w:rPr>
        <w:rFonts w:ascii="Wingdings" w:hAnsi="Wingdings" w:cs="StarSymbol"/>
        <w:sz w:val="18"/>
        <w:szCs w:val="18"/>
      </w:rPr>
    </w:lvl>
    <w:lvl w:ilvl="7">
      <w:start w:val="1"/>
      <w:numFmt w:val="decimal"/>
      <w:lvlText w:val="%8."/>
      <w:lvlJc w:val="left"/>
      <w:pPr>
        <w:tabs>
          <w:tab w:val="num" w:pos="3240"/>
        </w:tabs>
        <w:ind w:left="3240" w:hanging="360"/>
      </w:pPr>
      <w:rPr>
        <w:rFonts w:ascii="Wingdings" w:hAnsi="Wingdings" w:cs="StarSymbol"/>
        <w:sz w:val="18"/>
        <w:szCs w:val="18"/>
      </w:rPr>
    </w:lvl>
    <w:lvl w:ilvl="8">
      <w:start w:val="1"/>
      <w:numFmt w:val="decimal"/>
      <w:lvlText w:val="%9."/>
      <w:lvlJc w:val="left"/>
      <w:pPr>
        <w:tabs>
          <w:tab w:val="num" w:pos="3600"/>
        </w:tabs>
        <w:ind w:left="3600" w:hanging="360"/>
      </w:pPr>
      <w:rPr>
        <w:rFonts w:ascii="Wingdings" w:hAnsi="Wingdings" w:cs="StarSymbol"/>
        <w:sz w:val="18"/>
        <w:szCs w:val="18"/>
      </w:rPr>
    </w:lvl>
  </w:abstractNum>
  <w:abstractNum w:abstractNumId="173" w15:restartNumberingAfterBreak="0">
    <w:nsid w:val="000000AE"/>
    <w:multiLevelType w:val="multilevel"/>
    <w:tmpl w:val="000000AE"/>
    <w:name w:val="WW8Num174"/>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OpenSymbol" w:hAnsi="OpenSymbol" w:cs="StarSymbol"/>
        <w:sz w:val="18"/>
        <w:szCs w:val="18"/>
      </w:rPr>
    </w:lvl>
    <w:lvl w:ilvl="2">
      <w:start w:val="1"/>
      <w:numFmt w:val="bullet"/>
      <w:lvlText w:val="▪"/>
      <w:lvlJc w:val="left"/>
      <w:pPr>
        <w:tabs>
          <w:tab w:val="num" w:pos="1800"/>
        </w:tabs>
        <w:ind w:left="1800" w:hanging="360"/>
      </w:pPr>
      <w:rPr>
        <w:rFonts w:ascii="OpenSymbol" w:hAnsi="Open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OpenSymbol" w:hAnsi="OpenSymbol" w:cs="StarSymbol"/>
        <w:sz w:val="18"/>
        <w:szCs w:val="18"/>
      </w:rPr>
    </w:lvl>
    <w:lvl w:ilvl="5">
      <w:start w:val="1"/>
      <w:numFmt w:val="bullet"/>
      <w:lvlText w:val="▪"/>
      <w:lvlJc w:val="left"/>
      <w:pPr>
        <w:tabs>
          <w:tab w:val="num" w:pos="2880"/>
        </w:tabs>
        <w:ind w:left="2880" w:hanging="360"/>
      </w:pPr>
      <w:rPr>
        <w:rFonts w:ascii="OpenSymbol" w:hAnsi="Open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OpenSymbol" w:hAnsi="OpenSymbol" w:cs="StarSymbol"/>
        <w:sz w:val="18"/>
        <w:szCs w:val="18"/>
      </w:rPr>
    </w:lvl>
    <w:lvl w:ilvl="8">
      <w:start w:val="1"/>
      <w:numFmt w:val="bullet"/>
      <w:lvlText w:val="▪"/>
      <w:lvlJc w:val="left"/>
      <w:pPr>
        <w:tabs>
          <w:tab w:val="num" w:pos="3960"/>
        </w:tabs>
        <w:ind w:left="3960" w:hanging="360"/>
      </w:pPr>
      <w:rPr>
        <w:rFonts w:ascii="OpenSymbol" w:hAnsi="OpenSymbol" w:cs="StarSymbol"/>
        <w:sz w:val="18"/>
        <w:szCs w:val="18"/>
      </w:rPr>
    </w:lvl>
  </w:abstractNum>
  <w:abstractNum w:abstractNumId="174" w15:restartNumberingAfterBreak="0">
    <w:nsid w:val="000000AF"/>
    <w:multiLevelType w:val="multilevel"/>
    <w:tmpl w:val="000000AF"/>
    <w:name w:val="WW8Num175"/>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OpenSymbol" w:hAnsi="OpenSymbol" w:cs="StarSymbol"/>
        <w:sz w:val="18"/>
        <w:szCs w:val="18"/>
      </w:rPr>
    </w:lvl>
    <w:lvl w:ilvl="2">
      <w:start w:val="1"/>
      <w:numFmt w:val="bullet"/>
      <w:lvlText w:val="▪"/>
      <w:lvlJc w:val="left"/>
      <w:pPr>
        <w:tabs>
          <w:tab w:val="num" w:pos="1800"/>
        </w:tabs>
        <w:ind w:left="1800" w:hanging="360"/>
      </w:pPr>
      <w:rPr>
        <w:rFonts w:ascii="OpenSymbol" w:hAnsi="Open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OpenSymbol" w:hAnsi="OpenSymbol" w:cs="StarSymbol"/>
        <w:sz w:val="18"/>
        <w:szCs w:val="18"/>
      </w:rPr>
    </w:lvl>
    <w:lvl w:ilvl="5">
      <w:start w:val="1"/>
      <w:numFmt w:val="bullet"/>
      <w:lvlText w:val="▪"/>
      <w:lvlJc w:val="left"/>
      <w:pPr>
        <w:tabs>
          <w:tab w:val="num" w:pos="2880"/>
        </w:tabs>
        <w:ind w:left="2880" w:hanging="360"/>
      </w:pPr>
      <w:rPr>
        <w:rFonts w:ascii="OpenSymbol" w:hAnsi="Open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OpenSymbol" w:hAnsi="OpenSymbol" w:cs="StarSymbol"/>
        <w:sz w:val="18"/>
        <w:szCs w:val="18"/>
      </w:rPr>
    </w:lvl>
    <w:lvl w:ilvl="8">
      <w:start w:val="1"/>
      <w:numFmt w:val="bullet"/>
      <w:lvlText w:val="▪"/>
      <w:lvlJc w:val="left"/>
      <w:pPr>
        <w:tabs>
          <w:tab w:val="num" w:pos="3960"/>
        </w:tabs>
        <w:ind w:left="3960" w:hanging="360"/>
      </w:pPr>
      <w:rPr>
        <w:rFonts w:ascii="OpenSymbol" w:hAnsi="OpenSymbol" w:cs="StarSymbol"/>
        <w:sz w:val="18"/>
        <w:szCs w:val="18"/>
      </w:rPr>
    </w:lvl>
  </w:abstractNum>
  <w:abstractNum w:abstractNumId="175" w15:restartNumberingAfterBreak="0">
    <w:nsid w:val="000000B0"/>
    <w:multiLevelType w:val="multilevel"/>
    <w:tmpl w:val="000000B0"/>
    <w:name w:val="WW8Num176"/>
    <w:lvl w:ilvl="0">
      <w:start w:val="1"/>
      <w:numFmt w:val="bullet"/>
      <w:lvlText w:val=""/>
      <w:lvlJc w:val="left"/>
      <w:pPr>
        <w:tabs>
          <w:tab w:val="num" w:pos="1080"/>
        </w:tabs>
        <w:ind w:left="1080" w:hanging="360"/>
      </w:pPr>
      <w:rPr>
        <w:rFonts w:ascii="Symbol" w:hAnsi="Symbol"/>
        <w:b/>
        <w:bCs/>
      </w:rPr>
    </w:lvl>
    <w:lvl w:ilvl="1">
      <w:start w:val="1"/>
      <w:numFmt w:val="bullet"/>
      <w:lvlText w:val="◦"/>
      <w:lvlJc w:val="left"/>
      <w:pPr>
        <w:tabs>
          <w:tab w:val="num" w:pos="1440"/>
        </w:tabs>
        <w:ind w:left="1440" w:hanging="360"/>
      </w:pPr>
      <w:rPr>
        <w:rFonts w:ascii="OpenSymbol" w:hAnsi="OpenSymbol" w:cs="StarSymbol"/>
        <w:sz w:val="18"/>
        <w:szCs w:val="18"/>
      </w:rPr>
    </w:lvl>
    <w:lvl w:ilvl="2">
      <w:start w:val="1"/>
      <w:numFmt w:val="bullet"/>
      <w:lvlText w:val="▪"/>
      <w:lvlJc w:val="left"/>
      <w:pPr>
        <w:tabs>
          <w:tab w:val="num" w:pos="1800"/>
        </w:tabs>
        <w:ind w:left="1800" w:hanging="360"/>
      </w:pPr>
      <w:rPr>
        <w:rFonts w:ascii="OpenSymbol" w:hAnsi="OpenSymbol" w:cs="StarSymbol"/>
        <w:sz w:val="18"/>
        <w:szCs w:val="18"/>
      </w:rPr>
    </w:lvl>
    <w:lvl w:ilvl="3">
      <w:start w:val="1"/>
      <w:numFmt w:val="bullet"/>
      <w:lvlText w:val=""/>
      <w:lvlJc w:val="left"/>
      <w:pPr>
        <w:tabs>
          <w:tab w:val="num" w:pos="2160"/>
        </w:tabs>
        <w:ind w:left="2160" w:hanging="360"/>
      </w:pPr>
      <w:rPr>
        <w:rFonts w:ascii="Symbol" w:hAnsi="Symbol"/>
        <w:b/>
        <w:bCs/>
      </w:rPr>
    </w:lvl>
    <w:lvl w:ilvl="4">
      <w:start w:val="1"/>
      <w:numFmt w:val="bullet"/>
      <w:lvlText w:val="◦"/>
      <w:lvlJc w:val="left"/>
      <w:pPr>
        <w:tabs>
          <w:tab w:val="num" w:pos="2520"/>
        </w:tabs>
        <w:ind w:left="2520" w:hanging="360"/>
      </w:pPr>
      <w:rPr>
        <w:rFonts w:ascii="OpenSymbol" w:hAnsi="OpenSymbol" w:cs="StarSymbol"/>
        <w:sz w:val="18"/>
        <w:szCs w:val="18"/>
      </w:rPr>
    </w:lvl>
    <w:lvl w:ilvl="5">
      <w:start w:val="1"/>
      <w:numFmt w:val="bullet"/>
      <w:lvlText w:val="▪"/>
      <w:lvlJc w:val="left"/>
      <w:pPr>
        <w:tabs>
          <w:tab w:val="num" w:pos="2880"/>
        </w:tabs>
        <w:ind w:left="2880" w:hanging="360"/>
      </w:pPr>
      <w:rPr>
        <w:rFonts w:ascii="OpenSymbol" w:hAnsi="OpenSymbol" w:cs="StarSymbol"/>
        <w:sz w:val="18"/>
        <w:szCs w:val="18"/>
      </w:rPr>
    </w:lvl>
    <w:lvl w:ilvl="6">
      <w:start w:val="1"/>
      <w:numFmt w:val="bullet"/>
      <w:lvlText w:val=""/>
      <w:lvlJc w:val="left"/>
      <w:pPr>
        <w:tabs>
          <w:tab w:val="num" w:pos="3240"/>
        </w:tabs>
        <w:ind w:left="3240" w:hanging="360"/>
      </w:pPr>
      <w:rPr>
        <w:rFonts w:ascii="Symbol" w:hAnsi="Symbol"/>
        <w:b/>
        <w:bCs/>
      </w:rPr>
    </w:lvl>
    <w:lvl w:ilvl="7">
      <w:start w:val="1"/>
      <w:numFmt w:val="bullet"/>
      <w:lvlText w:val="◦"/>
      <w:lvlJc w:val="left"/>
      <w:pPr>
        <w:tabs>
          <w:tab w:val="num" w:pos="3600"/>
        </w:tabs>
        <w:ind w:left="3600" w:hanging="360"/>
      </w:pPr>
      <w:rPr>
        <w:rFonts w:ascii="OpenSymbol" w:hAnsi="OpenSymbol" w:cs="StarSymbol"/>
        <w:sz w:val="18"/>
        <w:szCs w:val="18"/>
      </w:rPr>
    </w:lvl>
    <w:lvl w:ilvl="8">
      <w:start w:val="1"/>
      <w:numFmt w:val="bullet"/>
      <w:lvlText w:val="▪"/>
      <w:lvlJc w:val="left"/>
      <w:pPr>
        <w:tabs>
          <w:tab w:val="num" w:pos="3960"/>
        </w:tabs>
        <w:ind w:left="3960" w:hanging="360"/>
      </w:pPr>
      <w:rPr>
        <w:rFonts w:ascii="OpenSymbol" w:hAnsi="OpenSymbol" w:cs="StarSymbol"/>
        <w:sz w:val="18"/>
        <w:szCs w:val="18"/>
      </w:rPr>
    </w:lvl>
  </w:abstractNum>
  <w:abstractNum w:abstractNumId="176" w15:restartNumberingAfterBreak="0">
    <w:nsid w:val="000000B1"/>
    <w:multiLevelType w:val="multilevel"/>
    <w:tmpl w:val="000000B1"/>
    <w:name w:val="WW8Num177"/>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Symbol" w:hAnsi="Symbol"/>
        <w:b/>
        <w:bCs/>
      </w:rPr>
    </w:lvl>
    <w:lvl w:ilvl="2">
      <w:start w:val="1"/>
      <w:numFmt w:val="bullet"/>
      <w:lvlText w:val=""/>
      <w:lvlJc w:val="left"/>
      <w:pPr>
        <w:tabs>
          <w:tab w:val="num" w:pos="1440"/>
        </w:tabs>
        <w:ind w:left="1440" w:hanging="360"/>
      </w:pPr>
      <w:rPr>
        <w:rFonts w:ascii="Symbol" w:hAnsi="Symbol"/>
        <w:b/>
        <w:bCs/>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Symbol" w:hAnsi="Symbol"/>
        <w:b/>
        <w:bCs/>
      </w:rPr>
    </w:lvl>
    <w:lvl w:ilvl="5">
      <w:start w:val="1"/>
      <w:numFmt w:val="bullet"/>
      <w:lvlText w:val=""/>
      <w:lvlJc w:val="left"/>
      <w:pPr>
        <w:tabs>
          <w:tab w:val="num" w:pos="2520"/>
        </w:tabs>
        <w:ind w:left="2520" w:hanging="360"/>
      </w:pPr>
      <w:rPr>
        <w:rFonts w:ascii="Symbol" w:hAnsi="Symbol"/>
        <w:b/>
        <w:bCs/>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Symbol" w:hAnsi="Symbol"/>
        <w:b/>
        <w:bCs/>
      </w:rPr>
    </w:lvl>
    <w:lvl w:ilvl="8">
      <w:start w:val="1"/>
      <w:numFmt w:val="bullet"/>
      <w:lvlText w:val=""/>
      <w:lvlJc w:val="left"/>
      <w:pPr>
        <w:tabs>
          <w:tab w:val="num" w:pos="3600"/>
        </w:tabs>
        <w:ind w:left="3600" w:hanging="360"/>
      </w:pPr>
      <w:rPr>
        <w:rFonts w:ascii="Symbol" w:hAnsi="Symbol"/>
        <w:b/>
        <w:bCs/>
      </w:rPr>
    </w:lvl>
  </w:abstractNum>
  <w:abstractNum w:abstractNumId="177" w15:restartNumberingAfterBreak="0">
    <w:nsid w:val="000000B2"/>
    <w:multiLevelType w:val="multilevel"/>
    <w:tmpl w:val="000000B2"/>
    <w:name w:val="WW8Num17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78" w15:restartNumberingAfterBreak="0">
    <w:nsid w:val="000000B3"/>
    <w:multiLevelType w:val="multilevel"/>
    <w:tmpl w:val="000000B3"/>
    <w:name w:val="WW8Num179"/>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OpenSymbol" w:hAnsi="OpenSymbol" w:cs="StarSymbol"/>
        <w:sz w:val="18"/>
        <w:szCs w:val="18"/>
      </w:rPr>
    </w:lvl>
    <w:lvl w:ilvl="2">
      <w:start w:val="1"/>
      <w:numFmt w:val="bullet"/>
      <w:lvlText w:val="▪"/>
      <w:lvlJc w:val="left"/>
      <w:pPr>
        <w:tabs>
          <w:tab w:val="num" w:pos="1800"/>
        </w:tabs>
        <w:ind w:left="1800" w:hanging="360"/>
      </w:pPr>
      <w:rPr>
        <w:rFonts w:ascii="OpenSymbol" w:hAnsi="Open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OpenSymbol" w:hAnsi="OpenSymbol" w:cs="StarSymbol"/>
        <w:sz w:val="18"/>
        <w:szCs w:val="18"/>
      </w:rPr>
    </w:lvl>
    <w:lvl w:ilvl="5">
      <w:start w:val="1"/>
      <w:numFmt w:val="bullet"/>
      <w:lvlText w:val="▪"/>
      <w:lvlJc w:val="left"/>
      <w:pPr>
        <w:tabs>
          <w:tab w:val="num" w:pos="2880"/>
        </w:tabs>
        <w:ind w:left="2880" w:hanging="360"/>
      </w:pPr>
      <w:rPr>
        <w:rFonts w:ascii="OpenSymbol" w:hAnsi="Open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OpenSymbol" w:hAnsi="OpenSymbol" w:cs="StarSymbol"/>
        <w:sz w:val="18"/>
        <w:szCs w:val="18"/>
      </w:rPr>
    </w:lvl>
    <w:lvl w:ilvl="8">
      <w:start w:val="1"/>
      <w:numFmt w:val="bullet"/>
      <w:lvlText w:val="▪"/>
      <w:lvlJc w:val="left"/>
      <w:pPr>
        <w:tabs>
          <w:tab w:val="num" w:pos="3960"/>
        </w:tabs>
        <w:ind w:left="3960" w:hanging="360"/>
      </w:pPr>
      <w:rPr>
        <w:rFonts w:ascii="OpenSymbol" w:hAnsi="OpenSymbol" w:cs="StarSymbol"/>
        <w:sz w:val="18"/>
        <w:szCs w:val="18"/>
      </w:rPr>
    </w:lvl>
  </w:abstractNum>
  <w:abstractNum w:abstractNumId="179" w15:restartNumberingAfterBreak="0">
    <w:nsid w:val="000000B4"/>
    <w:multiLevelType w:val="multilevel"/>
    <w:tmpl w:val="000000B4"/>
    <w:name w:val="WW8Num180"/>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OpenSymbol" w:hAnsi="OpenSymbol" w:cs="StarSymbol"/>
        <w:sz w:val="18"/>
        <w:szCs w:val="18"/>
      </w:rPr>
    </w:lvl>
    <w:lvl w:ilvl="2">
      <w:start w:val="1"/>
      <w:numFmt w:val="bullet"/>
      <w:lvlText w:val="▪"/>
      <w:lvlJc w:val="left"/>
      <w:pPr>
        <w:tabs>
          <w:tab w:val="num" w:pos="1800"/>
        </w:tabs>
        <w:ind w:left="1800" w:hanging="360"/>
      </w:pPr>
      <w:rPr>
        <w:rFonts w:ascii="OpenSymbol" w:hAnsi="Open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OpenSymbol" w:hAnsi="OpenSymbol" w:cs="StarSymbol"/>
        <w:sz w:val="18"/>
        <w:szCs w:val="18"/>
      </w:rPr>
    </w:lvl>
    <w:lvl w:ilvl="5">
      <w:start w:val="1"/>
      <w:numFmt w:val="bullet"/>
      <w:lvlText w:val="▪"/>
      <w:lvlJc w:val="left"/>
      <w:pPr>
        <w:tabs>
          <w:tab w:val="num" w:pos="2880"/>
        </w:tabs>
        <w:ind w:left="2880" w:hanging="360"/>
      </w:pPr>
      <w:rPr>
        <w:rFonts w:ascii="OpenSymbol" w:hAnsi="Open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OpenSymbol" w:hAnsi="OpenSymbol" w:cs="StarSymbol"/>
        <w:sz w:val="18"/>
        <w:szCs w:val="18"/>
      </w:rPr>
    </w:lvl>
    <w:lvl w:ilvl="8">
      <w:start w:val="1"/>
      <w:numFmt w:val="bullet"/>
      <w:lvlText w:val="▪"/>
      <w:lvlJc w:val="left"/>
      <w:pPr>
        <w:tabs>
          <w:tab w:val="num" w:pos="3960"/>
        </w:tabs>
        <w:ind w:left="3960" w:hanging="360"/>
      </w:pPr>
      <w:rPr>
        <w:rFonts w:ascii="OpenSymbol" w:hAnsi="OpenSymbol" w:cs="StarSymbol"/>
        <w:sz w:val="18"/>
        <w:szCs w:val="18"/>
      </w:rPr>
    </w:lvl>
  </w:abstractNum>
  <w:abstractNum w:abstractNumId="180" w15:restartNumberingAfterBreak="0">
    <w:nsid w:val="000000B5"/>
    <w:multiLevelType w:val="multilevel"/>
    <w:tmpl w:val="000000B5"/>
    <w:name w:val="WW8Num181"/>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OpenSymbol" w:hAnsi="OpenSymbol" w:cs="StarSymbol"/>
        <w:sz w:val="18"/>
        <w:szCs w:val="18"/>
      </w:rPr>
    </w:lvl>
    <w:lvl w:ilvl="2">
      <w:start w:val="1"/>
      <w:numFmt w:val="bullet"/>
      <w:lvlText w:val="▪"/>
      <w:lvlJc w:val="left"/>
      <w:pPr>
        <w:tabs>
          <w:tab w:val="num" w:pos="1800"/>
        </w:tabs>
        <w:ind w:left="1800" w:hanging="360"/>
      </w:pPr>
      <w:rPr>
        <w:rFonts w:ascii="OpenSymbol" w:hAnsi="Open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OpenSymbol" w:hAnsi="OpenSymbol" w:cs="StarSymbol"/>
        <w:sz w:val="18"/>
        <w:szCs w:val="18"/>
      </w:rPr>
    </w:lvl>
    <w:lvl w:ilvl="5">
      <w:start w:val="1"/>
      <w:numFmt w:val="bullet"/>
      <w:lvlText w:val="▪"/>
      <w:lvlJc w:val="left"/>
      <w:pPr>
        <w:tabs>
          <w:tab w:val="num" w:pos="2880"/>
        </w:tabs>
        <w:ind w:left="2880" w:hanging="360"/>
      </w:pPr>
      <w:rPr>
        <w:rFonts w:ascii="OpenSymbol" w:hAnsi="Open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OpenSymbol" w:hAnsi="OpenSymbol" w:cs="StarSymbol"/>
        <w:sz w:val="18"/>
        <w:szCs w:val="18"/>
      </w:rPr>
    </w:lvl>
    <w:lvl w:ilvl="8">
      <w:start w:val="1"/>
      <w:numFmt w:val="bullet"/>
      <w:lvlText w:val="▪"/>
      <w:lvlJc w:val="left"/>
      <w:pPr>
        <w:tabs>
          <w:tab w:val="num" w:pos="3960"/>
        </w:tabs>
        <w:ind w:left="3960" w:hanging="360"/>
      </w:pPr>
      <w:rPr>
        <w:rFonts w:ascii="OpenSymbol" w:hAnsi="OpenSymbol" w:cs="StarSymbol"/>
        <w:sz w:val="18"/>
        <w:szCs w:val="18"/>
      </w:rPr>
    </w:lvl>
  </w:abstractNum>
  <w:abstractNum w:abstractNumId="181" w15:restartNumberingAfterBreak="0">
    <w:nsid w:val="000000B6"/>
    <w:multiLevelType w:val="multilevel"/>
    <w:tmpl w:val="000000B6"/>
    <w:name w:val="WW8Num182"/>
    <w:lvl w:ilvl="0">
      <w:start w:val="1"/>
      <w:numFmt w:val="decimal"/>
      <w:lvlText w:val="%1."/>
      <w:lvlJc w:val="left"/>
      <w:pPr>
        <w:tabs>
          <w:tab w:val="num" w:pos="720"/>
        </w:tabs>
        <w:ind w:left="720" w:hanging="360"/>
      </w:pPr>
      <w:rPr>
        <w:rFonts w:ascii="Wingdings" w:hAnsi="Wingdings" w:cs="StarSymbol"/>
        <w:sz w:val="18"/>
        <w:szCs w:val="18"/>
      </w:rPr>
    </w:lvl>
    <w:lvl w:ilvl="1">
      <w:start w:val="1"/>
      <w:numFmt w:val="decimal"/>
      <w:lvlText w:val="%2."/>
      <w:lvlJc w:val="left"/>
      <w:pPr>
        <w:tabs>
          <w:tab w:val="num" w:pos="1080"/>
        </w:tabs>
        <w:ind w:left="1080" w:hanging="360"/>
      </w:pPr>
      <w:rPr>
        <w:rFonts w:ascii="Wingdings" w:hAnsi="Wingdings" w:cs="StarSymbol"/>
        <w:sz w:val="18"/>
        <w:szCs w:val="18"/>
      </w:rPr>
    </w:lvl>
    <w:lvl w:ilvl="2">
      <w:start w:val="1"/>
      <w:numFmt w:val="decimal"/>
      <w:lvlText w:val="%3."/>
      <w:lvlJc w:val="left"/>
      <w:pPr>
        <w:tabs>
          <w:tab w:val="num" w:pos="1440"/>
        </w:tabs>
        <w:ind w:left="1440" w:hanging="360"/>
      </w:pPr>
      <w:rPr>
        <w:rFonts w:ascii="Wingdings" w:hAnsi="Wingdings" w:cs="StarSymbol"/>
        <w:sz w:val="18"/>
        <w:szCs w:val="18"/>
      </w:rPr>
    </w:lvl>
    <w:lvl w:ilvl="3">
      <w:start w:val="1"/>
      <w:numFmt w:val="decimal"/>
      <w:lvlText w:val="%4."/>
      <w:lvlJc w:val="left"/>
      <w:pPr>
        <w:tabs>
          <w:tab w:val="num" w:pos="1800"/>
        </w:tabs>
        <w:ind w:left="1800" w:hanging="360"/>
      </w:pPr>
      <w:rPr>
        <w:rFonts w:ascii="Wingdings" w:hAnsi="Wingdings" w:cs="StarSymbol"/>
        <w:sz w:val="18"/>
        <w:szCs w:val="18"/>
      </w:rPr>
    </w:lvl>
    <w:lvl w:ilvl="4">
      <w:start w:val="1"/>
      <w:numFmt w:val="decimal"/>
      <w:lvlText w:val="%5."/>
      <w:lvlJc w:val="left"/>
      <w:pPr>
        <w:tabs>
          <w:tab w:val="num" w:pos="2160"/>
        </w:tabs>
        <w:ind w:left="2160" w:hanging="360"/>
      </w:pPr>
      <w:rPr>
        <w:rFonts w:ascii="Wingdings" w:hAnsi="Wingdings" w:cs="StarSymbol"/>
        <w:sz w:val="18"/>
        <w:szCs w:val="18"/>
      </w:rPr>
    </w:lvl>
    <w:lvl w:ilvl="5">
      <w:start w:val="1"/>
      <w:numFmt w:val="decimal"/>
      <w:lvlText w:val="%6."/>
      <w:lvlJc w:val="left"/>
      <w:pPr>
        <w:tabs>
          <w:tab w:val="num" w:pos="2520"/>
        </w:tabs>
        <w:ind w:left="2520" w:hanging="360"/>
      </w:pPr>
      <w:rPr>
        <w:rFonts w:ascii="Wingdings" w:hAnsi="Wingdings" w:cs="StarSymbol"/>
        <w:sz w:val="18"/>
        <w:szCs w:val="18"/>
      </w:rPr>
    </w:lvl>
    <w:lvl w:ilvl="6">
      <w:start w:val="1"/>
      <w:numFmt w:val="decimal"/>
      <w:lvlText w:val="%7."/>
      <w:lvlJc w:val="left"/>
      <w:pPr>
        <w:tabs>
          <w:tab w:val="num" w:pos="2880"/>
        </w:tabs>
        <w:ind w:left="2880" w:hanging="360"/>
      </w:pPr>
      <w:rPr>
        <w:rFonts w:ascii="Wingdings" w:hAnsi="Wingdings" w:cs="StarSymbol"/>
        <w:sz w:val="18"/>
        <w:szCs w:val="18"/>
      </w:rPr>
    </w:lvl>
    <w:lvl w:ilvl="7">
      <w:start w:val="1"/>
      <w:numFmt w:val="decimal"/>
      <w:lvlText w:val="%8."/>
      <w:lvlJc w:val="left"/>
      <w:pPr>
        <w:tabs>
          <w:tab w:val="num" w:pos="3240"/>
        </w:tabs>
        <w:ind w:left="3240" w:hanging="360"/>
      </w:pPr>
      <w:rPr>
        <w:rFonts w:ascii="Wingdings" w:hAnsi="Wingdings" w:cs="StarSymbol"/>
        <w:sz w:val="18"/>
        <w:szCs w:val="18"/>
      </w:rPr>
    </w:lvl>
    <w:lvl w:ilvl="8">
      <w:start w:val="1"/>
      <w:numFmt w:val="decimal"/>
      <w:lvlText w:val="%9."/>
      <w:lvlJc w:val="left"/>
      <w:pPr>
        <w:tabs>
          <w:tab w:val="num" w:pos="3600"/>
        </w:tabs>
        <w:ind w:left="3600" w:hanging="360"/>
      </w:pPr>
      <w:rPr>
        <w:rFonts w:ascii="Wingdings" w:hAnsi="Wingdings" w:cs="StarSymbol"/>
        <w:sz w:val="18"/>
        <w:szCs w:val="18"/>
      </w:rPr>
    </w:lvl>
  </w:abstractNum>
  <w:abstractNum w:abstractNumId="182" w15:restartNumberingAfterBreak="0">
    <w:nsid w:val="000000B7"/>
    <w:multiLevelType w:val="multilevel"/>
    <w:tmpl w:val="000000B7"/>
    <w:name w:val="WW8Num183"/>
    <w:lvl w:ilvl="0">
      <w:start w:val="1"/>
      <w:numFmt w:val="bullet"/>
      <w:lvlText w:val=""/>
      <w:lvlJc w:val="left"/>
      <w:pPr>
        <w:tabs>
          <w:tab w:val="num" w:pos="1080"/>
        </w:tabs>
        <w:ind w:left="1080" w:hanging="360"/>
      </w:pPr>
      <w:rPr>
        <w:rFonts w:ascii="Symbol" w:hAnsi="Symbol" w:cs="StarSymbol"/>
        <w:b/>
        <w:bCs/>
        <w:sz w:val="21"/>
        <w:szCs w:val="21"/>
      </w:rPr>
    </w:lvl>
    <w:lvl w:ilvl="1">
      <w:start w:val="1"/>
      <w:numFmt w:val="bullet"/>
      <w:lvlText w:val="◦"/>
      <w:lvlJc w:val="left"/>
      <w:pPr>
        <w:tabs>
          <w:tab w:val="num" w:pos="1440"/>
        </w:tabs>
        <w:ind w:left="1440" w:hanging="360"/>
      </w:pPr>
      <w:rPr>
        <w:rFonts w:ascii="OpenSymbol" w:hAnsi="OpenSymbol" w:cs="StarSymbol"/>
        <w:sz w:val="18"/>
        <w:szCs w:val="18"/>
      </w:rPr>
    </w:lvl>
    <w:lvl w:ilvl="2">
      <w:start w:val="1"/>
      <w:numFmt w:val="bullet"/>
      <w:lvlText w:val="▪"/>
      <w:lvlJc w:val="left"/>
      <w:pPr>
        <w:tabs>
          <w:tab w:val="num" w:pos="1800"/>
        </w:tabs>
        <w:ind w:left="1800" w:hanging="360"/>
      </w:pPr>
      <w:rPr>
        <w:rFonts w:ascii="OpenSymbol" w:hAnsi="OpenSymbol" w:cs="StarSymbol"/>
        <w:sz w:val="18"/>
        <w:szCs w:val="18"/>
      </w:rPr>
    </w:lvl>
    <w:lvl w:ilvl="3">
      <w:start w:val="1"/>
      <w:numFmt w:val="bullet"/>
      <w:lvlText w:val=""/>
      <w:lvlJc w:val="left"/>
      <w:pPr>
        <w:tabs>
          <w:tab w:val="num" w:pos="2160"/>
        </w:tabs>
        <w:ind w:left="2160" w:hanging="360"/>
      </w:pPr>
      <w:rPr>
        <w:rFonts w:ascii="Symbol" w:hAnsi="Symbol" w:cs="StarSymbol"/>
        <w:b/>
        <w:bCs/>
        <w:sz w:val="21"/>
        <w:szCs w:val="21"/>
      </w:rPr>
    </w:lvl>
    <w:lvl w:ilvl="4">
      <w:start w:val="1"/>
      <w:numFmt w:val="bullet"/>
      <w:lvlText w:val="◦"/>
      <w:lvlJc w:val="left"/>
      <w:pPr>
        <w:tabs>
          <w:tab w:val="num" w:pos="2520"/>
        </w:tabs>
        <w:ind w:left="2520" w:hanging="360"/>
      </w:pPr>
      <w:rPr>
        <w:rFonts w:ascii="OpenSymbol" w:hAnsi="OpenSymbol" w:cs="StarSymbol"/>
        <w:sz w:val="18"/>
        <w:szCs w:val="18"/>
      </w:rPr>
    </w:lvl>
    <w:lvl w:ilvl="5">
      <w:start w:val="1"/>
      <w:numFmt w:val="bullet"/>
      <w:lvlText w:val="▪"/>
      <w:lvlJc w:val="left"/>
      <w:pPr>
        <w:tabs>
          <w:tab w:val="num" w:pos="2880"/>
        </w:tabs>
        <w:ind w:left="2880" w:hanging="360"/>
      </w:pPr>
      <w:rPr>
        <w:rFonts w:ascii="OpenSymbol" w:hAnsi="OpenSymbol" w:cs="StarSymbol"/>
        <w:sz w:val="18"/>
        <w:szCs w:val="18"/>
      </w:rPr>
    </w:lvl>
    <w:lvl w:ilvl="6">
      <w:start w:val="1"/>
      <w:numFmt w:val="bullet"/>
      <w:lvlText w:val=""/>
      <w:lvlJc w:val="left"/>
      <w:pPr>
        <w:tabs>
          <w:tab w:val="num" w:pos="3240"/>
        </w:tabs>
        <w:ind w:left="3240" w:hanging="360"/>
      </w:pPr>
      <w:rPr>
        <w:rFonts w:ascii="Symbol" w:hAnsi="Symbol" w:cs="StarSymbol"/>
        <w:b/>
        <w:bCs/>
        <w:sz w:val="21"/>
        <w:szCs w:val="21"/>
      </w:rPr>
    </w:lvl>
    <w:lvl w:ilvl="7">
      <w:start w:val="1"/>
      <w:numFmt w:val="bullet"/>
      <w:lvlText w:val="◦"/>
      <w:lvlJc w:val="left"/>
      <w:pPr>
        <w:tabs>
          <w:tab w:val="num" w:pos="3600"/>
        </w:tabs>
        <w:ind w:left="3600" w:hanging="360"/>
      </w:pPr>
      <w:rPr>
        <w:rFonts w:ascii="OpenSymbol" w:hAnsi="OpenSymbol" w:cs="StarSymbol"/>
        <w:sz w:val="18"/>
        <w:szCs w:val="18"/>
      </w:rPr>
    </w:lvl>
    <w:lvl w:ilvl="8">
      <w:start w:val="1"/>
      <w:numFmt w:val="bullet"/>
      <w:lvlText w:val="▪"/>
      <w:lvlJc w:val="left"/>
      <w:pPr>
        <w:tabs>
          <w:tab w:val="num" w:pos="3960"/>
        </w:tabs>
        <w:ind w:left="3960" w:hanging="360"/>
      </w:pPr>
      <w:rPr>
        <w:rFonts w:ascii="OpenSymbol" w:hAnsi="OpenSymbol" w:cs="StarSymbol"/>
        <w:sz w:val="18"/>
        <w:szCs w:val="18"/>
      </w:rPr>
    </w:lvl>
  </w:abstractNum>
  <w:abstractNum w:abstractNumId="183" w15:restartNumberingAfterBreak="0">
    <w:nsid w:val="000000B8"/>
    <w:multiLevelType w:val="multilevel"/>
    <w:tmpl w:val="000000B8"/>
    <w:name w:val="WW8Num184"/>
    <w:lvl w:ilvl="0">
      <w:start w:val="1"/>
      <w:numFmt w:val="bullet"/>
      <w:lvlText w:val=""/>
      <w:lvlJc w:val="left"/>
      <w:pPr>
        <w:tabs>
          <w:tab w:val="num" w:pos="1080"/>
        </w:tabs>
        <w:ind w:left="1080" w:hanging="360"/>
      </w:pPr>
      <w:rPr>
        <w:rFonts w:ascii="Symbol" w:hAnsi="Symbol"/>
        <w:b/>
        <w:bCs/>
      </w:rPr>
    </w:lvl>
    <w:lvl w:ilvl="1">
      <w:start w:val="1"/>
      <w:numFmt w:val="bullet"/>
      <w:lvlText w:val="◦"/>
      <w:lvlJc w:val="left"/>
      <w:pPr>
        <w:tabs>
          <w:tab w:val="num" w:pos="1440"/>
        </w:tabs>
        <w:ind w:left="1440" w:hanging="360"/>
      </w:pPr>
      <w:rPr>
        <w:rFonts w:ascii="OpenSymbol" w:hAnsi="OpenSymbol" w:cs="StarSymbol"/>
        <w:sz w:val="18"/>
        <w:szCs w:val="18"/>
      </w:rPr>
    </w:lvl>
    <w:lvl w:ilvl="2">
      <w:start w:val="1"/>
      <w:numFmt w:val="bullet"/>
      <w:lvlText w:val="▪"/>
      <w:lvlJc w:val="left"/>
      <w:pPr>
        <w:tabs>
          <w:tab w:val="num" w:pos="1800"/>
        </w:tabs>
        <w:ind w:left="1800" w:hanging="360"/>
      </w:pPr>
      <w:rPr>
        <w:rFonts w:ascii="OpenSymbol" w:hAnsi="OpenSymbol" w:cs="StarSymbol"/>
        <w:sz w:val="18"/>
        <w:szCs w:val="18"/>
      </w:rPr>
    </w:lvl>
    <w:lvl w:ilvl="3">
      <w:start w:val="1"/>
      <w:numFmt w:val="bullet"/>
      <w:lvlText w:val=""/>
      <w:lvlJc w:val="left"/>
      <w:pPr>
        <w:tabs>
          <w:tab w:val="num" w:pos="2160"/>
        </w:tabs>
        <w:ind w:left="2160" w:hanging="360"/>
      </w:pPr>
      <w:rPr>
        <w:rFonts w:ascii="Symbol" w:hAnsi="Symbol"/>
        <w:b/>
        <w:bCs/>
      </w:rPr>
    </w:lvl>
    <w:lvl w:ilvl="4">
      <w:start w:val="1"/>
      <w:numFmt w:val="bullet"/>
      <w:lvlText w:val="◦"/>
      <w:lvlJc w:val="left"/>
      <w:pPr>
        <w:tabs>
          <w:tab w:val="num" w:pos="2520"/>
        </w:tabs>
        <w:ind w:left="2520" w:hanging="360"/>
      </w:pPr>
      <w:rPr>
        <w:rFonts w:ascii="OpenSymbol" w:hAnsi="OpenSymbol" w:cs="StarSymbol"/>
        <w:sz w:val="18"/>
        <w:szCs w:val="18"/>
      </w:rPr>
    </w:lvl>
    <w:lvl w:ilvl="5">
      <w:start w:val="1"/>
      <w:numFmt w:val="bullet"/>
      <w:lvlText w:val="▪"/>
      <w:lvlJc w:val="left"/>
      <w:pPr>
        <w:tabs>
          <w:tab w:val="num" w:pos="2880"/>
        </w:tabs>
        <w:ind w:left="2880" w:hanging="360"/>
      </w:pPr>
      <w:rPr>
        <w:rFonts w:ascii="OpenSymbol" w:hAnsi="OpenSymbol" w:cs="StarSymbol"/>
        <w:sz w:val="18"/>
        <w:szCs w:val="18"/>
      </w:rPr>
    </w:lvl>
    <w:lvl w:ilvl="6">
      <w:start w:val="1"/>
      <w:numFmt w:val="bullet"/>
      <w:lvlText w:val=""/>
      <w:lvlJc w:val="left"/>
      <w:pPr>
        <w:tabs>
          <w:tab w:val="num" w:pos="3240"/>
        </w:tabs>
        <w:ind w:left="3240" w:hanging="360"/>
      </w:pPr>
      <w:rPr>
        <w:rFonts w:ascii="Symbol" w:hAnsi="Symbol"/>
        <w:b/>
        <w:bCs/>
      </w:rPr>
    </w:lvl>
    <w:lvl w:ilvl="7">
      <w:start w:val="1"/>
      <w:numFmt w:val="bullet"/>
      <w:lvlText w:val="◦"/>
      <w:lvlJc w:val="left"/>
      <w:pPr>
        <w:tabs>
          <w:tab w:val="num" w:pos="3600"/>
        </w:tabs>
        <w:ind w:left="3600" w:hanging="360"/>
      </w:pPr>
      <w:rPr>
        <w:rFonts w:ascii="OpenSymbol" w:hAnsi="OpenSymbol" w:cs="StarSymbol"/>
        <w:sz w:val="18"/>
        <w:szCs w:val="18"/>
      </w:rPr>
    </w:lvl>
    <w:lvl w:ilvl="8">
      <w:start w:val="1"/>
      <w:numFmt w:val="bullet"/>
      <w:lvlText w:val="▪"/>
      <w:lvlJc w:val="left"/>
      <w:pPr>
        <w:tabs>
          <w:tab w:val="num" w:pos="3960"/>
        </w:tabs>
        <w:ind w:left="3960" w:hanging="360"/>
      </w:pPr>
      <w:rPr>
        <w:rFonts w:ascii="OpenSymbol" w:hAnsi="OpenSymbol" w:cs="StarSymbol"/>
        <w:sz w:val="18"/>
        <w:szCs w:val="18"/>
      </w:rPr>
    </w:lvl>
  </w:abstractNum>
  <w:abstractNum w:abstractNumId="184" w15:restartNumberingAfterBreak="0">
    <w:nsid w:val="000000B9"/>
    <w:multiLevelType w:val="multilevel"/>
    <w:tmpl w:val="000000B9"/>
    <w:name w:val="WW8Num185"/>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OpenSymbol" w:hAnsi="OpenSymbol" w:cs="StarSymbol"/>
        <w:sz w:val="18"/>
        <w:szCs w:val="18"/>
      </w:rPr>
    </w:lvl>
    <w:lvl w:ilvl="2">
      <w:start w:val="1"/>
      <w:numFmt w:val="bullet"/>
      <w:lvlText w:val="▪"/>
      <w:lvlJc w:val="left"/>
      <w:pPr>
        <w:tabs>
          <w:tab w:val="num" w:pos="1800"/>
        </w:tabs>
        <w:ind w:left="1800" w:hanging="360"/>
      </w:pPr>
      <w:rPr>
        <w:rFonts w:ascii="OpenSymbol" w:hAnsi="Open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OpenSymbol" w:hAnsi="OpenSymbol" w:cs="StarSymbol"/>
        <w:sz w:val="18"/>
        <w:szCs w:val="18"/>
      </w:rPr>
    </w:lvl>
    <w:lvl w:ilvl="5">
      <w:start w:val="1"/>
      <w:numFmt w:val="bullet"/>
      <w:lvlText w:val="▪"/>
      <w:lvlJc w:val="left"/>
      <w:pPr>
        <w:tabs>
          <w:tab w:val="num" w:pos="2880"/>
        </w:tabs>
        <w:ind w:left="2880" w:hanging="360"/>
      </w:pPr>
      <w:rPr>
        <w:rFonts w:ascii="OpenSymbol" w:hAnsi="Open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OpenSymbol" w:hAnsi="OpenSymbol" w:cs="StarSymbol"/>
        <w:sz w:val="18"/>
        <w:szCs w:val="18"/>
      </w:rPr>
    </w:lvl>
    <w:lvl w:ilvl="8">
      <w:start w:val="1"/>
      <w:numFmt w:val="bullet"/>
      <w:lvlText w:val="▪"/>
      <w:lvlJc w:val="left"/>
      <w:pPr>
        <w:tabs>
          <w:tab w:val="num" w:pos="3960"/>
        </w:tabs>
        <w:ind w:left="3960" w:hanging="360"/>
      </w:pPr>
      <w:rPr>
        <w:rFonts w:ascii="OpenSymbol" w:hAnsi="OpenSymbol" w:cs="StarSymbol"/>
        <w:sz w:val="18"/>
        <w:szCs w:val="18"/>
      </w:rPr>
    </w:lvl>
  </w:abstractNum>
  <w:abstractNum w:abstractNumId="185" w15:restartNumberingAfterBreak="0">
    <w:nsid w:val="000000BA"/>
    <w:multiLevelType w:val="multilevel"/>
    <w:tmpl w:val="000000BA"/>
    <w:name w:val="WW8Num186"/>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OpenSymbol" w:hAnsi="OpenSymbol" w:cs="StarSymbol"/>
        <w:sz w:val="18"/>
        <w:szCs w:val="18"/>
      </w:rPr>
    </w:lvl>
    <w:lvl w:ilvl="2">
      <w:start w:val="1"/>
      <w:numFmt w:val="bullet"/>
      <w:lvlText w:val="▪"/>
      <w:lvlJc w:val="left"/>
      <w:pPr>
        <w:tabs>
          <w:tab w:val="num" w:pos="1800"/>
        </w:tabs>
        <w:ind w:left="1800" w:hanging="360"/>
      </w:pPr>
      <w:rPr>
        <w:rFonts w:ascii="OpenSymbol" w:hAnsi="Open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OpenSymbol" w:hAnsi="OpenSymbol" w:cs="StarSymbol"/>
        <w:sz w:val="18"/>
        <w:szCs w:val="18"/>
      </w:rPr>
    </w:lvl>
    <w:lvl w:ilvl="5">
      <w:start w:val="1"/>
      <w:numFmt w:val="bullet"/>
      <w:lvlText w:val="▪"/>
      <w:lvlJc w:val="left"/>
      <w:pPr>
        <w:tabs>
          <w:tab w:val="num" w:pos="2880"/>
        </w:tabs>
        <w:ind w:left="2880" w:hanging="360"/>
      </w:pPr>
      <w:rPr>
        <w:rFonts w:ascii="OpenSymbol" w:hAnsi="Open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OpenSymbol" w:hAnsi="OpenSymbol" w:cs="StarSymbol"/>
        <w:sz w:val="18"/>
        <w:szCs w:val="18"/>
      </w:rPr>
    </w:lvl>
    <w:lvl w:ilvl="8">
      <w:start w:val="1"/>
      <w:numFmt w:val="bullet"/>
      <w:lvlText w:val="▪"/>
      <w:lvlJc w:val="left"/>
      <w:pPr>
        <w:tabs>
          <w:tab w:val="num" w:pos="3960"/>
        </w:tabs>
        <w:ind w:left="3960" w:hanging="360"/>
      </w:pPr>
      <w:rPr>
        <w:rFonts w:ascii="OpenSymbol" w:hAnsi="OpenSymbol" w:cs="StarSymbol"/>
        <w:sz w:val="18"/>
        <w:szCs w:val="18"/>
      </w:rPr>
    </w:lvl>
  </w:abstractNum>
  <w:abstractNum w:abstractNumId="186" w15:restartNumberingAfterBreak="0">
    <w:nsid w:val="000000BB"/>
    <w:multiLevelType w:val="multilevel"/>
    <w:tmpl w:val="000000BB"/>
    <w:name w:val="WW8Num187"/>
    <w:lvl w:ilvl="0">
      <w:start w:val="1"/>
      <w:numFmt w:val="bullet"/>
      <w:lvlText w:val=""/>
      <w:lvlJc w:val="left"/>
      <w:pPr>
        <w:tabs>
          <w:tab w:val="num" w:pos="1080"/>
        </w:tabs>
        <w:ind w:left="1080" w:hanging="360"/>
      </w:pPr>
      <w:rPr>
        <w:rFonts w:ascii="Symbol" w:hAnsi="Symbol" w:cs="StarSymbol"/>
        <w:sz w:val="21"/>
        <w:szCs w:val="21"/>
      </w:rPr>
    </w:lvl>
    <w:lvl w:ilvl="1">
      <w:start w:val="1"/>
      <w:numFmt w:val="bullet"/>
      <w:lvlText w:val="◦"/>
      <w:lvlJc w:val="left"/>
      <w:pPr>
        <w:tabs>
          <w:tab w:val="num" w:pos="1440"/>
        </w:tabs>
        <w:ind w:left="1440" w:hanging="360"/>
      </w:pPr>
      <w:rPr>
        <w:rFonts w:ascii="OpenSymbol" w:hAnsi="OpenSymbol" w:cs="StarSymbol"/>
        <w:sz w:val="18"/>
        <w:szCs w:val="18"/>
      </w:rPr>
    </w:lvl>
    <w:lvl w:ilvl="2">
      <w:start w:val="1"/>
      <w:numFmt w:val="bullet"/>
      <w:lvlText w:val="▪"/>
      <w:lvlJc w:val="left"/>
      <w:pPr>
        <w:tabs>
          <w:tab w:val="num" w:pos="1800"/>
        </w:tabs>
        <w:ind w:left="1800" w:hanging="360"/>
      </w:pPr>
      <w:rPr>
        <w:rFonts w:ascii="OpenSymbol" w:hAnsi="OpenSymbol" w:cs="StarSymbol"/>
        <w:sz w:val="18"/>
        <w:szCs w:val="18"/>
      </w:rPr>
    </w:lvl>
    <w:lvl w:ilvl="3">
      <w:start w:val="1"/>
      <w:numFmt w:val="bullet"/>
      <w:lvlText w:val=""/>
      <w:lvlJc w:val="left"/>
      <w:pPr>
        <w:tabs>
          <w:tab w:val="num" w:pos="2160"/>
        </w:tabs>
        <w:ind w:left="2160" w:hanging="360"/>
      </w:pPr>
      <w:rPr>
        <w:rFonts w:ascii="Symbol" w:hAnsi="Symbol" w:cs="StarSymbol"/>
        <w:sz w:val="21"/>
        <w:szCs w:val="21"/>
      </w:rPr>
    </w:lvl>
    <w:lvl w:ilvl="4">
      <w:start w:val="1"/>
      <w:numFmt w:val="bullet"/>
      <w:lvlText w:val="◦"/>
      <w:lvlJc w:val="left"/>
      <w:pPr>
        <w:tabs>
          <w:tab w:val="num" w:pos="2520"/>
        </w:tabs>
        <w:ind w:left="2520" w:hanging="360"/>
      </w:pPr>
      <w:rPr>
        <w:rFonts w:ascii="OpenSymbol" w:hAnsi="OpenSymbol" w:cs="StarSymbol"/>
        <w:sz w:val="18"/>
        <w:szCs w:val="18"/>
      </w:rPr>
    </w:lvl>
    <w:lvl w:ilvl="5">
      <w:start w:val="1"/>
      <w:numFmt w:val="bullet"/>
      <w:lvlText w:val="▪"/>
      <w:lvlJc w:val="left"/>
      <w:pPr>
        <w:tabs>
          <w:tab w:val="num" w:pos="2880"/>
        </w:tabs>
        <w:ind w:left="2880" w:hanging="360"/>
      </w:pPr>
      <w:rPr>
        <w:rFonts w:ascii="OpenSymbol" w:hAnsi="OpenSymbol" w:cs="StarSymbol"/>
        <w:sz w:val="18"/>
        <w:szCs w:val="18"/>
      </w:rPr>
    </w:lvl>
    <w:lvl w:ilvl="6">
      <w:start w:val="1"/>
      <w:numFmt w:val="bullet"/>
      <w:lvlText w:val=""/>
      <w:lvlJc w:val="left"/>
      <w:pPr>
        <w:tabs>
          <w:tab w:val="num" w:pos="3240"/>
        </w:tabs>
        <w:ind w:left="3240" w:hanging="360"/>
      </w:pPr>
      <w:rPr>
        <w:rFonts w:ascii="Symbol" w:hAnsi="Symbol" w:cs="StarSymbol"/>
        <w:sz w:val="21"/>
        <w:szCs w:val="21"/>
      </w:rPr>
    </w:lvl>
    <w:lvl w:ilvl="7">
      <w:start w:val="1"/>
      <w:numFmt w:val="bullet"/>
      <w:lvlText w:val="◦"/>
      <w:lvlJc w:val="left"/>
      <w:pPr>
        <w:tabs>
          <w:tab w:val="num" w:pos="3600"/>
        </w:tabs>
        <w:ind w:left="3600" w:hanging="360"/>
      </w:pPr>
      <w:rPr>
        <w:rFonts w:ascii="OpenSymbol" w:hAnsi="OpenSymbol" w:cs="StarSymbol"/>
        <w:sz w:val="18"/>
        <w:szCs w:val="18"/>
      </w:rPr>
    </w:lvl>
    <w:lvl w:ilvl="8">
      <w:start w:val="1"/>
      <w:numFmt w:val="bullet"/>
      <w:lvlText w:val="▪"/>
      <w:lvlJc w:val="left"/>
      <w:pPr>
        <w:tabs>
          <w:tab w:val="num" w:pos="3960"/>
        </w:tabs>
        <w:ind w:left="3960" w:hanging="360"/>
      </w:pPr>
      <w:rPr>
        <w:rFonts w:ascii="OpenSymbol" w:hAnsi="OpenSymbol" w:cs="StarSymbol"/>
        <w:sz w:val="18"/>
        <w:szCs w:val="18"/>
      </w:rPr>
    </w:lvl>
  </w:abstractNum>
  <w:abstractNum w:abstractNumId="187" w15:restartNumberingAfterBreak="0">
    <w:nsid w:val="000000BC"/>
    <w:multiLevelType w:val="multilevel"/>
    <w:tmpl w:val="000000BC"/>
    <w:name w:val="WW8Num188"/>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OpenSymbol" w:hAnsi="OpenSymbol" w:cs="StarSymbol"/>
        <w:sz w:val="18"/>
        <w:szCs w:val="18"/>
      </w:rPr>
    </w:lvl>
    <w:lvl w:ilvl="2">
      <w:start w:val="1"/>
      <w:numFmt w:val="bullet"/>
      <w:lvlText w:val="▪"/>
      <w:lvlJc w:val="left"/>
      <w:pPr>
        <w:tabs>
          <w:tab w:val="num" w:pos="1800"/>
        </w:tabs>
        <w:ind w:left="1800" w:hanging="360"/>
      </w:pPr>
      <w:rPr>
        <w:rFonts w:ascii="OpenSymbol" w:hAnsi="Open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OpenSymbol" w:hAnsi="OpenSymbol" w:cs="StarSymbol"/>
        <w:sz w:val="18"/>
        <w:szCs w:val="18"/>
      </w:rPr>
    </w:lvl>
    <w:lvl w:ilvl="5">
      <w:start w:val="1"/>
      <w:numFmt w:val="bullet"/>
      <w:lvlText w:val="▪"/>
      <w:lvlJc w:val="left"/>
      <w:pPr>
        <w:tabs>
          <w:tab w:val="num" w:pos="2880"/>
        </w:tabs>
        <w:ind w:left="2880" w:hanging="360"/>
      </w:pPr>
      <w:rPr>
        <w:rFonts w:ascii="OpenSymbol" w:hAnsi="Open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OpenSymbol" w:hAnsi="OpenSymbol" w:cs="StarSymbol"/>
        <w:sz w:val="18"/>
        <w:szCs w:val="18"/>
      </w:rPr>
    </w:lvl>
    <w:lvl w:ilvl="8">
      <w:start w:val="1"/>
      <w:numFmt w:val="bullet"/>
      <w:lvlText w:val="▪"/>
      <w:lvlJc w:val="left"/>
      <w:pPr>
        <w:tabs>
          <w:tab w:val="num" w:pos="3960"/>
        </w:tabs>
        <w:ind w:left="3960" w:hanging="360"/>
      </w:pPr>
      <w:rPr>
        <w:rFonts w:ascii="OpenSymbol" w:hAnsi="OpenSymbol" w:cs="StarSymbol"/>
        <w:sz w:val="18"/>
        <w:szCs w:val="18"/>
      </w:rPr>
    </w:lvl>
  </w:abstractNum>
  <w:abstractNum w:abstractNumId="188" w15:restartNumberingAfterBreak="0">
    <w:nsid w:val="000000BD"/>
    <w:multiLevelType w:val="multilevel"/>
    <w:tmpl w:val="000000BD"/>
    <w:name w:val="WW8Num189"/>
    <w:lvl w:ilvl="0">
      <w:start w:val="1"/>
      <w:numFmt w:val="bullet"/>
      <w:lvlText w:val=""/>
      <w:lvlJc w:val="left"/>
      <w:pPr>
        <w:tabs>
          <w:tab w:val="num" w:pos="1440"/>
        </w:tabs>
        <w:ind w:left="1440" w:hanging="360"/>
      </w:pPr>
      <w:rPr>
        <w:rFonts w:ascii="Symbol" w:hAnsi="Symbol" w:cs="StarSymbol"/>
        <w:b/>
        <w:bCs/>
        <w:sz w:val="21"/>
        <w:szCs w:val="21"/>
      </w:rPr>
    </w:lvl>
    <w:lvl w:ilvl="1">
      <w:start w:val="1"/>
      <w:numFmt w:val="bullet"/>
      <w:lvlText w:val="◦"/>
      <w:lvlJc w:val="left"/>
      <w:pPr>
        <w:tabs>
          <w:tab w:val="num" w:pos="1800"/>
        </w:tabs>
        <w:ind w:left="1800" w:hanging="360"/>
      </w:pPr>
      <w:rPr>
        <w:rFonts w:ascii="OpenSymbol" w:hAnsi="OpenSymbol" w:cs="StarSymbol"/>
        <w:sz w:val="18"/>
        <w:szCs w:val="18"/>
      </w:rPr>
    </w:lvl>
    <w:lvl w:ilvl="2">
      <w:start w:val="1"/>
      <w:numFmt w:val="bullet"/>
      <w:lvlText w:val="▪"/>
      <w:lvlJc w:val="left"/>
      <w:pPr>
        <w:tabs>
          <w:tab w:val="num" w:pos="2160"/>
        </w:tabs>
        <w:ind w:left="2160" w:hanging="360"/>
      </w:pPr>
      <w:rPr>
        <w:rFonts w:ascii="OpenSymbol" w:hAnsi="OpenSymbol" w:cs="StarSymbol"/>
        <w:sz w:val="18"/>
        <w:szCs w:val="18"/>
      </w:rPr>
    </w:lvl>
    <w:lvl w:ilvl="3">
      <w:start w:val="1"/>
      <w:numFmt w:val="bullet"/>
      <w:lvlText w:val=""/>
      <w:lvlJc w:val="left"/>
      <w:pPr>
        <w:tabs>
          <w:tab w:val="num" w:pos="2520"/>
        </w:tabs>
        <w:ind w:left="2520" w:hanging="360"/>
      </w:pPr>
      <w:rPr>
        <w:rFonts w:ascii="Symbol" w:hAnsi="Symbol" w:cs="StarSymbol"/>
        <w:b/>
        <w:bCs/>
        <w:sz w:val="21"/>
        <w:szCs w:val="21"/>
      </w:rPr>
    </w:lvl>
    <w:lvl w:ilvl="4">
      <w:start w:val="1"/>
      <w:numFmt w:val="bullet"/>
      <w:lvlText w:val="◦"/>
      <w:lvlJc w:val="left"/>
      <w:pPr>
        <w:tabs>
          <w:tab w:val="num" w:pos="2880"/>
        </w:tabs>
        <w:ind w:left="2880" w:hanging="360"/>
      </w:pPr>
      <w:rPr>
        <w:rFonts w:ascii="OpenSymbol" w:hAnsi="OpenSymbol" w:cs="StarSymbol"/>
        <w:sz w:val="18"/>
        <w:szCs w:val="18"/>
      </w:rPr>
    </w:lvl>
    <w:lvl w:ilvl="5">
      <w:start w:val="1"/>
      <w:numFmt w:val="bullet"/>
      <w:lvlText w:val="▪"/>
      <w:lvlJc w:val="left"/>
      <w:pPr>
        <w:tabs>
          <w:tab w:val="num" w:pos="3240"/>
        </w:tabs>
        <w:ind w:left="3240" w:hanging="360"/>
      </w:pPr>
      <w:rPr>
        <w:rFonts w:ascii="OpenSymbol" w:hAnsi="OpenSymbol" w:cs="StarSymbol"/>
        <w:sz w:val="18"/>
        <w:szCs w:val="18"/>
      </w:rPr>
    </w:lvl>
    <w:lvl w:ilvl="6">
      <w:start w:val="1"/>
      <w:numFmt w:val="bullet"/>
      <w:lvlText w:val=""/>
      <w:lvlJc w:val="left"/>
      <w:pPr>
        <w:tabs>
          <w:tab w:val="num" w:pos="3600"/>
        </w:tabs>
        <w:ind w:left="3600" w:hanging="360"/>
      </w:pPr>
      <w:rPr>
        <w:rFonts w:ascii="Symbol" w:hAnsi="Symbol" w:cs="StarSymbol"/>
        <w:b/>
        <w:bCs/>
        <w:sz w:val="21"/>
        <w:szCs w:val="21"/>
      </w:rPr>
    </w:lvl>
    <w:lvl w:ilvl="7">
      <w:start w:val="1"/>
      <w:numFmt w:val="bullet"/>
      <w:lvlText w:val="◦"/>
      <w:lvlJc w:val="left"/>
      <w:pPr>
        <w:tabs>
          <w:tab w:val="num" w:pos="3960"/>
        </w:tabs>
        <w:ind w:left="3960" w:hanging="360"/>
      </w:pPr>
      <w:rPr>
        <w:rFonts w:ascii="OpenSymbol" w:hAnsi="OpenSymbol" w:cs="StarSymbol"/>
        <w:sz w:val="18"/>
        <w:szCs w:val="18"/>
      </w:rPr>
    </w:lvl>
    <w:lvl w:ilvl="8">
      <w:start w:val="1"/>
      <w:numFmt w:val="bullet"/>
      <w:lvlText w:val="▪"/>
      <w:lvlJc w:val="left"/>
      <w:pPr>
        <w:tabs>
          <w:tab w:val="num" w:pos="4320"/>
        </w:tabs>
        <w:ind w:left="4320" w:hanging="360"/>
      </w:pPr>
      <w:rPr>
        <w:rFonts w:ascii="OpenSymbol" w:hAnsi="OpenSymbol" w:cs="StarSymbol"/>
        <w:sz w:val="18"/>
        <w:szCs w:val="18"/>
      </w:rPr>
    </w:lvl>
  </w:abstractNum>
  <w:abstractNum w:abstractNumId="189" w15:restartNumberingAfterBreak="0">
    <w:nsid w:val="000000BE"/>
    <w:multiLevelType w:val="multilevel"/>
    <w:tmpl w:val="000000BE"/>
    <w:name w:val="WW8Num190"/>
    <w:lvl w:ilvl="0">
      <w:start w:val="1"/>
      <w:numFmt w:val="bullet"/>
      <w:lvlText w:val=""/>
      <w:lvlJc w:val="left"/>
      <w:pPr>
        <w:tabs>
          <w:tab w:val="num" w:pos="1440"/>
        </w:tabs>
        <w:ind w:left="1440" w:hanging="360"/>
      </w:pPr>
      <w:rPr>
        <w:rFonts w:ascii="Symbol" w:hAnsi="Symbol"/>
        <w:b/>
        <w:bCs/>
      </w:rPr>
    </w:lvl>
    <w:lvl w:ilvl="1">
      <w:start w:val="1"/>
      <w:numFmt w:val="bullet"/>
      <w:lvlText w:val="◦"/>
      <w:lvlJc w:val="left"/>
      <w:pPr>
        <w:tabs>
          <w:tab w:val="num" w:pos="1800"/>
        </w:tabs>
        <w:ind w:left="1800" w:hanging="360"/>
      </w:pPr>
      <w:rPr>
        <w:rFonts w:ascii="OpenSymbol" w:hAnsi="OpenSymbol" w:cs="StarSymbol"/>
        <w:sz w:val="18"/>
        <w:szCs w:val="18"/>
      </w:rPr>
    </w:lvl>
    <w:lvl w:ilvl="2">
      <w:start w:val="1"/>
      <w:numFmt w:val="bullet"/>
      <w:lvlText w:val="▪"/>
      <w:lvlJc w:val="left"/>
      <w:pPr>
        <w:tabs>
          <w:tab w:val="num" w:pos="2160"/>
        </w:tabs>
        <w:ind w:left="2160" w:hanging="360"/>
      </w:pPr>
      <w:rPr>
        <w:rFonts w:ascii="OpenSymbol" w:hAnsi="OpenSymbol" w:cs="StarSymbol"/>
        <w:sz w:val="18"/>
        <w:szCs w:val="18"/>
      </w:rPr>
    </w:lvl>
    <w:lvl w:ilvl="3">
      <w:start w:val="1"/>
      <w:numFmt w:val="bullet"/>
      <w:lvlText w:val=""/>
      <w:lvlJc w:val="left"/>
      <w:pPr>
        <w:tabs>
          <w:tab w:val="num" w:pos="2520"/>
        </w:tabs>
        <w:ind w:left="2520" w:hanging="360"/>
      </w:pPr>
      <w:rPr>
        <w:rFonts w:ascii="Symbol" w:hAnsi="Symbol"/>
        <w:b/>
        <w:bCs/>
      </w:rPr>
    </w:lvl>
    <w:lvl w:ilvl="4">
      <w:start w:val="1"/>
      <w:numFmt w:val="bullet"/>
      <w:lvlText w:val="◦"/>
      <w:lvlJc w:val="left"/>
      <w:pPr>
        <w:tabs>
          <w:tab w:val="num" w:pos="2880"/>
        </w:tabs>
        <w:ind w:left="2880" w:hanging="360"/>
      </w:pPr>
      <w:rPr>
        <w:rFonts w:ascii="OpenSymbol" w:hAnsi="OpenSymbol" w:cs="StarSymbol"/>
        <w:sz w:val="18"/>
        <w:szCs w:val="18"/>
      </w:rPr>
    </w:lvl>
    <w:lvl w:ilvl="5">
      <w:start w:val="1"/>
      <w:numFmt w:val="bullet"/>
      <w:lvlText w:val="▪"/>
      <w:lvlJc w:val="left"/>
      <w:pPr>
        <w:tabs>
          <w:tab w:val="num" w:pos="3240"/>
        </w:tabs>
        <w:ind w:left="3240" w:hanging="360"/>
      </w:pPr>
      <w:rPr>
        <w:rFonts w:ascii="OpenSymbol" w:hAnsi="OpenSymbol" w:cs="StarSymbol"/>
        <w:sz w:val="18"/>
        <w:szCs w:val="18"/>
      </w:rPr>
    </w:lvl>
    <w:lvl w:ilvl="6">
      <w:start w:val="1"/>
      <w:numFmt w:val="bullet"/>
      <w:lvlText w:val=""/>
      <w:lvlJc w:val="left"/>
      <w:pPr>
        <w:tabs>
          <w:tab w:val="num" w:pos="3600"/>
        </w:tabs>
        <w:ind w:left="3600" w:hanging="360"/>
      </w:pPr>
      <w:rPr>
        <w:rFonts w:ascii="Symbol" w:hAnsi="Symbol"/>
        <w:b/>
        <w:bCs/>
      </w:rPr>
    </w:lvl>
    <w:lvl w:ilvl="7">
      <w:start w:val="1"/>
      <w:numFmt w:val="bullet"/>
      <w:lvlText w:val="◦"/>
      <w:lvlJc w:val="left"/>
      <w:pPr>
        <w:tabs>
          <w:tab w:val="num" w:pos="3960"/>
        </w:tabs>
        <w:ind w:left="3960" w:hanging="360"/>
      </w:pPr>
      <w:rPr>
        <w:rFonts w:ascii="OpenSymbol" w:hAnsi="OpenSymbol" w:cs="StarSymbol"/>
        <w:sz w:val="18"/>
        <w:szCs w:val="18"/>
      </w:rPr>
    </w:lvl>
    <w:lvl w:ilvl="8">
      <w:start w:val="1"/>
      <w:numFmt w:val="bullet"/>
      <w:lvlText w:val="▪"/>
      <w:lvlJc w:val="left"/>
      <w:pPr>
        <w:tabs>
          <w:tab w:val="num" w:pos="4320"/>
        </w:tabs>
        <w:ind w:left="4320" w:hanging="360"/>
      </w:pPr>
      <w:rPr>
        <w:rFonts w:ascii="OpenSymbol" w:hAnsi="OpenSymbol" w:cs="StarSymbol"/>
        <w:sz w:val="18"/>
        <w:szCs w:val="18"/>
      </w:rPr>
    </w:lvl>
  </w:abstractNum>
  <w:abstractNum w:abstractNumId="190" w15:restartNumberingAfterBreak="0">
    <w:nsid w:val="000000BF"/>
    <w:multiLevelType w:val="multilevel"/>
    <w:tmpl w:val="000000BF"/>
    <w:name w:val="WW8Num191"/>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OpenSymbol" w:hAnsi="OpenSymbol" w:cs="StarSymbol"/>
        <w:sz w:val="18"/>
        <w:szCs w:val="18"/>
      </w:rPr>
    </w:lvl>
    <w:lvl w:ilvl="2">
      <w:start w:val="1"/>
      <w:numFmt w:val="bullet"/>
      <w:lvlText w:val="▪"/>
      <w:lvlJc w:val="left"/>
      <w:pPr>
        <w:tabs>
          <w:tab w:val="num" w:pos="1800"/>
        </w:tabs>
        <w:ind w:left="1800" w:hanging="360"/>
      </w:pPr>
      <w:rPr>
        <w:rFonts w:ascii="OpenSymbol" w:hAnsi="Open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OpenSymbol" w:hAnsi="OpenSymbol" w:cs="StarSymbol"/>
        <w:sz w:val="18"/>
        <w:szCs w:val="18"/>
      </w:rPr>
    </w:lvl>
    <w:lvl w:ilvl="5">
      <w:start w:val="1"/>
      <w:numFmt w:val="bullet"/>
      <w:lvlText w:val="▪"/>
      <w:lvlJc w:val="left"/>
      <w:pPr>
        <w:tabs>
          <w:tab w:val="num" w:pos="2880"/>
        </w:tabs>
        <w:ind w:left="2880" w:hanging="360"/>
      </w:pPr>
      <w:rPr>
        <w:rFonts w:ascii="OpenSymbol" w:hAnsi="Open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OpenSymbol" w:hAnsi="OpenSymbol" w:cs="StarSymbol"/>
        <w:sz w:val="18"/>
        <w:szCs w:val="18"/>
      </w:rPr>
    </w:lvl>
    <w:lvl w:ilvl="8">
      <w:start w:val="1"/>
      <w:numFmt w:val="bullet"/>
      <w:lvlText w:val="▪"/>
      <w:lvlJc w:val="left"/>
      <w:pPr>
        <w:tabs>
          <w:tab w:val="num" w:pos="3960"/>
        </w:tabs>
        <w:ind w:left="3960" w:hanging="360"/>
      </w:pPr>
      <w:rPr>
        <w:rFonts w:ascii="OpenSymbol" w:hAnsi="OpenSymbol" w:cs="StarSymbol"/>
        <w:sz w:val="18"/>
        <w:szCs w:val="18"/>
      </w:rPr>
    </w:lvl>
  </w:abstractNum>
  <w:abstractNum w:abstractNumId="191" w15:restartNumberingAfterBreak="0">
    <w:nsid w:val="000000C0"/>
    <w:multiLevelType w:val="multilevel"/>
    <w:tmpl w:val="000000C0"/>
    <w:name w:val="WW8Num192"/>
    <w:lvl w:ilvl="0">
      <w:start w:val="1"/>
      <w:numFmt w:val="bullet"/>
      <w:lvlText w:val=""/>
      <w:lvlJc w:val="left"/>
      <w:pPr>
        <w:tabs>
          <w:tab w:val="num" w:pos="1080"/>
        </w:tabs>
        <w:ind w:left="1080" w:hanging="360"/>
      </w:pPr>
      <w:rPr>
        <w:rFonts w:ascii="Symbol" w:hAnsi="Symbol" w:cs="StarSymbol"/>
        <w:b/>
        <w:bCs/>
        <w:sz w:val="21"/>
        <w:szCs w:val="21"/>
      </w:rPr>
    </w:lvl>
    <w:lvl w:ilvl="1">
      <w:start w:val="1"/>
      <w:numFmt w:val="bullet"/>
      <w:lvlText w:val="◦"/>
      <w:lvlJc w:val="left"/>
      <w:pPr>
        <w:tabs>
          <w:tab w:val="num" w:pos="1440"/>
        </w:tabs>
        <w:ind w:left="1440" w:hanging="360"/>
      </w:pPr>
      <w:rPr>
        <w:rFonts w:ascii="OpenSymbol" w:hAnsi="OpenSymbol" w:cs="StarSymbol"/>
        <w:sz w:val="18"/>
        <w:szCs w:val="18"/>
      </w:rPr>
    </w:lvl>
    <w:lvl w:ilvl="2">
      <w:start w:val="1"/>
      <w:numFmt w:val="bullet"/>
      <w:lvlText w:val="▪"/>
      <w:lvlJc w:val="left"/>
      <w:pPr>
        <w:tabs>
          <w:tab w:val="num" w:pos="1800"/>
        </w:tabs>
        <w:ind w:left="1800" w:hanging="360"/>
      </w:pPr>
      <w:rPr>
        <w:rFonts w:ascii="OpenSymbol" w:hAnsi="OpenSymbol" w:cs="StarSymbol"/>
        <w:sz w:val="18"/>
        <w:szCs w:val="18"/>
      </w:rPr>
    </w:lvl>
    <w:lvl w:ilvl="3">
      <w:start w:val="1"/>
      <w:numFmt w:val="bullet"/>
      <w:lvlText w:val=""/>
      <w:lvlJc w:val="left"/>
      <w:pPr>
        <w:tabs>
          <w:tab w:val="num" w:pos="2160"/>
        </w:tabs>
        <w:ind w:left="2160" w:hanging="360"/>
      </w:pPr>
      <w:rPr>
        <w:rFonts w:ascii="Symbol" w:hAnsi="Symbol" w:cs="StarSymbol"/>
        <w:b/>
        <w:bCs/>
        <w:sz w:val="21"/>
        <w:szCs w:val="21"/>
      </w:rPr>
    </w:lvl>
    <w:lvl w:ilvl="4">
      <w:start w:val="1"/>
      <w:numFmt w:val="bullet"/>
      <w:lvlText w:val="◦"/>
      <w:lvlJc w:val="left"/>
      <w:pPr>
        <w:tabs>
          <w:tab w:val="num" w:pos="2520"/>
        </w:tabs>
        <w:ind w:left="2520" w:hanging="360"/>
      </w:pPr>
      <w:rPr>
        <w:rFonts w:ascii="OpenSymbol" w:hAnsi="OpenSymbol" w:cs="StarSymbol"/>
        <w:sz w:val="18"/>
        <w:szCs w:val="18"/>
      </w:rPr>
    </w:lvl>
    <w:lvl w:ilvl="5">
      <w:start w:val="1"/>
      <w:numFmt w:val="bullet"/>
      <w:lvlText w:val="▪"/>
      <w:lvlJc w:val="left"/>
      <w:pPr>
        <w:tabs>
          <w:tab w:val="num" w:pos="2880"/>
        </w:tabs>
        <w:ind w:left="2880" w:hanging="360"/>
      </w:pPr>
      <w:rPr>
        <w:rFonts w:ascii="OpenSymbol" w:hAnsi="OpenSymbol" w:cs="StarSymbol"/>
        <w:sz w:val="18"/>
        <w:szCs w:val="18"/>
      </w:rPr>
    </w:lvl>
    <w:lvl w:ilvl="6">
      <w:start w:val="1"/>
      <w:numFmt w:val="bullet"/>
      <w:lvlText w:val=""/>
      <w:lvlJc w:val="left"/>
      <w:pPr>
        <w:tabs>
          <w:tab w:val="num" w:pos="3240"/>
        </w:tabs>
        <w:ind w:left="3240" w:hanging="360"/>
      </w:pPr>
      <w:rPr>
        <w:rFonts w:ascii="Symbol" w:hAnsi="Symbol" w:cs="StarSymbol"/>
        <w:b/>
        <w:bCs/>
        <w:sz w:val="21"/>
        <w:szCs w:val="21"/>
      </w:rPr>
    </w:lvl>
    <w:lvl w:ilvl="7">
      <w:start w:val="1"/>
      <w:numFmt w:val="bullet"/>
      <w:lvlText w:val="◦"/>
      <w:lvlJc w:val="left"/>
      <w:pPr>
        <w:tabs>
          <w:tab w:val="num" w:pos="3600"/>
        </w:tabs>
        <w:ind w:left="3600" w:hanging="360"/>
      </w:pPr>
      <w:rPr>
        <w:rFonts w:ascii="OpenSymbol" w:hAnsi="OpenSymbol" w:cs="StarSymbol"/>
        <w:sz w:val="18"/>
        <w:szCs w:val="18"/>
      </w:rPr>
    </w:lvl>
    <w:lvl w:ilvl="8">
      <w:start w:val="1"/>
      <w:numFmt w:val="bullet"/>
      <w:lvlText w:val="▪"/>
      <w:lvlJc w:val="left"/>
      <w:pPr>
        <w:tabs>
          <w:tab w:val="num" w:pos="3960"/>
        </w:tabs>
        <w:ind w:left="3960" w:hanging="360"/>
      </w:pPr>
      <w:rPr>
        <w:rFonts w:ascii="OpenSymbol" w:hAnsi="OpenSymbol" w:cs="StarSymbol"/>
        <w:sz w:val="18"/>
        <w:szCs w:val="18"/>
      </w:rPr>
    </w:lvl>
  </w:abstractNum>
  <w:abstractNum w:abstractNumId="192" w15:restartNumberingAfterBreak="0">
    <w:nsid w:val="000000C1"/>
    <w:multiLevelType w:val="multilevel"/>
    <w:tmpl w:val="000000C1"/>
    <w:name w:val="WW8Num193"/>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OpenSymbol" w:hAnsi="OpenSymbol" w:cs="StarSymbol"/>
        <w:sz w:val="18"/>
        <w:szCs w:val="18"/>
      </w:rPr>
    </w:lvl>
    <w:lvl w:ilvl="2">
      <w:start w:val="1"/>
      <w:numFmt w:val="bullet"/>
      <w:lvlText w:val="▪"/>
      <w:lvlJc w:val="left"/>
      <w:pPr>
        <w:tabs>
          <w:tab w:val="num" w:pos="1800"/>
        </w:tabs>
        <w:ind w:left="1800" w:hanging="360"/>
      </w:pPr>
      <w:rPr>
        <w:rFonts w:ascii="OpenSymbol" w:hAnsi="Open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OpenSymbol" w:hAnsi="OpenSymbol" w:cs="StarSymbol"/>
        <w:sz w:val="18"/>
        <w:szCs w:val="18"/>
      </w:rPr>
    </w:lvl>
    <w:lvl w:ilvl="5">
      <w:start w:val="1"/>
      <w:numFmt w:val="bullet"/>
      <w:lvlText w:val="▪"/>
      <w:lvlJc w:val="left"/>
      <w:pPr>
        <w:tabs>
          <w:tab w:val="num" w:pos="2880"/>
        </w:tabs>
        <w:ind w:left="2880" w:hanging="360"/>
      </w:pPr>
      <w:rPr>
        <w:rFonts w:ascii="OpenSymbol" w:hAnsi="Open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OpenSymbol" w:hAnsi="OpenSymbol" w:cs="StarSymbol"/>
        <w:sz w:val="18"/>
        <w:szCs w:val="18"/>
      </w:rPr>
    </w:lvl>
    <w:lvl w:ilvl="8">
      <w:start w:val="1"/>
      <w:numFmt w:val="bullet"/>
      <w:lvlText w:val="▪"/>
      <w:lvlJc w:val="left"/>
      <w:pPr>
        <w:tabs>
          <w:tab w:val="num" w:pos="3960"/>
        </w:tabs>
        <w:ind w:left="3960" w:hanging="360"/>
      </w:pPr>
      <w:rPr>
        <w:rFonts w:ascii="OpenSymbol" w:hAnsi="OpenSymbol" w:cs="StarSymbol"/>
        <w:sz w:val="18"/>
        <w:szCs w:val="18"/>
      </w:rPr>
    </w:lvl>
  </w:abstractNum>
  <w:abstractNum w:abstractNumId="193" w15:restartNumberingAfterBreak="0">
    <w:nsid w:val="000000C2"/>
    <w:multiLevelType w:val="multilevel"/>
    <w:tmpl w:val="000000C2"/>
    <w:name w:val="WW8Num194"/>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OpenSymbol" w:hAnsi="OpenSymbol" w:cs="StarSymbol"/>
        <w:sz w:val="18"/>
        <w:szCs w:val="18"/>
      </w:rPr>
    </w:lvl>
    <w:lvl w:ilvl="2">
      <w:start w:val="1"/>
      <w:numFmt w:val="bullet"/>
      <w:lvlText w:val="▪"/>
      <w:lvlJc w:val="left"/>
      <w:pPr>
        <w:tabs>
          <w:tab w:val="num" w:pos="1800"/>
        </w:tabs>
        <w:ind w:left="1800" w:hanging="360"/>
      </w:pPr>
      <w:rPr>
        <w:rFonts w:ascii="OpenSymbol" w:hAnsi="Open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OpenSymbol" w:hAnsi="OpenSymbol" w:cs="StarSymbol"/>
        <w:sz w:val="18"/>
        <w:szCs w:val="18"/>
      </w:rPr>
    </w:lvl>
    <w:lvl w:ilvl="5">
      <w:start w:val="1"/>
      <w:numFmt w:val="bullet"/>
      <w:lvlText w:val="▪"/>
      <w:lvlJc w:val="left"/>
      <w:pPr>
        <w:tabs>
          <w:tab w:val="num" w:pos="2880"/>
        </w:tabs>
        <w:ind w:left="2880" w:hanging="360"/>
      </w:pPr>
      <w:rPr>
        <w:rFonts w:ascii="OpenSymbol" w:hAnsi="Open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OpenSymbol" w:hAnsi="OpenSymbol" w:cs="StarSymbol"/>
        <w:sz w:val="18"/>
        <w:szCs w:val="18"/>
      </w:rPr>
    </w:lvl>
    <w:lvl w:ilvl="8">
      <w:start w:val="1"/>
      <w:numFmt w:val="bullet"/>
      <w:lvlText w:val="▪"/>
      <w:lvlJc w:val="left"/>
      <w:pPr>
        <w:tabs>
          <w:tab w:val="num" w:pos="3960"/>
        </w:tabs>
        <w:ind w:left="3960" w:hanging="360"/>
      </w:pPr>
      <w:rPr>
        <w:rFonts w:ascii="OpenSymbol" w:hAnsi="OpenSymbol" w:cs="StarSymbol"/>
        <w:sz w:val="18"/>
        <w:szCs w:val="18"/>
      </w:rPr>
    </w:lvl>
  </w:abstractNum>
  <w:abstractNum w:abstractNumId="194" w15:restartNumberingAfterBreak="0">
    <w:nsid w:val="000000C3"/>
    <w:multiLevelType w:val="multilevel"/>
    <w:tmpl w:val="000000C3"/>
    <w:name w:val="WW8Num195"/>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OpenSymbol" w:hAnsi="OpenSymbol" w:cs="StarSymbol"/>
        <w:sz w:val="18"/>
        <w:szCs w:val="18"/>
      </w:rPr>
    </w:lvl>
    <w:lvl w:ilvl="2">
      <w:start w:val="1"/>
      <w:numFmt w:val="bullet"/>
      <w:lvlText w:val="▪"/>
      <w:lvlJc w:val="left"/>
      <w:pPr>
        <w:tabs>
          <w:tab w:val="num" w:pos="1800"/>
        </w:tabs>
        <w:ind w:left="1800" w:hanging="360"/>
      </w:pPr>
      <w:rPr>
        <w:rFonts w:ascii="OpenSymbol" w:hAnsi="Open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OpenSymbol" w:hAnsi="OpenSymbol" w:cs="StarSymbol"/>
        <w:sz w:val="18"/>
        <w:szCs w:val="18"/>
      </w:rPr>
    </w:lvl>
    <w:lvl w:ilvl="5">
      <w:start w:val="1"/>
      <w:numFmt w:val="bullet"/>
      <w:lvlText w:val="▪"/>
      <w:lvlJc w:val="left"/>
      <w:pPr>
        <w:tabs>
          <w:tab w:val="num" w:pos="2880"/>
        </w:tabs>
        <w:ind w:left="2880" w:hanging="360"/>
      </w:pPr>
      <w:rPr>
        <w:rFonts w:ascii="OpenSymbol" w:hAnsi="Open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OpenSymbol" w:hAnsi="OpenSymbol" w:cs="StarSymbol"/>
        <w:sz w:val="18"/>
        <w:szCs w:val="18"/>
      </w:rPr>
    </w:lvl>
    <w:lvl w:ilvl="8">
      <w:start w:val="1"/>
      <w:numFmt w:val="bullet"/>
      <w:lvlText w:val="▪"/>
      <w:lvlJc w:val="left"/>
      <w:pPr>
        <w:tabs>
          <w:tab w:val="num" w:pos="3960"/>
        </w:tabs>
        <w:ind w:left="3960" w:hanging="360"/>
      </w:pPr>
      <w:rPr>
        <w:rFonts w:ascii="OpenSymbol" w:hAnsi="OpenSymbol" w:cs="StarSymbol"/>
        <w:sz w:val="18"/>
        <w:szCs w:val="18"/>
      </w:rPr>
    </w:lvl>
  </w:abstractNum>
  <w:abstractNum w:abstractNumId="195" w15:restartNumberingAfterBreak="0">
    <w:nsid w:val="000000C4"/>
    <w:multiLevelType w:val="multilevel"/>
    <w:tmpl w:val="000000C4"/>
    <w:name w:val="WW8Num196"/>
    <w:lvl w:ilvl="0">
      <w:start w:val="1"/>
      <w:numFmt w:val="decimal"/>
      <w:lvlText w:val="%1."/>
      <w:lvlJc w:val="left"/>
      <w:pPr>
        <w:tabs>
          <w:tab w:val="num" w:pos="720"/>
        </w:tabs>
        <w:ind w:left="720" w:hanging="360"/>
      </w:pPr>
      <w:rPr>
        <w:rFonts w:ascii="Times New Roman" w:hAnsi="Times New Roman" w:cs="StarSymbol"/>
        <w:b/>
        <w:bCs/>
        <w:sz w:val="21"/>
        <w:szCs w:val="21"/>
      </w:rPr>
    </w:lvl>
    <w:lvl w:ilvl="1">
      <w:start w:val="1"/>
      <w:numFmt w:val="decimal"/>
      <w:lvlText w:val="%2."/>
      <w:lvlJc w:val="left"/>
      <w:pPr>
        <w:tabs>
          <w:tab w:val="num" w:pos="1080"/>
        </w:tabs>
        <w:ind w:left="1080" w:hanging="360"/>
      </w:pPr>
      <w:rPr>
        <w:rFonts w:ascii="Times New Roman" w:hAnsi="Times New Roman" w:cs="StarSymbol"/>
        <w:b/>
        <w:bCs/>
        <w:sz w:val="21"/>
        <w:szCs w:val="21"/>
      </w:rPr>
    </w:lvl>
    <w:lvl w:ilvl="2">
      <w:start w:val="1"/>
      <w:numFmt w:val="decimal"/>
      <w:lvlText w:val="%3."/>
      <w:lvlJc w:val="left"/>
      <w:pPr>
        <w:tabs>
          <w:tab w:val="num" w:pos="1440"/>
        </w:tabs>
        <w:ind w:left="1440" w:hanging="360"/>
      </w:pPr>
      <w:rPr>
        <w:rFonts w:ascii="Times New Roman" w:hAnsi="Times New Roman" w:cs="StarSymbol"/>
        <w:b/>
        <w:bCs/>
        <w:sz w:val="21"/>
        <w:szCs w:val="21"/>
      </w:rPr>
    </w:lvl>
    <w:lvl w:ilvl="3">
      <w:start w:val="1"/>
      <w:numFmt w:val="decimal"/>
      <w:lvlText w:val="%4."/>
      <w:lvlJc w:val="left"/>
      <w:pPr>
        <w:tabs>
          <w:tab w:val="num" w:pos="1800"/>
        </w:tabs>
        <w:ind w:left="1800" w:hanging="360"/>
      </w:pPr>
      <w:rPr>
        <w:rFonts w:ascii="Times New Roman" w:hAnsi="Times New Roman" w:cs="StarSymbol"/>
        <w:b/>
        <w:bCs/>
        <w:sz w:val="21"/>
        <w:szCs w:val="21"/>
      </w:rPr>
    </w:lvl>
    <w:lvl w:ilvl="4">
      <w:start w:val="1"/>
      <w:numFmt w:val="decimal"/>
      <w:lvlText w:val="%5."/>
      <w:lvlJc w:val="left"/>
      <w:pPr>
        <w:tabs>
          <w:tab w:val="num" w:pos="2160"/>
        </w:tabs>
        <w:ind w:left="2160" w:hanging="360"/>
      </w:pPr>
      <w:rPr>
        <w:rFonts w:ascii="Times New Roman" w:hAnsi="Times New Roman" w:cs="StarSymbol"/>
        <w:b/>
        <w:bCs/>
        <w:sz w:val="21"/>
        <w:szCs w:val="21"/>
      </w:rPr>
    </w:lvl>
    <w:lvl w:ilvl="5">
      <w:start w:val="1"/>
      <w:numFmt w:val="decimal"/>
      <w:lvlText w:val="%6."/>
      <w:lvlJc w:val="left"/>
      <w:pPr>
        <w:tabs>
          <w:tab w:val="num" w:pos="2520"/>
        </w:tabs>
        <w:ind w:left="2520" w:hanging="360"/>
      </w:pPr>
      <w:rPr>
        <w:rFonts w:ascii="Times New Roman" w:hAnsi="Times New Roman" w:cs="StarSymbol"/>
        <w:b/>
        <w:bCs/>
        <w:sz w:val="21"/>
        <w:szCs w:val="21"/>
      </w:rPr>
    </w:lvl>
    <w:lvl w:ilvl="6">
      <w:start w:val="1"/>
      <w:numFmt w:val="decimal"/>
      <w:lvlText w:val="%7."/>
      <w:lvlJc w:val="left"/>
      <w:pPr>
        <w:tabs>
          <w:tab w:val="num" w:pos="2880"/>
        </w:tabs>
        <w:ind w:left="2880" w:hanging="360"/>
      </w:pPr>
      <w:rPr>
        <w:rFonts w:ascii="Times New Roman" w:hAnsi="Times New Roman" w:cs="StarSymbol"/>
        <w:b/>
        <w:bCs/>
        <w:sz w:val="21"/>
        <w:szCs w:val="21"/>
      </w:rPr>
    </w:lvl>
    <w:lvl w:ilvl="7">
      <w:start w:val="1"/>
      <w:numFmt w:val="decimal"/>
      <w:lvlText w:val="%8."/>
      <w:lvlJc w:val="left"/>
      <w:pPr>
        <w:tabs>
          <w:tab w:val="num" w:pos="3240"/>
        </w:tabs>
        <w:ind w:left="3240" w:hanging="360"/>
      </w:pPr>
      <w:rPr>
        <w:rFonts w:ascii="Times New Roman" w:hAnsi="Times New Roman" w:cs="StarSymbol"/>
        <w:b/>
        <w:bCs/>
        <w:sz w:val="21"/>
        <w:szCs w:val="21"/>
      </w:rPr>
    </w:lvl>
    <w:lvl w:ilvl="8">
      <w:start w:val="1"/>
      <w:numFmt w:val="decimal"/>
      <w:lvlText w:val="%9."/>
      <w:lvlJc w:val="left"/>
      <w:pPr>
        <w:tabs>
          <w:tab w:val="num" w:pos="3600"/>
        </w:tabs>
        <w:ind w:left="3600" w:hanging="360"/>
      </w:pPr>
      <w:rPr>
        <w:rFonts w:ascii="Times New Roman" w:hAnsi="Times New Roman" w:cs="StarSymbol"/>
        <w:b/>
        <w:bCs/>
        <w:sz w:val="21"/>
        <w:szCs w:val="21"/>
      </w:rPr>
    </w:lvl>
  </w:abstractNum>
  <w:abstractNum w:abstractNumId="196" w15:restartNumberingAfterBreak="0">
    <w:nsid w:val="000000C5"/>
    <w:multiLevelType w:val="multilevel"/>
    <w:tmpl w:val="000000C5"/>
    <w:name w:val="WW8Num197"/>
    <w:lvl w:ilvl="0">
      <w:start w:val="1"/>
      <w:numFmt w:val="bullet"/>
      <w:lvlText w:val=""/>
      <w:lvlJc w:val="left"/>
      <w:pPr>
        <w:tabs>
          <w:tab w:val="num" w:pos="1080"/>
        </w:tabs>
        <w:ind w:left="1080" w:hanging="360"/>
      </w:pPr>
      <w:rPr>
        <w:rFonts w:ascii="Symbol" w:hAnsi="Symbol"/>
        <w:b/>
        <w:bCs/>
      </w:rPr>
    </w:lvl>
    <w:lvl w:ilvl="1">
      <w:start w:val="1"/>
      <w:numFmt w:val="bullet"/>
      <w:lvlText w:val=""/>
      <w:lvlJc w:val="left"/>
      <w:pPr>
        <w:tabs>
          <w:tab w:val="num" w:pos="1440"/>
        </w:tabs>
        <w:ind w:left="1440" w:hanging="360"/>
      </w:pPr>
      <w:rPr>
        <w:rFonts w:ascii="Symbol" w:hAnsi="Symbol"/>
        <w:b/>
        <w:bCs/>
      </w:rPr>
    </w:lvl>
    <w:lvl w:ilvl="2">
      <w:start w:val="1"/>
      <w:numFmt w:val="bullet"/>
      <w:lvlText w:val=""/>
      <w:lvlJc w:val="left"/>
      <w:pPr>
        <w:tabs>
          <w:tab w:val="num" w:pos="1800"/>
        </w:tabs>
        <w:ind w:left="1800" w:hanging="360"/>
      </w:pPr>
      <w:rPr>
        <w:rFonts w:ascii="Symbol" w:hAnsi="Symbol"/>
        <w:b/>
        <w:bCs/>
      </w:rPr>
    </w:lvl>
    <w:lvl w:ilvl="3">
      <w:start w:val="1"/>
      <w:numFmt w:val="bullet"/>
      <w:lvlText w:val=""/>
      <w:lvlJc w:val="left"/>
      <w:pPr>
        <w:tabs>
          <w:tab w:val="num" w:pos="2160"/>
        </w:tabs>
        <w:ind w:left="2160" w:hanging="360"/>
      </w:pPr>
      <w:rPr>
        <w:rFonts w:ascii="Symbol" w:hAnsi="Symbol"/>
        <w:b/>
        <w:bCs/>
      </w:rPr>
    </w:lvl>
    <w:lvl w:ilvl="4">
      <w:start w:val="1"/>
      <w:numFmt w:val="bullet"/>
      <w:lvlText w:val=""/>
      <w:lvlJc w:val="left"/>
      <w:pPr>
        <w:tabs>
          <w:tab w:val="num" w:pos="2520"/>
        </w:tabs>
        <w:ind w:left="2520" w:hanging="360"/>
      </w:pPr>
      <w:rPr>
        <w:rFonts w:ascii="Symbol" w:hAnsi="Symbol"/>
        <w:b/>
        <w:bCs/>
      </w:rPr>
    </w:lvl>
    <w:lvl w:ilvl="5">
      <w:start w:val="1"/>
      <w:numFmt w:val="bullet"/>
      <w:lvlText w:val=""/>
      <w:lvlJc w:val="left"/>
      <w:pPr>
        <w:tabs>
          <w:tab w:val="num" w:pos="2880"/>
        </w:tabs>
        <w:ind w:left="2880" w:hanging="360"/>
      </w:pPr>
      <w:rPr>
        <w:rFonts w:ascii="Symbol" w:hAnsi="Symbol"/>
        <w:b/>
        <w:bCs/>
      </w:rPr>
    </w:lvl>
    <w:lvl w:ilvl="6">
      <w:start w:val="1"/>
      <w:numFmt w:val="bullet"/>
      <w:lvlText w:val=""/>
      <w:lvlJc w:val="left"/>
      <w:pPr>
        <w:tabs>
          <w:tab w:val="num" w:pos="3240"/>
        </w:tabs>
        <w:ind w:left="3240" w:hanging="360"/>
      </w:pPr>
      <w:rPr>
        <w:rFonts w:ascii="Symbol" w:hAnsi="Symbol"/>
        <w:b/>
        <w:bCs/>
      </w:rPr>
    </w:lvl>
    <w:lvl w:ilvl="7">
      <w:start w:val="1"/>
      <w:numFmt w:val="bullet"/>
      <w:lvlText w:val=""/>
      <w:lvlJc w:val="left"/>
      <w:pPr>
        <w:tabs>
          <w:tab w:val="num" w:pos="3600"/>
        </w:tabs>
        <w:ind w:left="3600" w:hanging="360"/>
      </w:pPr>
      <w:rPr>
        <w:rFonts w:ascii="Symbol" w:hAnsi="Symbol"/>
        <w:b/>
        <w:bCs/>
      </w:rPr>
    </w:lvl>
    <w:lvl w:ilvl="8">
      <w:start w:val="1"/>
      <w:numFmt w:val="bullet"/>
      <w:lvlText w:val=""/>
      <w:lvlJc w:val="left"/>
      <w:pPr>
        <w:tabs>
          <w:tab w:val="num" w:pos="3960"/>
        </w:tabs>
        <w:ind w:left="3960" w:hanging="360"/>
      </w:pPr>
      <w:rPr>
        <w:rFonts w:ascii="Symbol" w:hAnsi="Symbol"/>
        <w:b/>
        <w:bCs/>
      </w:rPr>
    </w:lvl>
  </w:abstractNum>
  <w:abstractNum w:abstractNumId="197" w15:restartNumberingAfterBreak="0">
    <w:nsid w:val="000000C6"/>
    <w:multiLevelType w:val="multilevel"/>
    <w:tmpl w:val="000000C6"/>
    <w:name w:val="WW8Num198"/>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OpenSymbol" w:hAnsi="OpenSymbol" w:cs="StarSymbol"/>
        <w:sz w:val="18"/>
        <w:szCs w:val="18"/>
      </w:rPr>
    </w:lvl>
    <w:lvl w:ilvl="2">
      <w:start w:val="1"/>
      <w:numFmt w:val="bullet"/>
      <w:lvlText w:val="▪"/>
      <w:lvlJc w:val="left"/>
      <w:pPr>
        <w:tabs>
          <w:tab w:val="num" w:pos="1800"/>
        </w:tabs>
        <w:ind w:left="1800" w:hanging="360"/>
      </w:pPr>
      <w:rPr>
        <w:rFonts w:ascii="OpenSymbol" w:hAnsi="Open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OpenSymbol" w:hAnsi="OpenSymbol" w:cs="StarSymbol"/>
        <w:sz w:val="18"/>
        <w:szCs w:val="18"/>
      </w:rPr>
    </w:lvl>
    <w:lvl w:ilvl="5">
      <w:start w:val="1"/>
      <w:numFmt w:val="bullet"/>
      <w:lvlText w:val="▪"/>
      <w:lvlJc w:val="left"/>
      <w:pPr>
        <w:tabs>
          <w:tab w:val="num" w:pos="2880"/>
        </w:tabs>
        <w:ind w:left="2880" w:hanging="360"/>
      </w:pPr>
      <w:rPr>
        <w:rFonts w:ascii="OpenSymbol" w:hAnsi="Open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OpenSymbol" w:hAnsi="OpenSymbol" w:cs="StarSymbol"/>
        <w:sz w:val="18"/>
        <w:szCs w:val="18"/>
      </w:rPr>
    </w:lvl>
    <w:lvl w:ilvl="8">
      <w:start w:val="1"/>
      <w:numFmt w:val="bullet"/>
      <w:lvlText w:val="▪"/>
      <w:lvlJc w:val="left"/>
      <w:pPr>
        <w:tabs>
          <w:tab w:val="num" w:pos="3960"/>
        </w:tabs>
        <w:ind w:left="3960" w:hanging="360"/>
      </w:pPr>
      <w:rPr>
        <w:rFonts w:ascii="OpenSymbol" w:hAnsi="OpenSymbol" w:cs="StarSymbol"/>
        <w:sz w:val="18"/>
        <w:szCs w:val="18"/>
      </w:rPr>
    </w:lvl>
  </w:abstractNum>
  <w:abstractNum w:abstractNumId="198" w15:restartNumberingAfterBreak="0">
    <w:nsid w:val="000000C7"/>
    <w:multiLevelType w:val="multilevel"/>
    <w:tmpl w:val="000000C7"/>
    <w:name w:val="WW8Num199"/>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OpenSymbol" w:hAnsi="OpenSymbol" w:cs="StarSymbol"/>
        <w:sz w:val="18"/>
        <w:szCs w:val="18"/>
      </w:rPr>
    </w:lvl>
    <w:lvl w:ilvl="2">
      <w:start w:val="1"/>
      <w:numFmt w:val="bullet"/>
      <w:lvlText w:val="▪"/>
      <w:lvlJc w:val="left"/>
      <w:pPr>
        <w:tabs>
          <w:tab w:val="num" w:pos="1800"/>
        </w:tabs>
        <w:ind w:left="1800" w:hanging="360"/>
      </w:pPr>
      <w:rPr>
        <w:rFonts w:ascii="OpenSymbol" w:hAnsi="Open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OpenSymbol" w:hAnsi="OpenSymbol" w:cs="StarSymbol"/>
        <w:sz w:val="18"/>
        <w:szCs w:val="18"/>
      </w:rPr>
    </w:lvl>
    <w:lvl w:ilvl="5">
      <w:start w:val="1"/>
      <w:numFmt w:val="bullet"/>
      <w:lvlText w:val="▪"/>
      <w:lvlJc w:val="left"/>
      <w:pPr>
        <w:tabs>
          <w:tab w:val="num" w:pos="2880"/>
        </w:tabs>
        <w:ind w:left="2880" w:hanging="360"/>
      </w:pPr>
      <w:rPr>
        <w:rFonts w:ascii="OpenSymbol" w:hAnsi="Open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OpenSymbol" w:hAnsi="OpenSymbol" w:cs="StarSymbol"/>
        <w:sz w:val="18"/>
        <w:szCs w:val="18"/>
      </w:rPr>
    </w:lvl>
    <w:lvl w:ilvl="8">
      <w:start w:val="1"/>
      <w:numFmt w:val="bullet"/>
      <w:lvlText w:val="▪"/>
      <w:lvlJc w:val="left"/>
      <w:pPr>
        <w:tabs>
          <w:tab w:val="num" w:pos="3960"/>
        </w:tabs>
        <w:ind w:left="3960" w:hanging="360"/>
      </w:pPr>
      <w:rPr>
        <w:rFonts w:ascii="OpenSymbol" w:hAnsi="OpenSymbol" w:cs="StarSymbol"/>
        <w:sz w:val="18"/>
        <w:szCs w:val="18"/>
      </w:rPr>
    </w:lvl>
  </w:abstractNum>
  <w:abstractNum w:abstractNumId="199" w15:restartNumberingAfterBreak="0">
    <w:nsid w:val="000000C8"/>
    <w:multiLevelType w:val="multilevel"/>
    <w:tmpl w:val="000000C8"/>
    <w:name w:val="WW8Num200"/>
    <w:lvl w:ilvl="0">
      <w:start w:val="1"/>
      <w:numFmt w:val="bullet"/>
      <w:lvlText w:val=""/>
      <w:lvlJc w:val="left"/>
      <w:pPr>
        <w:tabs>
          <w:tab w:val="num" w:pos="1080"/>
        </w:tabs>
        <w:ind w:left="1080" w:hanging="360"/>
      </w:pPr>
      <w:rPr>
        <w:rFonts w:ascii="Symbol" w:hAnsi="Symbol" w:cs="StarSymbol"/>
        <w:b/>
        <w:bCs/>
        <w:sz w:val="21"/>
        <w:szCs w:val="21"/>
      </w:rPr>
    </w:lvl>
    <w:lvl w:ilvl="1">
      <w:start w:val="1"/>
      <w:numFmt w:val="bullet"/>
      <w:lvlText w:val="◦"/>
      <w:lvlJc w:val="left"/>
      <w:pPr>
        <w:tabs>
          <w:tab w:val="num" w:pos="1440"/>
        </w:tabs>
        <w:ind w:left="1440" w:hanging="360"/>
      </w:pPr>
      <w:rPr>
        <w:rFonts w:ascii="OpenSymbol" w:hAnsi="OpenSymbol" w:cs="StarSymbol"/>
        <w:sz w:val="18"/>
        <w:szCs w:val="18"/>
      </w:rPr>
    </w:lvl>
    <w:lvl w:ilvl="2">
      <w:start w:val="1"/>
      <w:numFmt w:val="bullet"/>
      <w:lvlText w:val="▪"/>
      <w:lvlJc w:val="left"/>
      <w:pPr>
        <w:tabs>
          <w:tab w:val="num" w:pos="1800"/>
        </w:tabs>
        <w:ind w:left="1800" w:hanging="360"/>
      </w:pPr>
      <w:rPr>
        <w:rFonts w:ascii="OpenSymbol" w:hAnsi="OpenSymbol" w:cs="StarSymbol"/>
        <w:sz w:val="18"/>
        <w:szCs w:val="18"/>
      </w:rPr>
    </w:lvl>
    <w:lvl w:ilvl="3">
      <w:start w:val="1"/>
      <w:numFmt w:val="bullet"/>
      <w:lvlText w:val=""/>
      <w:lvlJc w:val="left"/>
      <w:pPr>
        <w:tabs>
          <w:tab w:val="num" w:pos="2160"/>
        </w:tabs>
        <w:ind w:left="2160" w:hanging="360"/>
      </w:pPr>
      <w:rPr>
        <w:rFonts w:ascii="Symbol" w:hAnsi="Symbol" w:cs="StarSymbol"/>
        <w:b/>
        <w:bCs/>
        <w:sz w:val="21"/>
        <w:szCs w:val="21"/>
      </w:rPr>
    </w:lvl>
    <w:lvl w:ilvl="4">
      <w:start w:val="1"/>
      <w:numFmt w:val="bullet"/>
      <w:lvlText w:val="◦"/>
      <w:lvlJc w:val="left"/>
      <w:pPr>
        <w:tabs>
          <w:tab w:val="num" w:pos="2520"/>
        </w:tabs>
        <w:ind w:left="2520" w:hanging="360"/>
      </w:pPr>
      <w:rPr>
        <w:rFonts w:ascii="OpenSymbol" w:hAnsi="OpenSymbol" w:cs="StarSymbol"/>
        <w:sz w:val="18"/>
        <w:szCs w:val="18"/>
      </w:rPr>
    </w:lvl>
    <w:lvl w:ilvl="5">
      <w:start w:val="1"/>
      <w:numFmt w:val="bullet"/>
      <w:lvlText w:val="▪"/>
      <w:lvlJc w:val="left"/>
      <w:pPr>
        <w:tabs>
          <w:tab w:val="num" w:pos="2880"/>
        </w:tabs>
        <w:ind w:left="2880" w:hanging="360"/>
      </w:pPr>
      <w:rPr>
        <w:rFonts w:ascii="OpenSymbol" w:hAnsi="OpenSymbol" w:cs="StarSymbol"/>
        <w:sz w:val="18"/>
        <w:szCs w:val="18"/>
      </w:rPr>
    </w:lvl>
    <w:lvl w:ilvl="6">
      <w:start w:val="1"/>
      <w:numFmt w:val="bullet"/>
      <w:lvlText w:val=""/>
      <w:lvlJc w:val="left"/>
      <w:pPr>
        <w:tabs>
          <w:tab w:val="num" w:pos="3240"/>
        </w:tabs>
        <w:ind w:left="3240" w:hanging="360"/>
      </w:pPr>
      <w:rPr>
        <w:rFonts w:ascii="Symbol" w:hAnsi="Symbol" w:cs="StarSymbol"/>
        <w:b/>
        <w:bCs/>
        <w:sz w:val="21"/>
        <w:szCs w:val="21"/>
      </w:rPr>
    </w:lvl>
    <w:lvl w:ilvl="7">
      <w:start w:val="1"/>
      <w:numFmt w:val="bullet"/>
      <w:lvlText w:val="◦"/>
      <w:lvlJc w:val="left"/>
      <w:pPr>
        <w:tabs>
          <w:tab w:val="num" w:pos="3600"/>
        </w:tabs>
        <w:ind w:left="3600" w:hanging="360"/>
      </w:pPr>
      <w:rPr>
        <w:rFonts w:ascii="OpenSymbol" w:hAnsi="OpenSymbol" w:cs="StarSymbol"/>
        <w:sz w:val="18"/>
        <w:szCs w:val="18"/>
      </w:rPr>
    </w:lvl>
    <w:lvl w:ilvl="8">
      <w:start w:val="1"/>
      <w:numFmt w:val="bullet"/>
      <w:lvlText w:val="▪"/>
      <w:lvlJc w:val="left"/>
      <w:pPr>
        <w:tabs>
          <w:tab w:val="num" w:pos="3960"/>
        </w:tabs>
        <w:ind w:left="3960" w:hanging="360"/>
      </w:pPr>
      <w:rPr>
        <w:rFonts w:ascii="OpenSymbol" w:hAnsi="OpenSymbol" w:cs="StarSymbol"/>
        <w:sz w:val="18"/>
        <w:szCs w:val="18"/>
      </w:rPr>
    </w:lvl>
  </w:abstractNum>
  <w:abstractNum w:abstractNumId="200" w15:restartNumberingAfterBreak="0">
    <w:nsid w:val="000000C9"/>
    <w:multiLevelType w:val="multilevel"/>
    <w:tmpl w:val="000000C9"/>
    <w:name w:val="WW8Num20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01" w15:restartNumberingAfterBreak="0">
    <w:nsid w:val="000000CA"/>
    <w:multiLevelType w:val="multilevel"/>
    <w:tmpl w:val="000000CA"/>
    <w:name w:val="WW8Num202"/>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OpenSymbol" w:hAnsi="OpenSymbol" w:cs="StarSymbol"/>
        <w:sz w:val="18"/>
        <w:szCs w:val="18"/>
      </w:rPr>
    </w:lvl>
    <w:lvl w:ilvl="2">
      <w:start w:val="1"/>
      <w:numFmt w:val="bullet"/>
      <w:lvlText w:val="▪"/>
      <w:lvlJc w:val="left"/>
      <w:pPr>
        <w:tabs>
          <w:tab w:val="num" w:pos="1800"/>
        </w:tabs>
        <w:ind w:left="1800" w:hanging="360"/>
      </w:pPr>
      <w:rPr>
        <w:rFonts w:ascii="OpenSymbol" w:hAnsi="Open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OpenSymbol" w:hAnsi="OpenSymbol" w:cs="StarSymbol"/>
        <w:sz w:val="18"/>
        <w:szCs w:val="18"/>
      </w:rPr>
    </w:lvl>
    <w:lvl w:ilvl="5">
      <w:start w:val="1"/>
      <w:numFmt w:val="bullet"/>
      <w:lvlText w:val="▪"/>
      <w:lvlJc w:val="left"/>
      <w:pPr>
        <w:tabs>
          <w:tab w:val="num" w:pos="2880"/>
        </w:tabs>
        <w:ind w:left="2880" w:hanging="360"/>
      </w:pPr>
      <w:rPr>
        <w:rFonts w:ascii="OpenSymbol" w:hAnsi="Open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OpenSymbol" w:hAnsi="OpenSymbol" w:cs="StarSymbol"/>
        <w:sz w:val="18"/>
        <w:szCs w:val="18"/>
      </w:rPr>
    </w:lvl>
    <w:lvl w:ilvl="8">
      <w:start w:val="1"/>
      <w:numFmt w:val="bullet"/>
      <w:lvlText w:val="▪"/>
      <w:lvlJc w:val="left"/>
      <w:pPr>
        <w:tabs>
          <w:tab w:val="num" w:pos="3960"/>
        </w:tabs>
        <w:ind w:left="3960" w:hanging="360"/>
      </w:pPr>
      <w:rPr>
        <w:rFonts w:ascii="OpenSymbol" w:hAnsi="OpenSymbol" w:cs="StarSymbol"/>
        <w:sz w:val="18"/>
        <w:szCs w:val="18"/>
      </w:rPr>
    </w:lvl>
  </w:abstractNum>
  <w:abstractNum w:abstractNumId="202" w15:restartNumberingAfterBreak="0">
    <w:nsid w:val="000000CB"/>
    <w:multiLevelType w:val="multilevel"/>
    <w:tmpl w:val="000000CB"/>
    <w:name w:val="WW8Num203"/>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OpenSymbol" w:hAnsi="OpenSymbol" w:cs="StarSymbol"/>
        <w:sz w:val="18"/>
        <w:szCs w:val="18"/>
      </w:rPr>
    </w:lvl>
    <w:lvl w:ilvl="2">
      <w:start w:val="1"/>
      <w:numFmt w:val="bullet"/>
      <w:lvlText w:val="▪"/>
      <w:lvlJc w:val="left"/>
      <w:pPr>
        <w:tabs>
          <w:tab w:val="num" w:pos="1800"/>
        </w:tabs>
        <w:ind w:left="1800" w:hanging="360"/>
      </w:pPr>
      <w:rPr>
        <w:rFonts w:ascii="OpenSymbol" w:hAnsi="Open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OpenSymbol" w:hAnsi="OpenSymbol" w:cs="StarSymbol"/>
        <w:sz w:val="18"/>
        <w:szCs w:val="18"/>
      </w:rPr>
    </w:lvl>
    <w:lvl w:ilvl="5">
      <w:start w:val="1"/>
      <w:numFmt w:val="bullet"/>
      <w:lvlText w:val="▪"/>
      <w:lvlJc w:val="left"/>
      <w:pPr>
        <w:tabs>
          <w:tab w:val="num" w:pos="2880"/>
        </w:tabs>
        <w:ind w:left="2880" w:hanging="360"/>
      </w:pPr>
      <w:rPr>
        <w:rFonts w:ascii="OpenSymbol" w:hAnsi="Open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OpenSymbol" w:hAnsi="OpenSymbol" w:cs="StarSymbol"/>
        <w:sz w:val="18"/>
        <w:szCs w:val="18"/>
      </w:rPr>
    </w:lvl>
    <w:lvl w:ilvl="8">
      <w:start w:val="1"/>
      <w:numFmt w:val="bullet"/>
      <w:lvlText w:val="▪"/>
      <w:lvlJc w:val="left"/>
      <w:pPr>
        <w:tabs>
          <w:tab w:val="num" w:pos="3960"/>
        </w:tabs>
        <w:ind w:left="3960" w:hanging="360"/>
      </w:pPr>
      <w:rPr>
        <w:rFonts w:ascii="OpenSymbol" w:hAnsi="OpenSymbol" w:cs="StarSymbol"/>
        <w:sz w:val="18"/>
        <w:szCs w:val="18"/>
      </w:rPr>
    </w:lvl>
  </w:abstractNum>
  <w:abstractNum w:abstractNumId="203" w15:restartNumberingAfterBreak="0">
    <w:nsid w:val="000000CC"/>
    <w:multiLevelType w:val="multilevel"/>
    <w:tmpl w:val="000000CC"/>
    <w:name w:val="WW8Num204"/>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OpenSymbol" w:hAnsi="OpenSymbol" w:cs="StarSymbol"/>
        <w:sz w:val="18"/>
        <w:szCs w:val="18"/>
      </w:rPr>
    </w:lvl>
    <w:lvl w:ilvl="2">
      <w:start w:val="1"/>
      <w:numFmt w:val="bullet"/>
      <w:lvlText w:val="▪"/>
      <w:lvlJc w:val="left"/>
      <w:pPr>
        <w:tabs>
          <w:tab w:val="num" w:pos="1800"/>
        </w:tabs>
        <w:ind w:left="1800" w:hanging="360"/>
      </w:pPr>
      <w:rPr>
        <w:rFonts w:ascii="OpenSymbol" w:hAnsi="Open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OpenSymbol" w:hAnsi="OpenSymbol" w:cs="StarSymbol"/>
        <w:sz w:val="18"/>
        <w:szCs w:val="18"/>
      </w:rPr>
    </w:lvl>
    <w:lvl w:ilvl="5">
      <w:start w:val="1"/>
      <w:numFmt w:val="bullet"/>
      <w:lvlText w:val="▪"/>
      <w:lvlJc w:val="left"/>
      <w:pPr>
        <w:tabs>
          <w:tab w:val="num" w:pos="2880"/>
        </w:tabs>
        <w:ind w:left="2880" w:hanging="360"/>
      </w:pPr>
      <w:rPr>
        <w:rFonts w:ascii="OpenSymbol" w:hAnsi="Open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OpenSymbol" w:hAnsi="OpenSymbol" w:cs="StarSymbol"/>
        <w:sz w:val="18"/>
        <w:szCs w:val="18"/>
      </w:rPr>
    </w:lvl>
    <w:lvl w:ilvl="8">
      <w:start w:val="1"/>
      <w:numFmt w:val="bullet"/>
      <w:lvlText w:val="▪"/>
      <w:lvlJc w:val="left"/>
      <w:pPr>
        <w:tabs>
          <w:tab w:val="num" w:pos="3960"/>
        </w:tabs>
        <w:ind w:left="3960" w:hanging="360"/>
      </w:pPr>
      <w:rPr>
        <w:rFonts w:ascii="OpenSymbol" w:hAnsi="OpenSymbol" w:cs="StarSymbol"/>
        <w:sz w:val="18"/>
        <w:szCs w:val="18"/>
      </w:rPr>
    </w:lvl>
  </w:abstractNum>
  <w:abstractNum w:abstractNumId="204" w15:restartNumberingAfterBreak="0">
    <w:nsid w:val="000000CD"/>
    <w:multiLevelType w:val="multilevel"/>
    <w:tmpl w:val="000000CD"/>
    <w:name w:val="WW8Num205"/>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OpenSymbol" w:hAnsi="OpenSymbol" w:cs="StarSymbol"/>
        <w:sz w:val="18"/>
        <w:szCs w:val="18"/>
      </w:rPr>
    </w:lvl>
    <w:lvl w:ilvl="2">
      <w:start w:val="1"/>
      <w:numFmt w:val="bullet"/>
      <w:lvlText w:val="▪"/>
      <w:lvlJc w:val="left"/>
      <w:pPr>
        <w:tabs>
          <w:tab w:val="num" w:pos="1800"/>
        </w:tabs>
        <w:ind w:left="1800" w:hanging="360"/>
      </w:pPr>
      <w:rPr>
        <w:rFonts w:ascii="OpenSymbol" w:hAnsi="Open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OpenSymbol" w:hAnsi="OpenSymbol" w:cs="StarSymbol"/>
        <w:sz w:val="18"/>
        <w:szCs w:val="18"/>
      </w:rPr>
    </w:lvl>
    <w:lvl w:ilvl="5">
      <w:start w:val="1"/>
      <w:numFmt w:val="bullet"/>
      <w:lvlText w:val="▪"/>
      <w:lvlJc w:val="left"/>
      <w:pPr>
        <w:tabs>
          <w:tab w:val="num" w:pos="2880"/>
        </w:tabs>
        <w:ind w:left="2880" w:hanging="360"/>
      </w:pPr>
      <w:rPr>
        <w:rFonts w:ascii="OpenSymbol" w:hAnsi="Open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OpenSymbol" w:hAnsi="OpenSymbol" w:cs="StarSymbol"/>
        <w:sz w:val="18"/>
        <w:szCs w:val="18"/>
      </w:rPr>
    </w:lvl>
    <w:lvl w:ilvl="8">
      <w:start w:val="1"/>
      <w:numFmt w:val="bullet"/>
      <w:lvlText w:val="▪"/>
      <w:lvlJc w:val="left"/>
      <w:pPr>
        <w:tabs>
          <w:tab w:val="num" w:pos="3960"/>
        </w:tabs>
        <w:ind w:left="3960" w:hanging="360"/>
      </w:pPr>
      <w:rPr>
        <w:rFonts w:ascii="OpenSymbol" w:hAnsi="OpenSymbol" w:cs="StarSymbol"/>
        <w:sz w:val="18"/>
        <w:szCs w:val="18"/>
      </w:rPr>
    </w:lvl>
  </w:abstractNum>
  <w:abstractNum w:abstractNumId="205" w15:restartNumberingAfterBreak="0">
    <w:nsid w:val="000000CE"/>
    <w:multiLevelType w:val="multilevel"/>
    <w:tmpl w:val="000000CE"/>
    <w:name w:val="WW8Num206"/>
    <w:lvl w:ilvl="0">
      <w:start w:val="1"/>
      <w:numFmt w:val="bullet"/>
      <w:lvlText w:val=""/>
      <w:lvlJc w:val="left"/>
      <w:pPr>
        <w:tabs>
          <w:tab w:val="num" w:pos="1440"/>
        </w:tabs>
        <w:ind w:left="1440" w:hanging="360"/>
      </w:pPr>
      <w:rPr>
        <w:rFonts w:ascii="Symbol" w:hAnsi="Symbol"/>
        <w:b/>
        <w:bCs/>
      </w:rPr>
    </w:lvl>
    <w:lvl w:ilvl="1">
      <w:start w:val="1"/>
      <w:numFmt w:val="bullet"/>
      <w:lvlText w:val="◦"/>
      <w:lvlJc w:val="left"/>
      <w:pPr>
        <w:tabs>
          <w:tab w:val="num" w:pos="1800"/>
        </w:tabs>
        <w:ind w:left="1800" w:hanging="360"/>
      </w:pPr>
      <w:rPr>
        <w:rFonts w:ascii="OpenSymbol" w:hAnsi="OpenSymbol" w:cs="StarSymbol"/>
        <w:sz w:val="18"/>
        <w:szCs w:val="18"/>
      </w:rPr>
    </w:lvl>
    <w:lvl w:ilvl="2">
      <w:start w:val="1"/>
      <w:numFmt w:val="bullet"/>
      <w:lvlText w:val="▪"/>
      <w:lvlJc w:val="left"/>
      <w:pPr>
        <w:tabs>
          <w:tab w:val="num" w:pos="2160"/>
        </w:tabs>
        <w:ind w:left="2160" w:hanging="360"/>
      </w:pPr>
      <w:rPr>
        <w:rFonts w:ascii="OpenSymbol" w:hAnsi="OpenSymbol" w:cs="StarSymbol"/>
        <w:sz w:val="18"/>
        <w:szCs w:val="18"/>
      </w:rPr>
    </w:lvl>
    <w:lvl w:ilvl="3">
      <w:start w:val="1"/>
      <w:numFmt w:val="bullet"/>
      <w:lvlText w:val=""/>
      <w:lvlJc w:val="left"/>
      <w:pPr>
        <w:tabs>
          <w:tab w:val="num" w:pos="2520"/>
        </w:tabs>
        <w:ind w:left="2520" w:hanging="360"/>
      </w:pPr>
      <w:rPr>
        <w:rFonts w:ascii="Symbol" w:hAnsi="Symbol"/>
        <w:b/>
        <w:bCs/>
      </w:rPr>
    </w:lvl>
    <w:lvl w:ilvl="4">
      <w:start w:val="1"/>
      <w:numFmt w:val="bullet"/>
      <w:lvlText w:val="◦"/>
      <w:lvlJc w:val="left"/>
      <w:pPr>
        <w:tabs>
          <w:tab w:val="num" w:pos="2880"/>
        </w:tabs>
        <w:ind w:left="2880" w:hanging="360"/>
      </w:pPr>
      <w:rPr>
        <w:rFonts w:ascii="OpenSymbol" w:hAnsi="OpenSymbol" w:cs="StarSymbol"/>
        <w:sz w:val="18"/>
        <w:szCs w:val="18"/>
      </w:rPr>
    </w:lvl>
    <w:lvl w:ilvl="5">
      <w:start w:val="1"/>
      <w:numFmt w:val="bullet"/>
      <w:lvlText w:val="▪"/>
      <w:lvlJc w:val="left"/>
      <w:pPr>
        <w:tabs>
          <w:tab w:val="num" w:pos="3240"/>
        </w:tabs>
        <w:ind w:left="3240" w:hanging="360"/>
      </w:pPr>
      <w:rPr>
        <w:rFonts w:ascii="OpenSymbol" w:hAnsi="OpenSymbol" w:cs="StarSymbol"/>
        <w:sz w:val="18"/>
        <w:szCs w:val="18"/>
      </w:rPr>
    </w:lvl>
    <w:lvl w:ilvl="6">
      <w:start w:val="1"/>
      <w:numFmt w:val="bullet"/>
      <w:lvlText w:val=""/>
      <w:lvlJc w:val="left"/>
      <w:pPr>
        <w:tabs>
          <w:tab w:val="num" w:pos="3600"/>
        </w:tabs>
        <w:ind w:left="3600" w:hanging="360"/>
      </w:pPr>
      <w:rPr>
        <w:rFonts w:ascii="Symbol" w:hAnsi="Symbol"/>
        <w:b/>
        <w:bCs/>
      </w:rPr>
    </w:lvl>
    <w:lvl w:ilvl="7">
      <w:start w:val="1"/>
      <w:numFmt w:val="bullet"/>
      <w:lvlText w:val="◦"/>
      <w:lvlJc w:val="left"/>
      <w:pPr>
        <w:tabs>
          <w:tab w:val="num" w:pos="3960"/>
        </w:tabs>
        <w:ind w:left="3960" w:hanging="360"/>
      </w:pPr>
      <w:rPr>
        <w:rFonts w:ascii="OpenSymbol" w:hAnsi="OpenSymbol" w:cs="StarSymbol"/>
        <w:sz w:val="18"/>
        <w:szCs w:val="18"/>
      </w:rPr>
    </w:lvl>
    <w:lvl w:ilvl="8">
      <w:start w:val="1"/>
      <w:numFmt w:val="bullet"/>
      <w:lvlText w:val="▪"/>
      <w:lvlJc w:val="left"/>
      <w:pPr>
        <w:tabs>
          <w:tab w:val="num" w:pos="4320"/>
        </w:tabs>
        <w:ind w:left="4320" w:hanging="360"/>
      </w:pPr>
      <w:rPr>
        <w:rFonts w:ascii="OpenSymbol" w:hAnsi="OpenSymbol" w:cs="StarSymbol"/>
        <w:sz w:val="18"/>
        <w:szCs w:val="18"/>
      </w:rPr>
    </w:lvl>
  </w:abstractNum>
  <w:abstractNum w:abstractNumId="206" w15:restartNumberingAfterBreak="0">
    <w:nsid w:val="000000CF"/>
    <w:multiLevelType w:val="multilevel"/>
    <w:tmpl w:val="000000CF"/>
    <w:name w:val="WW8Num207"/>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OpenSymbol" w:hAnsi="OpenSymbol" w:cs="StarSymbol"/>
        <w:sz w:val="18"/>
        <w:szCs w:val="18"/>
      </w:rPr>
    </w:lvl>
    <w:lvl w:ilvl="2">
      <w:start w:val="1"/>
      <w:numFmt w:val="bullet"/>
      <w:lvlText w:val="▪"/>
      <w:lvlJc w:val="left"/>
      <w:pPr>
        <w:tabs>
          <w:tab w:val="num" w:pos="1800"/>
        </w:tabs>
        <w:ind w:left="1800" w:hanging="360"/>
      </w:pPr>
      <w:rPr>
        <w:rFonts w:ascii="OpenSymbol" w:hAnsi="Open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OpenSymbol" w:hAnsi="OpenSymbol" w:cs="StarSymbol"/>
        <w:sz w:val="18"/>
        <w:szCs w:val="18"/>
      </w:rPr>
    </w:lvl>
    <w:lvl w:ilvl="5">
      <w:start w:val="1"/>
      <w:numFmt w:val="bullet"/>
      <w:lvlText w:val="▪"/>
      <w:lvlJc w:val="left"/>
      <w:pPr>
        <w:tabs>
          <w:tab w:val="num" w:pos="2880"/>
        </w:tabs>
        <w:ind w:left="2880" w:hanging="360"/>
      </w:pPr>
      <w:rPr>
        <w:rFonts w:ascii="OpenSymbol" w:hAnsi="Open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OpenSymbol" w:hAnsi="OpenSymbol" w:cs="StarSymbol"/>
        <w:sz w:val="18"/>
        <w:szCs w:val="18"/>
      </w:rPr>
    </w:lvl>
    <w:lvl w:ilvl="8">
      <w:start w:val="1"/>
      <w:numFmt w:val="bullet"/>
      <w:lvlText w:val="▪"/>
      <w:lvlJc w:val="left"/>
      <w:pPr>
        <w:tabs>
          <w:tab w:val="num" w:pos="3960"/>
        </w:tabs>
        <w:ind w:left="3960" w:hanging="360"/>
      </w:pPr>
      <w:rPr>
        <w:rFonts w:ascii="OpenSymbol" w:hAnsi="OpenSymbol" w:cs="StarSymbol"/>
        <w:sz w:val="18"/>
        <w:szCs w:val="18"/>
      </w:rPr>
    </w:lvl>
  </w:abstractNum>
  <w:abstractNum w:abstractNumId="207" w15:restartNumberingAfterBreak="0">
    <w:nsid w:val="000000D0"/>
    <w:multiLevelType w:val="multilevel"/>
    <w:tmpl w:val="000000D0"/>
    <w:name w:val="WW8Num208"/>
    <w:lvl w:ilvl="0">
      <w:start w:val="1"/>
      <w:numFmt w:val="bullet"/>
      <w:lvlText w:val=""/>
      <w:lvlJc w:val="left"/>
      <w:pPr>
        <w:tabs>
          <w:tab w:val="num" w:pos="1080"/>
        </w:tabs>
        <w:ind w:left="1080" w:hanging="360"/>
      </w:pPr>
      <w:rPr>
        <w:rFonts w:ascii="Symbol" w:hAnsi="Symbol" w:cs="StarSymbol"/>
        <w:b/>
        <w:bCs/>
        <w:sz w:val="21"/>
        <w:szCs w:val="21"/>
      </w:rPr>
    </w:lvl>
    <w:lvl w:ilvl="1">
      <w:start w:val="1"/>
      <w:numFmt w:val="bullet"/>
      <w:lvlText w:val="◦"/>
      <w:lvlJc w:val="left"/>
      <w:pPr>
        <w:tabs>
          <w:tab w:val="num" w:pos="1440"/>
        </w:tabs>
        <w:ind w:left="1440" w:hanging="360"/>
      </w:pPr>
      <w:rPr>
        <w:rFonts w:ascii="OpenSymbol" w:hAnsi="OpenSymbol" w:cs="StarSymbol"/>
        <w:sz w:val="18"/>
        <w:szCs w:val="18"/>
      </w:rPr>
    </w:lvl>
    <w:lvl w:ilvl="2">
      <w:start w:val="1"/>
      <w:numFmt w:val="bullet"/>
      <w:lvlText w:val="▪"/>
      <w:lvlJc w:val="left"/>
      <w:pPr>
        <w:tabs>
          <w:tab w:val="num" w:pos="1800"/>
        </w:tabs>
        <w:ind w:left="1800" w:hanging="360"/>
      </w:pPr>
      <w:rPr>
        <w:rFonts w:ascii="OpenSymbol" w:hAnsi="OpenSymbol" w:cs="StarSymbol"/>
        <w:sz w:val="18"/>
        <w:szCs w:val="18"/>
      </w:rPr>
    </w:lvl>
    <w:lvl w:ilvl="3">
      <w:start w:val="1"/>
      <w:numFmt w:val="bullet"/>
      <w:lvlText w:val=""/>
      <w:lvlJc w:val="left"/>
      <w:pPr>
        <w:tabs>
          <w:tab w:val="num" w:pos="2160"/>
        </w:tabs>
        <w:ind w:left="2160" w:hanging="360"/>
      </w:pPr>
      <w:rPr>
        <w:rFonts w:ascii="Symbol" w:hAnsi="Symbol" w:cs="StarSymbol"/>
        <w:b/>
        <w:bCs/>
        <w:sz w:val="21"/>
        <w:szCs w:val="21"/>
      </w:rPr>
    </w:lvl>
    <w:lvl w:ilvl="4">
      <w:start w:val="1"/>
      <w:numFmt w:val="bullet"/>
      <w:lvlText w:val="◦"/>
      <w:lvlJc w:val="left"/>
      <w:pPr>
        <w:tabs>
          <w:tab w:val="num" w:pos="2520"/>
        </w:tabs>
        <w:ind w:left="2520" w:hanging="360"/>
      </w:pPr>
      <w:rPr>
        <w:rFonts w:ascii="OpenSymbol" w:hAnsi="OpenSymbol" w:cs="StarSymbol"/>
        <w:sz w:val="18"/>
        <w:szCs w:val="18"/>
      </w:rPr>
    </w:lvl>
    <w:lvl w:ilvl="5">
      <w:start w:val="1"/>
      <w:numFmt w:val="bullet"/>
      <w:lvlText w:val="▪"/>
      <w:lvlJc w:val="left"/>
      <w:pPr>
        <w:tabs>
          <w:tab w:val="num" w:pos="2880"/>
        </w:tabs>
        <w:ind w:left="2880" w:hanging="360"/>
      </w:pPr>
      <w:rPr>
        <w:rFonts w:ascii="OpenSymbol" w:hAnsi="OpenSymbol" w:cs="StarSymbol"/>
        <w:sz w:val="18"/>
        <w:szCs w:val="18"/>
      </w:rPr>
    </w:lvl>
    <w:lvl w:ilvl="6">
      <w:start w:val="1"/>
      <w:numFmt w:val="bullet"/>
      <w:lvlText w:val=""/>
      <w:lvlJc w:val="left"/>
      <w:pPr>
        <w:tabs>
          <w:tab w:val="num" w:pos="3240"/>
        </w:tabs>
        <w:ind w:left="3240" w:hanging="360"/>
      </w:pPr>
      <w:rPr>
        <w:rFonts w:ascii="Symbol" w:hAnsi="Symbol" w:cs="StarSymbol"/>
        <w:b/>
        <w:bCs/>
        <w:sz w:val="21"/>
        <w:szCs w:val="21"/>
      </w:rPr>
    </w:lvl>
    <w:lvl w:ilvl="7">
      <w:start w:val="1"/>
      <w:numFmt w:val="bullet"/>
      <w:lvlText w:val="◦"/>
      <w:lvlJc w:val="left"/>
      <w:pPr>
        <w:tabs>
          <w:tab w:val="num" w:pos="3600"/>
        </w:tabs>
        <w:ind w:left="3600" w:hanging="360"/>
      </w:pPr>
      <w:rPr>
        <w:rFonts w:ascii="OpenSymbol" w:hAnsi="OpenSymbol" w:cs="StarSymbol"/>
        <w:sz w:val="18"/>
        <w:szCs w:val="18"/>
      </w:rPr>
    </w:lvl>
    <w:lvl w:ilvl="8">
      <w:start w:val="1"/>
      <w:numFmt w:val="bullet"/>
      <w:lvlText w:val="▪"/>
      <w:lvlJc w:val="left"/>
      <w:pPr>
        <w:tabs>
          <w:tab w:val="num" w:pos="3960"/>
        </w:tabs>
        <w:ind w:left="3960" w:hanging="360"/>
      </w:pPr>
      <w:rPr>
        <w:rFonts w:ascii="OpenSymbol" w:hAnsi="OpenSymbol" w:cs="StarSymbol"/>
        <w:sz w:val="18"/>
        <w:szCs w:val="18"/>
      </w:rPr>
    </w:lvl>
  </w:abstractNum>
  <w:abstractNum w:abstractNumId="208" w15:restartNumberingAfterBreak="0">
    <w:nsid w:val="000000D1"/>
    <w:multiLevelType w:val="multilevel"/>
    <w:tmpl w:val="000000D1"/>
    <w:name w:val="WW8Num209"/>
    <w:lvl w:ilvl="0">
      <w:start w:val="1"/>
      <w:numFmt w:val="bullet"/>
      <w:lvlText w:val=""/>
      <w:lvlJc w:val="left"/>
      <w:pPr>
        <w:tabs>
          <w:tab w:val="num" w:pos="1440"/>
        </w:tabs>
        <w:ind w:left="1440" w:hanging="360"/>
      </w:pPr>
      <w:rPr>
        <w:rFonts w:ascii="Symbol" w:hAnsi="Symbol" w:cs="StarSymbol"/>
        <w:b/>
        <w:bCs/>
        <w:sz w:val="21"/>
        <w:szCs w:val="21"/>
      </w:rPr>
    </w:lvl>
    <w:lvl w:ilvl="1">
      <w:start w:val="1"/>
      <w:numFmt w:val="bullet"/>
      <w:lvlText w:val="◦"/>
      <w:lvlJc w:val="left"/>
      <w:pPr>
        <w:tabs>
          <w:tab w:val="num" w:pos="1800"/>
        </w:tabs>
        <w:ind w:left="1800" w:hanging="360"/>
      </w:pPr>
      <w:rPr>
        <w:rFonts w:ascii="OpenSymbol" w:hAnsi="OpenSymbol" w:cs="StarSymbol"/>
        <w:sz w:val="18"/>
        <w:szCs w:val="18"/>
      </w:rPr>
    </w:lvl>
    <w:lvl w:ilvl="2">
      <w:start w:val="1"/>
      <w:numFmt w:val="bullet"/>
      <w:lvlText w:val="▪"/>
      <w:lvlJc w:val="left"/>
      <w:pPr>
        <w:tabs>
          <w:tab w:val="num" w:pos="2160"/>
        </w:tabs>
        <w:ind w:left="2160" w:hanging="360"/>
      </w:pPr>
      <w:rPr>
        <w:rFonts w:ascii="OpenSymbol" w:hAnsi="OpenSymbol" w:cs="StarSymbol"/>
        <w:sz w:val="18"/>
        <w:szCs w:val="18"/>
      </w:rPr>
    </w:lvl>
    <w:lvl w:ilvl="3">
      <w:start w:val="1"/>
      <w:numFmt w:val="bullet"/>
      <w:lvlText w:val=""/>
      <w:lvlJc w:val="left"/>
      <w:pPr>
        <w:tabs>
          <w:tab w:val="num" w:pos="2520"/>
        </w:tabs>
        <w:ind w:left="2520" w:hanging="360"/>
      </w:pPr>
      <w:rPr>
        <w:rFonts w:ascii="Symbol" w:hAnsi="Symbol" w:cs="StarSymbol"/>
        <w:b/>
        <w:bCs/>
        <w:sz w:val="21"/>
        <w:szCs w:val="21"/>
      </w:rPr>
    </w:lvl>
    <w:lvl w:ilvl="4">
      <w:start w:val="1"/>
      <w:numFmt w:val="bullet"/>
      <w:lvlText w:val="◦"/>
      <w:lvlJc w:val="left"/>
      <w:pPr>
        <w:tabs>
          <w:tab w:val="num" w:pos="2880"/>
        </w:tabs>
        <w:ind w:left="2880" w:hanging="360"/>
      </w:pPr>
      <w:rPr>
        <w:rFonts w:ascii="OpenSymbol" w:hAnsi="OpenSymbol" w:cs="StarSymbol"/>
        <w:sz w:val="18"/>
        <w:szCs w:val="18"/>
      </w:rPr>
    </w:lvl>
    <w:lvl w:ilvl="5">
      <w:start w:val="1"/>
      <w:numFmt w:val="bullet"/>
      <w:lvlText w:val="▪"/>
      <w:lvlJc w:val="left"/>
      <w:pPr>
        <w:tabs>
          <w:tab w:val="num" w:pos="3240"/>
        </w:tabs>
        <w:ind w:left="3240" w:hanging="360"/>
      </w:pPr>
      <w:rPr>
        <w:rFonts w:ascii="OpenSymbol" w:hAnsi="OpenSymbol" w:cs="StarSymbol"/>
        <w:sz w:val="18"/>
        <w:szCs w:val="18"/>
      </w:rPr>
    </w:lvl>
    <w:lvl w:ilvl="6">
      <w:start w:val="1"/>
      <w:numFmt w:val="bullet"/>
      <w:lvlText w:val=""/>
      <w:lvlJc w:val="left"/>
      <w:pPr>
        <w:tabs>
          <w:tab w:val="num" w:pos="3600"/>
        </w:tabs>
        <w:ind w:left="3600" w:hanging="360"/>
      </w:pPr>
      <w:rPr>
        <w:rFonts w:ascii="Symbol" w:hAnsi="Symbol" w:cs="StarSymbol"/>
        <w:b/>
        <w:bCs/>
        <w:sz w:val="21"/>
        <w:szCs w:val="21"/>
      </w:rPr>
    </w:lvl>
    <w:lvl w:ilvl="7">
      <w:start w:val="1"/>
      <w:numFmt w:val="bullet"/>
      <w:lvlText w:val="◦"/>
      <w:lvlJc w:val="left"/>
      <w:pPr>
        <w:tabs>
          <w:tab w:val="num" w:pos="3960"/>
        </w:tabs>
        <w:ind w:left="3960" w:hanging="360"/>
      </w:pPr>
      <w:rPr>
        <w:rFonts w:ascii="OpenSymbol" w:hAnsi="OpenSymbol" w:cs="StarSymbol"/>
        <w:sz w:val="18"/>
        <w:szCs w:val="18"/>
      </w:rPr>
    </w:lvl>
    <w:lvl w:ilvl="8">
      <w:start w:val="1"/>
      <w:numFmt w:val="bullet"/>
      <w:lvlText w:val="▪"/>
      <w:lvlJc w:val="left"/>
      <w:pPr>
        <w:tabs>
          <w:tab w:val="num" w:pos="4320"/>
        </w:tabs>
        <w:ind w:left="4320" w:hanging="360"/>
      </w:pPr>
      <w:rPr>
        <w:rFonts w:ascii="OpenSymbol" w:hAnsi="OpenSymbol" w:cs="StarSymbol"/>
        <w:sz w:val="18"/>
        <w:szCs w:val="18"/>
      </w:rPr>
    </w:lvl>
  </w:abstractNum>
  <w:abstractNum w:abstractNumId="209" w15:restartNumberingAfterBreak="0">
    <w:nsid w:val="000000D2"/>
    <w:multiLevelType w:val="multilevel"/>
    <w:tmpl w:val="000000D2"/>
    <w:name w:val="WW8Num210"/>
    <w:lvl w:ilvl="0">
      <w:start w:val="1"/>
      <w:numFmt w:val="decimal"/>
      <w:lvlText w:val="%1."/>
      <w:lvlJc w:val="left"/>
      <w:pPr>
        <w:tabs>
          <w:tab w:val="num" w:pos="720"/>
        </w:tabs>
        <w:ind w:left="720" w:hanging="360"/>
      </w:pPr>
      <w:rPr>
        <w:rFonts w:ascii="Wingdings" w:hAnsi="Wingdings" w:cs="StarSymbol"/>
        <w:sz w:val="18"/>
        <w:szCs w:val="18"/>
      </w:rPr>
    </w:lvl>
    <w:lvl w:ilvl="1">
      <w:start w:val="1"/>
      <w:numFmt w:val="decimal"/>
      <w:lvlText w:val="%2."/>
      <w:lvlJc w:val="left"/>
      <w:pPr>
        <w:tabs>
          <w:tab w:val="num" w:pos="1080"/>
        </w:tabs>
        <w:ind w:left="1080" w:hanging="360"/>
      </w:pPr>
      <w:rPr>
        <w:rFonts w:ascii="Wingdings" w:hAnsi="Wingdings" w:cs="StarSymbol"/>
        <w:sz w:val="18"/>
        <w:szCs w:val="18"/>
      </w:rPr>
    </w:lvl>
    <w:lvl w:ilvl="2">
      <w:start w:val="1"/>
      <w:numFmt w:val="decimal"/>
      <w:lvlText w:val="%3."/>
      <w:lvlJc w:val="left"/>
      <w:pPr>
        <w:tabs>
          <w:tab w:val="num" w:pos="1440"/>
        </w:tabs>
        <w:ind w:left="1440" w:hanging="360"/>
      </w:pPr>
      <w:rPr>
        <w:rFonts w:ascii="Wingdings" w:hAnsi="Wingdings" w:cs="StarSymbol"/>
        <w:sz w:val="18"/>
        <w:szCs w:val="18"/>
      </w:rPr>
    </w:lvl>
    <w:lvl w:ilvl="3">
      <w:start w:val="1"/>
      <w:numFmt w:val="decimal"/>
      <w:lvlText w:val="%4."/>
      <w:lvlJc w:val="left"/>
      <w:pPr>
        <w:tabs>
          <w:tab w:val="num" w:pos="1800"/>
        </w:tabs>
        <w:ind w:left="1800" w:hanging="360"/>
      </w:pPr>
      <w:rPr>
        <w:rFonts w:ascii="Wingdings" w:hAnsi="Wingdings" w:cs="StarSymbol"/>
        <w:sz w:val="18"/>
        <w:szCs w:val="18"/>
      </w:rPr>
    </w:lvl>
    <w:lvl w:ilvl="4">
      <w:start w:val="1"/>
      <w:numFmt w:val="decimal"/>
      <w:lvlText w:val="%5."/>
      <w:lvlJc w:val="left"/>
      <w:pPr>
        <w:tabs>
          <w:tab w:val="num" w:pos="2160"/>
        </w:tabs>
        <w:ind w:left="2160" w:hanging="360"/>
      </w:pPr>
      <w:rPr>
        <w:rFonts w:ascii="Wingdings" w:hAnsi="Wingdings" w:cs="StarSymbol"/>
        <w:sz w:val="18"/>
        <w:szCs w:val="18"/>
      </w:rPr>
    </w:lvl>
    <w:lvl w:ilvl="5">
      <w:start w:val="1"/>
      <w:numFmt w:val="decimal"/>
      <w:lvlText w:val="%6."/>
      <w:lvlJc w:val="left"/>
      <w:pPr>
        <w:tabs>
          <w:tab w:val="num" w:pos="2520"/>
        </w:tabs>
        <w:ind w:left="2520" w:hanging="360"/>
      </w:pPr>
      <w:rPr>
        <w:rFonts w:ascii="Wingdings" w:hAnsi="Wingdings" w:cs="StarSymbol"/>
        <w:sz w:val="18"/>
        <w:szCs w:val="18"/>
      </w:rPr>
    </w:lvl>
    <w:lvl w:ilvl="6">
      <w:start w:val="1"/>
      <w:numFmt w:val="decimal"/>
      <w:lvlText w:val="%7."/>
      <w:lvlJc w:val="left"/>
      <w:pPr>
        <w:tabs>
          <w:tab w:val="num" w:pos="2880"/>
        </w:tabs>
        <w:ind w:left="2880" w:hanging="360"/>
      </w:pPr>
      <w:rPr>
        <w:rFonts w:ascii="Wingdings" w:hAnsi="Wingdings" w:cs="StarSymbol"/>
        <w:sz w:val="18"/>
        <w:szCs w:val="18"/>
      </w:rPr>
    </w:lvl>
    <w:lvl w:ilvl="7">
      <w:start w:val="1"/>
      <w:numFmt w:val="decimal"/>
      <w:lvlText w:val="%8."/>
      <w:lvlJc w:val="left"/>
      <w:pPr>
        <w:tabs>
          <w:tab w:val="num" w:pos="3240"/>
        </w:tabs>
        <w:ind w:left="3240" w:hanging="360"/>
      </w:pPr>
      <w:rPr>
        <w:rFonts w:ascii="Wingdings" w:hAnsi="Wingdings" w:cs="StarSymbol"/>
        <w:sz w:val="18"/>
        <w:szCs w:val="18"/>
      </w:rPr>
    </w:lvl>
    <w:lvl w:ilvl="8">
      <w:start w:val="1"/>
      <w:numFmt w:val="decimal"/>
      <w:lvlText w:val="%9."/>
      <w:lvlJc w:val="left"/>
      <w:pPr>
        <w:tabs>
          <w:tab w:val="num" w:pos="3600"/>
        </w:tabs>
        <w:ind w:left="3600" w:hanging="360"/>
      </w:pPr>
      <w:rPr>
        <w:rFonts w:ascii="Wingdings" w:hAnsi="Wingdings" w:cs="StarSymbol"/>
        <w:sz w:val="18"/>
        <w:szCs w:val="18"/>
      </w:rPr>
    </w:lvl>
  </w:abstractNum>
  <w:abstractNum w:abstractNumId="210" w15:restartNumberingAfterBreak="0">
    <w:nsid w:val="000000D3"/>
    <w:multiLevelType w:val="multilevel"/>
    <w:tmpl w:val="000000D3"/>
    <w:name w:val="WW8Num211"/>
    <w:lvl w:ilvl="0">
      <w:start w:val="1"/>
      <w:numFmt w:val="decimal"/>
      <w:lvlText w:val="%1."/>
      <w:lvlJc w:val="left"/>
      <w:pPr>
        <w:tabs>
          <w:tab w:val="num" w:pos="720"/>
        </w:tabs>
        <w:ind w:left="720" w:hanging="360"/>
      </w:pPr>
      <w:rPr>
        <w:rFonts w:ascii="Wingdings" w:hAnsi="Wingdings" w:cs="StarSymbol"/>
        <w:sz w:val="18"/>
        <w:szCs w:val="18"/>
      </w:rPr>
    </w:lvl>
    <w:lvl w:ilvl="1">
      <w:start w:val="1"/>
      <w:numFmt w:val="decimal"/>
      <w:lvlText w:val="%2."/>
      <w:lvlJc w:val="left"/>
      <w:pPr>
        <w:tabs>
          <w:tab w:val="num" w:pos="1080"/>
        </w:tabs>
        <w:ind w:left="1080" w:hanging="360"/>
      </w:pPr>
      <w:rPr>
        <w:rFonts w:ascii="Wingdings" w:hAnsi="Wingdings" w:cs="StarSymbol"/>
        <w:sz w:val="18"/>
        <w:szCs w:val="18"/>
      </w:rPr>
    </w:lvl>
    <w:lvl w:ilvl="2">
      <w:start w:val="1"/>
      <w:numFmt w:val="decimal"/>
      <w:lvlText w:val="%3."/>
      <w:lvlJc w:val="left"/>
      <w:pPr>
        <w:tabs>
          <w:tab w:val="num" w:pos="1440"/>
        </w:tabs>
        <w:ind w:left="1440" w:hanging="360"/>
      </w:pPr>
      <w:rPr>
        <w:rFonts w:ascii="Wingdings" w:hAnsi="Wingdings" w:cs="StarSymbol"/>
        <w:sz w:val="18"/>
        <w:szCs w:val="18"/>
      </w:rPr>
    </w:lvl>
    <w:lvl w:ilvl="3">
      <w:start w:val="1"/>
      <w:numFmt w:val="decimal"/>
      <w:lvlText w:val="%4."/>
      <w:lvlJc w:val="left"/>
      <w:pPr>
        <w:tabs>
          <w:tab w:val="num" w:pos="1800"/>
        </w:tabs>
        <w:ind w:left="1800" w:hanging="360"/>
      </w:pPr>
      <w:rPr>
        <w:rFonts w:ascii="Wingdings" w:hAnsi="Wingdings" w:cs="StarSymbol"/>
        <w:sz w:val="18"/>
        <w:szCs w:val="18"/>
      </w:rPr>
    </w:lvl>
    <w:lvl w:ilvl="4">
      <w:start w:val="1"/>
      <w:numFmt w:val="decimal"/>
      <w:lvlText w:val="%5."/>
      <w:lvlJc w:val="left"/>
      <w:pPr>
        <w:tabs>
          <w:tab w:val="num" w:pos="2160"/>
        </w:tabs>
        <w:ind w:left="2160" w:hanging="360"/>
      </w:pPr>
      <w:rPr>
        <w:rFonts w:ascii="Wingdings" w:hAnsi="Wingdings" w:cs="StarSymbol"/>
        <w:sz w:val="18"/>
        <w:szCs w:val="18"/>
      </w:rPr>
    </w:lvl>
    <w:lvl w:ilvl="5">
      <w:start w:val="1"/>
      <w:numFmt w:val="decimal"/>
      <w:lvlText w:val="%6."/>
      <w:lvlJc w:val="left"/>
      <w:pPr>
        <w:tabs>
          <w:tab w:val="num" w:pos="2520"/>
        </w:tabs>
        <w:ind w:left="2520" w:hanging="360"/>
      </w:pPr>
      <w:rPr>
        <w:rFonts w:ascii="Wingdings" w:hAnsi="Wingdings" w:cs="StarSymbol"/>
        <w:sz w:val="18"/>
        <w:szCs w:val="18"/>
      </w:rPr>
    </w:lvl>
    <w:lvl w:ilvl="6">
      <w:start w:val="1"/>
      <w:numFmt w:val="decimal"/>
      <w:lvlText w:val="%7."/>
      <w:lvlJc w:val="left"/>
      <w:pPr>
        <w:tabs>
          <w:tab w:val="num" w:pos="2880"/>
        </w:tabs>
        <w:ind w:left="2880" w:hanging="360"/>
      </w:pPr>
      <w:rPr>
        <w:rFonts w:ascii="Wingdings" w:hAnsi="Wingdings" w:cs="StarSymbol"/>
        <w:sz w:val="18"/>
        <w:szCs w:val="18"/>
      </w:rPr>
    </w:lvl>
    <w:lvl w:ilvl="7">
      <w:start w:val="1"/>
      <w:numFmt w:val="decimal"/>
      <w:lvlText w:val="%8."/>
      <w:lvlJc w:val="left"/>
      <w:pPr>
        <w:tabs>
          <w:tab w:val="num" w:pos="3240"/>
        </w:tabs>
        <w:ind w:left="3240" w:hanging="360"/>
      </w:pPr>
      <w:rPr>
        <w:rFonts w:ascii="Wingdings" w:hAnsi="Wingdings" w:cs="StarSymbol"/>
        <w:sz w:val="18"/>
        <w:szCs w:val="18"/>
      </w:rPr>
    </w:lvl>
    <w:lvl w:ilvl="8">
      <w:start w:val="1"/>
      <w:numFmt w:val="decimal"/>
      <w:lvlText w:val="%9."/>
      <w:lvlJc w:val="left"/>
      <w:pPr>
        <w:tabs>
          <w:tab w:val="num" w:pos="3600"/>
        </w:tabs>
        <w:ind w:left="3600" w:hanging="360"/>
      </w:pPr>
      <w:rPr>
        <w:rFonts w:ascii="Wingdings" w:hAnsi="Wingdings" w:cs="StarSymbol"/>
        <w:sz w:val="18"/>
        <w:szCs w:val="18"/>
      </w:rPr>
    </w:lvl>
  </w:abstractNum>
  <w:abstractNum w:abstractNumId="211" w15:restartNumberingAfterBreak="0">
    <w:nsid w:val="000000D4"/>
    <w:multiLevelType w:val="multilevel"/>
    <w:tmpl w:val="000000D4"/>
    <w:name w:val="WW8Num212"/>
    <w:lvl w:ilvl="0">
      <w:start w:val="1"/>
      <w:numFmt w:val="decimal"/>
      <w:lvlText w:val="%1."/>
      <w:lvlJc w:val="left"/>
      <w:pPr>
        <w:tabs>
          <w:tab w:val="num" w:pos="720"/>
        </w:tabs>
        <w:ind w:left="720" w:hanging="360"/>
      </w:pPr>
      <w:rPr>
        <w:rFonts w:ascii="Wingdings" w:hAnsi="Wingdings" w:cs="StarSymbol"/>
        <w:sz w:val="18"/>
        <w:szCs w:val="18"/>
      </w:rPr>
    </w:lvl>
    <w:lvl w:ilvl="1">
      <w:start w:val="1"/>
      <w:numFmt w:val="decimal"/>
      <w:lvlText w:val="%2."/>
      <w:lvlJc w:val="left"/>
      <w:pPr>
        <w:tabs>
          <w:tab w:val="num" w:pos="1080"/>
        </w:tabs>
        <w:ind w:left="1080" w:hanging="360"/>
      </w:pPr>
      <w:rPr>
        <w:rFonts w:ascii="Wingdings" w:hAnsi="Wingdings" w:cs="StarSymbol"/>
        <w:sz w:val="18"/>
        <w:szCs w:val="18"/>
      </w:rPr>
    </w:lvl>
    <w:lvl w:ilvl="2">
      <w:start w:val="1"/>
      <w:numFmt w:val="decimal"/>
      <w:lvlText w:val="%3."/>
      <w:lvlJc w:val="left"/>
      <w:pPr>
        <w:tabs>
          <w:tab w:val="num" w:pos="1440"/>
        </w:tabs>
        <w:ind w:left="1440" w:hanging="360"/>
      </w:pPr>
      <w:rPr>
        <w:rFonts w:ascii="Wingdings" w:hAnsi="Wingdings" w:cs="StarSymbol"/>
        <w:sz w:val="18"/>
        <w:szCs w:val="18"/>
      </w:rPr>
    </w:lvl>
    <w:lvl w:ilvl="3">
      <w:start w:val="1"/>
      <w:numFmt w:val="decimal"/>
      <w:lvlText w:val="%4."/>
      <w:lvlJc w:val="left"/>
      <w:pPr>
        <w:tabs>
          <w:tab w:val="num" w:pos="1800"/>
        </w:tabs>
        <w:ind w:left="1800" w:hanging="360"/>
      </w:pPr>
      <w:rPr>
        <w:rFonts w:ascii="Wingdings" w:hAnsi="Wingdings" w:cs="StarSymbol"/>
        <w:sz w:val="18"/>
        <w:szCs w:val="18"/>
      </w:rPr>
    </w:lvl>
    <w:lvl w:ilvl="4">
      <w:start w:val="1"/>
      <w:numFmt w:val="decimal"/>
      <w:lvlText w:val="%5."/>
      <w:lvlJc w:val="left"/>
      <w:pPr>
        <w:tabs>
          <w:tab w:val="num" w:pos="2160"/>
        </w:tabs>
        <w:ind w:left="2160" w:hanging="360"/>
      </w:pPr>
      <w:rPr>
        <w:rFonts w:ascii="Wingdings" w:hAnsi="Wingdings" w:cs="StarSymbol"/>
        <w:sz w:val="18"/>
        <w:szCs w:val="18"/>
      </w:rPr>
    </w:lvl>
    <w:lvl w:ilvl="5">
      <w:start w:val="1"/>
      <w:numFmt w:val="decimal"/>
      <w:lvlText w:val="%6."/>
      <w:lvlJc w:val="left"/>
      <w:pPr>
        <w:tabs>
          <w:tab w:val="num" w:pos="2520"/>
        </w:tabs>
        <w:ind w:left="2520" w:hanging="360"/>
      </w:pPr>
      <w:rPr>
        <w:rFonts w:ascii="Wingdings" w:hAnsi="Wingdings" w:cs="StarSymbol"/>
        <w:sz w:val="18"/>
        <w:szCs w:val="18"/>
      </w:rPr>
    </w:lvl>
    <w:lvl w:ilvl="6">
      <w:start w:val="1"/>
      <w:numFmt w:val="decimal"/>
      <w:lvlText w:val="%7."/>
      <w:lvlJc w:val="left"/>
      <w:pPr>
        <w:tabs>
          <w:tab w:val="num" w:pos="2880"/>
        </w:tabs>
        <w:ind w:left="2880" w:hanging="360"/>
      </w:pPr>
      <w:rPr>
        <w:rFonts w:ascii="Wingdings" w:hAnsi="Wingdings" w:cs="StarSymbol"/>
        <w:sz w:val="18"/>
        <w:szCs w:val="18"/>
      </w:rPr>
    </w:lvl>
    <w:lvl w:ilvl="7">
      <w:start w:val="1"/>
      <w:numFmt w:val="decimal"/>
      <w:lvlText w:val="%8."/>
      <w:lvlJc w:val="left"/>
      <w:pPr>
        <w:tabs>
          <w:tab w:val="num" w:pos="3240"/>
        </w:tabs>
        <w:ind w:left="3240" w:hanging="360"/>
      </w:pPr>
      <w:rPr>
        <w:rFonts w:ascii="Wingdings" w:hAnsi="Wingdings" w:cs="StarSymbol"/>
        <w:sz w:val="18"/>
        <w:szCs w:val="18"/>
      </w:rPr>
    </w:lvl>
    <w:lvl w:ilvl="8">
      <w:start w:val="1"/>
      <w:numFmt w:val="decimal"/>
      <w:lvlText w:val="%9."/>
      <w:lvlJc w:val="left"/>
      <w:pPr>
        <w:tabs>
          <w:tab w:val="num" w:pos="3600"/>
        </w:tabs>
        <w:ind w:left="3600" w:hanging="360"/>
      </w:pPr>
      <w:rPr>
        <w:rFonts w:ascii="Wingdings" w:hAnsi="Wingdings" w:cs="StarSymbol"/>
        <w:sz w:val="18"/>
        <w:szCs w:val="18"/>
      </w:rPr>
    </w:lvl>
  </w:abstractNum>
  <w:abstractNum w:abstractNumId="212" w15:restartNumberingAfterBreak="0">
    <w:nsid w:val="000000D5"/>
    <w:multiLevelType w:val="multilevel"/>
    <w:tmpl w:val="000000D5"/>
    <w:name w:val="WW8Num213"/>
    <w:lvl w:ilvl="0">
      <w:start w:val="1"/>
      <w:numFmt w:val="decimal"/>
      <w:lvlText w:val="%1."/>
      <w:lvlJc w:val="left"/>
      <w:pPr>
        <w:tabs>
          <w:tab w:val="num" w:pos="720"/>
        </w:tabs>
        <w:ind w:left="720" w:hanging="360"/>
      </w:pPr>
      <w:rPr>
        <w:rFonts w:ascii="Times New Roman" w:hAnsi="Times New Roman" w:cs="StarSymbol"/>
        <w:b/>
        <w:bCs/>
        <w:sz w:val="21"/>
        <w:szCs w:val="21"/>
      </w:rPr>
    </w:lvl>
    <w:lvl w:ilvl="1">
      <w:start w:val="1"/>
      <w:numFmt w:val="decimal"/>
      <w:lvlText w:val="%2."/>
      <w:lvlJc w:val="left"/>
      <w:pPr>
        <w:tabs>
          <w:tab w:val="num" w:pos="1080"/>
        </w:tabs>
        <w:ind w:left="1080" w:hanging="360"/>
      </w:pPr>
      <w:rPr>
        <w:rFonts w:ascii="Times New Roman" w:hAnsi="Times New Roman" w:cs="StarSymbol"/>
        <w:b/>
        <w:bCs/>
        <w:sz w:val="21"/>
        <w:szCs w:val="21"/>
      </w:rPr>
    </w:lvl>
    <w:lvl w:ilvl="2">
      <w:start w:val="1"/>
      <w:numFmt w:val="decimal"/>
      <w:lvlText w:val="%3."/>
      <w:lvlJc w:val="left"/>
      <w:pPr>
        <w:tabs>
          <w:tab w:val="num" w:pos="1440"/>
        </w:tabs>
        <w:ind w:left="1440" w:hanging="360"/>
      </w:pPr>
      <w:rPr>
        <w:rFonts w:ascii="Times New Roman" w:hAnsi="Times New Roman" w:cs="StarSymbol"/>
        <w:b/>
        <w:bCs/>
        <w:sz w:val="21"/>
        <w:szCs w:val="21"/>
      </w:rPr>
    </w:lvl>
    <w:lvl w:ilvl="3">
      <w:start w:val="1"/>
      <w:numFmt w:val="decimal"/>
      <w:lvlText w:val="%4."/>
      <w:lvlJc w:val="left"/>
      <w:pPr>
        <w:tabs>
          <w:tab w:val="num" w:pos="1800"/>
        </w:tabs>
        <w:ind w:left="1800" w:hanging="360"/>
      </w:pPr>
      <w:rPr>
        <w:rFonts w:ascii="Times New Roman" w:hAnsi="Times New Roman" w:cs="StarSymbol"/>
        <w:b/>
        <w:bCs/>
        <w:sz w:val="21"/>
        <w:szCs w:val="21"/>
      </w:rPr>
    </w:lvl>
    <w:lvl w:ilvl="4">
      <w:start w:val="1"/>
      <w:numFmt w:val="decimal"/>
      <w:lvlText w:val="%5."/>
      <w:lvlJc w:val="left"/>
      <w:pPr>
        <w:tabs>
          <w:tab w:val="num" w:pos="2160"/>
        </w:tabs>
        <w:ind w:left="2160" w:hanging="360"/>
      </w:pPr>
      <w:rPr>
        <w:rFonts w:ascii="Times New Roman" w:hAnsi="Times New Roman" w:cs="StarSymbol"/>
        <w:b/>
        <w:bCs/>
        <w:sz w:val="21"/>
        <w:szCs w:val="21"/>
      </w:rPr>
    </w:lvl>
    <w:lvl w:ilvl="5">
      <w:start w:val="1"/>
      <w:numFmt w:val="decimal"/>
      <w:lvlText w:val="%6."/>
      <w:lvlJc w:val="left"/>
      <w:pPr>
        <w:tabs>
          <w:tab w:val="num" w:pos="2520"/>
        </w:tabs>
        <w:ind w:left="2520" w:hanging="360"/>
      </w:pPr>
      <w:rPr>
        <w:rFonts w:ascii="Times New Roman" w:hAnsi="Times New Roman" w:cs="StarSymbol"/>
        <w:b/>
        <w:bCs/>
        <w:sz w:val="21"/>
        <w:szCs w:val="21"/>
      </w:rPr>
    </w:lvl>
    <w:lvl w:ilvl="6">
      <w:start w:val="1"/>
      <w:numFmt w:val="decimal"/>
      <w:lvlText w:val="%7."/>
      <w:lvlJc w:val="left"/>
      <w:pPr>
        <w:tabs>
          <w:tab w:val="num" w:pos="2880"/>
        </w:tabs>
        <w:ind w:left="2880" w:hanging="360"/>
      </w:pPr>
      <w:rPr>
        <w:rFonts w:ascii="Times New Roman" w:hAnsi="Times New Roman" w:cs="StarSymbol"/>
        <w:b/>
        <w:bCs/>
        <w:sz w:val="21"/>
        <w:szCs w:val="21"/>
      </w:rPr>
    </w:lvl>
    <w:lvl w:ilvl="7">
      <w:start w:val="1"/>
      <w:numFmt w:val="decimal"/>
      <w:lvlText w:val="%8."/>
      <w:lvlJc w:val="left"/>
      <w:pPr>
        <w:tabs>
          <w:tab w:val="num" w:pos="3240"/>
        </w:tabs>
        <w:ind w:left="3240" w:hanging="360"/>
      </w:pPr>
      <w:rPr>
        <w:rFonts w:ascii="Times New Roman" w:hAnsi="Times New Roman" w:cs="StarSymbol"/>
        <w:b/>
        <w:bCs/>
        <w:sz w:val="21"/>
        <w:szCs w:val="21"/>
      </w:rPr>
    </w:lvl>
    <w:lvl w:ilvl="8">
      <w:start w:val="1"/>
      <w:numFmt w:val="decimal"/>
      <w:lvlText w:val="%9."/>
      <w:lvlJc w:val="left"/>
      <w:pPr>
        <w:tabs>
          <w:tab w:val="num" w:pos="3600"/>
        </w:tabs>
        <w:ind w:left="3600" w:hanging="360"/>
      </w:pPr>
      <w:rPr>
        <w:rFonts w:ascii="Times New Roman" w:hAnsi="Times New Roman" w:cs="StarSymbol"/>
        <w:b/>
        <w:bCs/>
        <w:sz w:val="21"/>
        <w:szCs w:val="21"/>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IdMacAtCleanup w:val="2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47D"/>
    <w:rsid w:val="00BD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1213109-5809-4F03-8DA6-A1A5879D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Times" w:eastAsia="DejaVu Sans" w:hAnsi="Times"/>
      <w:kern w:val="1"/>
      <w:sz w:val="24"/>
      <w:szCs w:val="24"/>
      <w:lang/>
    </w:rPr>
  </w:style>
  <w:style w:type="paragraph" w:styleId="Heading1">
    <w:name w:val="heading 1"/>
    <w:basedOn w:val="Heading"/>
    <w:next w:val="BodyText"/>
    <w:qFormat/>
    <w:pPr>
      <w:numPr>
        <w:numId w:val="1"/>
      </w:numPr>
      <w:outlineLvl w:val="0"/>
    </w:pPr>
    <w:rPr>
      <w:rFonts w:ascii="DejaVu Sans" w:hAnsi="DejaVu Sans"/>
      <w:b/>
      <w:bCs/>
      <w:sz w:val="48"/>
      <w:szCs w:val="48"/>
    </w:rPr>
  </w:style>
  <w:style w:type="paragraph" w:styleId="Heading4">
    <w:name w:val="heading 4"/>
    <w:basedOn w:val="Heading"/>
    <w:next w:val="BodyText"/>
    <w:qFormat/>
    <w:pPr>
      <w:numPr>
        <w:ilvl w:val="3"/>
        <w:numId w:val="1"/>
      </w:numPr>
      <w:outlineLvl w:val="3"/>
    </w:pPr>
    <w:rPr>
      <w:rFonts w:ascii="DejaVu Sans" w:hAnsi="DejaVu Sans"/>
      <w:b/>
      <w:bCs/>
      <w:sz w:val="24"/>
      <w:szCs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8Num3z0">
    <w:name w:val="WW8Num3z0"/>
    <w:rPr>
      <w:rFonts w:ascii="Wingdings" w:hAnsi="Wingdings" w:cs="StarSymbol"/>
      <w:sz w:val="18"/>
      <w:szCs w:val="18"/>
    </w:rPr>
  </w:style>
  <w:style w:type="character" w:customStyle="1" w:styleId="WW8Num3z1">
    <w:name w:val="WW8Num3z1"/>
    <w:rPr>
      <w:rFonts w:ascii="Wingdings 2" w:hAnsi="Wingdings 2" w:cs="StarSymbol"/>
      <w:sz w:val="18"/>
      <w:szCs w:val="18"/>
    </w:rPr>
  </w:style>
  <w:style w:type="character" w:customStyle="1" w:styleId="WW8Num3z2">
    <w:name w:val="WW8Num3z2"/>
    <w:rPr>
      <w:rFonts w:ascii="StarSymbol" w:hAnsi="StarSymbol" w:cs="StarSymbol"/>
      <w:sz w:val="18"/>
      <w:szCs w:val="18"/>
    </w:rPr>
  </w:style>
  <w:style w:type="character" w:customStyle="1" w:styleId="WW8Num4z0">
    <w:name w:val="WW8Num4z0"/>
    <w:rPr>
      <w:b/>
      <w:bCs/>
    </w:rPr>
  </w:style>
  <w:style w:type="character" w:customStyle="1" w:styleId="WW8Num4z1">
    <w:name w:val="WW8Num4z1"/>
    <w:rPr>
      <w:rFonts w:ascii="Wingdings 2" w:hAnsi="Wingdings 2" w:cs="StarSymbol"/>
      <w:sz w:val="18"/>
      <w:szCs w:val="18"/>
    </w:rPr>
  </w:style>
  <w:style w:type="character" w:customStyle="1" w:styleId="WW8Num4z2">
    <w:name w:val="WW8Num4z2"/>
    <w:rPr>
      <w:rFonts w:ascii="StarSymbol" w:hAnsi="StarSymbol" w:cs="StarSymbol"/>
      <w:sz w:val="18"/>
      <w:szCs w:val="18"/>
    </w:rPr>
  </w:style>
  <w:style w:type="character" w:customStyle="1" w:styleId="WW8Num4z5">
    <w:name w:val="WW8Num4z5"/>
    <w:rPr>
      <w:rFonts w:ascii="StarSymbol" w:hAnsi="StarSymbol" w:cs="StarSymbol"/>
      <w:sz w:val="18"/>
      <w:szCs w:val="18"/>
    </w:rPr>
  </w:style>
  <w:style w:type="character" w:customStyle="1" w:styleId="WW8Num5z0">
    <w:name w:val="WW8Num5z0"/>
    <w:rPr>
      <w:rFonts w:ascii="Wingdings" w:hAnsi="Wingdings" w:cs="StarSymbol"/>
      <w:sz w:val="18"/>
      <w:szCs w:val="18"/>
    </w:rPr>
  </w:style>
  <w:style w:type="character" w:customStyle="1" w:styleId="WW8Num5z1">
    <w:name w:val="WW8Num5z1"/>
    <w:rPr>
      <w:rFonts w:ascii="Wingdings 2" w:hAnsi="Wingdings 2" w:cs="StarSymbol"/>
      <w:sz w:val="18"/>
      <w:szCs w:val="18"/>
    </w:rPr>
  </w:style>
  <w:style w:type="character" w:customStyle="1" w:styleId="WW8Num5z2">
    <w:name w:val="WW8Num5z2"/>
    <w:rPr>
      <w:rFonts w:ascii="StarSymbol" w:hAnsi="StarSymbol" w:cs="StarSymbol"/>
      <w:sz w:val="18"/>
      <w:szCs w:val="18"/>
    </w:rPr>
  </w:style>
  <w:style w:type="character" w:customStyle="1" w:styleId="WW8Num5z3">
    <w:name w:val="WW8Num5z3"/>
    <w:rPr>
      <w:rFonts w:ascii="Wingdings" w:hAnsi="Wingdings" w:cs="StarSymbol"/>
      <w:sz w:val="18"/>
      <w:szCs w:val="18"/>
    </w:rPr>
  </w:style>
  <w:style w:type="character" w:customStyle="1" w:styleId="WW8Num6z0">
    <w:name w:val="WW8Num6z0"/>
    <w:rPr>
      <w:b/>
      <w:bCs/>
    </w:rPr>
  </w:style>
  <w:style w:type="character" w:customStyle="1" w:styleId="WW8Num6z1">
    <w:name w:val="WW8Num6z1"/>
    <w:rPr>
      <w:rFonts w:ascii="Wingdings 2" w:hAnsi="Wingdings 2" w:cs="StarSymbol"/>
      <w:sz w:val="18"/>
      <w:szCs w:val="18"/>
    </w:rPr>
  </w:style>
  <w:style w:type="character" w:customStyle="1" w:styleId="WW8Num6z2">
    <w:name w:val="WW8Num6z2"/>
    <w:rPr>
      <w:rFonts w:ascii="StarSymbol" w:hAnsi="StarSymbol" w:cs="StarSymbol"/>
      <w:sz w:val="18"/>
      <w:szCs w:val="18"/>
    </w:rPr>
  </w:style>
  <w:style w:type="character" w:customStyle="1" w:styleId="WW8Num7z0">
    <w:name w:val="WW8Num7z0"/>
    <w:rPr>
      <w:rFonts w:ascii="Wingdings" w:hAnsi="Wingdings" w:cs="StarSymbol"/>
      <w:sz w:val="18"/>
      <w:szCs w:val="18"/>
    </w:rPr>
  </w:style>
  <w:style w:type="character" w:customStyle="1" w:styleId="WW8Num8z0">
    <w:name w:val="WW8Num8z0"/>
    <w:rPr>
      <w:rFonts w:ascii="Wingdings" w:hAnsi="Wingdings" w:cs="StarSymbol"/>
      <w:sz w:val="18"/>
      <w:szCs w:val="18"/>
    </w:rPr>
  </w:style>
  <w:style w:type="character" w:customStyle="1" w:styleId="WW8Num8z1">
    <w:name w:val="WW8Num8z1"/>
    <w:rPr>
      <w:rFonts w:ascii="Wingdings 2" w:hAnsi="Wingdings 2" w:cs="StarSymbol"/>
      <w:sz w:val="18"/>
      <w:szCs w:val="18"/>
    </w:rPr>
  </w:style>
  <w:style w:type="character" w:customStyle="1" w:styleId="WW8Num8z2">
    <w:name w:val="WW8Num8z2"/>
    <w:rPr>
      <w:rFonts w:ascii="StarSymbol" w:hAnsi="StarSymbol" w:cs="StarSymbol"/>
      <w:sz w:val="18"/>
      <w:szCs w:val="18"/>
    </w:rPr>
  </w:style>
  <w:style w:type="character" w:customStyle="1" w:styleId="WW8Num8z3">
    <w:name w:val="WW8Num8z3"/>
    <w:rPr>
      <w:rFonts w:ascii="Wingdings" w:hAnsi="Wingdings" w:cs="StarSymbol"/>
      <w:sz w:val="18"/>
      <w:szCs w:val="18"/>
    </w:rPr>
  </w:style>
  <w:style w:type="character" w:customStyle="1" w:styleId="WW8Num9z0">
    <w:name w:val="WW8Num9z0"/>
    <w:rPr>
      <w:rFonts w:ascii="Wingdings" w:hAnsi="Wingdings" w:cs="StarSymbol"/>
      <w:sz w:val="18"/>
      <w:szCs w:val="18"/>
    </w:rPr>
  </w:style>
  <w:style w:type="character" w:customStyle="1" w:styleId="WW8Num10z0">
    <w:name w:val="WW8Num10z0"/>
    <w:rPr>
      <w:rFonts w:ascii="Wingdings" w:hAnsi="Wingdings" w:cs="StarSymbol"/>
      <w:sz w:val="18"/>
      <w:szCs w:val="18"/>
    </w:rPr>
  </w:style>
  <w:style w:type="character" w:customStyle="1" w:styleId="WW8Num10z1">
    <w:name w:val="WW8Num10z1"/>
    <w:rPr>
      <w:rFonts w:ascii="Wingdings 2" w:hAnsi="Wingdings 2" w:cs="StarSymbol"/>
      <w:sz w:val="18"/>
      <w:szCs w:val="18"/>
    </w:rPr>
  </w:style>
  <w:style w:type="character" w:customStyle="1" w:styleId="WW8Num10z2">
    <w:name w:val="WW8Num10z2"/>
    <w:rPr>
      <w:rFonts w:ascii="StarSymbol" w:hAnsi="StarSymbol" w:cs="StarSymbol"/>
      <w:sz w:val="18"/>
      <w:szCs w:val="18"/>
    </w:rPr>
  </w:style>
  <w:style w:type="character" w:customStyle="1" w:styleId="WW8Num10z3">
    <w:name w:val="WW8Num10z3"/>
    <w:rPr>
      <w:rFonts w:ascii="Wingdings" w:hAnsi="Wingdings" w:cs="StarSymbol"/>
      <w:sz w:val="18"/>
      <w:szCs w:val="18"/>
    </w:rPr>
  </w:style>
  <w:style w:type="character" w:customStyle="1" w:styleId="WW8Num11z0">
    <w:name w:val="WW8Num11z0"/>
    <w:rPr>
      <w:rFonts w:ascii="Wingdings" w:hAnsi="Wingdings" w:cs="StarSymbol"/>
      <w:sz w:val="18"/>
      <w:szCs w:val="18"/>
    </w:rPr>
  </w:style>
  <w:style w:type="character" w:customStyle="1" w:styleId="WW8Num11z1">
    <w:name w:val="WW8Num11z1"/>
    <w:rPr>
      <w:rFonts w:ascii="Wingdings 2" w:hAnsi="Wingdings 2" w:cs="StarSymbol"/>
      <w:sz w:val="18"/>
      <w:szCs w:val="18"/>
    </w:rPr>
  </w:style>
  <w:style w:type="character" w:customStyle="1" w:styleId="WW8Num11z2">
    <w:name w:val="WW8Num11z2"/>
    <w:rPr>
      <w:rFonts w:ascii="StarSymbol" w:hAnsi="StarSymbol" w:cs="StarSymbol"/>
      <w:sz w:val="18"/>
      <w:szCs w:val="18"/>
    </w:rPr>
  </w:style>
  <w:style w:type="character" w:customStyle="1" w:styleId="WW8Num12z0">
    <w:name w:val="WW8Num12z0"/>
    <w:rPr>
      <w:rFonts w:ascii="Wingdings" w:hAnsi="Wingdings" w:cs="StarSymbol"/>
      <w:sz w:val="18"/>
      <w:szCs w:val="18"/>
    </w:rPr>
  </w:style>
  <w:style w:type="character" w:customStyle="1" w:styleId="WW8Num12z1">
    <w:name w:val="WW8Num12z1"/>
    <w:rPr>
      <w:rFonts w:ascii="Wingdings 2" w:hAnsi="Wingdings 2" w:cs="StarSymbol"/>
      <w:sz w:val="18"/>
      <w:szCs w:val="18"/>
    </w:rPr>
  </w:style>
  <w:style w:type="character" w:customStyle="1" w:styleId="WW8Num12z2">
    <w:name w:val="WW8Num12z2"/>
    <w:rPr>
      <w:rFonts w:ascii="StarSymbol" w:hAnsi="StarSymbol" w:cs="StarSymbol"/>
      <w:sz w:val="18"/>
      <w:szCs w:val="18"/>
    </w:rPr>
  </w:style>
  <w:style w:type="character" w:customStyle="1" w:styleId="WW8Num13z0">
    <w:name w:val="WW8Num13z0"/>
    <w:rPr>
      <w:rFonts w:ascii="Wingdings" w:hAnsi="Wingdings" w:cs="StarSymbol"/>
      <w:sz w:val="18"/>
      <w:szCs w:val="18"/>
    </w:rPr>
  </w:style>
  <w:style w:type="character" w:customStyle="1" w:styleId="WW8Num13z1">
    <w:name w:val="WW8Num13z1"/>
    <w:rPr>
      <w:rFonts w:ascii="Wingdings 2" w:hAnsi="Wingdings 2" w:cs="StarSymbol"/>
      <w:sz w:val="18"/>
      <w:szCs w:val="18"/>
    </w:rPr>
  </w:style>
  <w:style w:type="character" w:customStyle="1" w:styleId="WW8Num13z2">
    <w:name w:val="WW8Num13z2"/>
    <w:rPr>
      <w:rFonts w:ascii="StarSymbol" w:hAnsi="StarSymbol" w:cs="StarSymbol"/>
      <w:sz w:val="18"/>
      <w:szCs w:val="18"/>
    </w:rPr>
  </w:style>
  <w:style w:type="character" w:customStyle="1" w:styleId="WW8Num14z0">
    <w:name w:val="WW8Num14z0"/>
    <w:rPr>
      <w:rFonts w:ascii="Wingdings" w:hAnsi="Wingdings" w:cs="StarSymbol"/>
      <w:sz w:val="18"/>
      <w:szCs w:val="18"/>
    </w:rPr>
  </w:style>
  <w:style w:type="character" w:customStyle="1" w:styleId="WW8Num14z1">
    <w:name w:val="WW8Num14z1"/>
    <w:rPr>
      <w:rFonts w:ascii="Wingdings 2" w:hAnsi="Wingdings 2" w:cs="StarSymbol"/>
      <w:sz w:val="18"/>
      <w:szCs w:val="18"/>
    </w:rPr>
  </w:style>
  <w:style w:type="character" w:customStyle="1" w:styleId="WW8Num14z2">
    <w:name w:val="WW8Num14z2"/>
    <w:rPr>
      <w:rFonts w:ascii="StarSymbol" w:hAnsi="StarSymbol" w:cs="StarSymbol"/>
      <w:sz w:val="18"/>
      <w:szCs w:val="18"/>
    </w:rPr>
  </w:style>
  <w:style w:type="character" w:customStyle="1" w:styleId="WW8Num15z0">
    <w:name w:val="WW8Num15z0"/>
    <w:rPr>
      <w:rFonts w:ascii="Wingdings" w:hAnsi="Wingdings" w:cs="StarSymbol"/>
      <w:sz w:val="18"/>
      <w:szCs w:val="18"/>
    </w:rPr>
  </w:style>
  <w:style w:type="character" w:customStyle="1" w:styleId="WW8Num15z1">
    <w:name w:val="WW8Num15z1"/>
    <w:rPr>
      <w:rFonts w:ascii="Wingdings 2" w:hAnsi="Wingdings 2" w:cs="StarSymbol"/>
      <w:sz w:val="18"/>
      <w:szCs w:val="18"/>
    </w:rPr>
  </w:style>
  <w:style w:type="character" w:customStyle="1" w:styleId="WW8Num15z2">
    <w:name w:val="WW8Num15z2"/>
    <w:rPr>
      <w:rFonts w:ascii="StarSymbol" w:hAnsi="StarSymbol" w:cs="StarSymbol"/>
      <w:sz w:val="18"/>
      <w:szCs w:val="18"/>
    </w:rPr>
  </w:style>
  <w:style w:type="character" w:customStyle="1" w:styleId="WW8Num16z0">
    <w:name w:val="WW8Num16z0"/>
    <w:rPr>
      <w:rFonts w:ascii="Wingdings" w:hAnsi="Wingdings" w:cs="StarSymbol"/>
      <w:sz w:val="18"/>
      <w:szCs w:val="18"/>
    </w:rPr>
  </w:style>
  <w:style w:type="character" w:customStyle="1" w:styleId="WW8Num16z1">
    <w:name w:val="WW8Num16z1"/>
    <w:rPr>
      <w:rFonts w:ascii="Wingdings 2" w:hAnsi="Wingdings 2" w:cs="StarSymbol"/>
      <w:sz w:val="18"/>
      <w:szCs w:val="18"/>
    </w:rPr>
  </w:style>
  <w:style w:type="character" w:customStyle="1" w:styleId="WW8Num16z2">
    <w:name w:val="WW8Num16z2"/>
    <w:rPr>
      <w:rFonts w:ascii="StarSymbol" w:hAnsi="StarSymbol" w:cs="StarSymbol"/>
      <w:sz w:val="18"/>
      <w:szCs w:val="18"/>
    </w:rPr>
  </w:style>
  <w:style w:type="character" w:customStyle="1" w:styleId="WW8Num17z0">
    <w:name w:val="WW8Num17z0"/>
    <w:rPr>
      <w:rFonts w:ascii="Wingdings" w:hAnsi="Wingdings" w:cs="StarSymbol"/>
      <w:sz w:val="18"/>
      <w:szCs w:val="18"/>
    </w:rPr>
  </w:style>
  <w:style w:type="character" w:customStyle="1" w:styleId="WW8Num17z1">
    <w:name w:val="WW8Num17z1"/>
    <w:rPr>
      <w:rFonts w:ascii="Wingdings 2" w:hAnsi="Wingdings 2" w:cs="StarSymbol"/>
      <w:sz w:val="18"/>
      <w:szCs w:val="18"/>
    </w:rPr>
  </w:style>
  <w:style w:type="character" w:customStyle="1" w:styleId="WW8Num17z2">
    <w:name w:val="WW8Num17z2"/>
    <w:rPr>
      <w:rFonts w:ascii="StarSymbol" w:hAnsi="StarSymbol" w:cs="StarSymbol"/>
      <w:sz w:val="18"/>
      <w:szCs w:val="18"/>
    </w:rPr>
  </w:style>
  <w:style w:type="character" w:customStyle="1" w:styleId="WW8Num18z0">
    <w:name w:val="WW8Num18z0"/>
    <w:rPr>
      <w:b/>
      <w:bCs/>
    </w:rPr>
  </w:style>
  <w:style w:type="character" w:customStyle="1" w:styleId="WW8Num18z1">
    <w:name w:val="WW8Num18z1"/>
    <w:rPr>
      <w:rFonts w:ascii="Wingdings 2" w:hAnsi="Wingdings 2" w:cs="StarSymbol"/>
      <w:sz w:val="18"/>
      <w:szCs w:val="18"/>
    </w:rPr>
  </w:style>
  <w:style w:type="character" w:customStyle="1" w:styleId="WW8Num18z2">
    <w:name w:val="WW8Num18z2"/>
    <w:rPr>
      <w:rFonts w:ascii="StarSymbol" w:hAnsi="StarSymbol" w:cs="StarSymbol"/>
      <w:sz w:val="18"/>
      <w:szCs w:val="18"/>
    </w:rPr>
  </w:style>
  <w:style w:type="character" w:customStyle="1" w:styleId="WW8Num19z0">
    <w:name w:val="WW8Num19z0"/>
    <w:rPr>
      <w:rFonts w:ascii="Wingdings" w:hAnsi="Wingdings" w:cs="StarSymbol"/>
      <w:sz w:val="18"/>
      <w:szCs w:val="18"/>
    </w:rPr>
  </w:style>
  <w:style w:type="character" w:customStyle="1" w:styleId="WW8Num19z1">
    <w:name w:val="WW8Num19z1"/>
    <w:rPr>
      <w:rFonts w:ascii="Wingdings 2" w:hAnsi="Wingdings 2" w:cs="StarSymbol"/>
      <w:sz w:val="18"/>
      <w:szCs w:val="18"/>
    </w:rPr>
  </w:style>
  <w:style w:type="character" w:customStyle="1" w:styleId="WW8Num19z2">
    <w:name w:val="WW8Num19z2"/>
    <w:rPr>
      <w:rFonts w:ascii="StarSymbol" w:hAnsi="StarSymbol" w:cs="StarSymbol"/>
      <w:sz w:val="18"/>
      <w:szCs w:val="18"/>
    </w:rPr>
  </w:style>
  <w:style w:type="character" w:customStyle="1" w:styleId="WW8Num20z0">
    <w:name w:val="WW8Num20z0"/>
    <w:rPr>
      <w:rFonts w:ascii="Wingdings" w:hAnsi="Wingdings" w:cs="StarSymbol"/>
      <w:sz w:val="18"/>
      <w:szCs w:val="18"/>
    </w:rPr>
  </w:style>
  <w:style w:type="character" w:customStyle="1" w:styleId="WW8Num20z1">
    <w:name w:val="WW8Num20z1"/>
    <w:rPr>
      <w:rFonts w:ascii="Wingdings 2" w:hAnsi="Wingdings 2" w:cs="StarSymbol"/>
      <w:sz w:val="18"/>
      <w:szCs w:val="18"/>
    </w:rPr>
  </w:style>
  <w:style w:type="character" w:customStyle="1" w:styleId="WW8Num20z5">
    <w:name w:val="WW8Num20z5"/>
    <w:rPr>
      <w:rFonts w:ascii="StarSymbol" w:hAnsi="StarSymbol" w:cs="StarSymbol"/>
      <w:sz w:val="18"/>
      <w:szCs w:val="18"/>
    </w:rPr>
  </w:style>
  <w:style w:type="character" w:customStyle="1" w:styleId="WW8Num21z0">
    <w:name w:val="WW8Num21z0"/>
    <w:rPr>
      <w:rFonts w:ascii="Wingdings" w:hAnsi="Wingdings" w:cs="StarSymbol"/>
      <w:sz w:val="18"/>
      <w:szCs w:val="18"/>
    </w:rPr>
  </w:style>
  <w:style w:type="character" w:customStyle="1" w:styleId="WW8Num21z1">
    <w:name w:val="WW8Num21z1"/>
    <w:rPr>
      <w:rFonts w:ascii="Wingdings 2" w:hAnsi="Wingdings 2" w:cs="StarSymbol"/>
      <w:sz w:val="18"/>
      <w:szCs w:val="18"/>
    </w:rPr>
  </w:style>
  <w:style w:type="character" w:customStyle="1" w:styleId="WW8Num21z2">
    <w:name w:val="WW8Num21z2"/>
    <w:rPr>
      <w:rFonts w:ascii="StarSymbol" w:hAnsi="StarSymbol" w:cs="StarSymbol"/>
      <w:sz w:val="18"/>
      <w:szCs w:val="18"/>
    </w:rPr>
  </w:style>
  <w:style w:type="character" w:customStyle="1" w:styleId="WW8Num21z3">
    <w:name w:val="WW8Num21z3"/>
    <w:rPr>
      <w:rFonts w:ascii="Wingdings" w:hAnsi="Wingdings" w:cs="StarSymbol"/>
      <w:sz w:val="18"/>
      <w:szCs w:val="18"/>
    </w:rPr>
  </w:style>
  <w:style w:type="character" w:customStyle="1" w:styleId="WW8Num22z0">
    <w:name w:val="WW8Num22z0"/>
    <w:rPr>
      <w:rFonts w:ascii="Wingdings" w:hAnsi="Wingdings" w:cs="StarSymbol"/>
      <w:sz w:val="18"/>
      <w:szCs w:val="18"/>
    </w:rPr>
  </w:style>
  <w:style w:type="character" w:customStyle="1" w:styleId="WW8Num22z1">
    <w:name w:val="WW8Num22z1"/>
    <w:rPr>
      <w:rFonts w:ascii="Wingdings 2" w:hAnsi="Wingdings 2" w:cs="StarSymbol"/>
      <w:sz w:val="18"/>
      <w:szCs w:val="18"/>
    </w:rPr>
  </w:style>
  <w:style w:type="character" w:customStyle="1" w:styleId="WW8Num22z2">
    <w:name w:val="WW8Num22z2"/>
    <w:rPr>
      <w:rFonts w:ascii="StarSymbol" w:hAnsi="StarSymbol" w:cs="StarSymbol"/>
      <w:sz w:val="18"/>
      <w:szCs w:val="18"/>
    </w:rPr>
  </w:style>
  <w:style w:type="character" w:customStyle="1" w:styleId="WW8Num23z0">
    <w:name w:val="WW8Num23z0"/>
    <w:rPr>
      <w:rFonts w:ascii="Wingdings" w:hAnsi="Wingdings" w:cs="StarSymbol"/>
      <w:sz w:val="18"/>
      <w:szCs w:val="18"/>
    </w:rPr>
  </w:style>
  <w:style w:type="character" w:customStyle="1" w:styleId="WW8Num23z1">
    <w:name w:val="WW8Num23z1"/>
    <w:rPr>
      <w:rFonts w:ascii="Wingdings 2" w:hAnsi="Wingdings 2" w:cs="StarSymbol"/>
      <w:sz w:val="18"/>
      <w:szCs w:val="18"/>
    </w:rPr>
  </w:style>
  <w:style w:type="character" w:customStyle="1" w:styleId="WW8Num23z2">
    <w:name w:val="WW8Num23z2"/>
    <w:rPr>
      <w:rFonts w:ascii="StarSymbol" w:hAnsi="StarSymbol" w:cs="StarSymbol"/>
      <w:sz w:val="18"/>
      <w:szCs w:val="18"/>
    </w:rPr>
  </w:style>
  <w:style w:type="character" w:customStyle="1" w:styleId="WW8Num24z0">
    <w:name w:val="WW8Num24z0"/>
    <w:rPr>
      <w:rFonts w:ascii="Wingdings" w:hAnsi="Wingdings" w:cs="StarSymbol"/>
      <w:sz w:val="18"/>
      <w:szCs w:val="18"/>
    </w:rPr>
  </w:style>
  <w:style w:type="character" w:customStyle="1" w:styleId="WW8Num24z1">
    <w:name w:val="WW8Num24z1"/>
    <w:rPr>
      <w:rFonts w:ascii="Wingdings 2" w:hAnsi="Wingdings 2" w:cs="StarSymbol"/>
      <w:sz w:val="18"/>
      <w:szCs w:val="18"/>
    </w:rPr>
  </w:style>
  <w:style w:type="character" w:customStyle="1" w:styleId="WW8Num24z5">
    <w:name w:val="WW8Num24z5"/>
    <w:rPr>
      <w:rFonts w:ascii="StarSymbol" w:hAnsi="StarSymbol" w:cs="StarSymbol"/>
      <w:sz w:val="18"/>
      <w:szCs w:val="18"/>
    </w:rPr>
  </w:style>
  <w:style w:type="character" w:customStyle="1" w:styleId="WW8Num25z0">
    <w:name w:val="WW8Num25z0"/>
    <w:rPr>
      <w:rFonts w:ascii="Wingdings" w:hAnsi="Wingdings" w:cs="StarSymbol"/>
      <w:sz w:val="18"/>
      <w:szCs w:val="18"/>
    </w:rPr>
  </w:style>
  <w:style w:type="character" w:customStyle="1" w:styleId="WW8Num25z1">
    <w:name w:val="WW8Num25z1"/>
    <w:rPr>
      <w:rFonts w:ascii="Wingdings 2" w:hAnsi="Wingdings 2" w:cs="StarSymbol"/>
      <w:sz w:val="18"/>
      <w:szCs w:val="18"/>
    </w:rPr>
  </w:style>
  <w:style w:type="character" w:customStyle="1" w:styleId="WW8Num25z2">
    <w:name w:val="WW8Num25z2"/>
    <w:rPr>
      <w:rFonts w:ascii="StarSymbol" w:hAnsi="StarSymbol" w:cs="StarSymbol"/>
      <w:sz w:val="18"/>
      <w:szCs w:val="18"/>
    </w:rPr>
  </w:style>
  <w:style w:type="character" w:customStyle="1" w:styleId="WW8Num26z0">
    <w:name w:val="WW8Num26z0"/>
    <w:rPr>
      <w:b/>
      <w:bCs/>
    </w:rPr>
  </w:style>
  <w:style w:type="character" w:customStyle="1" w:styleId="WW8Num26z1">
    <w:name w:val="WW8Num26z1"/>
    <w:rPr>
      <w:rFonts w:ascii="Wingdings 2" w:hAnsi="Wingdings 2" w:cs="StarSymbol"/>
      <w:sz w:val="18"/>
      <w:szCs w:val="18"/>
    </w:rPr>
  </w:style>
  <w:style w:type="character" w:customStyle="1" w:styleId="WW8Num26z2">
    <w:name w:val="WW8Num26z2"/>
    <w:rPr>
      <w:rFonts w:ascii="StarSymbol" w:hAnsi="StarSymbol" w:cs="StarSymbol"/>
      <w:sz w:val="18"/>
      <w:szCs w:val="18"/>
    </w:rPr>
  </w:style>
  <w:style w:type="character" w:customStyle="1" w:styleId="WW8Num27z0">
    <w:name w:val="WW8Num27z0"/>
    <w:rPr>
      <w:rFonts w:ascii="Wingdings" w:hAnsi="Wingdings" w:cs="StarSymbol"/>
      <w:sz w:val="18"/>
      <w:szCs w:val="18"/>
    </w:rPr>
  </w:style>
  <w:style w:type="character" w:customStyle="1" w:styleId="WW8Num27z1">
    <w:name w:val="WW8Num27z1"/>
    <w:rPr>
      <w:rFonts w:ascii="Wingdings 2" w:hAnsi="Wingdings 2" w:cs="StarSymbol"/>
      <w:sz w:val="18"/>
      <w:szCs w:val="18"/>
    </w:rPr>
  </w:style>
  <w:style w:type="character" w:customStyle="1" w:styleId="WW8Num27z2">
    <w:name w:val="WW8Num27z2"/>
    <w:rPr>
      <w:rFonts w:ascii="StarSymbol" w:hAnsi="StarSymbol" w:cs="StarSymbol"/>
      <w:sz w:val="18"/>
      <w:szCs w:val="18"/>
    </w:rPr>
  </w:style>
  <w:style w:type="character" w:customStyle="1" w:styleId="WW8Num28z0">
    <w:name w:val="WW8Num28z0"/>
    <w:rPr>
      <w:rFonts w:ascii="Wingdings" w:hAnsi="Wingdings" w:cs="StarSymbol"/>
      <w:sz w:val="18"/>
      <w:szCs w:val="18"/>
    </w:rPr>
  </w:style>
  <w:style w:type="character" w:customStyle="1" w:styleId="WW8Num28z1">
    <w:name w:val="WW8Num28z1"/>
    <w:rPr>
      <w:rFonts w:ascii="Wingdings 2" w:hAnsi="Wingdings 2" w:cs="StarSymbol"/>
      <w:sz w:val="18"/>
      <w:szCs w:val="18"/>
    </w:rPr>
  </w:style>
  <w:style w:type="character" w:customStyle="1" w:styleId="WW8Num28z2">
    <w:name w:val="WW8Num28z2"/>
    <w:rPr>
      <w:rFonts w:ascii="StarSymbol" w:hAnsi="StarSymbol" w:cs="StarSymbol"/>
      <w:sz w:val="18"/>
      <w:szCs w:val="18"/>
    </w:rPr>
  </w:style>
  <w:style w:type="character" w:customStyle="1" w:styleId="WW8Num29z0">
    <w:name w:val="WW8Num29z0"/>
    <w:rPr>
      <w:rFonts w:ascii="Wingdings" w:hAnsi="Wingdings" w:cs="StarSymbol"/>
      <w:sz w:val="18"/>
      <w:szCs w:val="18"/>
    </w:rPr>
  </w:style>
  <w:style w:type="character" w:customStyle="1" w:styleId="WW8Num29z1">
    <w:name w:val="WW8Num29z1"/>
    <w:rPr>
      <w:rFonts w:ascii="Wingdings 2" w:hAnsi="Wingdings 2" w:cs="StarSymbol"/>
      <w:sz w:val="18"/>
      <w:szCs w:val="18"/>
    </w:rPr>
  </w:style>
  <w:style w:type="character" w:customStyle="1" w:styleId="WW8Num29z2">
    <w:name w:val="WW8Num29z2"/>
    <w:rPr>
      <w:rFonts w:ascii="StarSymbol" w:hAnsi="StarSymbol" w:cs="StarSymbol"/>
      <w:sz w:val="18"/>
      <w:szCs w:val="18"/>
    </w:rPr>
  </w:style>
  <w:style w:type="character" w:customStyle="1" w:styleId="WW8Num29z3">
    <w:name w:val="WW8Num29z3"/>
    <w:rPr>
      <w:rFonts w:ascii="Wingdings" w:hAnsi="Wingdings"/>
      <w:b/>
      <w:bCs/>
    </w:rPr>
  </w:style>
  <w:style w:type="character" w:customStyle="1" w:styleId="WW8Num30z0">
    <w:name w:val="WW8Num30z0"/>
    <w:rPr>
      <w:rFonts w:ascii="font375" w:hAnsi="font375" w:cs="StarSymbol"/>
      <w:sz w:val="18"/>
      <w:szCs w:val="18"/>
    </w:rPr>
  </w:style>
  <w:style w:type="character" w:customStyle="1" w:styleId="WW8Num30z1">
    <w:name w:val="WW8Num30z1"/>
    <w:rPr>
      <w:rFonts w:ascii="Wingdings 2" w:hAnsi="Wingdings 2" w:cs="StarSymbol"/>
      <w:sz w:val="18"/>
      <w:szCs w:val="18"/>
    </w:rPr>
  </w:style>
  <w:style w:type="character" w:customStyle="1" w:styleId="WW8Num30z2">
    <w:name w:val="WW8Num30z2"/>
    <w:rPr>
      <w:rFonts w:ascii="StarSymbol" w:hAnsi="StarSymbol" w:cs="StarSymbol"/>
      <w:sz w:val="18"/>
      <w:szCs w:val="18"/>
    </w:rPr>
  </w:style>
  <w:style w:type="character" w:customStyle="1" w:styleId="WW8Num31z0">
    <w:name w:val="WW8Num31z0"/>
    <w:rPr>
      <w:rFonts w:ascii="Wingdings" w:hAnsi="Wingdings" w:cs="StarSymbol"/>
      <w:sz w:val="18"/>
      <w:szCs w:val="18"/>
    </w:rPr>
  </w:style>
  <w:style w:type="character" w:customStyle="1" w:styleId="WW8Num31z1">
    <w:name w:val="WW8Num31z1"/>
    <w:rPr>
      <w:rFonts w:ascii="Wingdings 2" w:hAnsi="Wingdings 2" w:cs="StarSymbol"/>
      <w:sz w:val="18"/>
      <w:szCs w:val="18"/>
    </w:rPr>
  </w:style>
  <w:style w:type="character" w:customStyle="1" w:styleId="WW8Num31z2">
    <w:name w:val="WW8Num31z2"/>
    <w:rPr>
      <w:rFonts w:ascii="StarSymbol" w:hAnsi="StarSymbol" w:cs="StarSymbol"/>
      <w:sz w:val="18"/>
      <w:szCs w:val="18"/>
    </w:rPr>
  </w:style>
  <w:style w:type="character" w:customStyle="1" w:styleId="WW8Num32z0">
    <w:name w:val="WW8Num32z0"/>
    <w:rPr>
      <w:rFonts w:ascii="Wingdings" w:hAnsi="Wingdings" w:cs="StarSymbol"/>
      <w:sz w:val="18"/>
      <w:szCs w:val="18"/>
    </w:rPr>
  </w:style>
  <w:style w:type="character" w:customStyle="1" w:styleId="WW8Num32z1">
    <w:name w:val="WW8Num32z1"/>
    <w:rPr>
      <w:rFonts w:ascii="Wingdings 2" w:hAnsi="Wingdings 2" w:cs="StarSymbol"/>
      <w:sz w:val="18"/>
      <w:szCs w:val="18"/>
    </w:rPr>
  </w:style>
  <w:style w:type="character" w:customStyle="1" w:styleId="WW8Num32z2">
    <w:name w:val="WW8Num32z2"/>
    <w:rPr>
      <w:rFonts w:ascii="StarSymbol" w:hAnsi="StarSymbol" w:cs="StarSymbol"/>
      <w:sz w:val="18"/>
      <w:szCs w:val="18"/>
    </w:rPr>
  </w:style>
  <w:style w:type="character" w:customStyle="1" w:styleId="WW8Num33z0">
    <w:name w:val="WW8Num33z0"/>
    <w:rPr>
      <w:rFonts w:ascii="font375" w:hAnsi="font375" w:cs="StarSymbol"/>
      <w:sz w:val="18"/>
      <w:szCs w:val="18"/>
    </w:rPr>
  </w:style>
  <w:style w:type="character" w:customStyle="1" w:styleId="WW8Num33z1">
    <w:name w:val="WW8Num33z1"/>
    <w:rPr>
      <w:rFonts w:ascii="Wingdings 2" w:hAnsi="Wingdings 2" w:cs="StarSymbol"/>
      <w:sz w:val="18"/>
      <w:szCs w:val="18"/>
    </w:rPr>
  </w:style>
  <w:style w:type="character" w:customStyle="1" w:styleId="WW8Num33z2">
    <w:name w:val="WW8Num33z2"/>
    <w:rPr>
      <w:rFonts w:ascii="StarSymbol" w:hAnsi="StarSymbol" w:cs="StarSymbol"/>
      <w:sz w:val="18"/>
      <w:szCs w:val="18"/>
    </w:rPr>
  </w:style>
  <w:style w:type="character" w:customStyle="1" w:styleId="WW8Num34z0">
    <w:name w:val="WW8Num34z0"/>
    <w:rPr>
      <w:rFonts w:ascii="Wingdings" w:hAnsi="Wingdings" w:cs="StarSymbol"/>
      <w:sz w:val="18"/>
      <w:szCs w:val="18"/>
    </w:rPr>
  </w:style>
  <w:style w:type="character" w:customStyle="1" w:styleId="WW8Num34z1">
    <w:name w:val="WW8Num34z1"/>
    <w:rPr>
      <w:rFonts w:ascii="Wingdings 2" w:hAnsi="Wingdings 2" w:cs="StarSymbol"/>
      <w:sz w:val="18"/>
      <w:szCs w:val="18"/>
    </w:rPr>
  </w:style>
  <w:style w:type="character" w:customStyle="1" w:styleId="WW8Num34z2">
    <w:name w:val="WW8Num34z2"/>
    <w:rPr>
      <w:rFonts w:ascii="StarSymbol" w:hAnsi="StarSymbol" w:cs="StarSymbol"/>
      <w:sz w:val="18"/>
      <w:szCs w:val="18"/>
    </w:rPr>
  </w:style>
  <w:style w:type="character" w:customStyle="1" w:styleId="WW8Num35z0">
    <w:name w:val="WW8Num35z0"/>
    <w:rPr>
      <w:b/>
      <w:bCs/>
    </w:rPr>
  </w:style>
  <w:style w:type="character" w:customStyle="1" w:styleId="WW8Num35z1">
    <w:name w:val="WW8Num35z1"/>
    <w:rPr>
      <w:rFonts w:ascii="Wingdings 2" w:hAnsi="Wingdings 2" w:cs="StarSymbol"/>
      <w:sz w:val="18"/>
      <w:szCs w:val="18"/>
    </w:rPr>
  </w:style>
  <w:style w:type="character" w:customStyle="1" w:styleId="WW8Num35z2">
    <w:name w:val="WW8Num35z2"/>
    <w:rPr>
      <w:rFonts w:ascii="StarSymbol" w:hAnsi="StarSymbol" w:cs="StarSymbol"/>
      <w:sz w:val="18"/>
      <w:szCs w:val="18"/>
    </w:rPr>
  </w:style>
  <w:style w:type="character" w:customStyle="1" w:styleId="WW8Num36z0">
    <w:name w:val="WW8Num36z0"/>
    <w:rPr>
      <w:rFonts w:ascii="Wingdings" w:hAnsi="Wingdings" w:cs="StarSymbol"/>
      <w:sz w:val="18"/>
      <w:szCs w:val="18"/>
    </w:rPr>
  </w:style>
  <w:style w:type="character" w:customStyle="1" w:styleId="WW8Num36z1">
    <w:name w:val="WW8Num36z1"/>
    <w:rPr>
      <w:rFonts w:ascii="Wingdings 2" w:hAnsi="Wingdings 2" w:cs="StarSymbol"/>
      <w:sz w:val="18"/>
      <w:szCs w:val="18"/>
    </w:rPr>
  </w:style>
  <w:style w:type="character" w:customStyle="1" w:styleId="WW8Num36z2">
    <w:name w:val="WW8Num36z2"/>
    <w:rPr>
      <w:rFonts w:ascii="StarSymbol" w:hAnsi="StarSymbol" w:cs="StarSymbol"/>
      <w:sz w:val="18"/>
      <w:szCs w:val="18"/>
    </w:rPr>
  </w:style>
  <w:style w:type="character" w:customStyle="1" w:styleId="WW8Num37z0">
    <w:name w:val="WW8Num37z0"/>
    <w:rPr>
      <w:rFonts w:ascii="Wingdings" w:hAnsi="Wingdings" w:cs="StarSymbol"/>
      <w:sz w:val="18"/>
      <w:szCs w:val="18"/>
    </w:rPr>
  </w:style>
  <w:style w:type="character" w:customStyle="1" w:styleId="WW8Num37z1">
    <w:name w:val="WW8Num37z1"/>
    <w:rPr>
      <w:rFonts w:ascii="Wingdings 2" w:hAnsi="Wingdings 2" w:cs="StarSymbol"/>
      <w:sz w:val="18"/>
      <w:szCs w:val="18"/>
    </w:rPr>
  </w:style>
  <w:style w:type="character" w:customStyle="1" w:styleId="WW8Num37z2">
    <w:name w:val="WW8Num37z2"/>
    <w:rPr>
      <w:rFonts w:ascii="StarSymbol" w:hAnsi="StarSymbol" w:cs="StarSymbol"/>
      <w:sz w:val="18"/>
      <w:szCs w:val="18"/>
    </w:rPr>
  </w:style>
  <w:style w:type="character" w:customStyle="1" w:styleId="WW8Num38z0">
    <w:name w:val="WW8Num38z0"/>
    <w:rPr>
      <w:rFonts w:ascii="Wingdings" w:hAnsi="Wingdings" w:cs="StarSymbol"/>
      <w:sz w:val="18"/>
      <w:szCs w:val="18"/>
    </w:rPr>
  </w:style>
  <w:style w:type="character" w:customStyle="1" w:styleId="WW8Num38z1">
    <w:name w:val="WW8Num38z1"/>
    <w:rPr>
      <w:rFonts w:ascii="Wingdings 2" w:hAnsi="Wingdings 2" w:cs="StarSymbol"/>
      <w:sz w:val="18"/>
      <w:szCs w:val="18"/>
    </w:rPr>
  </w:style>
  <w:style w:type="character" w:customStyle="1" w:styleId="WW8Num38z2">
    <w:name w:val="WW8Num38z2"/>
    <w:rPr>
      <w:rFonts w:ascii="StarSymbol" w:hAnsi="StarSymbol" w:cs="StarSymbol"/>
      <w:sz w:val="18"/>
      <w:szCs w:val="18"/>
    </w:rPr>
  </w:style>
  <w:style w:type="character" w:customStyle="1" w:styleId="WW8Num39z0">
    <w:name w:val="WW8Num39z0"/>
    <w:rPr>
      <w:rFonts w:ascii="Wingdings" w:hAnsi="Wingdings" w:cs="StarSymbol"/>
      <w:sz w:val="18"/>
      <w:szCs w:val="18"/>
    </w:rPr>
  </w:style>
  <w:style w:type="character" w:customStyle="1" w:styleId="WW8Num39z1">
    <w:name w:val="WW8Num39z1"/>
    <w:rPr>
      <w:rFonts w:ascii="Wingdings 2" w:hAnsi="Wingdings 2" w:cs="StarSymbol"/>
      <w:sz w:val="18"/>
      <w:szCs w:val="18"/>
    </w:rPr>
  </w:style>
  <w:style w:type="character" w:customStyle="1" w:styleId="WW8Num39z2">
    <w:name w:val="WW8Num39z2"/>
    <w:rPr>
      <w:rFonts w:ascii="StarSymbol" w:hAnsi="StarSymbol" w:cs="StarSymbol"/>
      <w:sz w:val="18"/>
      <w:szCs w:val="18"/>
    </w:rPr>
  </w:style>
  <w:style w:type="character" w:customStyle="1" w:styleId="WW8Num40z0">
    <w:name w:val="WW8Num40z0"/>
    <w:rPr>
      <w:rFonts w:ascii="Wingdings" w:hAnsi="Wingdings" w:cs="StarSymbol"/>
      <w:sz w:val="18"/>
      <w:szCs w:val="18"/>
    </w:rPr>
  </w:style>
  <w:style w:type="character" w:customStyle="1" w:styleId="WW8Num40z1">
    <w:name w:val="WW8Num40z1"/>
    <w:rPr>
      <w:rFonts w:ascii="Wingdings 2" w:hAnsi="Wingdings 2" w:cs="StarSymbol"/>
      <w:sz w:val="18"/>
      <w:szCs w:val="18"/>
    </w:rPr>
  </w:style>
  <w:style w:type="character" w:customStyle="1" w:styleId="WW8Num40z2">
    <w:name w:val="WW8Num40z2"/>
    <w:rPr>
      <w:rFonts w:ascii="StarSymbol" w:hAnsi="StarSymbol" w:cs="StarSymbol"/>
      <w:sz w:val="18"/>
      <w:szCs w:val="18"/>
    </w:rPr>
  </w:style>
  <w:style w:type="character" w:customStyle="1" w:styleId="WW8Num40z3">
    <w:name w:val="WW8Num40z3"/>
    <w:rPr>
      <w:rFonts w:ascii="Wingdings" w:hAnsi="Wingdings"/>
      <w:b/>
      <w:bCs/>
    </w:rPr>
  </w:style>
  <w:style w:type="character" w:customStyle="1" w:styleId="WW8Num41z0">
    <w:name w:val="WW8Num41z0"/>
    <w:rPr>
      <w:b/>
      <w:bCs/>
    </w:rPr>
  </w:style>
  <w:style w:type="character" w:customStyle="1" w:styleId="WW8Num41z1">
    <w:name w:val="WW8Num41z1"/>
    <w:rPr>
      <w:rFonts w:ascii="Wingdings 2" w:hAnsi="Wingdings 2" w:cs="StarSymbol"/>
      <w:sz w:val="18"/>
      <w:szCs w:val="18"/>
    </w:rPr>
  </w:style>
  <w:style w:type="character" w:customStyle="1" w:styleId="WW8Num41z2">
    <w:name w:val="WW8Num41z2"/>
    <w:rPr>
      <w:rFonts w:ascii="StarSymbol" w:hAnsi="StarSymbol" w:cs="StarSymbol"/>
      <w:sz w:val="18"/>
      <w:szCs w:val="18"/>
    </w:rPr>
  </w:style>
  <w:style w:type="character" w:customStyle="1" w:styleId="WW8Num42z0">
    <w:name w:val="WW8Num42z0"/>
    <w:rPr>
      <w:rFonts w:ascii="Wingdings" w:hAnsi="Wingdings" w:cs="StarSymbol"/>
      <w:sz w:val="18"/>
      <w:szCs w:val="18"/>
    </w:rPr>
  </w:style>
  <w:style w:type="character" w:customStyle="1" w:styleId="WW8Num42z1">
    <w:name w:val="WW8Num42z1"/>
    <w:rPr>
      <w:rFonts w:ascii="Wingdings 2" w:hAnsi="Wingdings 2" w:cs="StarSymbol"/>
      <w:sz w:val="18"/>
      <w:szCs w:val="18"/>
    </w:rPr>
  </w:style>
  <w:style w:type="character" w:customStyle="1" w:styleId="WW8Num42z2">
    <w:name w:val="WW8Num42z2"/>
    <w:rPr>
      <w:rFonts w:ascii="StarSymbol" w:hAnsi="StarSymbol" w:cs="StarSymbol"/>
      <w:sz w:val="18"/>
      <w:szCs w:val="18"/>
    </w:rPr>
  </w:style>
  <w:style w:type="character" w:customStyle="1" w:styleId="WW8Num43z0">
    <w:name w:val="WW8Num43z0"/>
    <w:rPr>
      <w:rFonts w:ascii="Wingdings" w:hAnsi="Wingdings" w:cs="StarSymbol"/>
      <w:sz w:val="18"/>
      <w:szCs w:val="18"/>
    </w:rPr>
  </w:style>
  <w:style w:type="character" w:customStyle="1" w:styleId="WW8Num43z1">
    <w:name w:val="WW8Num43z1"/>
    <w:rPr>
      <w:rFonts w:ascii="Wingdings 2" w:hAnsi="Wingdings 2" w:cs="StarSymbol"/>
      <w:sz w:val="18"/>
      <w:szCs w:val="18"/>
    </w:rPr>
  </w:style>
  <w:style w:type="character" w:customStyle="1" w:styleId="WW8Num43z2">
    <w:name w:val="WW8Num43z2"/>
    <w:rPr>
      <w:rFonts w:ascii="StarSymbol" w:hAnsi="StarSymbol" w:cs="StarSymbol"/>
      <w:sz w:val="18"/>
      <w:szCs w:val="18"/>
    </w:rPr>
  </w:style>
  <w:style w:type="character" w:customStyle="1" w:styleId="WW8Num44z0">
    <w:name w:val="WW8Num44z0"/>
    <w:rPr>
      <w:rFonts w:ascii="Wingdings" w:hAnsi="Wingdings" w:cs="StarSymbol"/>
      <w:sz w:val="18"/>
      <w:szCs w:val="18"/>
    </w:rPr>
  </w:style>
  <w:style w:type="character" w:customStyle="1" w:styleId="WW8Num44z1">
    <w:name w:val="WW8Num44z1"/>
    <w:rPr>
      <w:rFonts w:ascii="Wingdings 2" w:hAnsi="Wingdings 2" w:cs="StarSymbol"/>
      <w:sz w:val="18"/>
      <w:szCs w:val="18"/>
    </w:rPr>
  </w:style>
  <w:style w:type="character" w:customStyle="1" w:styleId="WW8Num44z2">
    <w:name w:val="WW8Num44z2"/>
    <w:rPr>
      <w:rFonts w:ascii="StarSymbol" w:hAnsi="StarSymbol" w:cs="StarSymbol"/>
      <w:sz w:val="18"/>
      <w:szCs w:val="18"/>
    </w:rPr>
  </w:style>
  <w:style w:type="character" w:customStyle="1" w:styleId="WW8Num45z0">
    <w:name w:val="WW8Num45z0"/>
    <w:rPr>
      <w:rFonts w:ascii="Wingdings" w:hAnsi="Wingdings" w:cs="StarSymbol"/>
      <w:sz w:val="18"/>
      <w:szCs w:val="18"/>
    </w:rPr>
  </w:style>
  <w:style w:type="character" w:customStyle="1" w:styleId="WW8Num45z1">
    <w:name w:val="WW8Num45z1"/>
    <w:rPr>
      <w:rFonts w:ascii="Wingdings 2" w:hAnsi="Wingdings 2" w:cs="StarSymbol"/>
      <w:sz w:val="18"/>
      <w:szCs w:val="18"/>
    </w:rPr>
  </w:style>
  <w:style w:type="character" w:customStyle="1" w:styleId="WW8Num45z2">
    <w:name w:val="WW8Num45z2"/>
    <w:rPr>
      <w:rFonts w:ascii="StarSymbol" w:hAnsi="StarSymbol" w:cs="StarSymbol"/>
      <w:sz w:val="18"/>
      <w:szCs w:val="18"/>
    </w:rPr>
  </w:style>
  <w:style w:type="character" w:customStyle="1" w:styleId="WW8Num46z0">
    <w:name w:val="WW8Num46z0"/>
    <w:rPr>
      <w:rFonts w:ascii="Wingdings" w:hAnsi="Wingdings" w:cs="StarSymbol"/>
      <w:sz w:val="18"/>
      <w:szCs w:val="18"/>
    </w:rPr>
  </w:style>
  <w:style w:type="character" w:customStyle="1" w:styleId="WW8Num46z1">
    <w:name w:val="WW8Num46z1"/>
    <w:rPr>
      <w:rFonts w:ascii="Wingdings 2" w:hAnsi="Wingdings 2" w:cs="StarSymbol"/>
      <w:sz w:val="18"/>
      <w:szCs w:val="18"/>
    </w:rPr>
  </w:style>
  <w:style w:type="character" w:customStyle="1" w:styleId="WW8Num46z2">
    <w:name w:val="WW8Num46z2"/>
    <w:rPr>
      <w:rFonts w:ascii="StarSymbol" w:hAnsi="StarSymbol" w:cs="StarSymbol"/>
      <w:sz w:val="18"/>
      <w:szCs w:val="18"/>
    </w:rPr>
  </w:style>
  <w:style w:type="character" w:customStyle="1" w:styleId="WW8Num47z0">
    <w:name w:val="WW8Num47z0"/>
    <w:rPr>
      <w:rFonts w:ascii="Wingdings" w:hAnsi="Wingdings" w:cs="StarSymbol"/>
      <w:sz w:val="18"/>
      <w:szCs w:val="18"/>
    </w:rPr>
  </w:style>
  <w:style w:type="character" w:customStyle="1" w:styleId="WW8Num47z1">
    <w:name w:val="WW8Num47z1"/>
    <w:rPr>
      <w:rFonts w:ascii="Wingdings 2" w:hAnsi="Wingdings 2" w:cs="StarSymbol"/>
      <w:sz w:val="18"/>
      <w:szCs w:val="18"/>
    </w:rPr>
  </w:style>
  <w:style w:type="character" w:customStyle="1" w:styleId="WW8Num47z2">
    <w:name w:val="WW8Num47z2"/>
    <w:rPr>
      <w:rFonts w:ascii="StarSymbol" w:hAnsi="StarSymbol" w:cs="StarSymbol"/>
      <w:sz w:val="18"/>
      <w:szCs w:val="18"/>
    </w:rPr>
  </w:style>
  <w:style w:type="character" w:customStyle="1" w:styleId="WW8Num48z0">
    <w:name w:val="WW8Num48z0"/>
    <w:rPr>
      <w:rFonts w:ascii="Wingdings" w:hAnsi="Wingdings" w:cs="StarSymbol"/>
      <w:sz w:val="18"/>
      <w:szCs w:val="18"/>
    </w:rPr>
  </w:style>
  <w:style w:type="character" w:customStyle="1" w:styleId="WW8Num48z1">
    <w:name w:val="WW8Num48z1"/>
    <w:rPr>
      <w:rFonts w:ascii="Wingdings 2" w:hAnsi="Wingdings 2" w:cs="StarSymbol"/>
      <w:sz w:val="18"/>
      <w:szCs w:val="18"/>
    </w:rPr>
  </w:style>
  <w:style w:type="character" w:customStyle="1" w:styleId="WW8Num48z2">
    <w:name w:val="WW8Num48z2"/>
    <w:rPr>
      <w:rFonts w:ascii="StarSymbol" w:hAnsi="StarSymbol" w:cs="StarSymbol"/>
      <w:sz w:val="18"/>
      <w:szCs w:val="18"/>
    </w:rPr>
  </w:style>
  <w:style w:type="character" w:customStyle="1" w:styleId="WW8Num49z0">
    <w:name w:val="WW8Num49z0"/>
    <w:rPr>
      <w:b/>
      <w:bCs/>
    </w:rPr>
  </w:style>
  <w:style w:type="character" w:customStyle="1" w:styleId="WW8Num49z1">
    <w:name w:val="WW8Num49z1"/>
    <w:rPr>
      <w:rFonts w:ascii="Wingdings 2" w:hAnsi="Wingdings 2" w:cs="StarSymbol"/>
      <w:sz w:val="18"/>
      <w:szCs w:val="18"/>
    </w:rPr>
  </w:style>
  <w:style w:type="character" w:customStyle="1" w:styleId="WW8Num49z2">
    <w:name w:val="WW8Num49z2"/>
    <w:rPr>
      <w:rFonts w:ascii="StarSymbol" w:hAnsi="StarSymbol" w:cs="StarSymbol"/>
      <w:sz w:val="18"/>
      <w:szCs w:val="18"/>
    </w:rPr>
  </w:style>
  <w:style w:type="character" w:customStyle="1" w:styleId="WW8Num50z0">
    <w:name w:val="WW8Num50z0"/>
    <w:rPr>
      <w:rFonts w:ascii="Wingdings" w:hAnsi="Wingdings" w:cs="StarSymbol"/>
      <w:sz w:val="18"/>
      <w:szCs w:val="18"/>
    </w:rPr>
  </w:style>
  <w:style w:type="character" w:customStyle="1" w:styleId="WW8Num50z1">
    <w:name w:val="WW8Num50z1"/>
    <w:rPr>
      <w:rFonts w:ascii="Wingdings 2" w:hAnsi="Wingdings 2" w:cs="StarSymbol"/>
      <w:sz w:val="18"/>
      <w:szCs w:val="18"/>
    </w:rPr>
  </w:style>
  <w:style w:type="character" w:customStyle="1" w:styleId="WW8Num50z2">
    <w:name w:val="WW8Num50z2"/>
    <w:rPr>
      <w:rFonts w:ascii="StarSymbol" w:hAnsi="StarSymbol" w:cs="StarSymbol"/>
      <w:sz w:val="18"/>
      <w:szCs w:val="18"/>
    </w:rPr>
  </w:style>
  <w:style w:type="character" w:customStyle="1" w:styleId="WW8Num51z0">
    <w:name w:val="WW8Num51z0"/>
    <w:rPr>
      <w:rFonts w:ascii="Wingdings" w:hAnsi="Wingdings" w:cs="StarSymbol"/>
      <w:sz w:val="18"/>
      <w:szCs w:val="18"/>
    </w:rPr>
  </w:style>
  <w:style w:type="character" w:customStyle="1" w:styleId="WW8Num51z1">
    <w:name w:val="WW8Num51z1"/>
    <w:rPr>
      <w:rFonts w:ascii="Wingdings 2" w:hAnsi="Wingdings 2" w:cs="StarSymbol"/>
      <w:sz w:val="18"/>
      <w:szCs w:val="18"/>
    </w:rPr>
  </w:style>
  <w:style w:type="character" w:customStyle="1" w:styleId="WW8Num51z2">
    <w:name w:val="WW8Num51z2"/>
    <w:rPr>
      <w:rFonts w:ascii="StarSymbol" w:hAnsi="StarSymbol" w:cs="StarSymbol"/>
      <w:sz w:val="18"/>
      <w:szCs w:val="18"/>
    </w:rPr>
  </w:style>
  <w:style w:type="character" w:customStyle="1" w:styleId="WW8Num52z0">
    <w:name w:val="WW8Num52z0"/>
    <w:rPr>
      <w:rFonts w:ascii="Wingdings" w:hAnsi="Wingdings" w:cs="StarSymbol"/>
      <w:sz w:val="18"/>
      <w:szCs w:val="18"/>
    </w:rPr>
  </w:style>
  <w:style w:type="character" w:customStyle="1" w:styleId="WW8Num52z1">
    <w:name w:val="WW8Num52z1"/>
    <w:rPr>
      <w:rFonts w:ascii="Wingdings 2" w:hAnsi="Wingdings 2" w:cs="StarSymbol"/>
      <w:sz w:val="18"/>
      <w:szCs w:val="18"/>
    </w:rPr>
  </w:style>
  <w:style w:type="character" w:customStyle="1" w:styleId="WW8Num52z2">
    <w:name w:val="WW8Num52z2"/>
    <w:rPr>
      <w:rFonts w:ascii="StarSymbol" w:hAnsi="StarSymbol" w:cs="StarSymbol"/>
      <w:sz w:val="18"/>
      <w:szCs w:val="18"/>
    </w:rPr>
  </w:style>
  <w:style w:type="character" w:customStyle="1" w:styleId="WW8Num53z0">
    <w:name w:val="WW8Num53z0"/>
    <w:rPr>
      <w:rFonts w:ascii="Wingdings" w:hAnsi="Wingdings" w:cs="StarSymbol"/>
      <w:sz w:val="18"/>
      <w:szCs w:val="18"/>
    </w:rPr>
  </w:style>
  <w:style w:type="character" w:customStyle="1" w:styleId="WW8Num53z1">
    <w:name w:val="WW8Num53z1"/>
    <w:rPr>
      <w:rFonts w:ascii="Wingdings 2" w:hAnsi="Wingdings 2" w:cs="StarSymbol"/>
      <w:sz w:val="18"/>
      <w:szCs w:val="18"/>
    </w:rPr>
  </w:style>
  <w:style w:type="character" w:customStyle="1" w:styleId="WW8Num53z2">
    <w:name w:val="WW8Num53z2"/>
    <w:rPr>
      <w:rFonts w:ascii="StarSymbol" w:hAnsi="StarSymbol" w:cs="StarSymbol"/>
      <w:sz w:val="18"/>
      <w:szCs w:val="18"/>
    </w:rPr>
  </w:style>
  <w:style w:type="character" w:customStyle="1" w:styleId="WW8Num54z0">
    <w:name w:val="WW8Num54z0"/>
    <w:rPr>
      <w:rFonts w:ascii="Wingdings" w:hAnsi="Wingdings" w:cs="StarSymbol"/>
      <w:sz w:val="18"/>
      <w:szCs w:val="18"/>
    </w:rPr>
  </w:style>
  <w:style w:type="character" w:customStyle="1" w:styleId="WW8Num54z1">
    <w:name w:val="WW8Num54z1"/>
    <w:rPr>
      <w:rFonts w:ascii="Wingdings 2" w:hAnsi="Wingdings 2" w:cs="StarSymbol"/>
      <w:sz w:val="18"/>
      <w:szCs w:val="18"/>
    </w:rPr>
  </w:style>
  <w:style w:type="character" w:customStyle="1" w:styleId="WW8Num54z2">
    <w:name w:val="WW8Num54z2"/>
    <w:rPr>
      <w:rFonts w:ascii="StarSymbol" w:hAnsi="StarSymbol" w:cs="StarSymbol"/>
      <w:sz w:val="18"/>
      <w:szCs w:val="18"/>
    </w:rPr>
  </w:style>
  <w:style w:type="character" w:customStyle="1" w:styleId="WW8Num55z0">
    <w:name w:val="WW8Num55z0"/>
    <w:rPr>
      <w:rFonts w:ascii="font375" w:hAnsi="font375" w:cs="StarSymbol"/>
      <w:sz w:val="18"/>
      <w:szCs w:val="18"/>
    </w:rPr>
  </w:style>
  <w:style w:type="character" w:customStyle="1" w:styleId="WW8Num55z1">
    <w:name w:val="WW8Num55z1"/>
    <w:rPr>
      <w:rFonts w:ascii="Wingdings 2" w:hAnsi="Wingdings 2" w:cs="StarSymbol"/>
      <w:sz w:val="18"/>
      <w:szCs w:val="18"/>
    </w:rPr>
  </w:style>
  <w:style w:type="character" w:customStyle="1" w:styleId="WW8Num55z2">
    <w:name w:val="WW8Num55z2"/>
    <w:rPr>
      <w:rFonts w:ascii="StarSymbol" w:hAnsi="StarSymbol" w:cs="StarSymbol"/>
      <w:sz w:val="18"/>
      <w:szCs w:val="18"/>
    </w:rPr>
  </w:style>
  <w:style w:type="character" w:customStyle="1" w:styleId="WW8Num56z0">
    <w:name w:val="WW8Num56z0"/>
    <w:rPr>
      <w:rFonts w:ascii="Wingdings" w:hAnsi="Wingdings" w:cs="StarSymbol"/>
      <w:sz w:val="18"/>
      <w:szCs w:val="18"/>
    </w:rPr>
  </w:style>
  <w:style w:type="character" w:customStyle="1" w:styleId="WW8Num56z1">
    <w:name w:val="WW8Num56z1"/>
    <w:rPr>
      <w:rFonts w:ascii="Wingdings 2" w:hAnsi="Wingdings 2" w:cs="StarSymbol"/>
      <w:sz w:val="18"/>
      <w:szCs w:val="18"/>
    </w:rPr>
  </w:style>
  <w:style w:type="character" w:customStyle="1" w:styleId="WW8Num56z2">
    <w:name w:val="WW8Num56z2"/>
    <w:rPr>
      <w:rFonts w:ascii="StarSymbol" w:hAnsi="StarSymbol" w:cs="StarSymbol"/>
      <w:sz w:val="18"/>
      <w:szCs w:val="18"/>
    </w:rPr>
  </w:style>
  <w:style w:type="character" w:customStyle="1" w:styleId="WW8Num57z0">
    <w:name w:val="WW8Num57z0"/>
    <w:rPr>
      <w:rFonts w:ascii="Wingdings" w:hAnsi="Wingdings" w:cs="StarSymbol"/>
      <w:sz w:val="18"/>
      <w:szCs w:val="18"/>
    </w:rPr>
  </w:style>
  <w:style w:type="character" w:customStyle="1" w:styleId="WW8Num57z1">
    <w:name w:val="WW8Num57z1"/>
    <w:rPr>
      <w:rFonts w:ascii="Wingdings 2" w:hAnsi="Wingdings 2" w:cs="StarSymbol"/>
      <w:sz w:val="18"/>
      <w:szCs w:val="18"/>
    </w:rPr>
  </w:style>
  <w:style w:type="character" w:customStyle="1" w:styleId="WW8Num57z2">
    <w:name w:val="WW8Num57z2"/>
    <w:rPr>
      <w:rFonts w:ascii="StarSymbol" w:hAnsi="StarSymbol" w:cs="StarSymbol"/>
      <w:sz w:val="18"/>
      <w:szCs w:val="18"/>
    </w:rPr>
  </w:style>
  <w:style w:type="character" w:customStyle="1" w:styleId="WW8Num58z0">
    <w:name w:val="WW8Num58z0"/>
    <w:rPr>
      <w:rFonts w:ascii="Wingdings" w:hAnsi="Wingdings" w:cs="StarSymbol"/>
      <w:sz w:val="18"/>
      <w:szCs w:val="18"/>
    </w:rPr>
  </w:style>
  <w:style w:type="character" w:customStyle="1" w:styleId="WW8Num58z1">
    <w:name w:val="WW8Num58z1"/>
    <w:rPr>
      <w:rFonts w:ascii="Wingdings 2" w:hAnsi="Wingdings 2" w:cs="StarSymbol"/>
      <w:sz w:val="18"/>
      <w:szCs w:val="18"/>
    </w:rPr>
  </w:style>
  <w:style w:type="character" w:customStyle="1" w:styleId="WW8Num58z2">
    <w:name w:val="WW8Num58z2"/>
    <w:rPr>
      <w:rFonts w:ascii="StarSymbol" w:hAnsi="StarSymbol" w:cs="StarSymbol"/>
      <w:sz w:val="18"/>
      <w:szCs w:val="18"/>
    </w:rPr>
  </w:style>
  <w:style w:type="character" w:customStyle="1" w:styleId="WW8Num58z3">
    <w:name w:val="WW8Num58z3"/>
    <w:rPr>
      <w:rFonts w:ascii="Wingdings" w:hAnsi="Wingdings" w:cs="StarSymbol"/>
      <w:sz w:val="18"/>
      <w:szCs w:val="18"/>
    </w:rPr>
  </w:style>
  <w:style w:type="character" w:customStyle="1" w:styleId="WW8Num59z0">
    <w:name w:val="WW8Num59z0"/>
    <w:rPr>
      <w:b/>
      <w:bCs/>
    </w:rPr>
  </w:style>
  <w:style w:type="character" w:customStyle="1" w:styleId="WW8Num59z1">
    <w:name w:val="WW8Num59z1"/>
    <w:rPr>
      <w:rFonts w:ascii="Wingdings 2" w:hAnsi="Wingdings 2" w:cs="StarSymbol"/>
      <w:sz w:val="18"/>
      <w:szCs w:val="18"/>
    </w:rPr>
  </w:style>
  <w:style w:type="character" w:customStyle="1" w:styleId="WW8Num59z2">
    <w:name w:val="WW8Num59z2"/>
    <w:rPr>
      <w:rFonts w:ascii="StarSymbol" w:hAnsi="StarSymbol" w:cs="StarSymbol"/>
      <w:sz w:val="18"/>
      <w:szCs w:val="18"/>
    </w:rPr>
  </w:style>
  <w:style w:type="character" w:customStyle="1" w:styleId="WW8Num59z3">
    <w:name w:val="WW8Num59z3"/>
    <w:rPr>
      <w:rFonts w:ascii="Wingdings" w:hAnsi="Wingdings" w:cs="StarSymbol"/>
      <w:sz w:val="18"/>
      <w:szCs w:val="18"/>
    </w:rPr>
  </w:style>
  <w:style w:type="character" w:customStyle="1" w:styleId="WW8Num60z0">
    <w:name w:val="WW8Num60z0"/>
    <w:rPr>
      <w:rFonts w:ascii="Wingdings" w:hAnsi="Wingdings" w:cs="StarSymbol"/>
      <w:sz w:val="18"/>
      <w:szCs w:val="18"/>
    </w:rPr>
  </w:style>
  <w:style w:type="character" w:customStyle="1" w:styleId="WW8Num60z1">
    <w:name w:val="WW8Num60z1"/>
    <w:rPr>
      <w:rFonts w:ascii="Wingdings 2" w:hAnsi="Wingdings 2" w:cs="StarSymbol"/>
      <w:sz w:val="18"/>
      <w:szCs w:val="18"/>
    </w:rPr>
  </w:style>
  <w:style w:type="character" w:customStyle="1" w:styleId="WW8Num60z2">
    <w:name w:val="WW8Num60z2"/>
    <w:rPr>
      <w:rFonts w:ascii="StarSymbol" w:hAnsi="StarSymbol" w:cs="StarSymbol"/>
      <w:sz w:val="18"/>
      <w:szCs w:val="18"/>
    </w:rPr>
  </w:style>
  <w:style w:type="character" w:customStyle="1" w:styleId="WW8Num60z3">
    <w:name w:val="WW8Num60z3"/>
    <w:rPr>
      <w:rFonts w:ascii="Wingdings" w:hAnsi="Wingdings" w:cs="StarSymbol"/>
      <w:sz w:val="18"/>
      <w:szCs w:val="18"/>
    </w:rPr>
  </w:style>
  <w:style w:type="character" w:customStyle="1" w:styleId="WW8Num61z0">
    <w:name w:val="WW8Num61z0"/>
    <w:rPr>
      <w:rFonts w:ascii="Wingdings" w:hAnsi="Wingdings" w:cs="StarSymbol"/>
      <w:sz w:val="18"/>
      <w:szCs w:val="18"/>
    </w:rPr>
  </w:style>
  <w:style w:type="character" w:customStyle="1" w:styleId="WW8Num61z1">
    <w:name w:val="WW8Num61z1"/>
    <w:rPr>
      <w:rFonts w:ascii="Wingdings 2" w:hAnsi="Wingdings 2" w:cs="StarSymbol"/>
      <w:sz w:val="18"/>
      <w:szCs w:val="18"/>
    </w:rPr>
  </w:style>
  <w:style w:type="character" w:customStyle="1" w:styleId="WW8Num61z2">
    <w:name w:val="WW8Num61z2"/>
    <w:rPr>
      <w:rFonts w:ascii="StarSymbol" w:hAnsi="StarSymbol" w:cs="StarSymbol"/>
      <w:sz w:val="18"/>
      <w:szCs w:val="18"/>
    </w:rPr>
  </w:style>
  <w:style w:type="character" w:customStyle="1" w:styleId="WW8Num62z0">
    <w:name w:val="WW8Num62z0"/>
    <w:rPr>
      <w:rFonts w:ascii="Wingdings" w:hAnsi="Wingdings" w:cs="StarSymbol"/>
      <w:sz w:val="18"/>
      <w:szCs w:val="18"/>
    </w:rPr>
  </w:style>
  <w:style w:type="character" w:customStyle="1" w:styleId="WW8Num62z1">
    <w:name w:val="WW8Num62z1"/>
    <w:rPr>
      <w:rFonts w:ascii="Wingdings 2" w:hAnsi="Wingdings 2" w:cs="StarSymbol"/>
      <w:sz w:val="18"/>
      <w:szCs w:val="18"/>
    </w:rPr>
  </w:style>
  <w:style w:type="character" w:customStyle="1" w:styleId="WW8Num62z2">
    <w:name w:val="WW8Num62z2"/>
    <w:rPr>
      <w:rFonts w:ascii="StarSymbol" w:hAnsi="StarSymbol" w:cs="StarSymbol"/>
      <w:sz w:val="18"/>
      <w:szCs w:val="18"/>
    </w:rPr>
  </w:style>
  <w:style w:type="character" w:customStyle="1" w:styleId="WW8Num63z0">
    <w:name w:val="WW8Num63z0"/>
    <w:rPr>
      <w:rFonts w:ascii="Wingdings" w:hAnsi="Wingdings" w:cs="StarSymbol"/>
      <w:sz w:val="18"/>
      <w:szCs w:val="18"/>
    </w:rPr>
  </w:style>
  <w:style w:type="character" w:customStyle="1" w:styleId="WW8Num63z1">
    <w:name w:val="WW8Num63z1"/>
    <w:rPr>
      <w:rFonts w:ascii="Wingdings 2" w:hAnsi="Wingdings 2" w:cs="StarSymbol"/>
      <w:sz w:val="18"/>
      <w:szCs w:val="18"/>
    </w:rPr>
  </w:style>
  <w:style w:type="character" w:customStyle="1" w:styleId="WW8Num63z2">
    <w:name w:val="WW8Num63z2"/>
    <w:rPr>
      <w:rFonts w:ascii="StarSymbol" w:hAnsi="StarSymbol" w:cs="StarSymbol"/>
      <w:sz w:val="18"/>
      <w:szCs w:val="18"/>
    </w:rPr>
  </w:style>
  <w:style w:type="character" w:customStyle="1" w:styleId="WW8Num64z0">
    <w:name w:val="WW8Num64z0"/>
    <w:rPr>
      <w:rFonts w:ascii="Wingdings" w:hAnsi="Wingdings" w:cs="StarSymbol"/>
      <w:sz w:val="18"/>
      <w:szCs w:val="18"/>
    </w:rPr>
  </w:style>
  <w:style w:type="character" w:customStyle="1" w:styleId="WW8Num64z1">
    <w:name w:val="WW8Num64z1"/>
    <w:rPr>
      <w:rFonts w:ascii="Wingdings 2" w:hAnsi="Wingdings 2" w:cs="StarSymbol"/>
      <w:sz w:val="18"/>
      <w:szCs w:val="18"/>
    </w:rPr>
  </w:style>
  <w:style w:type="character" w:customStyle="1" w:styleId="WW8Num64z2">
    <w:name w:val="WW8Num64z2"/>
    <w:rPr>
      <w:rFonts w:ascii="StarSymbol" w:hAnsi="StarSymbol" w:cs="StarSymbol"/>
      <w:sz w:val="18"/>
      <w:szCs w:val="18"/>
    </w:rPr>
  </w:style>
  <w:style w:type="character" w:customStyle="1" w:styleId="WW8Num65z0">
    <w:name w:val="WW8Num65z0"/>
    <w:rPr>
      <w:rFonts w:ascii="Wingdings" w:hAnsi="Wingdings" w:cs="StarSymbol"/>
      <w:sz w:val="18"/>
      <w:szCs w:val="18"/>
    </w:rPr>
  </w:style>
  <w:style w:type="character" w:customStyle="1" w:styleId="WW8Num65z1">
    <w:name w:val="WW8Num65z1"/>
    <w:rPr>
      <w:rFonts w:ascii="Wingdings 2" w:hAnsi="Wingdings 2" w:cs="StarSymbol"/>
      <w:sz w:val="18"/>
      <w:szCs w:val="18"/>
    </w:rPr>
  </w:style>
  <w:style w:type="character" w:customStyle="1" w:styleId="WW8Num65z2">
    <w:name w:val="WW8Num65z2"/>
    <w:rPr>
      <w:rFonts w:ascii="StarSymbol" w:hAnsi="StarSymbol" w:cs="StarSymbol"/>
      <w:sz w:val="18"/>
      <w:szCs w:val="18"/>
    </w:rPr>
  </w:style>
  <w:style w:type="character" w:customStyle="1" w:styleId="WW8Num66z0">
    <w:name w:val="WW8Num66z0"/>
    <w:rPr>
      <w:b/>
      <w:bCs/>
    </w:rPr>
  </w:style>
  <w:style w:type="character" w:customStyle="1" w:styleId="WW8Num66z1">
    <w:name w:val="WW8Num66z1"/>
    <w:rPr>
      <w:rFonts w:ascii="Wingdings 2" w:hAnsi="Wingdings 2" w:cs="StarSymbol"/>
      <w:sz w:val="18"/>
      <w:szCs w:val="18"/>
    </w:rPr>
  </w:style>
  <w:style w:type="character" w:customStyle="1" w:styleId="WW8Num66z2">
    <w:name w:val="WW8Num66z2"/>
    <w:rPr>
      <w:rFonts w:ascii="StarSymbol" w:hAnsi="StarSymbol" w:cs="StarSymbol"/>
      <w:sz w:val="18"/>
      <w:szCs w:val="18"/>
    </w:rPr>
  </w:style>
  <w:style w:type="character" w:customStyle="1" w:styleId="WW8Num67z0">
    <w:name w:val="WW8Num67z0"/>
    <w:rPr>
      <w:rFonts w:ascii="Wingdings" w:hAnsi="Wingdings" w:cs="StarSymbol"/>
      <w:sz w:val="18"/>
      <w:szCs w:val="18"/>
    </w:rPr>
  </w:style>
  <w:style w:type="character" w:customStyle="1" w:styleId="WW8Num67z1">
    <w:name w:val="WW8Num67z1"/>
    <w:rPr>
      <w:rFonts w:ascii="Wingdings 2" w:hAnsi="Wingdings 2" w:cs="StarSymbol"/>
      <w:sz w:val="18"/>
      <w:szCs w:val="18"/>
    </w:rPr>
  </w:style>
  <w:style w:type="character" w:customStyle="1" w:styleId="WW8Num67z2">
    <w:name w:val="WW8Num67z2"/>
    <w:rPr>
      <w:rFonts w:ascii="StarSymbol" w:hAnsi="StarSymbol" w:cs="StarSymbol"/>
      <w:sz w:val="18"/>
      <w:szCs w:val="18"/>
    </w:rPr>
  </w:style>
  <w:style w:type="character" w:customStyle="1" w:styleId="WW8Num68z0">
    <w:name w:val="WW8Num68z0"/>
    <w:rPr>
      <w:rFonts w:ascii="Wingdings" w:hAnsi="Wingdings" w:cs="StarSymbol"/>
      <w:sz w:val="18"/>
      <w:szCs w:val="18"/>
    </w:rPr>
  </w:style>
  <w:style w:type="character" w:customStyle="1" w:styleId="WW8Num68z1">
    <w:name w:val="WW8Num68z1"/>
    <w:rPr>
      <w:rFonts w:ascii="Wingdings 2" w:hAnsi="Wingdings 2" w:cs="StarSymbol"/>
      <w:sz w:val="18"/>
      <w:szCs w:val="18"/>
    </w:rPr>
  </w:style>
  <w:style w:type="character" w:customStyle="1" w:styleId="WW8Num68z2">
    <w:name w:val="WW8Num68z2"/>
    <w:rPr>
      <w:rFonts w:ascii="StarSymbol" w:hAnsi="StarSymbol" w:cs="StarSymbol"/>
      <w:sz w:val="18"/>
      <w:szCs w:val="18"/>
    </w:rPr>
  </w:style>
  <w:style w:type="character" w:customStyle="1" w:styleId="WW8Num69z0">
    <w:name w:val="WW8Num69z0"/>
    <w:rPr>
      <w:rFonts w:ascii="Wingdings" w:hAnsi="Wingdings" w:cs="StarSymbol"/>
      <w:sz w:val="18"/>
      <w:szCs w:val="18"/>
    </w:rPr>
  </w:style>
  <w:style w:type="character" w:customStyle="1" w:styleId="WW8Num69z1">
    <w:name w:val="WW8Num69z1"/>
    <w:rPr>
      <w:rFonts w:ascii="Wingdings 2" w:hAnsi="Wingdings 2" w:cs="StarSymbol"/>
      <w:sz w:val="18"/>
      <w:szCs w:val="18"/>
    </w:rPr>
  </w:style>
  <w:style w:type="character" w:customStyle="1" w:styleId="WW8Num69z2">
    <w:name w:val="WW8Num69z2"/>
    <w:rPr>
      <w:rFonts w:ascii="StarSymbol" w:hAnsi="StarSymbol" w:cs="StarSymbol"/>
      <w:sz w:val="18"/>
      <w:szCs w:val="18"/>
    </w:rPr>
  </w:style>
  <w:style w:type="character" w:customStyle="1" w:styleId="WW8Num70z0">
    <w:name w:val="WW8Num70z0"/>
    <w:rPr>
      <w:rFonts w:ascii="Wingdings" w:hAnsi="Wingdings" w:cs="StarSymbol"/>
      <w:sz w:val="18"/>
      <w:szCs w:val="18"/>
    </w:rPr>
  </w:style>
  <w:style w:type="character" w:customStyle="1" w:styleId="WW8Num70z1">
    <w:name w:val="WW8Num70z1"/>
    <w:rPr>
      <w:rFonts w:ascii="Wingdings 2" w:hAnsi="Wingdings 2" w:cs="StarSymbol"/>
      <w:sz w:val="18"/>
      <w:szCs w:val="18"/>
    </w:rPr>
  </w:style>
  <w:style w:type="character" w:customStyle="1" w:styleId="WW8Num70z2">
    <w:name w:val="WW8Num70z2"/>
    <w:rPr>
      <w:rFonts w:ascii="StarSymbol" w:hAnsi="StarSymbol" w:cs="StarSymbol"/>
      <w:sz w:val="18"/>
      <w:szCs w:val="18"/>
    </w:rPr>
  </w:style>
  <w:style w:type="character" w:customStyle="1" w:styleId="WW8Num71z0">
    <w:name w:val="WW8Num71z0"/>
    <w:rPr>
      <w:rFonts w:ascii="Wingdings" w:hAnsi="Wingdings" w:cs="StarSymbol"/>
      <w:sz w:val="18"/>
      <w:szCs w:val="18"/>
    </w:rPr>
  </w:style>
  <w:style w:type="character" w:customStyle="1" w:styleId="WW8Num72z0">
    <w:name w:val="WW8Num72z0"/>
    <w:rPr>
      <w:rFonts w:ascii="Wingdings" w:hAnsi="Wingdings" w:cs="StarSymbol"/>
      <w:sz w:val="18"/>
      <w:szCs w:val="18"/>
    </w:rPr>
  </w:style>
  <w:style w:type="character" w:customStyle="1" w:styleId="WW8Num73z0">
    <w:name w:val="WW8Num73z0"/>
    <w:rPr>
      <w:rFonts w:ascii="Wingdings" w:hAnsi="Wingdings" w:cs="StarSymbol"/>
      <w:sz w:val="18"/>
      <w:szCs w:val="18"/>
    </w:rPr>
  </w:style>
  <w:style w:type="character" w:customStyle="1" w:styleId="WW8Num74z0">
    <w:name w:val="WW8Num74z0"/>
    <w:rPr>
      <w:rFonts w:ascii="Wingdings" w:hAnsi="Wingdings" w:cs="StarSymbol"/>
      <w:sz w:val="18"/>
      <w:szCs w:val="18"/>
    </w:rPr>
  </w:style>
  <w:style w:type="character" w:customStyle="1" w:styleId="WW8Num75z0">
    <w:name w:val="WW8Num75z0"/>
    <w:rPr>
      <w:b/>
      <w:bCs/>
    </w:rPr>
  </w:style>
  <w:style w:type="character" w:customStyle="1" w:styleId="WW8Num75z1">
    <w:name w:val="WW8Num75z1"/>
    <w:rPr>
      <w:rFonts w:ascii="Wingdings 2" w:hAnsi="Wingdings 2" w:cs="StarSymbol"/>
      <w:sz w:val="18"/>
      <w:szCs w:val="18"/>
    </w:rPr>
  </w:style>
  <w:style w:type="character" w:customStyle="1" w:styleId="WW8Num75z2">
    <w:name w:val="WW8Num75z2"/>
    <w:rPr>
      <w:rFonts w:ascii="StarSymbol" w:hAnsi="StarSymbol" w:cs="StarSymbol"/>
      <w:sz w:val="18"/>
      <w:szCs w:val="18"/>
    </w:rPr>
  </w:style>
  <w:style w:type="character" w:customStyle="1" w:styleId="WW8Num76z0">
    <w:name w:val="WW8Num76z0"/>
    <w:rPr>
      <w:rFonts w:ascii="Wingdings" w:hAnsi="Wingdings" w:cs="StarSymbol"/>
      <w:sz w:val="18"/>
      <w:szCs w:val="18"/>
    </w:rPr>
  </w:style>
  <w:style w:type="character" w:customStyle="1" w:styleId="WW8Num76z1">
    <w:name w:val="WW8Num76z1"/>
    <w:rPr>
      <w:rFonts w:ascii="Wingdings 2" w:hAnsi="Wingdings 2" w:cs="StarSymbol"/>
      <w:sz w:val="18"/>
      <w:szCs w:val="18"/>
    </w:rPr>
  </w:style>
  <w:style w:type="character" w:customStyle="1" w:styleId="WW8Num76z2">
    <w:name w:val="WW8Num76z2"/>
    <w:rPr>
      <w:rFonts w:ascii="StarSymbol" w:hAnsi="StarSymbol" w:cs="StarSymbol"/>
      <w:sz w:val="18"/>
      <w:szCs w:val="18"/>
    </w:rPr>
  </w:style>
  <w:style w:type="character" w:customStyle="1" w:styleId="WW8Num77z0">
    <w:name w:val="WW8Num77z0"/>
    <w:rPr>
      <w:rFonts w:ascii="Wingdings" w:hAnsi="Wingdings" w:cs="StarSymbol"/>
      <w:sz w:val="18"/>
      <w:szCs w:val="18"/>
    </w:rPr>
  </w:style>
  <w:style w:type="character" w:customStyle="1" w:styleId="WW8Num77z1">
    <w:name w:val="WW8Num77z1"/>
    <w:rPr>
      <w:rFonts w:ascii="Wingdings 2" w:hAnsi="Wingdings 2" w:cs="StarSymbol"/>
      <w:sz w:val="18"/>
      <w:szCs w:val="18"/>
    </w:rPr>
  </w:style>
  <w:style w:type="character" w:customStyle="1" w:styleId="WW8Num77z2">
    <w:name w:val="WW8Num77z2"/>
    <w:rPr>
      <w:rFonts w:ascii="StarSymbol" w:hAnsi="StarSymbol" w:cs="StarSymbol"/>
      <w:sz w:val="18"/>
      <w:szCs w:val="18"/>
    </w:rPr>
  </w:style>
  <w:style w:type="character" w:customStyle="1" w:styleId="WW8Num78z0">
    <w:name w:val="WW8Num78z0"/>
    <w:rPr>
      <w:rFonts w:ascii="Wingdings" w:hAnsi="Wingdings" w:cs="StarSymbol"/>
      <w:sz w:val="18"/>
      <w:szCs w:val="18"/>
    </w:rPr>
  </w:style>
  <w:style w:type="character" w:customStyle="1" w:styleId="WW8Num78z1">
    <w:name w:val="WW8Num78z1"/>
    <w:rPr>
      <w:rFonts w:ascii="Wingdings 2" w:hAnsi="Wingdings 2" w:cs="StarSymbol"/>
      <w:sz w:val="18"/>
      <w:szCs w:val="18"/>
    </w:rPr>
  </w:style>
  <w:style w:type="character" w:customStyle="1" w:styleId="WW8Num78z2">
    <w:name w:val="WW8Num78z2"/>
    <w:rPr>
      <w:rFonts w:ascii="StarSymbol" w:hAnsi="StarSymbol" w:cs="StarSymbol"/>
      <w:sz w:val="18"/>
      <w:szCs w:val="18"/>
    </w:rPr>
  </w:style>
  <w:style w:type="character" w:customStyle="1" w:styleId="WW8Num79z0">
    <w:name w:val="WW8Num79z0"/>
    <w:rPr>
      <w:rFonts w:ascii="Wingdings" w:hAnsi="Wingdings" w:cs="StarSymbol"/>
      <w:sz w:val="18"/>
      <w:szCs w:val="18"/>
    </w:rPr>
  </w:style>
  <w:style w:type="character" w:customStyle="1" w:styleId="WW8Num79z1">
    <w:name w:val="WW8Num79z1"/>
    <w:rPr>
      <w:rFonts w:ascii="Wingdings 2" w:hAnsi="Wingdings 2" w:cs="StarSymbol"/>
      <w:sz w:val="18"/>
      <w:szCs w:val="18"/>
    </w:rPr>
  </w:style>
  <w:style w:type="character" w:customStyle="1" w:styleId="WW8Num79z2">
    <w:name w:val="WW8Num79z2"/>
    <w:rPr>
      <w:rFonts w:ascii="StarSymbol" w:hAnsi="StarSymbol" w:cs="StarSymbol"/>
      <w:sz w:val="18"/>
      <w:szCs w:val="18"/>
    </w:rPr>
  </w:style>
  <w:style w:type="character" w:customStyle="1" w:styleId="WW8Num80z0">
    <w:name w:val="WW8Num80z0"/>
    <w:rPr>
      <w:rFonts w:ascii="Wingdings" w:hAnsi="Wingdings" w:cs="StarSymbol"/>
      <w:sz w:val="18"/>
      <w:szCs w:val="18"/>
    </w:rPr>
  </w:style>
  <w:style w:type="character" w:customStyle="1" w:styleId="WW8Num80z1">
    <w:name w:val="WW8Num80z1"/>
    <w:rPr>
      <w:rFonts w:ascii="Wingdings 2" w:hAnsi="Wingdings 2" w:cs="StarSymbol"/>
      <w:sz w:val="18"/>
      <w:szCs w:val="18"/>
    </w:rPr>
  </w:style>
  <w:style w:type="character" w:customStyle="1" w:styleId="WW8Num80z2">
    <w:name w:val="WW8Num80z2"/>
    <w:rPr>
      <w:rFonts w:ascii="StarSymbol" w:hAnsi="StarSymbol" w:cs="StarSymbol"/>
      <w:sz w:val="18"/>
      <w:szCs w:val="18"/>
    </w:rPr>
  </w:style>
  <w:style w:type="character" w:customStyle="1" w:styleId="WW8Num81z0">
    <w:name w:val="WW8Num81z0"/>
    <w:rPr>
      <w:rFonts w:ascii="Wingdings" w:hAnsi="Wingdings" w:cs="StarSymbol"/>
      <w:sz w:val="18"/>
      <w:szCs w:val="18"/>
    </w:rPr>
  </w:style>
  <w:style w:type="character" w:customStyle="1" w:styleId="WW8Num81z1">
    <w:name w:val="WW8Num81z1"/>
    <w:rPr>
      <w:rFonts w:ascii="Wingdings 2" w:hAnsi="Wingdings 2" w:cs="StarSymbol"/>
      <w:sz w:val="18"/>
      <w:szCs w:val="18"/>
    </w:rPr>
  </w:style>
  <w:style w:type="character" w:customStyle="1" w:styleId="WW8Num81z2">
    <w:name w:val="WW8Num81z2"/>
    <w:rPr>
      <w:rFonts w:ascii="StarSymbol" w:hAnsi="StarSymbol" w:cs="StarSymbol"/>
      <w:sz w:val="18"/>
      <w:szCs w:val="18"/>
    </w:rPr>
  </w:style>
  <w:style w:type="character" w:customStyle="1" w:styleId="WW8Num82z0">
    <w:name w:val="WW8Num82z0"/>
    <w:rPr>
      <w:rFonts w:ascii="Wingdings" w:hAnsi="Wingdings" w:cs="StarSymbol"/>
      <w:sz w:val="18"/>
      <w:szCs w:val="18"/>
    </w:rPr>
  </w:style>
  <w:style w:type="character" w:customStyle="1" w:styleId="WW8Num82z1">
    <w:name w:val="WW8Num82z1"/>
    <w:rPr>
      <w:rFonts w:ascii="Wingdings 2" w:hAnsi="Wingdings 2" w:cs="StarSymbol"/>
      <w:sz w:val="18"/>
      <w:szCs w:val="18"/>
    </w:rPr>
  </w:style>
  <w:style w:type="character" w:customStyle="1" w:styleId="WW8Num82z2">
    <w:name w:val="WW8Num82z2"/>
    <w:rPr>
      <w:rFonts w:ascii="StarSymbol" w:hAnsi="StarSymbol" w:cs="StarSymbol"/>
      <w:sz w:val="18"/>
      <w:szCs w:val="18"/>
    </w:rPr>
  </w:style>
  <w:style w:type="character" w:customStyle="1" w:styleId="WW8Num83z0">
    <w:name w:val="WW8Num83z0"/>
    <w:rPr>
      <w:b/>
      <w:bCs/>
    </w:rPr>
  </w:style>
  <w:style w:type="character" w:customStyle="1" w:styleId="WW8Num83z1">
    <w:name w:val="WW8Num83z1"/>
    <w:rPr>
      <w:rFonts w:ascii="Wingdings 2" w:hAnsi="Wingdings 2" w:cs="StarSymbol"/>
      <w:sz w:val="18"/>
      <w:szCs w:val="18"/>
    </w:rPr>
  </w:style>
  <w:style w:type="character" w:customStyle="1" w:styleId="WW8Num83z2">
    <w:name w:val="WW8Num83z2"/>
    <w:rPr>
      <w:rFonts w:ascii="StarSymbol" w:hAnsi="StarSymbol" w:cs="StarSymbol"/>
      <w:sz w:val="18"/>
      <w:szCs w:val="18"/>
    </w:rPr>
  </w:style>
  <w:style w:type="character" w:customStyle="1" w:styleId="WW8Num84z0">
    <w:name w:val="WW8Num84z0"/>
    <w:rPr>
      <w:rFonts w:ascii="Wingdings" w:hAnsi="Wingdings" w:cs="StarSymbol"/>
      <w:sz w:val="18"/>
      <w:szCs w:val="18"/>
    </w:rPr>
  </w:style>
  <w:style w:type="character" w:customStyle="1" w:styleId="WW8Num84z1">
    <w:name w:val="WW8Num84z1"/>
    <w:rPr>
      <w:rFonts w:ascii="Wingdings 2" w:hAnsi="Wingdings 2" w:cs="StarSymbol"/>
      <w:sz w:val="18"/>
      <w:szCs w:val="18"/>
    </w:rPr>
  </w:style>
  <w:style w:type="character" w:customStyle="1" w:styleId="WW8Num84z2">
    <w:name w:val="WW8Num84z2"/>
    <w:rPr>
      <w:rFonts w:ascii="StarSymbol" w:hAnsi="StarSymbol" w:cs="StarSymbol"/>
      <w:sz w:val="18"/>
      <w:szCs w:val="18"/>
    </w:rPr>
  </w:style>
  <w:style w:type="character" w:customStyle="1" w:styleId="WW8Num84z3">
    <w:name w:val="WW8Num84z3"/>
    <w:rPr>
      <w:rFonts w:ascii="Wingdings" w:hAnsi="Wingdings" w:cs="StarSymbol"/>
      <w:sz w:val="18"/>
      <w:szCs w:val="18"/>
    </w:rPr>
  </w:style>
  <w:style w:type="character" w:customStyle="1" w:styleId="WW8Num85z0">
    <w:name w:val="WW8Num85z0"/>
    <w:rPr>
      <w:rFonts w:ascii="Wingdings" w:hAnsi="Wingdings" w:cs="StarSymbol"/>
      <w:sz w:val="18"/>
      <w:szCs w:val="18"/>
    </w:rPr>
  </w:style>
  <w:style w:type="character" w:customStyle="1" w:styleId="WW8Num85z1">
    <w:name w:val="WW8Num85z1"/>
    <w:rPr>
      <w:rFonts w:ascii="Wingdings 2" w:hAnsi="Wingdings 2" w:cs="StarSymbol"/>
      <w:sz w:val="18"/>
      <w:szCs w:val="18"/>
    </w:rPr>
  </w:style>
  <w:style w:type="character" w:customStyle="1" w:styleId="WW8Num85z2">
    <w:name w:val="WW8Num85z2"/>
    <w:rPr>
      <w:rFonts w:ascii="StarSymbol" w:hAnsi="StarSymbol" w:cs="StarSymbol"/>
      <w:sz w:val="18"/>
      <w:szCs w:val="18"/>
    </w:rPr>
  </w:style>
  <w:style w:type="character" w:customStyle="1" w:styleId="WW8Num86z0">
    <w:name w:val="WW8Num86z0"/>
    <w:rPr>
      <w:rFonts w:ascii="Wingdings" w:hAnsi="Wingdings" w:cs="StarSymbol"/>
      <w:sz w:val="18"/>
      <w:szCs w:val="18"/>
    </w:rPr>
  </w:style>
  <w:style w:type="character" w:customStyle="1" w:styleId="WW8Num86z1">
    <w:name w:val="WW8Num86z1"/>
    <w:rPr>
      <w:rFonts w:ascii="Wingdings 2" w:hAnsi="Wingdings 2" w:cs="StarSymbol"/>
      <w:sz w:val="18"/>
      <w:szCs w:val="18"/>
    </w:rPr>
  </w:style>
  <w:style w:type="character" w:customStyle="1" w:styleId="WW8Num86z2">
    <w:name w:val="WW8Num86z2"/>
    <w:rPr>
      <w:rFonts w:ascii="StarSymbol" w:hAnsi="StarSymbol" w:cs="StarSymbol"/>
      <w:sz w:val="18"/>
      <w:szCs w:val="18"/>
    </w:rPr>
  </w:style>
  <w:style w:type="character" w:customStyle="1" w:styleId="WW8Num87z0">
    <w:name w:val="WW8Num87z0"/>
    <w:rPr>
      <w:rFonts w:ascii="Wingdings" w:hAnsi="Wingdings" w:cs="StarSymbol"/>
      <w:sz w:val="18"/>
      <w:szCs w:val="18"/>
    </w:rPr>
  </w:style>
  <w:style w:type="character" w:customStyle="1" w:styleId="WW8Num87z1">
    <w:name w:val="WW8Num87z1"/>
    <w:rPr>
      <w:rFonts w:ascii="Wingdings 2" w:hAnsi="Wingdings 2" w:cs="StarSymbol"/>
      <w:sz w:val="18"/>
      <w:szCs w:val="18"/>
    </w:rPr>
  </w:style>
  <w:style w:type="character" w:customStyle="1" w:styleId="WW8Num87z2">
    <w:name w:val="WW8Num87z2"/>
    <w:rPr>
      <w:rFonts w:ascii="StarSymbol" w:hAnsi="StarSymbol" w:cs="StarSymbol"/>
      <w:sz w:val="18"/>
      <w:szCs w:val="18"/>
    </w:rPr>
  </w:style>
  <w:style w:type="character" w:customStyle="1" w:styleId="WW8Num88z0">
    <w:name w:val="WW8Num88z0"/>
    <w:rPr>
      <w:rFonts w:ascii="Wingdings" w:hAnsi="Wingdings" w:cs="StarSymbol"/>
      <w:sz w:val="18"/>
      <w:szCs w:val="18"/>
    </w:rPr>
  </w:style>
  <w:style w:type="character" w:customStyle="1" w:styleId="WW8Num88z1">
    <w:name w:val="WW8Num88z1"/>
    <w:rPr>
      <w:rFonts w:ascii="Wingdings 2" w:hAnsi="Wingdings 2" w:cs="StarSymbol"/>
      <w:sz w:val="18"/>
      <w:szCs w:val="18"/>
    </w:rPr>
  </w:style>
  <w:style w:type="character" w:customStyle="1" w:styleId="WW8Num88z2">
    <w:name w:val="WW8Num88z2"/>
    <w:rPr>
      <w:rFonts w:ascii="StarSymbol" w:hAnsi="StarSymbol" w:cs="StarSymbol"/>
      <w:sz w:val="18"/>
      <w:szCs w:val="18"/>
    </w:rPr>
  </w:style>
  <w:style w:type="character" w:customStyle="1" w:styleId="WW8Num89z0">
    <w:name w:val="WW8Num89z0"/>
    <w:rPr>
      <w:rFonts w:ascii="Wingdings" w:hAnsi="Wingdings" w:cs="StarSymbol"/>
      <w:sz w:val="18"/>
      <w:szCs w:val="18"/>
    </w:rPr>
  </w:style>
  <w:style w:type="character" w:customStyle="1" w:styleId="WW8Num89z1">
    <w:name w:val="WW8Num89z1"/>
    <w:rPr>
      <w:rFonts w:ascii="Wingdings 2" w:hAnsi="Wingdings 2" w:cs="StarSymbol"/>
      <w:sz w:val="18"/>
      <w:szCs w:val="18"/>
    </w:rPr>
  </w:style>
  <w:style w:type="character" w:customStyle="1" w:styleId="WW8Num89z2">
    <w:name w:val="WW8Num89z2"/>
    <w:rPr>
      <w:rFonts w:ascii="StarSymbol" w:hAnsi="StarSymbol" w:cs="StarSymbol"/>
      <w:sz w:val="18"/>
      <w:szCs w:val="18"/>
    </w:rPr>
  </w:style>
  <w:style w:type="character" w:customStyle="1" w:styleId="WW8Num90z0">
    <w:name w:val="WW8Num90z0"/>
    <w:rPr>
      <w:b/>
      <w:bCs/>
    </w:rPr>
  </w:style>
  <w:style w:type="character" w:customStyle="1" w:styleId="WW8Num90z1">
    <w:name w:val="WW8Num90z1"/>
    <w:rPr>
      <w:rFonts w:ascii="Wingdings 2" w:hAnsi="Wingdings 2" w:cs="StarSymbol"/>
      <w:sz w:val="18"/>
      <w:szCs w:val="18"/>
    </w:rPr>
  </w:style>
  <w:style w:type="character" w:customStyle="1" w:styleId="WW8Num90z2">
    <w:name w:val="WW8Num90z2"/>
    <w:rPr>
      <w:rFonts w:ascii="StarSymbol" w:hAnsi="StarSymbol" w:cs="StarSymbol"/>
      <w:sz w:val="18"/>
      <w:szCs w:val="18"/>
    </w:rPr>
  </w:style>
  <w:style w:type="character" w:customStyle="1" w:styleId="WW8Num91z0">
    <w:name w:val="WW8Num91z0"/>
    <w:rPr>
      <w:rFonts w:ascii="Wingdings" w:hAnsi="Wingdings" w:cs="StarSymbol"/>
      <w:sz w:val="18"/>
      <w:szCs w:val="18"/>
    </w:rPr>
  </w:style>
  <w:style w:type="character" w:customStyle="1" w:styleId="WW8Num91z1">
    <w:name w:val="WW8Num91z1"/>
    <w:rPr>
      <w:rFonts w:ascii="Wingdings 2" w:hAnsi="Wingdings 2" w:cs="StarSymbol"/>
      <w:sz w:val="18"/>
      <w:szCs w:val="18"/>
    </w:rPr>
  </w:style>
  <w:style w:type="character" w:customStyle="1" w:styleId="WW8Num91z2">
    <w:name w:val="WW8Num91z2"/>
    <w:rPr>
      <w:rFonts w:ascii="StarSymbol" w:hAnsi="StarSymbol" w:cs="StarSymbol"/>
      <w:sz w:val="18"/>
      <w:szCs w:val="18"/>
    </w:rPr>
  </w:style>
  <w:style w:type="character" w:customStyle="1" w:styleId="WW8Num92z0">
    <w:name w:val="WW8Num92z0"/>
    <w:rPr>
      <w:rFonts w:ascii="Wingdings" w:hAnsi="Wingdings" w:cs="StarSymbol"/>
      <w:sz w:val="18"/>
      <w:szCs w:val="18"/>
    </w:rPr>
  </w:style>
  <w:style w:type="character" w:customStyle="1" w:styleId="WW8Num92z1">
    <w:name w:val="WW8Num92z1"/>
    <w:rPr>
      <w:rFonts w:ascii="Wingdings 2" w:hAnsi="Wingdings 2" w:cs="StarSymbol"/>
      <w:sz w:val="18"/>
      <w:szCs w:val="18"/>
    </w:rPr>
  </w:style>
  <w:style w:type="character" w:customStyle="1" w:styleId="WW8Num92z2">
    <w:name w:val="WW8Num92z2"/>
    <w:rPr>
      <w:rFonts w:ascii="StarSymbol" w:hAnsi="StarSymbol" w:cs="StarSymbol"/>
      <w:sz w:val="18"/>
      <w:szCs w:val="18"/>
    </w:rPr>
  </w:style>
  <w:style w:type="character" w:customStyle="1" w:styleId="WW8Num93z0">
    <w:name w:val="WW8Num93z0"/>
    <w:rPr>
      <w:rFonts w:ascii="Wingdings" w:hAnsi="Wingdings" w:cs="StarSymbol"/>
      <w:sz w:val="18"/>
      <w:szCs w:val="18"/>
    </w:rPr>
  </w:style>
  <w:style w:type="character" w:customStyle="1" w:styleId="WW8Num93z1">
    <w:name w:val="WW8Num93z1"/>
    <w:rPr>
      <w:rFonts w:ascii="Wingdings 2" w:hAnsi="Wingdings 2" w:cs="StarSymbol"/>
      <w:sz w:val="18"/>
      <w:szCs w:val="18"/>
    </w:rPr>
  </w:style>
  <w:style w:type="character" w:customStyle="1" w:styleId="WW8Num93z2">
    <w:name w:val="WW8Num93z2"/>
    <w:rPr>
      <w:rFonts w:ascii="StarSymbol" w:hAnsi="StarSymbol" w:cs="StarSymbol"/>
      <w:sz w:val="18"/>
      <w:szCs w:val="18"/>
    </w:rPr>
  </w:style>
  <w:style w:type="character" w:customStyle="1" w:styleId="WW8Num94z0">
    <w:name w:val="WW8Num94z0"/>
    <w:rPr>
      <w:rFonts w:ascii="Wingdings" w:hAnsi="Wingdings" w:cs="StarSymbol"/>
      <w:sz w:val="18"/>
      <w:szCs w:val="18"/>
    </w:rPr>
  </w:style>
  <w:style w:type="character" w:customStyle="1" w:styleId="WW8Num94z1">
    <w:name w:val="WW8Num94z1"/>
    <w:rPr>
      <w:rFonts w:ascii="Wingdings 2" w:hAnsi="Wingdings 2" w:cs="StarSymbol"/>
      <w:sz w:val="18"/>
      <w:szCs w:val="18"/>
    </w:rPr>
  </w:style>
  <w:style w:type="character" w:customStyle="1" w:styleId="WW8Num94z2">
    <w:name w:val="WW8Num94z2"/>
    <w:rPr>
      <w:rFonts w:ascii="StarSymbol" w:hAnsi="StarSymbol" w:cs="StarSymbol"/>
      <w:sz w:val="18"/>
      <w:szCs w:val="18"/>
    </w:rPr>
  </w:style>
  <w:style w:type="character" w:customStyle="1" w:styleId="WW8Num94z3">
    <w:name w:val="WW8Num94z3"/>
    <w:rPr>
      <w:rFonts w:ascii="Wingdings" w:hAnsi="Wingdings" w:cs="StarSymbol"/>
      <w:sz w:val="18"/>
      <w:szCs w:val="18"/>
    </w:rPr>
  </w:style>
  <w:style w:type="character" w:customStyle="1" w:styleId="WW8Num95z0">
    <w:name w:val="WW8Num95z0"/>
    <w:rPr>
      <w:rFonts w:ascii="Wingdings" w:hAnsi="Wingdings" w:cs="StarSymbol"/>
      <w:sz w:val="18"/>
      <w:szCs w:val="18"/>
    </w:rPr>
  </w:style>
  <w:style w:type="character" w:customStyle="1" w:styleId="WW8Num95z1">
    <w:name w:val="WW8Num95z1"/>
    <w:rPr>
      <w:rFonts w:ascii="Wingdings 2" w:hAnsi="Wingdings 2" w:cs="StarSymbol"/>
      <w:sz w:val="18"/>
      <w:szCs w:val="18"/>
    </w:rPr>
  </w:style>
  <w:style w:type="character" w:customStyle="1" w:styleId="WW8Num95z2">
    <w:name w:val="WW8Num95z2"/>
    <w:rPr>
      <w:rFonts w:ascii="StarSymbol" w:hAnsi="StarSymbol" w:cs="StarSymbol"/>
      <w:sz w:val="18"/>
      <w:szCs w:val="18"/>
    </w:rPr>
  </w:style>
  <w:style w:type="character" w:customStyle="1" w:styleId="WW8Num95z3">
    <w:name w:val="WW8Num95z3"/>
    <w:rPr>
      <w:rFonts w:ascii="Wingdings" w:hAnsi="Wingdings" w:cs="StarSymbol"/>
      <w:sz w:val="18"/>
      <w:szCs w:val="18"/>
    </w:rPr>
  </w:style>
  <w:style w:type="character" w:customStyle="1" w:styleId="WW8Num96z0">
    <w:name w:val="WW8Num96z0"/>
    <w:rPr>
      <w:b/>
      <w:bCs/>
    </w:rPr>
  </w:style>
  <w:style w:type="character" w:customStyle="1" w:styleId="WW8Num96z1">
    <w:name w:val="WW8Num96z1"/>
    <w:rPr>
      <w:rFonts w:ascii="Wingdings 2" w:hAnsi="Wingdings 2" w:cs="StarSymbol"/>
      <w:sz w:val="18"/>
      <w:szCs w:val="18"/>
    </w:rPr>
  </w:style>
  <w:style w:type="character" w:customStyle="1" w:styleId="WW8Num96z2">
    <w:name w:val="WW8Num96z2"/>
    <w:rPr>
      <w:rFonts w:ascii="StarSymbol" w:hAnsi="StarSymbol" w:cs="StarSymbol"/>
      <w:sz w:val="18"/>
      <w:szCs w:val="18"/>
    </w:rPr>
  </w:style>
  <w:style w:type="character" w:customStyle="1" w:styleId="WW8Num97z0">
    <w:name w:val="WW8Num97z0"/>
    <w:rPr>
      <w:rFonts w:ascii="Wingdings" w:hAnsi="Wingdings" w:cs="StarSymbol"/>
      <w:sz w:val="18"/>
      <w:szCs w:val="18"/>
    </w:rPr>
  </w:style>
  <w:style w:type="character" w:customStyle="1" w:styleId="WW8Num97z1">
    <w:name w:val="WW8Num97z1"/>
    <w:rPr>
      <w:rFonts w:ascii="Wingdings 2" w:hAnsi="Wingdings 2" w:cs="StarSymbol"/>
      <w:sz w:val="18"/>
      <w:szCs w:val="18"/>
    </w:rPr>
  </w:style>
  <w:style w:type="character" w:customStyle="1" w:styleId="WW8Num97z2">
    <w:name w:val="WW8Num97z2"/>
    <w:rPr>
      <w:rFonts w:ascii="StarSymbol" w:hAnsi="StarSymbol" w:cs="StarSymbol"/>
      <w:sz w:val="18"/>
      <w:szCs w:val="18"/>
    </w:rPr>
  </w:style>
  <w:style w:type="character" w:customStyle="1" w:styleId="WW8Num98z0">
    <w:name w:val="WW8Num98z0"/>
    <w:rPr>
      <w:rFonts w:ascii="Wingdings" w:hAnsi="Wingdings" w:cs="StarSymbol"/>
      <w:sz w:val="18"/>
      <w:szCs w:val="18"/>
    </w:rPr>
  </w:style>
  <w:style w:type="character" w:customStyle="1" w:styleId="WW8Num98z1">
    <w:name w:val="WW8Num98z1"/>
    <w:rPr>
      <w:rFonts w:ascii="Wingdings 2" w:hAnsi="Wingdings 2" w:cs="StarSymbol"/>
      <w:sz w:val="18"/>
      <w:szCs w:val="18"/>
    </w:rPr>
  </w:style>
  <w:style w:type="character" w:customStyle="1" w:styleId="WW8Num98z2">
    <w:name w:val="WW8Num98z2"/>
    <w:rPr>
      <w:rFonts w:ascii="StarSymbol" w:hAnsi="StarSymbol" w:cs="StarSymbol"/>
      <w:sz w:val="18"/>
      <w:szCs w:val="18"/>
    </w:rPr>
  </w:style>
  <w:style w:type="character" w:customStyle="1" w:styleId="WW8Num99z0">
    <w:name w:val="WW8Num99z0"/>
    <w:rPr>
      <w:rFonts w:ascii="Wingdings" w:hAnsi="Wingdings" w:cs="StarSymbol"/>
      <w:sz w:val="18"/>
      <w:szCs w:val="18"/>
    </w:rPr>
  </w:style>
  <w:style w:type="character" w:customStyle="1" w:styleId="WW8Num99z1">
    <w:name w:val="WW8Num99z1"/>
    <w:rPr>
      <w:rFonts w:ascii="Wingdings 2" w:hAnsi="Wingdings 2" w:cs="StarSymbol"/>
      <w:sz w:val="18"/>
      <w:szCs w:val="18"/>
    </w:rPr>
  </w:style>
  <w:style w:type="character" w:customStyle="1" w:styleId="WW8Num99z2">
    <w:name w:val="WW8Num99z2"/>
    <w:rPr>
      <w:rFonts w:ascii="StarSymbol" w:hAnsi="StarSymbol" w:cs="StarSymbol"/>
      <w:sz w:val="18"/>
      <w:szCs w:val="18"/>
    </w:rPr>
  </w:style>
  <w:style w:type="character" w:customStyle="1" w:styleId="WW8Num99z3">
    <w:name w:val="WW8Num99z3"/>
    <w:rPr>
      <w:rFonts w:ascii="Wingdings" w:hAnsi="Wingdings" w:cs="StarSymbol"/>
      <w:sz w:val="18"/>
      <w:szCs w:val="18"/>
    </w:rPr>
  </w:style>
  <w:style w:type="character" w:customStyle="1" w:styleId="WW8Num100z0">
    <w:name w:val="WW8Num100z0"/>
    <w:rPr>
      <w:rFonts w:ascii="Wingdings" w:hAnsi="Wingdings" w:cs="StarSymbol"/>
      <w:sz w:val="18"/>
      <w:szCs w:val="18"/>
    </w:rPr>
  </w:style>
  <w:style w:type="character" w:customStyle="1" w:styleId="WW8Num100z1">
    <w:name w:val="WW8Num100z1"/>
    <w:rPr>
      <w:rFonts w:ascii="Wingdings 2" w:hAnsi="Wingdings 2" w:cs="StarSymbol"/>
      <w:sz w:val="18"/>
      <w:szCs w:val="18"/>
    </w:rPr>
  </w:style>
  <w:style w:type="character" w:customStyle="1" w:styleId="WW8Num100z2">
    <w:name w:val="WW8Num100z2"/>
    <w:rPr>
      <w:rFonts w:ascii="StarSymbol" w:hAnsi="StarSymbol" w:cs="StarSymbol"/>
      <w:sz w:val="18"/>
      <w:szCs w:val="18"/>
    </w:rPr>
  </w:style>
  <w:style w:type="character" w:customStyle="1" w:styleId="WW8Num101z0">
    <w:name w:val="WW8Num101z0"/>
    <w:rPr>
      <w:rFonts w:ascii="Wingdings" w:hAnsi="Wingdings" w:cs="StarSymbol"/>
      <w:sz w:val="18"/>
      <w:szCs w:val="18"/>
    </w:rPr>
  </w:style>
  <w:style w:type="character" w:customStyle="1" w:styleId="WW8Num101z1">
    <w:name w:val="WW8Num101z1"/>
    <w:rPr>
      <w:rFonts w:ascii="Wingdings 2" w:hAnsi="Wingdings 2" w:cs="StarSymbol"/>
      <w:sz w:val="18"/>
      <w:szCs w:val="18"/>
    </w:rPr>
  </w:style>
  <w:style w:type="character" w:customStyle="1" w:styleId="WW8Num101z2">
    <w:name w:val="WW8Num101z2"/>
    <w:rPr>
      <w:rFonts w:ascii="StarSymbol" w:hAnsi="StarSymbol" w:cs="StarSymbol"/>
      <w:sz w:val="18"/>
      <w:szCs w:val="18"/>
    </w:rPr>
  </w:style>
  <w:style w:type="character" w:customStyle="1" w:styleId="WW8Num102z0">
    <w:name w:val="WW8Num102z0"/>
    <w:rPr>
      <w:rFonts w:ascii="Wingdings" w:hAnsi="Wingdings" w:cs="StarSymbol"/>
      <w:sz w:val="18"/>
      <w:szCs w:val="18"/>
    </w:rPr>
  </w:style>
  <w:style w:type="character" w:customStyle="1" w:styleId="WW8Num102z1">
    <w:name w:val="WW8Num102z1"/>
    <w:rPr>
      <w:rFonts w:ascii="Wingdings 2" w:hAnsi="Wingdings 2" w:cs="StarSymbol"/>
      <w:sz w:val="18"/>
      <w:szCs w:val="18"/>
    </w:rPr>
  </w:style>
  <w:style w:type="character" w:customStyle="1" w:styleId="WW8Num102z2">
    <w:name w:val="WW8Num102z2"/>
    <w:rPr>
      <w:rFonts w:ascii="StarSymbol" w:hAnsi="StarSymbol" w:cs="StarSymbol"/>
      <w:sz w:val="18"/>
      <w:szCs w:val="18"/>
    </w:rPr>
  </w:style>
  <w:style w:type="character" w:customStyle="1" w:styleId="WW8Num103z0">
    <w:name w:val="WW8Num103z0"/>
    <w:rPr>
      <w:rFonts w:ascii="Wingdings" w:hAnsi="Wingdings" w:cs="StarSymbol"/>
      <w:sz w:val="18"/>
      <w:szCs w:val="18"/>
    </w:rPr>
  </w:style>
  <w:style w:type="character" w:customStyle="1" w:styleId="WW8Num103z1">
    <w:name w:val="WW8Num103z1"/>
    <w:rPr>
      <w:rFonts w:ascii="Wingdings 2" w:hAnsi="Wingdings 2" w:cs="StarSymbol"/>
      <w:sz w:val="18"/>
      <w:szCs w:val="18"/>
    </w:rPr>
  </w:style>
  <w:style w:type="character" w:customStyle="1" w:styleId="WW8Num103z2">
    <w:name w:val="WW8Num103z2"/>
    <w:rPr>
      <w:rFonts w:ascii="StarSymbol" w:hAnsi="StarSymbol" w:cs="StarSymbol"/>
      <w:sz w:val="18"/>
      <w:szCs w:val="18"/>
    </w:rPr>
  </w:style>
  <w:style w:type="character" w:customStyle="1" w:styleId="WW8Num104z0">
    <w:name w:val="WW8Num104z0"/>
    <w:rPr>
      <w:rFonts w:ascii="Wingdings" w:hAnsi="Wingdings" w:cs="StarSymbol"/>
      <w:sz w:val="18"/>
      <w:szCs w:val="18"/>
    </w:rPr>
  </w:style>
  <w:style w:type="character" w:customStyle="1" w:styleId="WW8Num104z1">
    <w:name w:val="WW8Num104z1"/>
    <w:rPr>
      <w:rFonts w:ascii="Wingdings 2" w:hAnsi="Wingdings 2" w:cs="StarSymbol"/>
      <w:sz w:val="18"/>
      <w:szCs w:val="18"/>
    </w:rPr>
  </w:style>
  <w:style w:type="character" w:customStyle="1" w:styleId="WW8Num104z2">
    <w:name w:val="WW8Num104z2"/>
    <w:rPr>
      <w:rFonts w:ascii="StarSymbol" w:hAnsi="StarSymbol" w:cs="StarSymbol"/>
      <w:sz w:val="18"/>
      <w:szCs w:val="18"/>
    </w:rPr>
  </w:style>
  <w:style w:type="character" w:customStyle="1" w:styleId="WW8Num105z0">
    <w:name w:val="WW8Num105z0"/>
    <w:rPr>
      <w:b/>
      <w:bCs/>
    </w:rPr>
  </w:style>
  <w:style w:type="character" w:customStyle="1" w:styleId="WW8Num105z1">
    <w:name w:val="WW8Num105z1"/>
    <w:rPr>
      <w:rFonts w:ascii="Wingdings 2" w:hAnsi="Wingdings 2" w:cs="StarSymbol"/>
      <w:sz w:val="18"/>
      <w:szCs w:val="18"/>
    </w:rPr>
  </w:style>
  <w:style w:type="character" w:customStyle="1" w:styleId="WW8Num105z2">
    <w:name w:val="WW8Num105z2"/>
    <w:rPr>
      <w:rFonts w:ascii="StarSymbol" w:hAnsi="StarSymbol" w:cs="StarSymbol"/>
      <w:sz w:val="18"/>
      <w:szCs w:val="18"/>
    </w:rPr>
  </w:style>
  <w:style w:type="character" w:customStyle="1" w:styleId="WW8Num106z0">
    <w:name w:val="WW8Num106z0"/>
    <w:rPr>
      <w:rFonts w:ascii="Wingdings" w:hAnsi="Wingdings" w:cs="StarSymbol"/>
      <w:sz w:val="18"/>
      <w:szCs w:val="18"/>
    </w:rPr>
  </w:style>
  <w:style w:type="character" w:customStyle="1" w:styleId="WW8Num106z1">
    <w:name w:val="WW8Num106z1"/>
    <w:rPr>
      <w:rFonts w:ascii="Wingdings 2" w:hAnsi="Wingdings 2" w:cs="StarSymbol"/>
      <w:sz w:val="18"/>
      <w:szCs w:val="18"/>
    </w:rPr>
  </w:style>
  <w:style w:type="character" w:customStyle="1" w:styleId="WW8Num106z2">
    <w:name w:val="WW8Num106z2"/>
    <w:rPr>
      <w:rFonts w:ascii="StarSymbol" w:hAnsi="StarSymbol" w:cs="StarSymbol"/>
      <w:sz w:val="18"/>
      <w:szCs w:val="18"/>
    </w:rPr>
  </w:style>
  <w:style w:type="character" w:customStyle="1" w:styleId="WW8Num107z0">
    <w:name w:val="WW8Num107z0"/>
    <w:rPr>
      <w:rFonts w:ascii="Wingdings" w:hAnsi="Wingdings" w:cs="StarSymbol"/>
      <w:sz w:val="18"/>
      <w:szCs w:val="18"/>
    </w:rPr>
  </w:style>
  <w:style w:type="character" w:customStyle="1" w:styleId="WW8Num107z1">
    <w:name w:val="WW8Num107z1"/>
    <w:rPr>
      <w:rFonts w:ascii="Wingdings 2" w:hAnsi="Wingdings 2" w:cs="StarSymbol"/>
      <w:sz w:val="18"/>
      <w:szCs w:val="18"/>
    </w:rPr>
  </w:style>
  <w:style w:type="character" w:customStyle="1" w:styleId="WW8Num107z2">
    <w:name w:val="WW8Num107z2"/>
    <w:rPr>
      <w:rFonts w:ascii="StarSymbol" w:hAnsi="StarSymbol" w:cs="StarSymbol"/>
      <w:sz w:val="18"/>
      <w:szCs w:val="18"/>
    </w:rPr>
  </w:style>
  <w:style w:type="character" w:customStyle="1" w:styleId="WW8Num108z0">
    <w:name w:val="WW8Num108z0"/>
    <w:rPr>
      <w:rFonts w:ascii="Wingdings" w:hAnsi="Wingdings" w:cs="StarSymbol"/>
      <w:sz w:val="18"/>
      <w:szCs w:val="18"/>
    </w:rPr>
  </w:style>
  <w:style w:type="character" w:customStyle="1" w:styleId="WW8Num108z1">
    <w:name w:val="WW8Num108z1"/>
    <w:rPr>
      <w:rFonts w:ascii="Wingdings 2" w:hAnsi="Wingdings 2" w:cs="StarSymbol"/>
      <w:sz w:val="18"/>
      <w:szCs w:val="18"/>
    </w:rPr>
  </w:style>
  <w:style w:type="character" w:customStyle="1" w:styleId="WW8Num108z2">
    <w:name w:val="WW8Num108z2"/>
    <w:rPr>
      <w:rFonts w:ascii="StarSymbol" w:hAnsi="StarSymbol" w:cs="StarSymbol"/>
      <w:sz w:val="18"/>
      <w:szCs w:val="18"/>
    </w:rPr>
  </w:style>
  <w:style w:type="character" w:customStyle="1" w:styleId="WW8Num109z0">
    <w:name w:val="WW8Num109z0"/>
    <w:rPr>
      <w:rFonts w:ascii="Times New Roman" w:hAnsi="Times New Roman" w:cs="StarSymbol"/>
      <w:sz w:val="21"/>
      <w:szCs w:val="21"/>
    </w:rPr>
  </w:style>
  <w:style w:type="character" w:customStyle="1" w:styleId="WW8Num109z1">
    <w:name w:val="WW8Num109z1"/>
    <w:rPr>
      <w:rFonts w:ascii="Wingdings 2" w:hAnsi="Wingdings 2" w:cs="StarSymbol"/>
      <w:sz w:val="18"/>
      <w:szCs w:val="18"/>
    </w:rPr>
  </w:style>
  <w:style w:type="character" w:customStyle="1" w:styleId="WW8Num109z2">
    <w:name w:val="WW8Num109z2"/>
    <w:rPr>
      <w:rFonts w:ascii="StarSymbol" w:hAnsi="StarSymbol" w:cs="StarSymbol"/>
      <w:sz w:val="18"/>
      <w:szCs w:val="18"/>
    </w:rPr>
  </w:style>
  <w:style w:type="character" w:customStyle="1" w:styleId="WW8Num110z0">
    <w:name w:val="WW8Num110z0"/>
    <w:rPr>
      <w:rFonts w:ascii="Wingdings" w:hAnsi="Wingdings" w:cs="StarSymbol"/>
      <w:sz w:val="18"/>
      <w:szCs w:val="18"/>
    </w:rPr>
  </w:style>
  <w:style w:type="character" w:customStyle="1" w:styleId="WW8Num111z0">
    <w:name w:val="WW8Num111z0"/>
    <w:rPr>
      <w:rFonts w:ascii="Wingdings" w:hAnsi="Wingdings" w:cs="StarSymbol"/>
      <w:sz w:val="18"/>
      <w:szCs w:val="18"/>
    </w:rPr>
  </w:style>
  <w:style w:type="character" w:customStyle="1" w:styleId="WW8Num112z0">
    <w:name w:val="WW8Num112z0"/>
    <w:rPr>
      <w:rFonts w:ascii="Wingdings" w:hAnsi="Wingdings" w:cs="StarSymbol"/>
      <w:sz w:val="18"/>
      <w:szCs w:val="18"/>
    </w:rPr>
  </w:style>
  <w:style w:type="character" w:customStyle="1" w:styleId="WW8Num113z0">
    <w:name w:val="WW8Num113z0"/>
    <w:rPr>
      <w:rFonts w:ascii="font375" w:hAnsi="font375" w:cs="StarSymbol"/>
      <w:sz w:val="18"/>
      <w:szCs w:val="18"/>
    </w:rPr>
  </w:style>
  <w:style w:type="character" w:customStyle="1" w:styleId="WW8Num114z0">
    <w:name w:val="WW8Num114z0"/>
    <w:rPr>
      <w:rFonts w:ascii="Wingdings" w:hAnsi="Wingdings" w:cs="StarSymbol"/>
      <w:sz w:val="18"/>
      <w:szCs w:val="18"/>
    </w:rPr>
  </w:style>
  <w:style w:type="character" w:customStyle="1" w:styleId="WW8Num115z0">
    <w:name w:val="WW8Num115z0"/>
    <w:rPr>
      <w:b/>
      <w:bCs/>
    </w:rPr>
  </w:style>
  <w:style w:type="character" w:customStyle="1" w:styleId="WW8Num115z1">
    <w:name w:val="WW8Num115z1"/>
    <w:rPr>
      <w:rFonts w:ascii="Wingdings 2" w:hAnsi="Wingdings 2" w:cs="StarSymbol"/>
      <w:sz w:val="18"/>
      <w:szCs w:val="18"/>
    </w:rPr>
  </w:style>
  <w:style w:type="character" w:customStyle="1" w:styleId="WW8Num115z2">
    <w:name w:val="WW8Num115z2"/>
    <w:rPr>
      <w:rFonts w:ascii="StarSymbol" w:hAnsi="StarSymbol" w:cs="StarSymbol"/>
      <w:sz w:val="18"/>
      <w:szCs w:val="18"/>
    </w:rPr>
  </w:style>
  <w:style w:type="character" w:customStyle="1" w:styleId="WW8Num116z0">
    <w:name w:val="WW8Num116z0"/>
    <w:rPr>
      <w:rFonts w:ascii="Wingdings" w:hAnsi="Wingdings" w:cs="StarSymbol"/>
      <w:sz w:val="18"/>
      <w:szCs w:val="18"/>
    </w:rPr>
  </w:style>
  <w:style w:type="character" w:customStyle="1" w:styleId="WW8Num117z0">
    <w:name w:val="WW8Num117z0"/>
    <w:rPr>
      <w:rFonts w:ascii="Times New Roman" w:hAnsi="Times New Roman" w:cs="StarSymbol"/>
      <w:b/>
      <w:bCs/>
      <w:sz w:val="21"/>
      <w:szCs w:val="21"/>
    </w:rPr>
  </w:style>
  <w:style w:type="character" w:customStyle="1" w:styleId="WW8Num117z1">
    <w:name w:val="WW8Num117z1"/>
    <w:rPr>
      <w:rFonts w:ascii="Wingdings 2" w:hAnsi="Wingdings 2" w:cs="StarSymbol"/>
      <w:sz w:val="18"/>
      <w:szCs w:val="18"/>
    </w:rPr>
  </w:style>
  <w:style w:type="character" w:customStyle="1" w:styleId="WW8Num117z2">
    <w:name w:val="WW8Num117z2"/>
    <w:rPr>
      <w:rFonts w:ascii="StarSymbol" w:hAnsi="StarSymbol" w:cs="StarSymbol"/>
      <w:sz w:val="18"/>
      <w:szCs w:val="18"/>
    </w:rPr>
  </w:style>
  <w:style w:type="character" w:customStyle="1" w:styleId="WW8Num118z0">
    <w:name w:val="WW8Num118z0"/>
    <w:rPr>
      <w:rFonts w:ascii="Wingdings" w:hAnsi="Wingdings" w:cs="StarSymbol"/>
      <w:sz w:val="18"/>
      <w:szCs w:val="18"/>
    </w:rPr>
  </w:style>
  <w:style w:type="character" w:customStyle="1" w:styleId="WW8Num118z1">
    <w:name w:val="WW8Num118z1"/>
    <w:rPr>
      <w:rFonts w:ascii="Wingdings 2" w:hAnsi="Wingdings 2" w:cs="StarSymbol"/>
      <w:sz w:val="18"/>
      <w:szCs w:val="18"/>
    </w:rPr>
  </w:style>
  <w:style w:type="character" w:customStyle="1" w:styleId="WW8Num118z2">
    <w:name w:val="WW8Num118z2"/>
    <w:rPr>
      <w:rFonts w:ascii="StarSymbol" w:hAnsi="StarSymbol" w:cs="StarSymbol"/>
      <w:sz w:val="18"/>
      <w:szCs w:val="18"/>
    </w:rPr>
  </w:style>
  <w:style w:type="character" w:customStyle="1" w:styleId="WW8Num119z0">
    <w:name w:val="WW8Num119z0"/>
    <w:rPr>
      <w:rFonts w:ascii="Wingdings" w:hAnsi="Wingdings" w:cs="StarSymbol"/>
      <w:sz w:val="18"/>
      <w:szCs w:val="18"/>
    </w:rPr>
  </w:style>
  <w:style w:type="character" w:customStyle="1" w:styleId="WW8Num119z1">
    <w:name w:val="WW8Num119z1"/>
    <w:rPr>
      <w:rFonts w:ascii="Wingdings 2" w:hAnsi="Wingdings 2" w:cs="StarSymbol"/>
      <w:sz w:val="18"/>
      <w:szCs w:val="18"/>
    </w:rPr>
  </w:style>
  <w:style w:type="character" w:customStyle="1" w:styleId="WW8Num119z2">
    <w:name w:val="WW8Num119z2"/>
    <w:rPr>
      <w:rFonts w:ascii="StarSymbol" w:hAnsi="StarSymbol" w:cs="StarSymbol"/>
      <w:sz w:val="18"/>
      <w:szCs w:val="18"/>
    </w:rPr>
  </w:style>
  <w:style w:type="character" w:customStyle="1" w:styleId="WW8Num120z0">
    <w:name w:val="WW8Num120z0"/>
    <w:rPr>
      <w:rFonts w:ascii="Wingdings" w:hAnsi="Wingdings" w:cs="StarSymbol"/>
      <w:sz w:val="18"/>
      <w:szCs w:val="18"/>
    </w:rPr>
  </w:style>
  <w:style w:type="character" w:customStyle="1" w:styleId="WW8Num120z1">
    <w:name w:val="WW8Num120z1"/>
    <w:rPr>
      <w:rFonts w:ascii="Wingdings 2" w:hAnsi="Wingdings 2" w:cs="StarSymbol"/>
      <w:sz w:val="18"/>
      <w:szCs w:val="18"/>
    </w:rPr>
  </w:style>
  <w:style w:type="character" w:customStyle="1" w:styleId="WW8Num120z5">
    <w:name w:val="WW8Num120z5"/>
    <w:rPr>
      <w:rFonts w:ascii="StarSymbol" w:hAnsi="StarSymbol" w:cs="StarSymbol"/>
      <w:sz w:val="18"/>
      <w:szCs w:val="18"/>
    </w:rPr>
  </w:style>
  <w:style w:type="character" w:customStyle="1" w:styleId="WW8Num121z0">
    <w:name w:val="WW8Num121z0"/>
    <w:rPr>
      <w:rFonts w:ascii="Wingdings" w:hAnsi="Wingdings" w:cs="StarSymbol"/>
      <w:sz w:val="18"/>
      <w:szCs w:val="18"/>
    </w:rPr>
  </w:style>
  <w:style w:type="character" w:customStyle="1" w:styleId="WW8Num121z1">
    <w:name w:val="WW8Num121z1"/>
    <w:rPr>
      <w:rFonts w:ascii="Wingdings 2" w:hAnsi="Wingdings 2" w:cs="StarSymbol"/>
      <w:sz w:val="18"/>
      <w:szCs w:val="18"/>
    </w:rPr>
  </w:style>
  <w:style w:type="character" w:customStyle="1" w:styleId="WW8Num121z2">
    <w:name w:val="WW8Num121z2"/>
    <w:rPr>
      <w:rFonts w:ascii="StarSymbol" w:hAnsi="StarSymbol" w:cs="StarSymbol"/>
      <w:sz w:val="18"/>
      <w:szCs w:val="18"/>
    </w:rPr>
  </w:style>
  <w:style w:type="character" w:customStyle="1" w:styleId="WW8Num122z0">
    <w:name w:val="WW8Num122z0"/>
    <w:rPr>
      <w:rFonts w:ascii="Wingdings" w:hAnsi="Wingdings" w:cs="StarSymbol"/>
      <w:sz w:val="18"/>
      <w:szCs w:val="18"/>
    </w:rPr>
  </w:style>
  <w:style w:type="character" w:customStyle="1" w:styleId="WW8Num122z1">
    <w:name w:val="WW8Num122z1"/>
    <w:rPr>
      <w:rFonts w:ascii="Wingdings 2" w:hAnsi="Wingdings 2" w:cs="StarSymbol"/>
      <w:sz w:val="18"/>
      <w:szCs w:val="18"/>
    </w:rPr>
  </w:style>
  <w:style w:type="character" w:customStyle="1" w:styleId="WW8Num122z2">
    <w:name w:val="WW8Num122z2"/>
    <w:rPr>
      <w:rFonts w:ascii="StarSymbol" w:hAnsi="StarSymbol" w:cs="StarSymbol"/>
      <w:sz w:val="18"/>
      <w:szCs w:val="18"/>
    </w:rPr>
  </w:style>
  <w:style w:type="character" w:customStyle="1" w:styleId="WW8Num123z0">
    <w:name w:val="WW8Num123z0"/>
    <w:rPr>
      <w:rFonts w:ascii="Wingdings" w:hAnsi="Wingdings" w:cs="StarSymbol"/>
      <w:sz w:val="18"/>
      <w:szCs w:val="18"/>
    </w:rPr>
  </w:style>
  <w:style w:type="character" w:customStyle="1" w:styleId="WW8Num123z1">
    <w:name w:val="WW8Num123z1"/>
    <w:rPr>
      <w:rFonts w:ascii="Wingdings 2" w:hAnsi="Wingdings 2" w:cs="StarSymbol"/>
      <w:sz w:val="18"/>
      <w:szCs w:val="18"/>
    </w:rPr>
  </w:style>
  <w:style w:type="character" w:customStyle="1" w:styleId="WW8Num123z2">
    <w:name w:val="WW8Num123z2"/>
    <w:rPr>
      <w:rFonts w:ascii="StarSymbol" w:hAnsi="StarSymbol" w:cs="StarSymbol"/>
      <w:sz w:val="18"/>
      <w:szCs w:val="18"/>
    </w:rPr>
  </w:style>
  <w:style w:type="character" w:customStyle="1" w:styleId="WW8Num124z0">
    <w:name w:val="WW8Num124z0"/>
    <w:rPr>
      <w:b/>
      <w:bCs/>
    </w:rPr>
  </w:style>
  <w:style w:type="character" w:customStyle="1" w:styleId="WW8Num124z1">
    <w:name w:val="WW8Num124z1"/>
    <w:rPr>
      <w:rFonts w:ascii="Wingdings 2" w:hAnsi="Wingdings 2" w:cs="StarSymbol"/>
      <w:sz w:val="18"/>
      <w:szCs w:val="18"/>
    </w:rPr>
  </w:style>
  <w:style w:type="character" w:customStyle="1" w:styleId="WW8Num124z2">
    <w:name w:val="WW8Num124z2"/>
    <w:rPr>
      <w:rFonts w:ascii="StarSymbol" w:hAnsi="StarSymbol" w:cs="StarSymbol"/>
      <w:sz w:val="18"/>
      <w:szCs w:val="18"/>
    </w:rPr>
  </w:style>
  <w:style w:type="character" w:customStyle="1" w:styleId="WW8Num125z0">
    <w:name w:val="WW8Num125z0"/>
    <w:rPr>
      <w:rFonts w:ascii="Wingdings" w:hAnsi="Wingdings" w:cs="StarSymbol"/>
      <w:sz w:val="18"/>
      <w:szCs w:val="18"/>
    </w:rPr>
  </w:style>
  <w:style w:type="character" w:customStyle="1" w:styleId="WW8Num125z1">
    <w:name w:val="WW8Num125z1"/>
    <w:rPr>
      <w:rFonts w:ascii="Wingdings 2" w:hAnsi="Wingdings 2" w:cs="StarSymbol"/>
      <w:sz w:val="18"/>
      <w:szCs w:val="18"/>
    </w:rPr>
  </w:style>
  <w:style w:type="character" w:customStyle="1" w:styleId="WW8Num125z2">
    <w:name w:val="WW8Num125z2"/>
    <w:rPr>
      <w:rFonts w:ascii="StarSymbol" w:hAnsi="StarSymbol" w:cs="StarSymbol"/>
      <w:sz w:val="18"/>
      <w:szCs w:val="18"/>
    </w:rPr>
  </w:style>
  <w:style w:type="character" w:customStyle="1" w:styleId="WW8Num126z0">
    <w:name w:val="WW8Num126z0"/>
    <w:rPr>
      <w:rFonts w:ascii="Wingdings" w:hAnsi="Wingdings" w:cs="StarSymbol"/>
      <w:sz w:val="18"/>
      <w:szCs w:val="18"/>
    </w:rPr>
  </w:style>
  <w:style w:type="character" w:customStyle="1" w:styleId="WW8Num126z1">
    <w:name w:val="WW8Num126z1"/>
    <w:rPr>
      <w:rFonts w:ascii="Wingdings 2" w:hAnsi="Wingdings 2" w:cs="StarSymbol"/>
      <w:sz w:val="18"/>
      <w:szCs w:val="18"/>
    </w:rPr>
  </w:style>
  <w:style w:type="character" w:customStyle="1" w:styleId="WW8Num126z2">
    <w:name w:val="WW8Num126z2"/>
    <w:rPr>
      <w:rFonts w:ascii="StarSymbol" w:hAnsi="StarSymbol" w:cs="StarSymbol"/>
      <w:sz w:val="18"/>
      <w:szCs w:val="18"/>
    </w:rPr>
  </w:style>
  <w:style w:type="character" w:customStyle="1" w:styleId="WW8Num127z0">
    <w:name w:val="WW8Num127z0"/>
    <w:rPr>
      <w:rFonts w:ascii="Wingdings" w:hAnsi="Wingdings" w:cs="StarSymbol"/>
      <w:sz w:val="18"/>
      <w:szCs w:val="18"/>
    </w:rPr>
  </w:style>
  <w:style w:type="character" w:customStyle="1" w:styleId="WW8Num127z1">
    <w:name w:val="WW8Num127z1"/>
    <w:rPr>
      <w:rFonts w:ascii="Wingdings 2" w:hAnsi="Wingdings 2" w:cs="StarSymbol"/>
      <w:sz w:val="18"/>
      <w:szCs w:val="18"/>
    </w:rPr>
  </w:style>
  <w:style w:type="character" w:customStyle="1" w:styleId="WW8Num127z2">
    <w:name w:val="WW8Num127z2"/>
    <w:rPr>
      <w:rFonts w:ascii="StarSymbol" w:hAnsi="StarSymbol" w:cs="StarSymbol"/>
      <w:sz w:val="18"/>
      <w:szCs w:val="18"/>
    </w:rPr>
  </w:style>
  <w:style w:type="character" w:customStyle="1" w:styleId="WW8Num128z0">
    <w:name w:val="WW8Num128z0"/>
    <w:rPr>
      <w:rFonts w:ascii="Wingdings" w:hAnsi="Wingdings" w:cs="StarSymbol"/>
      <w:sz w:val="18"/>
      <w:szCs w:val="18"/>
    </w:rPr>
  </w:style>
  <w:style w:type="character" w:customStyle="1" w:styleId="WW8Num128z1">
    <w:name w:val="WW8Num128z1"/>
    <w:rPr>
      <w:rFonts w:ascii="Wingdings 2" w:hAnsi="Wingdings 2" w:cs="StarSymbol"/>
      <w:sz w:val="18"/>
      <w:szCs w:val="18"/>
    </w:rPr>
  </w:style>
  <w:style w:type="character" w:customStyle="1" w:styleId="WW8Num128z2">
    <w:name w:val="WW8Num128z2"/>
    <w:rPr>
      <w:rFonts w:ascii="StarSymbol" w:hAnsi="StarSymbol" w:cs="StarSymbol"/>
      <w:sz w:val="18"/>
      <w:szCs w:val="18"/>
    </w:rPr>
  </w:style>
  <w:style w:type="character" w:customStyle="1" w:styleId="WW8Num129z0">
    <w:name w:val="WW8Num129z0"/>
    <w:rPr>
      <w:b/>
      <w:bCs/>
    </w:rPr>
  </w:style>
  <w:style w:type="character" w:customStyle="1" w:styleId="WW8Num129z1">
    <w:name w:val="WW8Num129z1"/>
    <w:rPr>
      <w:rFonts w:ascii="Wingdings 2" w:hAnsi="Wingdings 2" w:cs="StarSymbol"/>
      <w:sz w:val="18"/>
      <w:szCs w:val="18"/>
    </w:rPr>
  </w:style>
  <w:style w:type="character" w:customStyle="1" w:styleId="WW8Num129z2">
    <w:name w:val="WW8Num129z2"/>
    <w:rPr>
      <w:rFonts w:ascii="StarSymbol" w:hAnsi="StarSymbol" w:cs="StarSymbol"/>
      <w:sz w:val="18"/>
      <w:szCs w:val="18"/>
    </w:rPr>
  </w:style>
  <w:style w:type="character" w:customStyle="1" w:styleId="WW8Num130z0">
    <w:name w:val="WW8Num130z0"/>
    <w:rPr>
      <w:rFonts w:ascii="Wingdings" w:hAnsi="Wingdings" w:cs="StarSymbol"/>
      <w:sz w:val="18"/>
      <w:szCs w:val="18"/>
    </w:rPr>
  </w:style>
  <w:style w:type="character" w:customStyle="1" w:styleId="WW8Num130z1">
    <w:name w:val="WW8Num130z1"/>
    <w:rPr>
      <w:rFonts w:ascii="Wingdings 2" w:hAnsi="Wingdings 2" w:cs="StarSymbol"/>
      <w:sz w:val="18"/>
      <w:szCs w:val="18"/>
    </w:rPr>
  </w:style>
  <w:style w:type="character" w:customStyle="1" w:styleId="WW8Num130z2">
    <w:name w:val="WW8Num130z2"/>
    <w:rPr>
      <w:rFonts w:ascii="StarSymbol" w:hAnsi="StarSymbol" w:cs="StarSymbol"/>
      <w:sz w:val="18"/>
      <w:szCs w:val="18"/>
    </w:rPr>
  </w:style>
  <w:style w:type="character" w:customStyle="1" w:styleId="WW8Num131z0">
    <w:name w:val="WW8Num131z0"/>
    <w:rPr>
      <w:rFonts w:ascii="Wingdings" w:hAnsi="Wingdings" w:cs="StarSymbol"/>
      <w:sz w:val="18"/>
      <w:szCs w:val="18"/>
    </w:rPr>
  </w:style>
  <w:style w:type="character" w:customStyle="1" w:styleId="WW8Num131z1">
    <w:name w:val="WW8Num131z1"/>
    <w:rPr>
      <w:rFonts w:ascii="Wingdings 2" w:hAnsi="Wingdings 2" w:cs="StarSymbol"/>
      <w:sz w:val="18"/>
      <w:szCs w:val="18"/>
    </w:rPr>
  </w:style>
  <w:style w:type="character" w:customStyle="1" w:styleId="WW8Num131z2">
    <w:name w:val="WW8Num131z2"/>
    <w:rPr>
      <w:rFonts w:ascii="StarSymbol" w:hAnsi="StarSymbol" w:cs="StarSymbol"/>
      <w:sz w:val="18"/>
      <w:szCs w:val="18"/>
    </w:rPr>
  </w:style>
  <w:style w:type="character" w:customStyle="1" w:styleId="WW8Num132z0">
    <w:name w:val="WW8Num132z0"/>
    <w:rPr>
      <w:rFonts w:ascii="Wingdings" w:hAnsi="Wingdings" w:cs="StarSymbol"/>
      <w:sz w:val="18"/>
      <w:szCs w:val="18"/>
    </w:rPr>
  </w:style>
  <w:style w:type="character" w:customStyle="1" w:styleId="WW8Num132z1">
    <w:name w:val="WW8Num132z1"/>
    <w:rPr>
      <w:rFonts w:ascii="Wingdings 2" w:hAnsi="Wingdings 2" w:cs="StarSymbol"/>
      <w:sz w:val="18"/>
      <w:szCs w:val="18"/>
    </w:rPr>
  </w:style>
  <w:style w:type="character" w:customStyle="1" w:styleId="WW8Num132z2">
    <w:name w:val="WW8Num132z2"/>
    <w:rPr>
      <w:rFonts w:ascii="StarSymbol" w:hAnsi="StarSymbol" w:cs="StarSymbol"/>
      <w:sz w:val="18"/>
      <w:szCs w:val="18"/>
    </w:rPr>
  </w:style>
  <w:style w:type="character" w:customStyle="1" w:styleId="WW8Num133z0">
    <w:name w:val="WW8Num133z0"/>
    <w:rPr>
      <w:rFonts w:ascii="Wingdings" w:hAnsi="Wingdings" w:cs="StarSymbol"/>
      <w:sz w:val="18"/>
      <w:szCs w:val="18"/>
    </w:rPr>
  </w:style>
  <w:style w:type="character" w:customStyle="1" w:styleId="WW8Num133z1">
    <w:name w:val="WW8Num133z1"/>
    <w:rPr>
      <w:rFonts w:ascii="Wingdings 2" w:hAnsi="Wingdings 2" w:cs="StarSymbol"/>
      <w:sz w:val="18"/>
      <w:szCs w:val="18"/>
    </w:rPr>
  </w:style>
  <w:style w:type="character" w:customStyle="1" w:styleId="WW8Num133z2">
    <w:name w:val="WW8Num133z2"/>
    <w:rPr>
      <w:rFonts w:ascii="StarSymbol" w:hAnsi="StarSymbol" w:cs="StarSymbol"/>
      <w:sz w:val="18"/>
      <w:szCs w:val="18"/>
    </w:rPr>
  </w:style>
  <w:style w:type="character" w:customStyle="1" w:styleId="WW8Num134z0">
    <w:name w:val="WW8Num134z0"/>
    <w:rPr>
      <w:b/>
      <w:bCs/>
    </w:rPr>
  </w:style>
  <w:style w:type="character" w:customStyle="1" w:styleId="WW8Num134z1">
    <w:name w:val="WW8Num134z1"/>
    <w:rPr>
      <w:rFonts w:ascii="Wingdings 2" w:hAnsi="Wingdings 2" w:cs="StarSymbol"/>
      <w:sz w:val="18"/>
      <w:szCs w:val="18"/>
    </w:rPr>
  </w:style>
  <w:style w:type="character" w:customStyle="1" w:styleId="WW8Num134z2">
    <w:name w:val="WW8Num134z2"/>
    <w:rPr>
      <w:rFonts w:ascii="StarSymbol" w:hAnsi="StarSymbol" w:cs="StarSymbol"/>
      <w:sz w:val="18"/>
      <w:szCs w:val="18"/>
    </w:rPr>
  </w:style>
  <w:style w:type="character" w:customStyle="1" w:styleId="WW8Num135z0">
    <w:name w:val="WW8Num135z0"/>
    <w:rPr>
      <w:rFonts w:ascii="Wingdings" w:hAnsi="Wingdings" w:cs="StarSymbol"/>
      <w:sz w:val="18"/>
      <w:szCs w:val="18"/>
    </w:rPr>
  </w:style>
  <w:style w:type="character" w:customStyle="1" w:styleId="WW8Num135z1">
    <w:name w:val="WW8Num135z1"/>
    <w:rPr>
      <w:rFonts w:ascii="Wingdings 2" w:hAnsi="Wingdings 2" w:cs="StarSymbol"/>
      <w:sz w:val="18"/>
      <w:szCs w:val="18"/>
    </w:rPr>
  </w:style>
  <w:style w:type="character" w:customStyle="1" w:styleId="WW8Num135z2">
    <w:name w:val="WW8Num135z2"/>
    <w:rPr>
      <w:rFonts w:ascii="StarSymbol" w:hAnsi="StarSymbol" w:cs="StarSymbol"/>
      <w:sz w:val="18"/>
      <w:szCs w:val="18"/>
    </w:rPr>
  </w:style>
  <w:style w:type="character" w:customStyle="1" w:styleId="WW8Num136z0">
    <w:name w:val="WW8Num136z0"/>
    <w:rPr>
      <w:rFonts w:ascii="Wingdings" w:hAnsi="Wingdings" w:cs="StarSymbol"/>
      <w:sz w:val="18"/>
      <w:szCs w:val="18"/>
    </w:rPr>
  </w:style>
  <w:style w:type="character" w:customStyle="1" w:styleId="WW8Num136z1">
    <w:name w:val="WW8Num136z1"/>
    <w:rPr>
      <w:rFonts w:ascii="Wingdings 2" w:hAnsi="Wingdings 2" w:cs="StarSymbol"/>
      <w:sz w:val="18"/>
      <w:szCs w:val="18"/>
    </w:rPr>
  </w:style>
  <w:style w:type="character" w:customStyle="1" w:styleId="WW8Num136z2">
    <w:name w:val="WW8Num136z2"/>
    <w:rPr>
      <w:rFonts w:ascii="StarSymbol" w:hAnsi="StarSymbol" w:cs="StarSymbol"/>
      <w:sz w:val="18"/>
      <w:szCs w:val="18"/>
    </w:rPr>
  </w:style>
  <w:style w:type="character" w:customStyle="1" w:styleId="WW8Num137z0">
    <w:name w:val="WW8Num137z0"/>
    <w:rPr>
      <w:rFonts w:ascii="Times New Roman" w:hAnsi="Times New Roman" w:cs="StarSymbol"/>
      <w:sz w:val="18"/>
      <w:szCs w:val="18"/>
    </w:rPr>
  </w:style>
  <w:style w:type="character" w:customStyle="1" w:styleId="WW8Num137z1">
    <w:name w:val="WW8Num137z1"/>
    <w:rPr>
      <w:rFonts w:ascii="Wingdings 2" w:hAnsi="Wingdings 2" w:cs="StarSymbol"/>
      <w:sz w:val="18"/>
      <w:szCs w:val="18"/>
    </w:rPr>
  </w:style>
  <w:style w:type="character" w:customStyle="1" w:styleId="WW8Num137z2">
    <w:name w:val="WW8Num137z2"/>
    <w:rPr>
      <w:rFonts w:ascii="StarSymbol" w:hAnsi="StarSymbol" w:cs="StarSymbol"/>
      <w:sz w:val="18"/>
      <w:szCs w:val="18"/>
    </w:rPr>
  </w:style>
  <w:style w:type="character" w:customStyle="1" w:styleId="WW8Num138z0">
    <w:name w:val="WW8Num138z0"/>
    <w:rPr>
      <w:rFonts w:ascii="Wingdings" w:hAnsi="Wingdings" w:cs="StarSymbol"/>
      <w:sz w:val="18"/>
      <w:szCs w:val="18"/>
    </w:rPr>
  </w:style>
  <w:style w:type="character" w:customStyle="1" w:styleId="WW8Num138z1">
    <w:name w:val="WW8Num138z1"/>
    <w:rPr>
      <w:rFonts w:ascii="Wingdings 2" w:hAnsi="Wingdings 2" w:cs="StarSymbol"/>
      <w:sz w:val="18"/>
      <w:szCs w:val="18"/>
    </w:rPr>
  </w:style>
  <w:style w:type="character" w:customStyle="1" w:styleId="WW8Num138z2">
    <w:name w:val="WW8Num138z2"/>
    <w:rPr>
      <w:rFonts w:ascii="StarSymbol" w:hAnsi="StarSymbol" w:cs="StarSymbol"/>
      <w:sz w:val="18"/>
      <w:szCs w:val="18"/>
    </w:rPr>
  </w:style>
  <w:style w:type="character" w:customStyle="1" w:styleId="WW8Num139z0">
    <w:name w:val="WW8Num139z0"/>
    <w:rPr>
      <w:rFonts w:ascii="Wingdings" w:hAnsi="Wingdings" w:cs="StarSymbol"/>
      <w:sz w:val="18"/>
      <w:szCs w:val="18"/>
    </w:rPr>
  </w:style>
  <w:style w:type="character" w:customStyle="1" w:styleId="WW8Num139z1">
    <w:name w:val="WW8Num139z1"/>
    <w:rPr>
      <w:rFonts w:ascii="Wingdings 2" w:hAnsi="Wingdings 2" w:cs="StarSymbol"/>
      <w:sz w:val="18"/>
      <w:szCs w:val="18"/>
    </w:rPr>
  </w:style>
  <w:style w:type="character" w:customStyle="1" w:styleId="WW8Num139z2">
    <w:name w:val="WW8Num139z2"/>
    <w:rPr>
      <w:rFonts w:ascii="StarSymbol" w:hAnsi="StarSymbol" w:cs="StarSymbol"/>
      <w:sz w:val="18"/>
      <w:szCs w:val="18"/>
    </w:rPr>
  </w:style>
  <w:style w:type="character" w:customStyle="1" w:styleId="WW8Num140z0">
    <w:name w:val="WW8Num140z0"/>
    <w:rPr>
      <w:b/>
      <w:bCs/>
    </w:rPr>
  </w:style>
  <w:style w:type="character" w:customStyle="1" w:styleId="WW8Num140z1">
    <w:name w:val="WW8Num140z1"/>
    <w:rPr>
      <w:rFonts w:ascii="Wingdings 2" w:hAnsi="Wingdings 2" w:cs="StarSymbol"/>
      <w:sz w:val="18"/>
      <w:szCs w:val="18"/>
    </w:rPr>
  </w:style>
  <w:style w:type="character" w:customStyle="1" w:styleId="WW8Num140z2">
    <w:name w:val="WW8Num140z2"/>
    <w:rPr>
      <w:rFonts w:ascii="StarSymbol" w:hAnsi="StarSymbol" w:cs="StarSymbol"/>
      <w:sz w:val="18"/>
      <w:szCs w:val="18"/>
    </w:rPr>
  </w:style>
  <w:style w:type="character" w:customStyle="1" w:styleId="WW8Num141z0">
    <w:name w:val="WW8Num141z0"/>
    <w:rPr>
      <w:rFonts w:ascii="Symbol" w:hAnsi="Symbol" w:cs="StarSymbol"/>
      <w:sz w:val="18"/>
      <w:szCs w:val="18"/>
    </w:rPr>
  </w:style>
  <w:style w:type="character" w:customStyle="1" w:styleId="WW8Num141z1">
    <w:name w:val="WW8Num141z1"/>
    <w:rPr>
      <w:rFonts w:ascii="Wingdings 2" w:hAnsi="Wingdings 2" w:cs="StarSymbol"/>
      <w:sz w:val="18"/>
      <w:szCs w:val="18"/>
    </w:rPr>
  </w:style>
  <w:style w:type="character" w:customStyle="1" w:styleId="WW8Num141z2">
    <w:name w:val="WW8Num141z2"/>
    <w:rPr>
      <w:rFonts w:ascii="StarSymbol" w:hAnsi="StarSymbol" w:cs="StarSymbol"/>
      <w:sz w:val="18"/>
      <w:szCs w:val="18"/>
    </w:rPr>
  </w:style>
  <w:style w:type="character" w:customStyle="1" w:styleId="WW8Num142z0">
    <w:name w:val="WW8Num142z0"/>
    <w:rPr>
      <w:rFonts w:ascii="Symbol" w:hAnsi="Symbol" w:cs="StarSymbol"/>
      <w:sz w:val="18"/>
      <w:szCs w:val="18"/>
    </w:rPr>
  </w:style>
  <w:style w:type="character" w:customStyle="1" w:styleId="WW8Num142z1">
    <w:name w:val="WW8Num142z1"/>
    <w:rPr>
      <w:rFonts w:ascii="Wingdings 2" w:hAnsi="Wingdings 2" w:cs="StarSymbol"/>
      <w:sz w:val="18"/>
      <w:szCs w:val="18"/>
    </w:rPr>
  </w:style>
  <w:style w:type="character" w:customStyle="1" w:styleId="WW8Num142z2">
    <w:name w:val="WW8Num142z2"/>
    <w:rPr>
      <w:rFonts w:ascii="StarSymbol" w:hAnsi="StarSymbol" w:cs="StarSymbol"/>
      <w:sz w:val="18"/>
      <w:szCs w:val="18"/>
    </w:rPr>
  </w:style>
  <w:style w:type="character" w:customStyle="1" w:styleId="WW8Num143z0">
    <w:name w:val="WW8Num143z0"/>
    <w:rPr>
      <w:rFonts w:ascii="Wingdings" w:hAnsi="Wingdings" w:cs="StarSymbol"/>
      <w:sz w:val="18"/>
      <w:szCs w:val="18"/>
    </w:rPr>
  </w:style>
  <w:style w:type="character" w:customStyle="1" w:styleId="WW8Num143z1">
    <w:name w:val="WW8Num143z1"/>
    <w:rPr>
      <w:rFonts w:ascii="Wingdings 2" w:hAnsi="Wingdings 2" w:cs="StarSymbol"/>
      <w:sz w:val="18"/>
      <w:szCs w:val="18"/>
    </w:rPr>
  </w:style>
  <w:style w:type="character" w:customStyle="1" w:styleId="WW8Num143z2">
    <w:name w:val="WW8Num143z2"/>
    <w:rPr>
      <w:rFonts w:ascii="StarSymbol" w:hAnsi="StarSymbol" w:cs="StarSymbol"/>
      <w:sz w:val="18"/>
      <w:szCs w:val="18"/>
    </w:rPr>
  </w:style>
  <w:style w:type="character" w:customStyle="1" w:styleId="WW8Num144z0">
    <w:name w:val="WW8Num144z0"/>
    <w:rPr>
      <w:rFonts w:ascii="Symbol" w:hAnsi="Symbol" w:cs="StarSymbol"/>
      <w:sz w:val="18"/>
      <w:szCs w:val="18"/>
    </w:rPr>
  </w:style>
  <w:style w:type="character" w:customStyle="1" w:styleId="WW8Num144z1">
    <w:name w:val="WW8Num144z1"/>
    <w:rPr>
      <w:rFonts w:ascii="Wingdings 2" w:hAnsi="Wingdings 2" w:cs="StarSymbol"/>
      <w:sz w:val="18"/>
      <w:szCs w:val="18"/>
    </w:rPr>
  </w:style>
  <w:style w:type="character" w:customStyle="1" w:styleId="WW8Num144z2">
    <w:name w:val="WW8Num144z2"/>
    <w:rPr>
      <w:rFonts w:ascii="StarSymbol" w:hAnsi="StarSymbol" w:cs="StarSymbol"/>
      <w:sz w:val="18"/>
      <w:szCs w:val="18"/>
    </w:rPr>
  </w:style>
  <w:style w:type="character" w:customStyle="1" w:styleId="WW8Num145z0">
    <w:name w:val="WW8Num145z0"/>
    <w:rPr>
      <w:rFonts w:ascii="Symbol" w:hAnsi="Symbol" w:cs="StarSymbol"/>
      <w:sz w:val="18"/>
      <w:szCs w:val="18"/>
    </w:rPr>
  </w:style>
  <w:style w:type="character" w:customStyle="1" w:styleId="WW8Num145z1">
    <w:name w:val="WW8Num145z1"/>
    <w:rPr>
      <w:rFonts w:ascii="Wingdings 2" w:hAnsi="Wingdings 2" w:cs="StarSymbol"/>
      <w:sz w:val="18"/>
      <w:szCs w:val="18"/>
    </w:rPr>
  </w:style>
  <w:style w:type="character" w:customStyle="1" w:styleId="WW8Num145z2">
    <w:name w:val="WW8Num145z2"/>
    <w:rPr>
      <w:rFonts w:ascii="StarSymbol" w:hAnsi="StarSymbol" w:cs="StarSymbol"/>
      <w:sz w:val="18"/>
      <w:szCs w:val="18"/>
    </w:rPr>
  </w:style>
  <w:style w:type="character" w:customStyle="1" w:styleId="WW8Num146z0">
    <w:name w:val="WW8Num146z0"/>
    <w:rPr>
      <w:rFonts w:ascii="Times New Roman" w:hAnsi="Times New Roman" w:cs="StarSymbol"/>
      <w:b/>
      <w:bCs/>
      <w:sz w:val="21"/>
      <w:szCs w:val="21"/>
    </w:rPr>
  </w:style>
  <w:style w:type="character" w:customStyle="1" w:styleId="WW8Num146z1">
    <w:name w:val="WW8Num146z1"/>
    <w:rPr>
      <w:rFonts w:ascii="Wingdings 2" w:hAnsi="Wingdings 2" w:cs="StarSymbol"/>
      <w:sz w:val="18"/>
      <w:szCs w:val="18"/>
    </w:rPr>
  </w:style>
  <w:style w:type="character" w:customStyle="1" w:styleId="WW8Num146z2">
    <w:name w:val="WW8Num146z2"/>
    <w:rPr>
      <w:rFonts w:ascii="StarSymbol" w:hAnsi="StarSymbol" w:cs="StarSymbol"/>
      <w:sz w:val="18"/>
      <w:szCs w:val="18"/>
    </w:rPr>
  </w:style>
  <w:style w:type="character" w:customStyle="1" w:styleId="WW8Num147z0">
    <w:name w:val="WW8Num147z0"/>
    <w:rPr>
      <w:rFonts w:ascii="Wingdings" w:hAnsi="Wingdings" w:cs="StarSymbol"/>
      <w:sz w:val="18"/>
      <w:szCs w:val="18"/>
    </w:rPr>
  </w:style>
  <w:style w:type="character" w:customStyle="1" w:styleId="WW8Num147z1">
    <w:name w:val="WW8Num147z1"/>
    <w:rPr>
      <w:rFonts w:ascii="Wingdings 2" w:hAnsi="Wingdings 2" w:cs="StarSymbol"/>
      <w:sz w:val="18"/>
      <w:szCs w:val="18"/>
    </w:rPr>
  </w:style>
  <w:style w:type="character" w:customStyle="1" w:styleId="WW8Num147z2">
    <w:name w:val="WW8Num147z2"/>
    <w:rPr>
      <w:rFonts w:ascii="StarSymbol" w:hAnsi="StarSymbol" w:cs="StarSymbol"/>
      <w:sz w:val="18"/>
      <w:szCs w:val="18"/>
    </w:rPr>
  </w:style>
  <w:style w:type="character" w:customStyle="1" w:styleId="WW8Num148z0">
    <w:name w:val="WW8Num148z0"/>
    <w:rPr>
      <w:rFonts w:ascii="Wingdings" w:hAnsi="Wingdings" w:cs="StarSymbol"/>
      <w:sz w:val="18"/>
      <w:szCs w:val="18"/>
    </w:rPr>
  </w:style>
  <w:style w:type="character" w:customStyle="1" w:styleId="WW8Num148z1">
    <w:name w:val="WW8Num148z1"/>
    <w:rPr>
      <w:rFonts w:ascii="Wingdings 2" w:hAnsi="Wingdings 2" w:cs="StarSymbol"/>
      <w:sz w:val="18"/>
      <w:szCs w:val="18"/>
    </w:rPr>
  </w:style>
  <w:style w:type="character" w:customStyle="1" w:styleId="WW8Num148z2">
    <w:name w:val="WW8Num148z2"/>
    <w:rPr>
      <w:rFonts w:ascii="StarSymbol" w:hAnsi="StarSymbol" w:cs="StarSymbol"/>
      <w:sz w:val="18"/>
      <w:szCs w:val="18"/>
    </w:rPr>
  </w:style>
  <w:style w:type="character" w:customStyle="1" w:styleId="WW8Num149z0">
    <w:name w:val="WW8Num149z0"/>
    <w:rPr>
      <w:b/>
      <w:bCs/>
    </w:rPr>
  </w:style>
  <w:style w:type="character" w:customStyle="1" w:styleId="WW8Num149z1">
    <w:name w:val="WW8Num149z1"/>
    <w:rPr>
      <w:rFonts w:ascii="Wingdings 2" w:hAnsi="Wingdings 2" w:cs="StarSymbol"/>
      <w:sz w:val="18"/>
      <w:szCs w:val="18"/>
    </w:rPr>
  </w:style>
  <w:style w:type="character" w:customStyle="1" w:styleId="WW8Num149z2">
    <w:name w:val="WW8Num149z2"/>
    <w:rPr>
      <w:rFonts w:ascii="StarSymbol" w:hAnsi="StarSymbol" w:cs="StarSymbol"/>
      <w:sz w:val="18"/>
      <w:szCs w:val="18"/>
    </w:rPr>
  </w:style>
  <w:style w:type="character" w:customStyle="1" w:styleId="WW8Num150z0">
    <w:name w:val="WW8Num150z0"/>
    <w:rPr>
      <w:rFonts w:ascii="Wingdings" w:hAnsi="Wingdings" w:cs="StarSymbol"/>
      <w:sz w:val="18"/>
      <w:szCs w:val="18"/>
    </w:rPr>
  </w:style>
  <w:style w:type="character" w:customStyle="1" w:styleId="WW8Num150z1">
    <w:name w:val="WW8Num150z1"/>
    <w:rPr>
      <w:rFonts w:ascii="Wingdings 2" w:hAnsi="Wingdings 2" w:cs="StarSymbol"/>
      <w:sz w:val="18"/>
      <w:szCs w:val="18"/>
    </w:rPr>
  </w:style>
  <w:style w:type="character" w:customStyle="1" w:styleId="WW8Num150z2">
    <w:name w:val="WW8Num150z2"/>
    <w:rPr>
      <w:rFonts w:ascii="StarSymbol" w:hAnsi="StarSymbol" w:cs="StarSymbol"/>
      <w:sz w:val="18"/>
      <w:szCs w:val="18"/>
    </w:rPr>
  </w:style>
  <w:style w:type="character" w:customStyle="1" w:styleId="WW8Num150z3">
    <w:name w:val="WW8Num150z3"/>
    <w:rPr>
      <w:rFonts w:ascii="Wingdings" w:hAnsi="Wingdings" w:cs="StarSymbol"/>
      <w:sz w:val="18"/>
      <w:szCs w:val="18"/>
    </w:rPr>
  </w:style>
  <w:style w:type="character" w:customStyle="1" w:styleId="WW8Num151z0">
    <w:name w:val="WW8Num151z0"/>
    <w:rPr>
      <w:rFonts w:ascii="Wingdings" w:hAnsi="Wingdings" w:cs="StarSymbol"/>
      <w:sz w:val="18"/>
      <w:szCs w:val="18"/>
    </w:rPr>
  </w:style>
  <w:style w:type="character" w:customStyle="1" w:styleId="WW8Num151z1">
    <w:name w:val="WW8Num151z1"/>
    <w:rPr>
      <w:rFonts w:ascii="Wingdings 2" w:hAnsi="Wingdings 2" w:cs="StarSymbol"/>
      <w:sz w:val="18"/>
      <w:szCs w:val="18"/>
    </w:rPr>
  </w:style>
  <w:style w:type="character" w:customStyle="1" w:styleId="WW8Num151z2">
    <w:name w:val="WW8Num151z2"/>
    <w:rPr>
      <w:rFonts w:ascii="StarSymbol" w:hAnsi="StarSymbol" w:cs="StarSymbol"/>
      <w:sz w:val="18"/>
      <w:szCs w:val="18"/>
    </w:rPr>
  </w:style>
  <w:style w:type="character" w:customStyle="1" w:styleId="WW8Num152z0">
    <w:name w:val="WW8Num152z0"/>
    <w:rPr>
      <w:rFonts w:ascii="Wingdings" w:hAnsi="Wingdings" w:cs="StarSymbol"/>
      <w:sz w:val="18"/>
      <w:szCs w:val="18"/>
    </w:rPr>
  </w:style>
  <w:style w:type="character" w:customStyle="1" w:styleId="WW8Num152z1">
    <w:name w:val="WW8Num152z1"/>
    <w:rPr>
      <w:rFonts w:ascii="Wingdings 2" w:hAnsi="Wingdings 2" w:cs="StarSymbol"/>
      <w:sz w:val="18"/>
      <w:szCs w:val="18"/>
    </w:rPr>
  </w:style>
  <w:style w:type="character" w:customStyle="1" w:styleId="WW8Num152z2">
    <w:name w:val="WW8Num152z2"/>
    <w:rPr>
      <w:rFonts w:ascii="StarSymbol" w:hAnsi="StarSymbol" w:cs="StarSymbol"/>
      <w:sz w:val="18"/>
      <w:szCs w:val="18"/>
    </w:rPr>
  </w:style>
  <w:style w:type="character" w:customStyle="1" w:styleId="WW8Num153z0">
    <w:name w:val="WW8Num153z0"/>
    <w:rPr>
      <w:rFonts w:ascii="Wingdings" w:hAnsi="Wingdings" w:cs="StarSymbol"/>
      <w:sz w:val="18"/>
      <w:szCs w:val="18"/>
    </w:rPr>
  </w:style>
  <w:style w:type="character" w:customStyle="1" w:styleId="WW8Num153z1">
    <w:name w:val="WW8Num153z1"/>
    <w:rPr>
      <w:rFonts w:ascii="Wingdings 2" w:hAnsi="Wingdings 2" w:cs="StarSymbol"/>
      <w:sz w:val="18"/>
      <w:szCs w:val="18"/>
    </w:rPr>
  </w:style>
  <w:style w:type="character" w:customStyle="1" w:styleId="WW8Num153z2">
    <w:name w:val="WW8Num153z2"/>
    <w:rPr>
      <w:rFonts w:ascii="StarSymbol" w:hAnsi="StarSymbol" w:cs="StarSymbol"/>
      <w:sz w:val="18"/>
      <w:szCs w:val="18"/>
    </w:rPr>
  </w:style>
  <w:style w:type="character" w:customStyle="1" w:styleId="WW8Num154z0">
    <w:name w:val="WW8Num154z0"/>
    <w:rPr>
      <w:rFonts w:ascii="Wingdings" w:hAnsi="Wingdings" w:cs="StarSymbol"/>
      <w:sz w:val="18"/>
      <w:szCs w:val="18"/>
    </w:rPr>
  </w:style>
  <w:style w:type="character" w:customStyle="1" w:styleId="WW8Num154z1">
    <w:name w:val="WW8Num154z1"/>
    <w:rPr>
      <w:rFonts w:ascii="Wingdings 2" w:hAnsi="Wingdings 2" w:cs="StarSymbol"/>
      <w:sz w:val="18"/>
      <w:szCs w:val="18"/>
    </w:rPr>
  </w:style>
  <w:style w:type="character" w:customStyle="1" w:styleId="WW8Num155z1">
    <w:name w:val="WW8Num155z1"/>
    <w:rPr>
      <w:rFonts w:ascii="Wingdings 2" w:hAnsi="Wingdings 2" w:cs="StarSymbol"/>
      <w:sz w:val="18"/>
      <w:szCs w:val="18"/>
    </w:rPr>
  </w:style>
  <w:style w:type="character" w:customStyle="1" w:styleId="WW8Num156z0">
    <w:name w:val="WW8Num156z0"/>
    <w:rPr>
      <w:b/>
      <w:bCs/>
    </w:rPr>
  </w:style>
  <w:style w:type="character" w:customStyle="1" w:styleId="WW8Num156z1">
    <w:name w:val="WW8Num156z1"/>
    <w:rPr>
      <w:rFonts w:ascii="Wingdings 2" w:hAnsi="Wingdings 2" w:cs="StarSymbol"/>
      <w:sz w:val="18"/>
      <w:szCs w:val="18"/>
    </w:rPr>
  </w:style>
  <w:style w:type="character" w:customStyle="1" w:styleId="WW8Num157z1">
    <w:name w:val="WW8Num157z1"/>
    <w:rPr>
      <w:rFonts w:ascii="Wingdings 2" w:hAnsi="Wingdings 2" w:cs="StarSymbol"/>
      <w:sz w:val="18"/>
      <w:szCs w:val="18"/>
    </w:rPr>
  </w:style>
  <w:style w:type="character" w:customStyle="1" w:styleId="WW8Num158z0">
    <w:name w:val="WW8Num158z0"/>
    <w:rPr>
      <w:rFonts w:ascii="Wingdings" w:hAnsi="Wingdings" w:cs="StarSymbol"/>
      <w:sz w:val="18"/>
      <w:szCs w:val="18"/>
    </w:rPr>
  </w:style>
  <w:style w:type="character" w:customStyle="1" w:styleId="WW8Num158z1">
    <w:name w:val="WW8Num158z1"/>
    <w:rPr>
      <w:rFonts w:ascii="Wingdings 2" w:hAnsi="Wingdings 2" w:cs="StarSymbol"/>
      <w:sz w:val="18"/>
      <w:szCs w:val="18"/>
    </w:rPr>
  </w:style>
  <w:style w:type="character" w:customStyle="1" w:styleId="WW8Num159z0">
    <w:name w:val="WW8Num159z0"/>
    <w:rPr>
      <w:rFonts w:ascii="Wingdings" w:hAnsi="Wingdings" w:cs="StarSymbol"/>
      <w:sz w:val="18"/>
      <w:szCs w:val="18"/>
    </w:rPr>
  </w:style>
  <w:style w:type="character" w:customStyle="1" w:styleId="WW8Num159z1">
    <w:name w:val="WW8Num159z1"/>
    <w:rPr>
      <w:rFonts w:ascii="Wingdings 2" w:hAnsi="Wingdings 2" w:cs="StarSymbol"/>
      <w:sz w:val="18"/>
      <w:szCs w:val="18"/>
    </w:rPr>
  </w:style>
  <w:style w:type="character" w:customStyle="1" w:styleId="WW8Num160z0">
    <w:name w:val="WW8Num160z0"/>
    <w:rPr>
      <w:rFonts w:ascii="Wingdings" w:hAnsi="Wingdings" w:cs="StarSymbol"/>
      <w:sz w:val="18"/>
      <w:szCs w:val="18"/>
    </w:rPr>
  </w:style>
  <w:style w:type="character" w:customStyle="1" w:styleId="WW8Num160z1">
    <w:name w:val="WW8Num160z1"/>
    <w:rPr>
      <w:rFonts w:ascii="Wingdings 2" w:hAnsi="Wingdings 2" w:cs="StarSymbol"/>
      <w:sz w:val="18"/>
      <w:szCs w:val="18"/>
    </w:rPr>
  </w:style>
  <w:style w:type="character" w:customStyle="1" w:styleId="WW8Num161z0">
    <w:name w:val="WW8Num161z0"/>
    <w:rPr>
      <w:rFonts w:ascii="Wingdings" w:hAnsi="Wingdings" w:cs="StarSymbol"/>
      <w:sz w:val="18"/>
      <w:szCs w:val="18"/>
    </w:rPr>
  </w:style>
  <w:style w:type="character" w:customStyle="1" w:styleId="WW8Num161z1">
    <w:name w:val="WW8Num161z1"/>
    <w:rPr>
      <w:rFonts w:ascii="Wingdings 2" w:hAnsi="Wingdings 2" w:cs="StarSymbol"/>
      <w:sz w:val="18"/>
      <w:szCs w:val="18"/>
    </w:rPr>
  </w:style>
  <w:style w:type="character" w:customStyle="1" w:styleId="WW8Num162z1">
    <w:name w:val="WW8Num162z1"/>
    <w:rPr>
      <w:rFonts w:ascii="Wingdings 2" w:hAnsi="Wingdings 2" w:cs="StarSymbol"/>
      <w:sz w:val="18"/>
      <w:szCs w:val="18"/>
    </w:rPr>
  </w:style>
  <w:style w:type="character" w:customStyle="1" w:styleId="WW8Num163z0">
    <w:name w:val="WW8Num163z0"/>
    <w:rPr>
      <w:rFonts w:ascii="Wingdings" w:hAnsi="Wingdings" w:cs="StarSymbol"/>
      <w:sz w:val="18"/>
      <w:szCs w:val="18"/>
    </w:rPr>
  </w:style>
  <w:style w:type="character" w:customStyle="1" w:styleId="WW8Num163z1">
    <w:name w:val="WW8Num163z1"/>
    <w:rPr>
      <w:rFonts w:ascii="Wingdings 2" w:hAnsi="Wingdings 2" w:cs="StarSymbol"/>
      <w:sz w:val="18"/>
      <w:szCs w:val="18"/>
    </w:rPr>
  </w:style>
  <w:style w:type="character" w:customStyle="1" w:styleId="WW8Num164z0">
    <w:name w:val="WW8Num164z0"/>
    <w:rPr>
      <w:rFonts w:ascii="Wingdings" w:hAnsi="Wingdings" w:cs="StarSymbol"/>
      <w:sz w:val="18"/>
      <w:szCs w:val="18"/>
    </w:rPr>
  </w:style>
  <w:style w:type="character" w:customStyle="1" w:styleId="WW8Num164z1">
    <w:name w:val="WW8Num164z1"/>
    <w:rPr>
      <w:rFonts w:ascii="Wingdings 2" w:hAnsi="Wingdings 2" w:cs="StarSymbol"/>
      <w:sz w:val="18"/>
      <w:szCs w:val="18"/>
    </w:rPr>
  </w:style>
  <w:style w:type="character" w:customStyle="1" w:styleId="WW8Num165z1">
    <w:name w:val="WW8Num165z1"/>
    <w:rPr>
      <w:rFonts w:ascii="Wingdings 2" w:hAnsi="Wingdings 2" w:cs="StarSymbol"/>
      <w:sz w:val="18"/>
      <w:szCs w:val="18"/>
    </w:rPr>
  </w:style>
  <w:style w:type="character" w:customStyle="1" w:styleId="WW8Num166z0">
    <w:name w:val="WW8Num166z0"/>
    <w:rPr>
      <w:rFonts w:ascii="Wingdings" w:hAnsi="Wingdings" w:cs="StarSymbol"/>
      <w:sz w:val="18"/>
      <w:szCs w:val="18"/>
    </w:rPr>
  </w:style>
  <w:style w:type="character" w:customStyle="1" w:styleId="WW8Num166z1">
    <w:name w:val="WW8Num166z1"/>
    <w:rPr>
      <w:rFonts w:ascii="Wingdings 2" w:hAnsi="Wingdings 2" w:cs="StarSymbol"/>
      <w:sz w:val="18"/>
      <w:szCs w:val="18"/>
    </w:rPr>
  </w:style>
  <w:style w:type="character" w:customStyle="1" w:styleId="WW8Num167z0">
    <w:name w:val="WW8Num167z0"/>
    <w:rPr>
      <w:rFonts w:ascii="Wingdings" w:hAnsi="Wingdings" w:cs="StarSymbol"/>
      <w:sz w:val="18"/>
      <w:szCs w:val="18"/>
    </w:rPr>
  </w:style>
  <w:style w:type="character" w:customStyle="1" w:styleId="WW8Num167z1">
    <w:name w:val="WW8Num167z1"/>
    <w:rPr>
      <w:rFonts w:ascii="Wingdings 2" w:hAnsi="Wingdings 2" w:cs="StarSymbol"/>
      <w:sz w:val="18"/>
      <w:szCs w:val="18"/>
    </w:rPr>
  </w:style>
  <w:style w:type="character" w:customStyle="1" w:styleId="WW8Num168z0">
    <w:name w:val="WW8Num168z0"/>
    <w:rPr>
      <w:rFonts w:ascii="Wingdings" w:hAnsi="Wingdings" w:cs="StarSymbol"/>
      <w:sz w:val="18"/>
      <w:szCs w:val="18"/>
    </w:rPr>
  </w:style>
  <w:style w:type="character" w:customStyle="1" w:styleId="WW8Num168z1">
    <w:name w:val="WW8Num168z1"/>
    <w:rPr>
      <w:rFonts w:ascii="Wingdings 2" w:hAnsi="Wingdings 2" w:cs="StarSymbol"/>
      <w:sz w:val="18"/>
      <w:szCs w:val="18"/>
    </w:rPr>
  </w:style>
  <w:style w:type="character" w:customStyle="1" w:styleId="WW8Num169z0">
    <w:name w:val="WW8Num169z0"/>
    <w:rPr>
      <w:rFonts w:ascii="Wingdings" w:hAnsi="Wingdings" w:cs="StarSymbol"/>
      <w:sz w:val="18"/>
      <w:szCs w:val="18"/>
    </w:rPr>
  </w:style>
  <w:style w:type="character" w:customStyle="1" w:styleId="WW8Num169z2">
    <w:name w:val="WW8Num169z2"/>
    <w:rPr>
      <w:rFonts w:ascii="StarSymbol" w:hAnsi="StarSymbol" w:cs="StarSymbol"/>
      <w:sz w:val="18"/>
      <w:szCs w:val="18"/>
    </w:rPr>
  </w:style>
  <w:style w:type="character" w:customStyle="1" w:styleId="WW8Num170z0">
    <w:name w:val="WW8Num170z0"/>
    <w:rPr>
      <w:rFonts w:ascii="Wingdings" w:hAnsi="Wingdings" w:cs="StarSymbol"/>
      <w:sz w:val="18"/>
      <w:szCs w:val="18"/>
    </w:rPr>
  </w:style>
  <w:style w:type="character" w:customStyle="1" w:styleId="WW8Num170z1">
    <w:name w:val="WW8Num170z1"/>
    <w:rPr>
      <w:rFonts w:ascii="Wingdings 2" w:hAnsi="Wingdings 2" w:cs="StarSymbol"/>
      <w:sz w:val="18"/>
      <w:szCs w:val="18"/>
    </w:rPr>
  </w:style>
  <w:style w:type="character" w:customStyle="1" w:styleId="WW8Num171z0">
    <w:name w:val="WW8Num171z0"/>
    <w:rPr>
      <w:rFonts w:ascii="Wingdings" w:hAnsi="Wingdings" w:cs="StarSymbol"/>
      <w:sz w:val="18"/>
      <w:szCs w:val="18"/>
    </w:rPr>
  </w:style>
  <w:style w:type="character" w:customStyle="1" w:styleId="WW8Num171z1">
    <w:name w:val="WW8Num171z1"/>
    <w:rPr>
      <w:rFonts w:ascii="Wingdings 2" w:hAnsi="Wingdings 2" w:cs="StarSymbol"/>
      <w:sz w:val="18"/>
      <w:szCs w:val="18"/>
    </w:rPr>
  </w:style>
  <w:style w:type="character" w:customStyle="1" w:styleId="WW8Num172z0">
    <w:name w:val="WW8Num172z0"/>
    <w:rPr>
      <w:rFonts w:ascii="Wingdings" w:hAnsi="Wingdings" w:cs="StarSymbol"/>
      <w:sz w:val="18"/>
      <w:szCs w:val="18"/>
    </w:rPr>
  </w:style>
  <w:style w:type="character" w:customStyle="1" w:styleId="WW8Num173z0">
    <w:name w:val="WW8Num173z0"/>
    <w:rPr>
      <w:rFonts w:ascii="Wingdings" w:hAnsi="Wingdings" w:cs="StarSymbol"/>
      <w:sz w:val="18"/>
      <w:szCs w:val="18"/>
    </w:rPr>
  </w:style>
  <w:style w:type="character" w:customStyle="1" w:styleId="WW8Num174z0">
    <w:name w:val="WW8Num174z0"/>
    <w:rPr>
      <w:rFonts w:ascii="Wingdings" w:hAnsi="Wingdings" w:cs="StarSymbol"/>
      <w:sz w:val="18"/>
      <w:szCs w:val="18"/>
    </w:rPr>
  </w:style>
  <w:style w:type="character" w:customStyle="1" w:styleId="WW8Num174z1">
    <w:name w:val="WW8Num174z1"/>
    <w:rPr>
      <w:rFonts w:ascii="Wingdings 2" w:hAnsi="Wingdings 2" w:cs="StarSymbol"/>
      <w:sz w:val="18"/>
      <w:szCs w:val="18"/>
    </w:rPr>
  </w:style>
  <w:style w:type="character" w:customStyle="1" w:styleId="WW8Num175z0">
    <w:name w:val="WW8Num175z0"/>
    <w:rPr>
      <w:rFonts w:ascii="Wingdings" w:hAnsi="Wingdings" w:cs="StarSymbol"/>
      <w:sz w:val="18"/>
      <w:szCs w:val="18"/>
    </w:rPr>
  </w:style>
  <w:style w:type="character" w:customStyle="1" w:styleId="WW8Num175z1">
    <w:name w:val="WW8Num175z1"/>
    <w:rPr>
      <w:rFonts w:ascii="Wingdings 2" w:hAnsi="Wingdings 2" w:cs="StarSymbol"/>
      <w:sz w:val="18"/>
      <w:szCs w:val="18"/>
    </w:rPr>
  </w:style>
  <w:style w:type="character" w:customStyle="1" w:styleId="WW8Num176z0">
    <w:name w:val="WW8Num176z0"/>
    <w:rPr>
      <w:b/>
      <w:bCs/>
    </w:rPr>
  </w:style>
  <w:style w:type="character" w:customStyle="1" w:styleId="WW8Num176z1">
    <w:name w:val="WW8Num176z1"/>
    <w:rPr>
      <w:rFonts w:ascii="OpenSymbol" w:hAnsi="OpenSymbol" w:cs="StarSymbol"/>
      <w:sz w:val="18"/>
      <w:szCs w:val="18"/>
    </w:rPr>
  </w:style>
  <w:style w:type="character" w:customStyle="1" w:styleId="WW8Num177z0">
    <w:name w:val="WW8Num177z0"/>
    <w:rPr>
      <w:b/>
      <w:bCs/>
    </w:rPr>
  </w:style>
  <w:style w:type="character" w:customStyle="1" w:styleId="WW8Num178z0">
    <w:name w:val="WW8Num178z0"/>
    <w:rPr>
      <w:rFonts w:ascii="Wingdings" w:hAnsi="Wingdings" w:cs="StarSymbol"/>
      <w:sz w:val="18"/>
      <w:szCs w:val="18"/>
    </w:rPr>
  </w:style>
  <w:style w:type="character" w:customStyle="1" w:styleId="WW8Num179z0">
    <w:name w:val="WW8Num179z0"/>
    <w:rPr>
      <w:rFonts w:ascii="Wingdings" w:hAnsi="Wingdings" w:cs="StarSymbol"/>
      <w:sz w:val="18"/>
      <w:szCs w:val="18"/>
    </w:rPr>
  </w:style>
  <w:style w:type="character" w:customStyle="1" w:styleId="WW8Num179z1">
    <w:name w:val="WW8Num179z1"/>
    <w:rPr>
      <w:rFonts w:ascii="Wingdings 2" w:hAnsi="Wingdings 2" w:cs="StarSymbol"/>
      <w:sz w:val="18"/>
      <w:szCs w:val="18"/>
    </w:rPr>
  </w:style>
  <w:style w:type="character" w:customStyle="1" w:styleId="WW8Num180z0">
    <w:name w:val="WW8Num180z0"/>
    <w:rPr>
      <w:rFonts w:ascii="Wingdings" w:hAnsi="Wingdings" w:cs="StarSymbol"/>
      <w:sz w:val="18"/>
      <w:szCs w:val="18"/>
    </w:rPr>
  </w:style>
  <w:style w:type="character" w:customStyle="1" w:styleId="WW8Num180z1">
    <w:name w:val="WW8Num180z1"/>
    <w:rPr>
      <w:rFonts w:ascii="Wingdings 2" w:hAnsi="Wingdings 2" w:cs="StarSymbol"/>
      <w:sz w:val="18"/>
      <w:szCs w:val="18"/>
    </w:rPr>
  </w:style>
  <w:style w:type="character" w:customStyle="1" w:styleId="WW8Num181z0">
    <w:name w:val="WW8Num181z0"/>
    <w:rPr>
      <w:rFonts w:ascii="Wingdings" w:hAnsi="Wingdings" w:cs="StarSymbol"/>
      <w:sz w:val="18"/>
      <w:szCs w:val="18"/>
    </w:rPr>
  </w:style>
  <w:style w:type="character" w:customStyle="1" w:styleId="WW8Num181z1">
    <w:name w:val="WW8Num181z1"/>
    <w:rPr>
      <w:rFonts w:ascii="Wingdings 2" w:hAnsi="Wingdings 2" w:cs="StarSymbol"/>
      <w:sz w:val="18"/>
      <w:szCs w:val="18"/>
    </w:rPr>
  </w:style>
  <w:style w:type="character" w:customStyle="1" w:styleId="WW8Num182z0">
    <w:name w:val="WW8Num182z0"/>
    <w:rPr>
      <w:rFonts w:ascii="Wingdings" w:hAnsi="Wingdings" w:cs="StarSymbol"/>
      <w:sz w:val="18"/>
      <w:szCs w:val="18"/>
    </w:rPr>
  </w:style>
  <w:style w:type="character" w:customStyle="1" w:styleId="WW8Num183z0">
    <w:name w:val="WW8Num183z0"/>
    <w:rPr>
      <w:rFonts w:ascii="Times New Roman" w:hAnsi="Times New Roman" w:cs="StarSymbol"/>
      <w:b/>
      <w:bCs/>
      <w:sz w:val="21"/>
      <w:szCs w:val="21"/>
    </w:rPr>
  </w:style>
  <w:style w:type="character" w:customStyle="1" w:styleId="WW8Num183z1">
    <w:name w:val="WW8Num183z1"/>
    <w:rPr>
      <w:rFonts w:ascii="Wingdings 2" w:hAnsi="Wingdings 2" w:cs="StarSymbol"/>
      <w:sz w:val="18"/>
      <w:szCs w:val="18"/>
    </w:rPr>
  </w:style>
  <w:style w:type="character" w:customStyle="1" w:styleId="WW8Num184z0">
    <w:name w:val="WW8Num184z0"/>
    <w:rPr>
      <w:b/>
      <w:bCs/>
    </w:rPr>
  </w:style>
  <w:style w:type="character" w:customStyle="1" w:styleId="WW8Num184z1">
    <w:name w:val="WW8Num184z1"/>
    <w:rPr>
      <w:rFonts w:ascii="OpenSymbol" w:hAnsi="OpenSymbol" w:cs="StarSymbol"/>
      <w:sz w:val="18"/>
      <w:szCs w:val="18"/>
    </w:rPr>
  </w:style>
  <w:style w:type="character" w:customStyle="1" w:styleId="WW8Num185z0">
    <w:name w:val="WW8Num185z0"/>
    <w:rPr>
      <w:rFonts w:ascii="Wingdings" w:hAnsi="Wingdings" w:cs="StarSymbol"/>
      <w:sz w:val="18"/>
      <w:szCs w:val="18"/>
    </w:rPr>
  </w:style>
  <w:style w:type="character" w:customStyle="1" w:styleId="WW8Num185z1">
    <w:name w:val="WW8Num185z1"/>
    <w:rPr>
      <w:rFonts w:ascii="Wingdings 2" w:hAnsi="Wingdings 2" w:cs="StarSymbol"/>
      <w:sz w:val="18"/>
      <w:szCs w:val="18"/>
    </w:rPr>
  </w:style>
  <w:style w:type="character" w:customStyle="1" w:styleId="WW8Num186z0">
    <w:name w:val="WW8Num186z0"/>
    <w:rPr>
      <w:rFonts w:ascii="Wingdings" w:hAnsi="Wingdings" w:cs="StarSymbol"/>
      <w:sz w:val="18"/>
      <w:szCs w:val="18"/>
    </w:rPr>
  </w:style>
  <w:style w:type="character" w:customStyle="1" w:styleId="WW8Num186z1">
    <w:name w:val="WW8Num186z1"/>
    <w:rPr>
      <w:rFonts w:ascii="Wingdings 2" w:hAnsi="Wingdings 2" w:cs="StarSymbol"/>
      <w:sz w:val="18"/>
      <w:szCs w:val="18"/>
    </w:rPr>
  </w:style>
  <w:style w:type="character" w:customStyle="1" w:styleId="WW8Num187z0">
    <w:name w:val="WW8Num187z0"/>
    <w:rPr>
      <w:rFonts w:ascii="Times New Roman" w:hAnsi="Times New Roman" w:cs="StarSymbol"/>
      <w:sz w:val="21"/>
      <w:szCs w:val="21"/>
    </w:rPr>
  </w:style>
  <w:style w:type="character" w:customStyle="1" w:styleId="WW8Num187z1">
    <w:name w:val="WW8Num187z1"/>
    <w:rPr>
      <w:rFonts w:ascii="Wingdings 2" w:hAnsi="Wingdings 2" w:cs="StarSymbol"/>
      <w:sz w:val="18"/>
      <w:szCs w:val="18"/>
    </w:rPr>
  </w:style>
  <w:style w:type="character" w:customStyle="1" w:styleId="WW8Num188z0">
    <w:name w:val="WW8Num188z0"/>
    <w:rPr>
      <w:rFonts w:ascii="Wingdings" w:hAnsi="Wingdings" w:cs="StarSymbol"/>
      <w:sz w:val="18"/>
      <w:szCs w:val="18"/>
    </w:rPr>
  </w:style>
  <w:style w:type="character" w:customStyle="1" w:styleId="WW8Num188z1">
    <w:name w:val="WW8Num188z1"/>
    <w:rPr>
      <w:rFonts w:ascii="Wingdings 2" w:hAnsi="Wingdings 2" w:cs="StarSymbol"/>
      <w:sz w:val="18"/>
      <w:szCs w:val="18"/>
    </w:rPr>
  </w:style>
  <w:style w:type="character" w:customStyle="1" w:styleId="WW8Num189z0">
    <w:name w:val="WW8Num189z0"/>
    <w:rPr>
      <w:rFonts w:ascii="Times New Roman" w:hAnsi="Times New Roman" w:cs="StarSymbol"/>
      <w:b/>
      <w:bCs/>
      <w:sz w:val="21"/>
      <w:szCs w:val="21"/>
    </w:rPr>
  </w:style>
  <w:style w:type="character" w:customStyle="1" w:styleId="WW8Num189z1">
    <w:name w:val="WW8Num189z1"/>
    <w:rPr>
      <w:rFonts w:ascii="Wingdings 2" w:hAnsi="Wingdings 2" w:cs="StarSymbol"/>
      <w:sz w:val="18"/>
      <w:szCs w:val="18"/>
    </w:rPr>
  </w:style>
  <w:style w:type="character" w:customStyle="1" w:styleId="WW8Num190z0">
    <w:name w:val="WW8Num190z0"/>
    <w:rPr>
      <w:b/>
      <w:bCs/>
    </w:rPr>
  </w:style>
  <w:style w:type="character" w:customStyle="1" w:styleId="WW8Num190z1">
    <w:name w:val="WW8Num190z1"/>
    <w:rPr>
      <w:rFonts w:ascii="Wingdings 2" w:hAnsi="Wingdings 2" w:cs="StarSymbol"/>
      <w:sz w:val="18"/>
      <w:szCs w:val="18"/>
    </w:rPr>
  </w:style>
  <w:style w:type="character" w:customStyle="1" w:styleId="WW8Num191z0">
    <w:name w:val="WW8Num191z0"/>
    <w:rPr>
      <w:rFonts w:ascii="Wingdings" w:hAnsi="Wingdings" w:cs="StarSymbol"/>
      <w:sz w:val="18"/>
      <w:szCs w:val="18"/>
    </w:rPr>
  </w:style>
  <w:style w:type="character" w:customStyle="1" w:styleId="WW8Num191z1">
    <w:name w:val="WW8Num191z1"/>
    <w:rPr>
      <w:rFonts w:ascii="Wingdings 2" w:hAnsi="Wingdings 2" w:cs="StarSymbol"/>
      <w:sz w:val="18"/>
      <w:szCs w:val="18"/>
    </w:rPr>
  </w:style>
  <w:style w:type="character" w:customStyle="1" w:styleId="WW8Num192z0">
    <w:name w:val="WW8Num192z0"/>
    <w:rPr>
      <w:rFonts w:ascii="Times New Roman" w:hAnsi="Times New Roman" w:cs="StarSymbol"/>
      <w:b/>
      <w:bCs/>
      <w:sz w:val="21"/>
      <w:szCs w:val="21"/>
    </w:rPr>
  </w:style>
  <w:style w:type="character" w:customStyle="1" w:styleId="WW8Num192z1">
    <w:name w:val="WW8Num192z1"/>
    <w:rPr>
      <w:rFonts w:ascii="Wingdings 2" w:hAnsi="Wingdings 2" w:cs="StarSymbol"/>
      <w:sz w:val="18"/>
      <w:szCs w:val="18"/>
    </w:rPr>
  </w:style>
  <w:style w:type="character" w:customStyle="1" w:styleId="WW8Num193z0">
    <w:name w:val="WW8Num193z0"/>
    <w:rPr>
      <w:rFonts w:ascii="Wingdings" w:hAnsi="Wingdings" w:cs="StarSymbol"/>
      <w:sz w:val="18"/>
      <w:szCs w:val="18"/>
    </w:rPr>
  </w:style>
  <w:style w:type="character" w:customStyle="1" w:styleId="WW8Num193z1">
    <w:name w:val="WW8Num193z1"/>
    <w:rPr>
      <w:rFonts w:ascii="Wingdings 2" w:hAnsi="Wingdings 2" w:cs="StarSymbol"/>
      <w:sz w:val="18"/>
      <w:szCs w:val="18"/>
    </w:rPr>
  </w:style>
  <w:style w:type="character" w:customStyle="1" w:styleId="WW8Num194z0">
    <w:name w:val="WW8Num194z0"/>
    <w:rPr>
      <w:rFonts w:ascii="Wingdings" w:hAnsi="Wingdings" w:cs="StarSymbol"/>
      <w:sz w:val="18"/>
      <w:szCs w:val="18"/>
    </w:rPr>
  </w:style>
  <w:style w:type="character" w:customStyle="1" w:styleId="WW8Num194z1">
    <w:name w:val="WW8Num194z1"/>
    <w:rPr>
      <w:rFonts w:ascii="Wingdings 2" w:hAnsi="Wingdings 2" w:cs="StarSymbol"/>
      <w:sz w:val="18"/>
      <w:szCs w:val="18"/>
    </w:rPr>
  </w:style>
  <w:style w:type="character" w:customStyle="1" w:styleId="WW8Num195z0">
    <w:name w:val="WW8Num195z0"/>
    <w:rPr>
      <w:rFonts w:ascii="Wingdings" w:hAnsi="Wingdings" w:cs="StarSymbol"/>
      <w:sz w:val="18"/>
      <w:szCs w:val="18"/>
    </w:rPr>
  </w:style>
  <w:style w:type="character" w:customStyle="1" w:styleId="WW8Num195z1">
    <w:name w:val="WW8Num195z1"/>
    <w:rPr>
      <w:rFonts w:ascii="Wingdings 2" w:hAnsi="Wingdings 2" w:cs="StarSymbol"/>
      <w:sz w:val="18"/>
      <w:szCs w:val="18"/>
    </w:rPr>
  </w:style>
  <w:style w:type="character" w:customStyle="1" w:styleId="WW8Num196z0">
    <w:name w:val="WW8Num196z0"/>
    <w:rPr>
      <w:rFonts w:ascii="Times New Roman" w:hAnsi="Times New Roman" w:cs="StarSymbol"/>
      <w:b/>
      <w:bCs/>
      <w:sz w:val="21"/>
      <w:szCs w:val="21"/>
    </w:rPr>
  </w:style>
  <w:style w:type="character" w:customStyle="1" w:styleId="WW8Num197z0">
    <w:name w:val="WW8Num197z0"/>
    <w:rPr>
      <w:b/>
      <w:bCs/>
    </w:rPr>
  </w:style>
  <w:style w:type="character" w:customStyle="1" w:styleId="WW8Num198z0">
    <w:name w:val="WW8Num198z0"/>
    <w:rPr>
      <w:rFonts w:ascii="Wingdings" w:hAnsi="Wingdings" w:cs="StarSymbol"/>
      <w:sz w:val="18"/>
      <w:szCs w:val="18"/>
    </w:rPr>
  </w:style>
  <w:style w:type="character" w:customStyle="1" w:styleId="WW8Num198z1">
    <w:name w:val="WW8Num198z1"/>
    <w:rPr>
      <w:rFonts w:ascii="Wingdings 2" w:hAnsi="Wingdings 2" w:cs="StarSymbol"/>
      <w:sz w:val="18"/>
      <w:szCs w:val="18"/>
    </w:rPr>
  </w:style>
  <w:style w:type="character" w:customStyle="1" w:styleId="WW8Num199z0">
    <w:name w:val="WW8Num199z0"/>
    <w:rPr>
      <w:rFonts w:ascii="Wingdings" w:hAnsi="Wingdings" w:cs="StarSymbol"/>
      <w:sz w:val="18"/>
      <w:szCs w:val="18"/>
    </w:rPr>
  </w:style>
  <w:style w:type="character" w:customStyle="1" w:styleId="WW8Num199z1">
    <w:name w:val="WW8Num199z1"/>
    <w:rPr>
      <w:rFonts w:ascii="Wingdings 2" w:hAnsi="Wingdings 2" w:cs="StarSymbol"/>
      <w:sz w:val="18"/>
      <w:szCs w:val="18"/>
    </w:rPr>
  </w:style>
  <w:style w:type="character" w:customStyle="1" w:styleId="WW8Num200z0">
    <w:name w:val="WW8Num200z0"/>
    <w:rPr>
      <w:rFonts w:ascii="Times New Roman" w:hAnsi="Times New Roman" w:cs="StarSymbol"/>
      <w:b/>
      <w:bCs/>
      <w:sz w:val="21"/>
      <w:szCs w:val="21"/>
    </w:rPr>
  </w:style>
  <w:style w:type="character" w:customStyle="1" w:styleId="WW8Num200z1">
    <w:name w:val="WW8Num200z1"/>
    <w:rPr>
      <w:rFonts w:ascii="Wingdings 2" w:hAnsi="Wingdings 2" w:cs="StarSymbol"/>
      <w:sz w:val="18"/>
      <w:szCs w:val="18"/>
    </w:rPr>
  </w:style>
  <w:style w:type="character" w:customStyle="1" w:styleId="WW8Num201z0">
    <w:name w:val="WW8Num201z0"/>
    <w:rPr>
      <w:rFonts w:ascii="Wingdings" w:hAnsi="Wingdings" w:cs="StarSymbol"/>
      <w:sz w:val="18"/>
      <w:szCs w:val="18"/>
    </w:rPr>
  </w:style>
  <w:style w:type="character" w:customStyle="1" w:styleId="WW8Num201z1">
    <w:name w:val="WW8Num201z1"/>
    <w:rPr>
      <w:rFonts w:ascii="Wingdings 2" w:hAnsi="Wingdings 2" w:cs="StarSymbol"/>
      <w:sz w:val="18"/>
      <w:szCs w:val="18"/>
    </w:rPr>
  </w:style>
  <w:style w:type="character" w:customStyle="1" w:styleId="WW8Num202z0">
    <w:name w:val="WW8Num202z0"/>
    <w:rPr>
      <w:rFonts w:ascii="Wingdings" w:hAnsi="Wingdings" w:cs="StarSymbol"/>
      <w:sz w:val="18"/>
      <w:szCs w:val="18"/>
    </w:rPr>
  </w:style>
  <w:style w:type="character" w:customStyle="1" w:styleId="WW8Num202z1">
    <w:name w:val="WW8Num202z1"/>
    <w:rPr>
      <w:rFonts w:ascii="Wingdings 2" w:hAnsi="Wingdings 2" w:cs="StarSymbol"/>
      <w:sz w:val="18"/>
      <w:szCs w:val="18"/>
    </w:rPr>
  </w:style>
  <w:style w:type="character" w:customStyle="1" w:styleId="WW8Num203z0">
    <w:name w:val="WW8Num203z0"/>
    <w:rPr>
      <w:rFonts w:ascii="Wingdings" w:hAnsi="Wingdings" w:cs="StarSymbol"/>
      <w:sz w:val="18"/>
      <w:szCs w:val="18"/>
    </w:rPr>
  </w:style>
  <w:style w:type="character" w:customStyle="1" w:styleId="WW8Num203z1">
    <w:name w:val="WW8Num203z1"/>
    <w:rPr>
      <w:rFonts w:ascii="Wingdings 2" w:hAnsi="Wingdings 2" w:cs="StarSymbol"/>
      <w:sz w:val="18"/>
      <w:szCs w:val="18"/>
    </w:rPr>
  </w:style>
  <w:style w:type="character" w:customStyle="1" w:styleId="WW8Num204z0">
    <w:name w:val="WW8Num204z0"/>
    <w:rPr>
      <w:rFonts w:ascii="Wingdings" w:hAnsi="Wingdings" w:cs="StarSymbol"/>
      <w:sz w:val="18"/>
      <w:szCs w:val="18"/>
    </w:rPr>
  </w:style>
  <w:style w:type="character" w:customStyle="1" w:styleId="WW8Num204z1">
    <w:name w:val="WW8Num204z1"/>
    <w:rPr>
      <w:rFonts w:ascii="Wingdings 2" w:hAnsi="Wingdings 2" w:cs="StarSymbol"/>
      <w:sz w:val="18"/>
      <w:szCs w:val="18"/>
    </w:rPr>
  </w:style>
  <w:style w:type="character" w:customStyle="1" w:styleId="WW8Num205z0">
    <w:name w:val="WW8Num205z0"/>
    <w:rPr>
      <w:rFonts w:ascii="Wingdings" w:hAnsi="Wingdings" w:cs="StarSymbol"/>
      <w:sz w:val="18"/>
      <w:szCs w:val="18"/>
    </w:rPr>
  </w:style>
  <w:style w:type="character" w:customStyle="1" w:styleId="WW8Num205z1">
    <w:name w:val="WW8Num205z1"/>
    <w:rPr>
      <w:rFonts w:ascii="Wingdings 2" w:hAnsi="Wingdings 2" w:cs="StarSymbol"/>
      <w:sz w:val="18"/>
      <w:szCs w:val="18"/>
    </w:rPr>
  </w:style>
  <w:style w:type="character" w:customStyle="1" w:styleId="WW8Num206z0">
    <w:name w:val="WW8Num206z0"/>
    <w:rPr>
      <w:b/>
      <w:bCs/>
    </w:rPr>
  </w:style>
  <w:style w:type="character" w:customStyle="1" w:styleId="WW8Num206z1">
    <w:name w:val="WW8Num206z1"/>
    <w:rPr>
      <w:rFonts w:ascii="Wingdings 2" w:hAnsi="Wingdings 2" w:cs="StarSymbol"/>
      <w:sz w:val="18"/>
      <w:szCs w:val="18"/>
    </w:rPr>
  </w:style>
  <w:style w:type="character" w:customStyle="1" w:styleId="WW8Num207z0">
    <w:name w:val="WW8Num207z0"/>
    <w:rPr>
      <w:rFonts w:ascii="Wingdings" w:hAnsi="Wingdings" w:cs="StarSymbol"/>
      <w:sz w:val="18"/>
      <w:szCs w:val="18"/>
    </w:rPr>
  </w:style>
  <w:style w:type="character" w:customStyle="1" w:styleId="WW8Num207z1">
    <w:name w:val="WW8Num207z1"/>
    <w:rPr>
      <w:rFonts w:ascii="Wingdings 2" w:hAnsi="Wingdings 2" w:cs="StarSymbol"/>
      <w:sz w:val="18"/>
      <w:szCs w:val="18"/>
    </w:rPr>
  </w:style>
  <w:style w:type="character" w:customStyle="1" w:styleId="WW8Num208z0">
    <w:name w:val="WW8Num208z0"/>
    <w:rPr>
      <w:rFonts w:ascii="Times New Roman" w:hAnsi="Times New Roman" w:cs="StarSymbol"/>
      <w:b/>
      <w:bCs/>
      <w:sz w:val="21"/>
      <w:szCs w:val="21"/>
    </w:rPr>
  </w:style>
  <w:style w:type="character" w:customStyle="1" w:styleId="WW8Num208z1">
    <w:name w:val="WW8Num208z1"/>
    <w:rPr>
      <w:rFonts w:ascii="Wingdings 2" w:hAnsi="Wingdings 2" w:cs="StarSymbol"/>
      <w:sz w:val="18"/>
      <w:szCs w:val="18"/>
    </w:rPr>
  </w:style>
  <w:style w:type="character" w:customStyle="1" w:styleId="WW8Num209z0">
    <w:name w:val="WW8Num209z0"/>
    <w:rPr>
      <w:rFonts w:ascii="Times New Roman" w:hAnsi="Times New Roman" w:cs="StarSymbol"/>
      <w:b/>
      <w:bCs/>
      <w:sz w:val="21"/>
      <w:szCs w:val="21"/>
    </w:rPr>
  </w:style>
  <w:style w:type="character" w:customStyle="1" w:styleId="WW8Num209z1">
    <w:name w:val="WW8Num209z1"/>
    <w:rPr>
      <w:rFonts w:ascii="Wingdings 2" w:hAnsi="Wingdings 2" w:cs="StarSymbol"/>
      <w:sz w:val="18"/>
      <w:szCs w:val="18"/>
    </w:rPr>
  </w:style>
  <w:style w:type="character" w:customStyle="1" w:styleId="WW8Num210z0">
    <w:name w:val="WW8Num210z0"/>
    <w:rPr>
      <w:rFonts w:ascii="Wingdings" w:hAnsi="Wingdings" w:cs="StarSymbol"/>
      <w:sz w:val="18"/>
      <w:szCs w:val="18"/>
    </w:rPr>
  </w:style>
  <w:style w:type="character" w:customStyle="1" w:styleId="WW8Num211z0">
    <w:name w:val="WW8Num211z0"/>
    <w:rPr>
      <w:rFonts w:ascii="Wingdings" w:hAnsi="Wingdings" w:cs="StarSymbol"/>
      <w:sz w:val="18"/>
      <w:szCs w:val="18"/>
    </w:rPr>
  </w:style>
  <w:style w:type="character" w:customStyle="1" w:styleId="WW8Num212z0">
    <w:name w:val="WW8Num212z0"/>
    <w:rPr>
      <w:rFonts w:ascii="Wingdings" w:hAnsi="Wingdings" w:cs="StarSymbol"/>
      <w:sz w:val="18"/>
      <w:szCs w:val="18"/>
    </w:rPr>
  </w:style>
  <w:style w:type="character" w:customStyle="1" w:styleId="WW8Num213z0">
    <w:name w:val="WW8Num213z0"/>
    <w:rPr>
      <w:rFonts w:ascii="Times New Roman" w:hAnsi="Times New Roman" w:cs="StarSymbol"/>
      <w:b/>
      <w:bCs/>
      <w:sz w:val="21"/>
      <w:szCs w:val="21"/>
    </w:rPr>
  </w:style>
  <w:style w:type="character" w:customStyle="1" w:styleId="Absatz-Standardschriftart">
    <w:name w:val="Absatz-Standardschriftart"/>
  </w:style>
  <w:style w:type="character" w:customStyle="1" w:styleId="WW8Num61z3">
    <w:name w:val="WW8Num61z3"/>
    <w:rPr>
      <w:rFonts w:ascii="Wingdings" w:hAnsi="Wingdings" w:cs="StarSymbol"/>
      <w:sz w:val="18"/>
      <w:szCs w:val="18"/>
    </w:rPr>
  </w:style>
  <w:style w:type="character" w:customStyle="1" w:styleId="WW8Num71z1">
    <w:name w:val="WW8Num71z1"/>
    <w:rPr>
      <w:rFonts w:ascii="Wingdings 2" w:hAnsi="Wingdings 2" w:cs="StarSymbol"/>
      <w:sz w:val="18"/>
      <w:szCs w:val="18"/>
    </w:rPr>
  </w:style>
  <w:style w:type="character" w:customStyle="1" w:styleId="WW8Num71z2">
    <w:name w:val="WW8Num71z2"/>
    <w:rPr>
      <w:rFonts w:ascii="StarSymbol" w:hAnsi="StarSymbol" w:cs="StarSymbol"/>
      <w:sz w:val="18"/>
      <w:szCs w:val="18"/>
    </w:rPr>
  </w:style>
  <w:style w:type="character" w:customStyle="1" w:styleId="WW8Num85z3">
    <w:name w:val="WW8Num85z3"/>
    <w:rPr>
      <w:rFonts w:ascii="Wingdings" w:hAnsi="Wingdings" w:cs="StarSymbol"/>
      <w:sz w:val="18"/>
      <w:szCs w:val="18"/>
    </w:rPr>
  </w:style>
  <w:style w:type="character" w:customStyle="1" w:styleId="WW8Num96z3">
    <w:name w:val="WW8Num96z3"/>
    <w:rPr>
      <w:rFonts w:ascii="Wingdings" w:hAnsi="Wingdings" w:cs="StarSymbol"/>
      <w:sz w:val="18"/>
      <w:szCs w:val="18"/>
    </w:rPr>
  </w:style>
  <w:style w:type="character" w:customStyle="1" w:styleId="WW8Num101z3">
    <w:name w:val="WW8Num101z3"/>
    <w:rPr>
      <w:rFonts w:ascii="Wingdings" w:hAnsi="Wingdings" w:cs="StarSymbol"/>
      <w:sz w:val="18"/>
      <w:szCs w:val="18"/>
    </w:rPr>
  </w:style>
  <w:style w:type="character" w:customStyle="1" w:styleId="WW8Num110z1">
    <w:name w:val="WW8Num110z1"/>
    <w:rPr>
      <w:rFonts w:ascii="Wingdings 2" w:hAnsi="Wingdings 2" w:cs="StarSymbol"/>
      <w:sz w:val="18"/>
      <w:szCs w:val="18"/>
    </w:rPr>
  </w:style>
  <w:style w:type="character" w:customStyle="1" w:styleId="WW8Num110z2">
    <w:name w:val="WW8Num110z2"/>
    <w:rPr>
      <w:rFonts w:ascii="StarSymbol" w:hAnsi="StarSymbol" w:cs="StarSymbol"/>
      <w:sz w:val="18"/>
      <w:szCs w:val="18"/>
    </w:rPr>
  </w:style>
  <w:style w:type="character" w:customStyle="1" w:styleId="WW8Num111z1">
    <w:name w:val="WW8Num111z1"/>
    <w:rPr>
      <w:rFonts w:ascii="Wingdings 2" w:hAnsi="Wingdings 2" w:cs="StarSymbol"/>
      <w:sz w:val="18"/>
      <w:szCs w:val="18"/>
    </w:rPr>
  </w:style>
  <w:style w:type="character" w:customStyle="1" w:styleId="WW8Num111z2">
    <w:name w:val="WW8Num111z2"/>
    <w:rPr>
      <w:rFonts w:ascii="StarSymbol" w:hAnsi="StarSymbol" w:cs="StarSymbol"/>
      <w:sz w:val="18"/>
      <w:szCs w:val="18"/>
    </w:rPr>
  </w:style>
  <w:style w:type="character" w:customStyle="1" w:styleId="WW8Num112z1">
    <w:name w:val="WW8Num112z1"/>
    <w:rPr>
      <w:rFonts w:ascii="Wingdings 2" w:hAnsi="Wingdings 2" w:cs="StarSymbol"/>
      <w:sz w:val="18"/>
      <w:szCs w:val="18"/>
    </w:rPr>
  </w:style>
  <w:style w:type="character" w:customStyle="1" w:styleId="WW8Num112z2">
    <w:name w:val="WW8Num112z2"/>
    <w:rPr>
      <w:rFonts w:ascii="StarSymbol" w:hAnsi="StarSymbol" w:cs="StarSymbol"/>
      <w:sz w:val="18"/>
      <w:szCs w:val="18"/>
    </w:rPr>
  </w:style>
  <w:style w:type="character" w:customStyle="1" w:styleId="WW8Num120z2">
    <w:name w:val="WW8Num120z2"/>
    <w:rPr>
      <w:rFonts w:ascii="StarSymbol" w:hAnsi="StarSymbol" w:cs="StarSymbol"/>
      <w:sz w:val="18"/>
      <w:szCs w:val="18"/>
    </w:rPr>
  </w:style>
  <w:style w:type="character" w:customStyle="1" w:styleId="WW8Num123z5">
    <w:name w:val="WW8Num123z5"/>
    <w:rPr>
      <w:rFonts w:ascii="StarSymbol" w:hAnsi="StarSymbol" w:cs="StarSymbol"/>
      <w:sz w:val="18"/>
      <w:szCs w:val="18"/>
    </w:rPr>
  </w:style>
  <w:style w:type="character" w:customStyle="1" w:styleId="WW8Num153z3">
    <w:name w:val="WW8Num153z3"/>
    <w:rPr>
      <w:rFonts w:ascii="Wingdings" w:hAnsi="Wingdings" w:cs="StarSymbol"/>
      <w:sz w:val="18"/>
      <w:szCs w:val="18"/>
    </w:rPr>
  </w:style>
  <w:style w:type="character" w:customStyle="1" w:styleId="WW8Num154z2">
    <w:name w:val="WW8Num154z2"/>
    <w:rPr>
      <w:rFonts w:ascii="StarSymbol" w:hAnsi="StarSymbol" w:cs="StarSymbol"/>
      <w:sz w:val="18"/>
      <w:szCs w:val="18"/>
    </w:rPr>
  </w:style>
  <w:style w:type="character" w:customStyle="1" w:styleId="WW8Num155z0">
    <w:name w:val="WW8Num155z0"/>
    <w:rPr>
      <w:rFonts w:ascii="Wingdings" w:hAnsi="Wingdings" w:cs="StarSymbol"/>
      <w:sz w:val="18"/>
      <w:szCs w:val="18"/>
    </w:rPr>
  </w:style>
  <w:style w:type="character" w:customStyle="1" w:styleId="WW8Num155z2">
    <w:name w:val="WW8Num155z2"/>
    <w:rPr>
      <w:rFonts w:ascii="StarSymbol" w:hAnsi="StarSymbol" w:cs="StarSymbol"/>
      <w:sz w:val="18"/>
      <w:szCs w:val="18"/>
    </w:rPr>
  </w:style>
  <w:style w:type="character" w:customStyle="1" w:styleId="WW8Num156z2">
    <w:name w:val="WW8Num156z2"/>
    <w:rPr>
      <w:rFonts w:ascii="StarSymbol" w:hAnsi="StarSymbol" w:cs="StarSymbol"/>
      <w:sz w:val="18"/>
      <w:szCs w:val="18"/>
    </w:rPr>
  </w:style>
  <w:style w:type="character" w:customStyle="1" w:styleId="WW8Num157z0">
    <w:name w:val="WW8Num157z0"/>
    <w:rPr>
      <w:rFonts w:ascii="Wingdings" w:hAnsi="Wingdings" w:cs="StarSymbol"/>
      <w:sz w:val="18"/>
      <w:szCs w:val="18"/>
    </w:rPr>
  </w:style>
  <w:style w:type="character" w:customStyle="1" w:styleId="WW8Num162z0">
    <w:name w:val="WW8Num162z0"/>
    <w:rPr>
      <w:rFonts w:ascii="Wingdings" w:hAnsi="Wingdings" w:cs="StarSymbol"/>
      <w:sz w:val="18"/>
      <w:szCs w:val="18"/>
    </w:rPr>
  </w:style>
  <w:style w:type="character" w:customStyle="1" w:styleId="WW8Num169z1">
    <w:name w:val="WW8Num169z1"/>
    <w:rPr>
      <w:rFonts w:ascii="Wingdings 2" w:hAnsi="Wingdings 2" w:cs="StarSymbol"/>
      <w:sz w:val="18"/>
      <w:szCs w:val="18"/>
    </w:rPr>
  </w:style>
  <w:style w:type="character" w:customStyle="1" w:styleId="WW8Num173z2">
    <w:name w:val="WW8Num173z2"/>
    <w:rPr>
      <w:rFonts w:ascii="StarSymbol" w:hAnsi="StarSymbol" w:cs="StarSymbol"/>
      <w:sz w:val="18"/>
      <w:szCs w:val="18"/>
    </w:rPr>
  </w:style>
  <w:style w:type="character" w:customStyle="1" w:styleId="WW8Num178z1">
    <w:name w:val="WW8Num178z1"/>
    <w:rPr>
      <w:rFonts w:ascii="Wingdings 2" w:hAnsi="Wingdings 2" w:cs="StarSymbol"/>
      <w:sz w:val="18"/>
      <w:szCs w:val="18"/>
    </w:rPr>
  </w:style>
  <w:style w:type="character" w:customStyle="1" w:styleId="WW8Num196z1">
    <w:name w:val="WW8Num196z1"/>
    <w:rPr>
      <w:rFonts w:ascii="Wingdings 2" w:hAnsi="Wingdings 2" w:cs="StarSymbol"/>
      <w:sz w:val="18"/>
      <w:szCs w:val="18"/>
    </w:rPr>
  </w:style>
  <w:style w:type="character" w:customStyle="1" w:styleId="WW8Num197z1">
    <w:name w:val="WW8Num197z1"/>
    <w:rPr>
      <w:rFonts w:ascii="Wingdings 2" w:hAnsi="Wingdings 2" w:cs="StarSymbol"/>
      <w:sz w:val="18"/>
      <w:szCs w:val="18"/>
    </w:rPr>
  </w:style>
  <w:style w:type="character" w:customStyle="1" w:styleId="WW8Num210z1">
    <w:name w:val="WW8Num210z1"/>
    <w:rPr>
      <w:rFonts w:ascii="Wingdings 2" w:hAnsi="Wingdings 2" w:cs="StarSymbol"/>
      <w:sz w:val="18"/>
      <w:szCs w:val="18"/>
    </w:rPr>
  </w:style>
  <w:style w:type="character" w:customStyle="1" w:styleId="WW8Num212z1">
    <w:name w:val="WW8Num212z1"/>
    <w:rPr>
      <w:rFonts w:ascii="Wingdings 2" w:hAnsi="Wingdings 2" w:cs="StarSymbol"/>
      <w:sz w:val="18"/>
      <w:szCs w:val="18"/>
    </w:rPr>
  </w:style>
  <w:style w:type="character" w:customStyle="1" w:styleId="WW8Num213z1">
    <w:name w:val="WW8Num213z1"/>
    <w:rPr>
      <w:rFonts w:ascii="Wingdings 2" w:hAnsi="Wingdings 2" w:cs="StarSymbol"/>
      <w:sz w:val="18"/>
      <w:szCs w:val="18"/>
    </w:rPr>
  </w:style>
  <w:style w:type="character" w:customStyle="1" w:styleId="WW8Num214z0">
    <w:name w:val="WW8Num214z0"/>
    <w:rPr>
      <w:rFonts w:ascii="font375" w:hAnsi="font375" w:cs="StarSymbol"/>
      <w:sz w:val="18"/>
      <w:szCs w:val="18"/>
    </w:rPr>
  </w:style>
  <w:style w:type="character" w:customStyle="1" w:styleId="WW8Num214z1">
    <w:name w:val="WW8Num214z1"/>
    <w:rPr>
      <w:rFonts w:ascii="Wingdings 2" w:hAnsi="Wingdings 2" w:cs="StarSymbol"/>
      <w:sz w:val="18"/>
      <w:szCs w:val="18"/>
    </w:rPr>
  </w:style>
  <w:style w:type="character" w:customStyle="1" w:styleId="WW8Num215z0">
    <w:name w:val="WW8Num215z0"/>
    <w:rPr>
      <w:rFonts w:ascii="font375" w:hAnsi="font375" w:cs="StarSymbol"/>
      <w:sz w:val="18"/>
      <w:szCs w:val="18"/>
    </w:rPr>
  </w:style>
  <w:style w:type="character" w:customStyle="1" w:styleId="WW8Num215z1">
    <w:name w:val="WW8Num215z1"/>
    <w:rPr>
      <w:rFonts w:ascii="Wingdings 2" w:hAnsi="Wingdings 2" w:cs="StarSymbol"/>
      <w:sz w:val="18"/>
      <w:szCs w:val="18"/>
    </w:rPr>
  </w:style>
  <w:style w:type="character" w:customStyle="1" w:styleId="WW8Num216z0">
    <w:name w:val="WW8Num216z0"/>
    <w:rPr>
      <w:rFonts w:ascii="font375" w:hAnsi="font375" w:cs="StarSymbol"/>
      <w:sz w:val="18"/>
      <w:szCs w:val="18"/>
    </w:rPr>
  </w:style>
  <w:style w:type="character" w:customStyle="1" w:styleId="WW8Num216z1">
    <w:name w:val="WW8Num216z1"/>
    <w:rPr>
      <w:rFonts w:ascii="Wingdings 2" w:hAnsi="Wingdings 2" w:cs="StarSymbol"/>
      <w:sz w:val="18"/>
      <w:szCs w:val="18"/>
    </w:rPr>
  </w:style>
  <w:style w:type="character" w:customStyle="1" w:styleId="WW8Num217z0">
    <w:name w:val="WW8Num217z0"/>
    <w:rPr>
      <w:rFonts w:ascii="font375" w:hAnsi="font375" w:cs="StarSymbol"/>
      <w:sz w:val="18"/>
      <w:szCs w:val="18"/>
    </w:rPr>
  </w:style>
  <w:style w:type="character" w:customStyle="1" w:styleId="WW8Num217z1">
    <w:name w:val="WW8Num217z1"/>
    <w:rPr>
      <w:rFonts w:ascii="Wingdings 2" w:hAnsi="Wingdings 2" w:cs="StarSymbol"/>
      <w:sz w:val="18"/>
      <w:szCs w:val="18"/>
    </w:rPr>
  </w:style>
  <w:style w:type="character" w:customStyle="1" w:styleId="WW8Num218z0">
    <w:name w:val="WW8Num218z0"/>
    <w:rPr>
      <w:rFonts w:ascii="font375" w:hAnsi="font375" w:cs="StarSymbol"/>
      <w:sz w:val="18"/>
      <w:szCs w:val="18"/>
    </w:rPr>
  </w:style>
  <w:style w:type="character" w:customStyle="1" w:styleId="WW8Num218z1">
    <w:name w:val="WW8Num218z1"/>
    <w:rPr>
      <w:rFonts w:ascii="Wingdings 2" w:hAnsi="Wingdings 2" w:cs="StarSymbol"/>
      <w:sz w:val="18"/>
      <w:szCs w:val="18"/>
    </w:rPr>
  </w:style>
  <w:style w:type="character" w:customStyle="1" w:styleId="WW8Num219z0">
    <w:name w:val="WW8Num219z0"/>
    <w:rPr>
      <w:b/>
      <w:bCs/>
    </w:rPr>
  </w:style>
  <w:style w:type="character" w:customStyle="1" w:styleId="WW8Num219z1">
    <w:name w:val="WW8Num219z1"/>
    <w:rPr>
      <w:rFonts w:ascii="OpenSymbol" w:hAnsi="OpenSymbol" w:cs="StarSymbol"/>
      <w:sz w:val="18"/>
      <w:szCs w:val="18"/>
    </w:rPr>
  </w:style>
  <w:style w:type="character" w:customStyle="1" w:styleId="WW8Num220z0">
    <w:name w:val="WW8Num220z0"/>
    <w:rPr>
      <w:rFonts w:ascii="Wingdings" w:hAnsi="Wingdings" w:cs="StarSymbol"/>
      <w:sz w:val="18"/>
      <w:szCs w:val="18"/>
    </w:rPr>
  </w:style>
  <w:style w:type="character" w:customStyle="1" w:styleId="WW8Num220z1">
    <w:name w:val="WW8Num220z1"/>
    <w:rPr>
      <w:rFonts w:ascii="Wingdings 2" w:hAnsi="Wingdings 2" w:cs="StarSymbol"/>
      <w:sz w:val="18"/>
      <w:szCs w:val="18"/>
    </w:rPr>
  </w:style>
  <w:style w:type="character" w:customStyle="1" w:styleId="WW8Num221z0">
    <w:name w:val="WW8Num221z0"/>
    <w:rPr>
      <w:rFonts w:ascii="Times New Roman" w:hAnsi="Times New Roman" w:cs="StarSymbol"/>
      <w:b/>
      <w:bCs/>
      <w:sz w:val="21"/>
      <w:szCs w:val="21"/>
    </w:rPr>
  </w:style>
  <w:style w:type="character" w:customStyle="1" w:styleId="WW8Num221z1">
    <w:name w:val="WW8Num221z1"/>
    <w:rPr>
      <w:rFonts w:ascii="Wingdings 2" w:hAnsi="Wingdings 2" w:cs="StarSymbol"/>
      <w:sz w:val="18"/>
      <w:szCs w:val="18"/>
    </w:rPr>
  </w:style>
  <w:style w:type="character" w:customStyle="1" w:styleId="WW8Num222z0">
    <w:name w:val="WW8Num222z0"/>
    <w:rPr>
      <w:rFonts w:ascii="Wingdings" w:hAnsi="Wingdings" w:cs="StarSymbol"/>
      <w:sz w:val="18"/>
      <w:szCs w:val="18"/>
    </w:rPr>
  </w:style>
  <w:style w:type="character" w:customStyle="1" w:styleId="WW8Num222z1">
    <w:name w:val="WW8Num222z1"/>
    <w:rPr>
      <w:rFonts w:ascii="Wingdings 2" w:hAnsi="Wingdings 2" w:cs="StarSymbol"/>
      <w:sz w:val="18"/>
      <w:szCs w:val="18"/>
    </w:rPr>
  </w:style>
  <w:style w:type="character" w:customStyle="1" w:styleId="WW8Num223z0">
    <w:name w:val="WW8Num223z0"/>
    <w:rPr>
      <w:rFonts w:ascii="Wingdings" w:hAnsi="Wingdings" w:cs="StarSymbol"/>
      <w:sz w:val="18"/>
      <w:szCs w:val="18"/>
    </w:rPr>
  </w:style>
  <w:style w:type="character" w:customStyle="1" w:styleId="WW8Num224z0">
    <w:name w:val="WW8Num224z0"/>
    <w:rPr>
      <w:rFonts w:ascii="Times New Roman" w:hAnsi="Times New Roman" w:cs="StarSymbol"/>
      <w:b/>
      <w:bCs/>
      <w:sz w:val="21"/>
      <w:szCs w:val="21"/>
    </w:rPr>
  </w:style>
  <w:style w:type="character" w:customStyle="1" w:styleId="WW8Num225z0">
    <w:name w:val="WW8Num225z0"/>
    <w:rPr>
      <w:rFonts w:ascii="Times New Roman" w:hAnsi="Times New Roman" w:cs="StarSymbol"/>
      <w:sz w:val="21"/>
      <w:szCs w:val="21"/>
    </w:rPr>
  </w:style>
  <w:style w:type="character" w:customStyle="1" w:styleId="WW8Num226z0">
    <w:name w:val="WW8Num226z0"/>
    <w:rPr>
      <w:rFonts w:ascii="Wingdings" w:hAnsi="Wingdings" w:cs="StarSymbol"/>
      <w:sz w:val="18"/>
      <w:szCs w:val="18"/>
    </w:rPr>
  </w:style>
  <w:style w:type="character" w:customStyle="1" w:styleId="WW8Num227z0">
    <w:name w:val="WW8Num227z0"/>
    <w:rPr>
      <w:rFonts w:ascii="font375" w:hAnsi="font375" w:cs="StarSymbol"/>
      <w:sz w:val="18"/>
      <w:szCs w:val="18"/>
    </w:rPr>
  </w:style>
  <w:style w:type="character" w:customStyle="1" w:styleId="WW-Absatz-Standardschriftart">
    <w:name w:val="WW-Absatz-Standardschriftart"/>
  </w:style>
  <w:style w:type="character" w:customStyle="1" w:styleId="WW8Num172z1">
    <w:name w:val="WW8Num172z1"/>
    <w:rPr>
      <w:rFonts w:ascii="Wingdings 2" w:hAnsi="Wingdings 2" w:cs="StarSymbol"/>
      <w:sz w:val="18"/>
      <w:szCs w:val="18"/>
    </w:rPr>
  </w:style>
  <w:style w:type="character" w:customStyle="1" w:styleId="WW8Num174z2">
    <w:name w:val="WW8Num174z2"/>
    <w:rPr>
      <w:rFonts w:ascii="StarSymbol" w:hAnsi="StarSymbol" w:cs="StarSymbol"/>
      <w:sz w:val="18"/>
      <w:szCs w:val="18"/>
    </w:rPr>
  </w:style>
  <w:style w:type="character" w:customStyle="1" w:styleId="WW8Num182z1">
    <w:name w:val="WW8Num182z1"/>
    <w:rPr>
      <w:rFonts w:ascii="Wingdings 2" w:hAnsi="Wingdings 2" w:cs="StarSymbol"/>
      <w:sz w:val="18"/>
      <w:szCs w:val="18"/>
    </w:rPr>
  </w:style>
  <w:style w:type="character" w:customStyle="1" w:styleId="WW8Num211z1">
    <w:name w:val="WW8Num211z1"/>
    <w:rPr>
      <w:rFonts w:ascii="Wingdings 2" w:hAnsi="Wingdings 2" w:cs="StarSymbol"/>
      <w:sz w:val="18"/>
      <w:szCs w:val="18"/>
    </w:rPr>
  </w:style>
  <w:style w:type="character" w:customStyle="1" w:styleId="WW8Num223z1">
    <w:name w:val="WW8Num223z1"/>
    <w:rPr>
      <w:rFonts w:ascii="Wingdings 2" w:hAnsi="Wingdings 2" w:cs="StarSymbol"/>
      <w:sz w:val="18"/>
      <w:szCs w:val="18"/>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54z3">
    <w:name w:val="WW8Num154z3"/>
    <w:rPr>
      <w:rFonts w:ascii="Wingdings" w:hAnsi="Wingdings" w:cs="StarSymbol"/>
      <w:sz w:val="18"/>
      <w:szCs w:val="18"/>
    </w:rPr>
  </w:style>
  <w:style w:type="character" w:customStyle="1" w:styleId="WW8Num157z2">
    <w:name w:val="WW8Num157z2"/>
    <w:rPr>
      <w:rFonts w:ascii="StarSymbol" w:hAnsi="StarSymbol" w:cs="StarSymbol"/>
      <w:sz w:val="18"/>
      <w:szCs w:val="18"/>
    </w:rPr>
  </w:style>
  <w:style w:type="character" w:customStyle="1" w:styleId="WW8Num165z0">
    <w:name w:val="WW8Num165z0"/>
    <w:rPr>
      <w:b/>
      <w:bCs/>
    </w:rPr>
  </w:style>
  <w:style w:type="character" w:customStyle="1" w:styleId="WW8Num173z1">
    <w:name w:val="WW8Num173z1"/>
    <w:rPr>
      <w:rFonts w:ascii="Wingdings 2" w:hAnsi="Wingdings 2" w:cs="StarSymbol"/>
      <w:sz w:val="18"/>
      <w:szCs w:val="18"/>
    </w:rPr>
  </w:style>
  <w:style w:type="character" w:customStyle="1" w:styleId="WW8Num175z2">
    <w:name w:val="WW8Num175z2"/>
    <w:rPr>
      <w:rFonts w:ascii="StarSymbol" w:hAnsi="StarSymbol" w:cs="StarSymbol"/>
      <w:sz w:val="18"/>
      <w:szCs w:val="18"/>
    </w:rPr>
  </w:style>
  <w:style w:type="character" w:customStyle="1" w:styleId="WW8Num177z1">
    <w:name w:val="WW8Num177z1"/>
    <w:rPr>
      <w:rFonts w:ascii="Wingdings 2" w:hAnsi="Wingdings 2" w:cs="StarSymbol"/>
      <w:sz w:val="18"/>
      <w:szCs w:val="18"/>
    </w:rPr>
  </w:style>
  <w:style w:type="character" w:customStyle="1" w:styleId="WW8Num224z1">
    <w:name w:val="WW8Num224z1"/>
    <w:rPr>
      <w:rFonts w:ascii="Wingdings 2" w:hAnsi="Wingdings 2" w:cs="StarSymbol"/>
      <w:sz w:val="18"/>
      <w:szCs w:val="18"/>
    </w:rPr>
  </w:style>
  <w:style w:type="character" w:customStyle="1" w:styleId="WW8Num225z1">
    <w:name w:val="WW8Num225z1"/>
    <w:rPr>
      <w:rFonts w:ascii="Wingdings 2" w:hAnsi="Wingdings 2" w:cs="StarSymbol"/>
      <w:sz w:val="18"/>
      <w:szCs w:val="18"/>
    </w:rPr>
  </w:style>
  <w:style w:type="character" w:customStyle="1" w:styleId="WW-Absatz-Standardschriftart111">
    <w:name w:val="WW-Absatz-Standardschriftart111"/>
  </w:style>
  <w:style w:type="character" w:customStyle="1" w:styleId="WW8Num7z1">
    <w:name w:val="WW8Num7z1"/>
    <w:rPr>
      <w:rFonts w:ascii="Wingdings 2" w:hAnsi="Wingdings 2" w:cs="StarSymbol"/>
      <w:sz w:val="18"/>
      <w:szCs w:val="18"/>
    </w:rPr>
  </w:style>
  <w:style w:type="character" w:customStyle="1" w:styleId="WW8Num7z2">
    <w:name w:val="WW8Num7z2"/>
    <w:rPr>
      <w:rFonts w:ascii="StarSymbol" w:hAnsi="StarSymbol" w:cs="StarSymbol"/>
      <w:sz w:val="18"/>
      <w:szCs w:val="18"/>
    </w:rPr>
  </w:style>
  <w:style w:type="character" w:customStyle="1" w:styleId="WW8Num7z3">
    <w:name w:val="WW8Num7z3"/>
    <w:rPr>
      <w:rFonts w:ascii="Wingdings" w:hAnsi="Wingdings" w:cs="StarSymbol"/>
      <w:sz w:val="18"/>
      <w:szCs w:val="18"/>
    </w:rPr>
  </w:style>
  <w:style w:type="character" w:customStyle="1" w:styleId="WW8Num9z1">
    <w:name w:val="WW8Num9z1"/>
    <w:rPr>
      <w:rFonts w:ascii="Wingdings 2" w:hAnsi="Wingdings 2" w:cs="StarSymbol"/>
      <w:sz w:val="18"/>
      <w:szCs w:val="18"/>
    </w:rPr>
  </w:style>
  <w:style w:type="character" w:customStyle="1" w:styleId="WW8Num9z2">
    <w:name w:val="WW8Num9z2"/>
    <w:rPr>
      <w:rFonts w:ascii="StarSymbol" w:hAnsi="StarSymbol" w:cs="StarSymbol"/>
      <w:sz w:val="18"/>
      <w:szCs w:val="18"/>
    </w:rPr>
  </w:style>
  <w:style w:type="character" w:customStyle="1" w:styleId="WW8Num12z3">
    <w:name w:val="WW8Num12z3"/>
    <w:rPr>
      <w:rFonts w:ascii="Wingdings" w:hAnsi="Wingdings" w:cs="StarSymbol"/>
      <w:sz w:val="18"/>
      <w:szCs w:val="18"/>
    </w:rPr>
  </w:style>
  <w:style w:type="character" w:customStyle="1" w:styleId="WW8Num14z3">
    <w:name w:val="WW8Num14z3"/>
    <w:rPr>
      <w:rFonts w:ascii="Wingdings" w:hAnsi="Wingdings" w:cs="StarSymbol"/>
      <w:sz w:val="18"/>
      <w:szCs w:val="18"/>
    </w:rPr>
  </w:style>
  <w:style w:type="character" w:customStyle="1" w:styleId="WW8Num20z2">
    <w:name w:val="WW8Num20z2"/>
    <w:rPr>
      <w:rFonts w:ascii="StarSymbol" w:hAnsi="StarSymbol" w:cs="StarSymbol"/>
      <w:sz w:val="18"/>
      <w:szCs w:val="18"/>
    </w:rPr>
  </w:style>
  <w:style w:type="character" w:customStyle="1" w:styleId="WW8Num25z3">
    <w:name w:val="WW8Num25z3"/>
    <w:rPr>
      <w:rFonts w:ascii="Wingdings" w:hAnsi="Wingdings" w:cs="StarSymbol"/>
      <w:sz w:val="18"/>
      <w:szCs w:val="18"/>
    </w:rPr>
  </w:style>
  <w:style w:type="character" w:customStyle="1" w:styleId="WW8Num28z5">
    <w:name w:val="WW8Num28z5"/>
    <w:rPr>
      <w:rFonts w:ascii="StarSymbol" w:hAnsi="StarSymbol" w:cs="StarSymbol"/>
      <w:sz w:val="18"/>
      <w:szCs w:val="18"/>
    </w:rPr>
  </w:style>
  <w:style w:type="character" w:customStyle="1" w:styleId="WW8Num33z3">
    <w:name w:val="WW8Num33z3"/>
    <w:rPr>
      <w:rFonts w:ascii="Wingdings" w:hAnsi="Wingdings"/>
      <w:b/>
      <w:bCs/>
    </w:rPr>
  </w:style>
  <w:style w:type="character" w:customStyle="1" w:styleId="WW8Num44z3">
    <w:name w:val="WW8Num44z3"/>
    <w:rPr>
      <w:rFonts w:ascii="Wingdings" w:hAnsi="Wingdings"/>
      <w:b/>
      <w:bCs/>
    </w:rPr>
  </w:style>
  <w:style w:type="character" w:customStyle="1" w:styleId="WW8Num63z3">
    <w:name w:val="WW8Num63z3"/>
    <w:rPr>
      <w:rFonts w:ascii="Wingdings" w:hAnsi="Wingdings" w:cs="StarSymbol"/>
      <w:sz w:val="18"/>
      <w:szCs w:val="18"/>
    </w:rPr>
  </w:style>
  <w:style w:type="character" w:customStyle="1" w:styleId="WW8Num64z3">
    <w:name w:val="WW8Num64z3"/>
    <w:rPr>
      <w:rFonts w:ascii="Wingdings" w:hAnsi="Wingdings" w:cs="StarSymbol"/>
      <w:sz w:val="18"/>
      <w:szCs w:val="18"/>
    </w:rPr>
  </w:style>
  <w:style w:type="character" w:customStyle="1" w:styleId="WW8Num65z3">
    <w:name w:val="WW8Num65z3"/>
    <w:rPr>
      <w:rFonts w:ascii="Wingdings" w:hAnsi="Wingdings" w:cs="StarSymbol"/>
      <w:sz w:val="18"/>
      <w:szCs w:val="18"/>
    </w:rPr>
  </w:style>
  <w:style w:type="character" w:customStyle="1" w:styleId="WW8Num72z1">
    <w:name w:val="WW8Num72z1"/>
    <w:rPr>
      <w:rFonts w:ascii="Wingdings 2" w:hAnsi="Wingdings 2" w:cs="StarSymbol"/>
      <w:sz w:val="18"/>
      <w:szCs w:val="18"/>
    </w:rPr>
  </w:style>
  <w:style w:type="character" w:customStyle="1" w:styleId="WW8Num72z2">
    <w:name w:val="WW8Num72z2"/>
    <w:rPr>
      <w:rFonts w:ascii="StarSymbol" w:hAnsi="StarSymbol" w:cs="StarSymbol"/>
      <w:sz w:val="18"/>
      <w:szCs w:val="18"/>
    </w:rPr>
  </w:style>
  <w:style w:type="character" w:customStyle="1" w:styleId="WW8Num73z1">
    <w:name w:val="WW8Num73z1"/>
    <w:rPr>
      <w:rFonts w:ascii="Wingdings 2" w:hAnsi="Wingdings 2" w:cs="StarSymbol"/>
      <w:sz w:val="18"/>
      <w:szCs w:val="18"/>
    </w:rPr>
  </w:style>
  <w:style w:type="character" w:customStyle="1" w:styleId="WW8Num73z2">
    <w:name w:val="WW8Num73z2"/>
    <w:rPr>
      <w:rFonts w:ascii="StarSymbol" w:hAnsi="StarSymbol" w:cs="StarSymbol"/>
      <w:sz w:val="18"/>
      <w:szCs w:val="18"/>
    </w:rPr>
  </w:style>
  <w:style w:type="character" w:customStyle="1" w:styleId="WW8Num74z1">
    <w:name w:val="WW8Num74z1"/>
    <w:rPr>
      <w:rFonts w:ascii="Wingdings 2" w:hAnsi="Wingdings 2" w:cs="StarSymbol"/>
      <w:sz w:val="18"/>
      <w:szCs w:val="18"/>
    </w:rPr>
  </w:style>
  <w:style w:type="character" w:customStyle="1" w:styleId="WW8Num74z2">
    <w:name w:val="WW8Num74z2"/>
    <w:rPr>
      <w:rFonts w:ascii="StarSymbol" w:hAnsi="StarSymbol" w:cs="StarSymbol"/>
      <w:sz w:val="18"/>
      <w:szCs w:val="18"/>
    </w:rPr>
  </w:style>
  <w:style w:type="character" w:customStyle="1" w:styleId="WW8Num89z3">
    <w:name w:val="WW8Num89z3"/>
    <w:rPr>
      <w:rFonts w:ascii="Wingdings" w:hAnsi="Wingdings" w:cs="StarSymbol"/>
      <w:sz w:val="18"/>
      <w:szCs w:val="18"/>
    </w:rPr>
  </w:style>
  <w:style w:type="character" w:customStyle="1" w:styleId="WW8Num100z3">
    <w:name w:val="WW8Num100z3"/>
    <w:rPr>
      <w:rFonts w:ascii="Wingdings" w:hAnsi="Wingdings" w:cs="StarSymbol"/>
      <w:sz w:val="18"/>
      <w:szCs w:val="18"/>
    </w:rPr>
  </w:style>
  <w:style w:type="character" w:customStyle="1" w:styleId="WW8Num105z3">
    <w:name w:val="WW8Num105z3"/>
    <w:rPr>
      <w:rFonts w:ascii="Wingdings" w:hAnsi="Wingdings" w:cs="StarSymbol"/>
      <w:sz w:val="18"/>
      <w:szCs w:val="18"/>
    </w:rPr>
  </w:style>
  <w:style w:type="character" w:customStyle="1" w:styleId="WW8Num113z1">
    <w:name w:val="WW8Num113z1"/>
    <w:rPr>
      <w:rFonts w:ascii="Wingdings 2" w:hAnsi="Wingdings 2" w:cs="StarSymbol"/>
      <w:sz w:val="18"/>
      <w:szCs w:val="18"/>
    </w:rPr>
  </w:style>
  <w:style w:type="character" w:customStyle="1" w:styleId="WW8Num113z2">
    <w:name w:val="WW8Num113z2"/>
    <w:rPr>
      <w:rFonts w:ascii="StarSymbol" w:hAnsi="StarSymbol" w:cs="StarSymbol"/>
      <w:sz w:val="18"/>
      <w:szCs w:val="18"/>
    </w:rPr>
  </w:style>
  <w:style w:type="character" w:customStyle="1" w:styleId="WW8Num114z1">
    <w:name w:val="WW8Num114z1"/>
    <w:rPr>
      <w:rFonts w:ascii="Wingdings 2" w:hAnsi="Wingdings 2" w:cs="StarSymbol"/>
      <w:sz w:val="18"/>
      <w:szCs w:val="18"/>
    </w:rPr>
  </w:style>
  <w:style w:type="character" w:customStyle="1" w:styleId="WW8Num114z2">
    <w:name w:val="WW8Num114z2"/>
    <w:rPr>
      <w:rFonts w:ascii="StarSymbol" w:hAnsi="StarSymbol" w:cs="StarSymbol"/>
      <w:sz w:val="18"/>
      <w:szCs w:val="18"/>
    </w:rPr>
  </w:style>
  <w:style w:type="character" w:customStyle="1" w:styleId="WW8Num116z1">
    <w:name w:val="WW8Num116z1"/>
    <w:rPr>
      <w:rFonts w:ascii="Wingdings 2" w:hAnsi="Wingdings 2" w:cs="StarSymbol"/>
      <w:sz w:val="18"/>
      <w:szCs w:val="18"/>
    </w:rPr>
  </w:style>
  <w:style w:type="character" w:customStyle="1" w:styleId="WW8Num116z2">
    <w:name w:val="WW8Num116z2"/>
    <w:rPr>
      <w:rFonts w:ascii="StarSymbol" w:hAnsi="StarSymbol" w:cs="StarSymbol"/>
      <w:sz w:val="18"/>
      <w:szCs w:val="18"/>
    </w:rPr>
  </w:style>
  <w:style w:type="character" w:customStyle="1" w:styleId="WW8Num132z5">
    <w:name w:val="WW8Num132z5"/>
    <w:rPr>
      <w:rFonts w:ascii="StarSymbol" w:hAnsi="StarSymbol" w:cs="StarSymbol"/>
      <w:sz w:val="18"/>
      <w:szCs w:val="18"/>
    </w:rPr>
  </w:style>
  <w:style w:type="character" w:customStyle="1" w:styleId="WW8Num158z2">
    <w:name w:val="WW8Num158z2"/>
    <w:rPr>
      <w:rFonts w:ascii="StarSymbol" w:hAnsi="StarSymbol" w:cs="StarSymbol"/>
      <w:sz w:val="18"/>
      <w:szCs w:val="18"/>
    </w:rPr>
  </w:style>
  <w:style w:type="character" w:customStyle="1" w:styleId="WW8Num159z2">
    <w:name w:val="WW8Num159z2"/>
    <w:rPr>
      <w:rFonts w:ascii="StarSymbol" w:hAnsi="StarSymbol" w:cs="StarSymbol"/>
      <w:sz w:val="18"/>
      <w:szCs w:val="18"/>
    </w:rPr>
  </w:style>
  <w:style w:type="character" w:customStyle="1" w:styleId="WW8Num160z2">
    <w:name w:val="WW8Num160z2"/>
    <w:rPr>
      <w:rFonts w:ascii="StarSymbol" w:hAnsi="StarSymbol" w:cs="StarSymbol"/>
      <w:sz w:val="18"/>
      <w:szCs w:val="18"/>
    </w:rPr>
  </w:style>
  <w:style w:type="character" w:customStyle="1" w:styleId="WW8Num161z2">
    <w:name w:val="WW8Num161z2"/>
    <w:rPr>
      <w:rFonts w:ascii="StarSymbol" w:hAnsi="StarSymbol" w:cs="StarSymbol"/>
      <w:sz w:val="18"/>
      <w:szCs w:val="18"/>
    </w:rPr>
  </w:style>
  <w:style w:type="character" w:customStyle="1" w:styleId="WW8Num162z2">
    <w:name w:val="WW8Num162z2"/>
    <w:rPr>
      <w:rFonts w:ascii="StarSymbol" w:hAnsi="StarSymbol" w:cs="StarSymbol"/>
      <w:sz w:val="18"/>
      <w:szCs w:val="18"/>
    </w:rPr>
  </w:style>
  <w:style w:type="character" w:customStyle="1" w:styleId="WW8Num163z2">
    <w:name w:val="WW8Num163z2"/>
    <w:rPr>
      <w:rFonts w:ascii="StarSymbol" w:hAnsi="StarSymbol" w:cs="StarSymbol"/>
      <w:sz w:val="18"/>
      <w:szCs w:val="18"/>
    </w:rPr>
  </w:style>
  <w:style w:type="character" w:customStyle="1" w:styleId="WW8Num163z3">
    <w:name w:val="WW8Num163z3"/>
    <w:rPr>
      <w:rFonts w:ascii="Wingdings" w:hAnsi="Wingdings" w:cs="StarSymbol"/>
      <w:sz w:val="18"/>
      <w:szCs w:val="18"/>
    </w:rPr>
  </w:style>
  <w:style w:type="character" w:customStyle="1" w:styleId="WW8Num164z2">
    <w:name w:val="WW8Num164z2"/>
    <w:rPr>
      <w:rFonts w:ascii="StarSymbol" w:hAnsi="StarSymbol" w:cs="StarSymbol"/>
      <w:sz w:val="18"/>
      <w:szCs w:val="18"/>
    </w:rPr>
  </w:style>
  <w:style w:type="character" w:customStyle="1" w:styleId="WW8Num165z2">
    <w:name w:val="WW8Num165z2"/>
    <w:rPr>
      <w:rFonts w:ascii="StarSymbol" w:hAnsi="StarSymbol" w:cs="StarSymbol"/>
      <w:sz w:val="18"/>
      <w:szCs w:val="18"/>
    </w:rPr>
  </w:style>
  <w:style w:type="character" w:customStyle="1" w:styleId="WW8Num166z2">
    <w:name w:val="WW8Num166z2"/>
    <w:rPr>
      <w:rFonts w:ascii="StarSymbol" w:hAnsi="StarSymbol" w:cs="StarSymbol"/>
      <w:sz w:val="18"/>
      <w:szCs w:val="18"/>
    </w:rPr>
  </w:style>
  <w:style w:type="character" w:customStyle="1" w:styleId="WW8Num188z2">
    <w:name w:val="WW8Num188z2"/>
    <w:rPr>
      <w:rFonts w:ascii="StarSymbol" w:hAnsi="StarSymbol" w:cs="StarSymbol"/>
      <w:sz w:val="18"/>
      <w:szCs w:val="18"/>
    </w:rPr>
  </w:style>
  <w:style w:type="character" w:customStyle="1" w:styleId="WW8Num227z1">
    <w:name w:val="WW8Num227z1"/>
    <w:rPr>
      <w:rFonts w:ascii="Wingdings 2" w:hAnsi="Wingdings 2" w:cs="StarSymbol"/>
      <w:sz w:val="18"/>
      <w:szCs w:val="18"/>
    </w:rPr>
  </w:style>
  <w:style w:type="character" w:customStyle="1" w:styleId="WW8Num228z0">
    <w:name w:val="WW8Num228z0"/>
    <w:rPr>
      <w:rFonts w:ascii="Times New Roman" w:hAnsi="Times New Roman" w:cs="StarSymbol"/>
      <w:b/>
      <w:bCs/>
      <w:sz w:val="21"/>
      <w:szCs w:val="21"/>
    </w:rPr>
  </w:style>
  <w:style w:type="character" w:customStyle="1" w:styleId="WW8Num228z1">
    <w:name w:val="WW8Num228z1"/>
    <w:rPr>
      <w:rFonts w:ascii="Wingdings 2" w:hAnsi="Wingdings 2" w:cs="StarSymbol"/>
      <w:sz w:val="18"/>
      <w:szCs w:val="18"/>
    </w:rPr>
  </w:style>
  <w:style w:type="character" w:customStyle="1" w:styleId="WW8Num229z0">
    <w:name w:val="WW8Num229z0"/>
    <w:rPr>
      <w:rFonts w:ascii="Wingdings" w:hAnsi="Wingdings" w:cs="StarSymbol"/>
      <w:sz w:val="18"/>
      <w:szCs w:val="18"/>
    </w:rPr>
  </w:style>
  <w:style w:type="character" w:customStyle="1" w:styleId="WW8Num229z1">
    <w:name w:val="WW8Num229z1"/>
    <w:rPr>
      <w:rFonts w:ascii="Wingdings 2" w:hAnsi="Wingdings 2" w:cs="StarSymbol"/>
      <w:sz w:val="18"/>
      <w:szCs w:val="18"/>
    </w:rPr>
  </w:style>
  <w:style w:type="character" w:customStyle="1" w:styleId="WW8Num230z0">
    <w:name w:val="WW8Num230z0"/>
    <w:rPr>
      <w:rFonts w:ascii="Wingdings" w:hAnsi="Wingdings" w:cs="StarSymbol"/>
      <w:sz w:val="18"/>
      <w:szCs w:val="18"/>
    </w:rPr>
  </w:style>
  <w:style w:type="character" w:customStyle="1" w:styleId="WW8Num230z1">
    <w:name w:val="WW8Num230z1"/>
    <w:rPr>
      <w:rFonts w:ascii="Wingdings 2" w:hAnsi="Wingdings 2" w:cs="StarSymbol"/>
      <w:sz w:val="18"/>
      <w:szCs w:val="18"/>
    </w:rPr>
  </w:style>
  <w:style w:type="character" w:customStyle="1" w:styleId="WW8Num231z0">
    <w:name w:val="WW8Num231z0"/>
    <w:rPr>
      <w:rFonts w:ascii="Times New Roman" w:hAnsi="Times New Roman" w:cs="StarSymbol"/>
      <w:b/>
      <w:bCs/>
      <w:sz w:val="21"/>
      <w:szCs w:val="21"/>
    </w:rPr>
  </w:style>
  <w:style w:type="character" w:customStyle="1" w:styleId="WW8Num231z1">
    <w:name w:val="WW8Num231z1"/>
    <w:rPr>
      <w:rFonts w:ascii="Wingdings 2" w:hAnsi="Wingdings 2" w:cs="StarSymbol"/>
      <w:sz w:val="18"/>
      <w:szCs w:val="18"/>
    </w:rPr>
  </w:style>
  <w:style w:type="character" w:customStyle="1" w:styleId="WW8Num232z0">
    <w:name w:val="WW8Num232z0"/>
    <w:rPr>
      <w:rFonts w:ascii="Wingdings" w:hAnsi="Wingdings" w:cs="StarSymbol"/>
      <w:sz w:val="18"/>
      <w:szCs w:val="18"/>
    </w:rPr>
  </w:style>
  <w:style w:type="character" w:customStyle="1" w:styleId="WW8Num232z1">
    <w:name w:val="WW8Num232z1"/>
    <w:rPr>
      <w:rFonts w:ascii="Wingdings 2" w:hAnsi="Wingdings 2" w:cs="StarSymbol"/>
      <w:sz w:val="18"/>
      <w:szCs w:val="18"/>
    </w:rPr>
  </w:style>
  <w:style w:type="character" w:customStyle="1" w:styleId="WW8Num233z0">
    <w:name w:val="WW8Num233z0"/>
    <w:rPr>
      <w:rFonts w:ascii="Wingdings" w:hAnsi="Wingdings" w:cs="StarSymbol"/>
      <w:sz w:val="18"/>
      <w:szCs w:val="18"/>
    </w:rPr>
  </w:style>
  <w:style w:type="character" w:customStyle="1" w:styleId="WW8Num233z1">
    <w:name w:val="WW8Num233z1"/>
    <w:rPr>
      <w:rFonts w:ascii="Wingdings 2" w:hAnsi="Wingdings 2" w:cs="StarSymbol"/>
      <w:sz w:val="18"/>
      <w:szCs w:val="18"/>
    </w:rPr>
  </w:style>
  <w:style w:type="character" w:customStyle="1" w:styleId="WW-Absatz-Standardschriftart1111">
    <w:name w:val="WW-Absatz-Standardschriftart1111"/>
  </w:style>
  <w:style w:type="character" w:customStyle="1" w:styleId="WW8Num6z3">
    <w:name w:val="WW8Num6z3"/>
    <w:rPr>
      <w:rFonts w:ascii="Wingdings" w:hAnsi="Wingdings" w:cs="StarSymbol"/>
      <w:sz w:val="18"/>
      <w:szCs w:val="18"/>
    </w:rPr>
  </w:style>
  <w:style w:type="character" w:customStyle="1" w:styleId="WW8Num16z3">
    <w:name w:val="WW8Num16z3"/>
    <w:rPr>
      <w:rFonts w:ascii="Wingdings" w:hAnsi="Wingdings"/>
      <w:b/>
      <w:bCs/>
    </w:rPr>
  </w:style>
  <w:style w:type="character" w:customStyle="1" w:styleId="WW8Num24z2">
    <w:name w:val="WW8Num24z2"/>
    <w:rPr>
      <w:rFonts w:ascii="StarSymbol" w:hAnsi="StarSymbol" w:cs="StarSymbol"/>
      <w:sz w:val="18"/>
      <w:szCs w:val="18"/>
    </w:rPr>
  </w:style>
  <w:style w:type="character" w:customStyle="1" w:styleId="WW8Num26z5">
    <w:name w:val="WW8Num26z5"/>
    <w:rPr>
      <w:rFonts w:ascii="StarSymbol" w:hAnsi="StarSymbol" w:cs="StarSymbol"/>
      <w:sz w:val="18"/>
      <w:szCs w:val="18"/>
    </w:rPr>
  </w:style>
  <w:style w:type="character" w:customStyle="1" w:styleId="WW8Num27z3">
    <w:name w:val="WW8Num27z3"/>
    <w:rPr>
      <w:rFonts w:ascii="Wingdings" w:hAnsi="Wingdings" w:cs="StarSymbol"/>
      <w:sz w:val="18"/>
      <w:szCs w:val="18"/>
    </w:rPr>
  </w:style>
  <w:style w:type="character" w:customStyle="1" w:styleId="WW8Num31z5">
    <w:name w:val="WW8Num31z5"/>
    <w:rPr>
      <w:rFonts w:ascii="StarSymbol" w:hAnsi="StarSymbol" w:cs="StarSymbol"/>
      <w:sz w:val="18"/>
      <w:szCs w:val="18"/>
    </w:rPr>
  </w:style>
  <w:style w:type="character" w:customStyle="1" w:styleId="WW8Num37z3">
    <w:name w:val="WW8Num37z3"/>
    <w:rPr>
      <w:rFonts w:ascii="Wingdings" w:hAnsi="Wingdings"/>
      <w:b/>
      <w:bCs/>
    </w:rPr>
  </w:style>
  <w:style w:type="character" w:customStyle="1" w:styleId="WW8Num48z3">
    <w:name w:val="WW8Num48z3"/>
    <w:rPr>
      <w:rFonts w:ascii="Wingdings" w:hAnsi="Wingdings"/>
      <w:b/>
      <w:bCs/>
    </w:rPr>
  </w:style>
  <w:style w:type="character" w:customStyle="1" w:styleId="WW8Num68z3">
    <w:name w:val="WW8Num68z3"/>
    <w:rPr>
      <w:rFonts w:ascii="Wingdings" w:hAnsi="Wingdings" w:cs="StarSymbol"/>
      <w:sz w:val="18"/>
      <w:szCs w:val="18"/>
    </w:rPr>
  </w:style>
  <w:style w:type="character" w:customStyle="1" w:styleId="WW8Num69z3">
    <w:name w:val="WW8Num69z3"/>
    <w:rPr>
      <w:rFonts w:ascii="Wingdings" w:hAnsi="Wingdings" w:cs="StarSymbol"/>
      <w:sz w:val="18"/>
      <w:szCs w:val="18"/>
    </w:rPr>
  </w:style>
  <w:style w:type="character" w:customStyle="1" w:styleId="WW8Num70z3">
    <w:name w:val="WW8Num70z3"/>
    <w:rPr>
      <w:rFonts w:ascii="Wingdings" w:hAnsi="Wingdings" w:cs="StarSymbol"/>
      <w:sz w:val="18"/>
      <w:szCs w:val="18"/>
    </w:rPr>
  </w:style>
  <w:style w:type="character" w:customStyle="1" w:styleId="WW8Num104z3">
    <w:name w:val="WW8Num104z3"/>
    <w:rPr>
      <w:rFonts w:ascii="Wingdings" w:hAnsi="Wingdings" w:cs="StarSymbol"/>
      <w:sz w:val="18"/>
      <w:szCs w:val="18"/>
    </w:rPr>
  </w:style>
  <w:style w:type="character" w:customStyle="1" w:styleId="WW8Num110z3">
    <w:name w:val="WW8Num110z3"/>
    <w:rPr>
      <w:rFonts w:ascii="Wingdings" w:hAnsi="Wingdings"/>
      <w:b/>
      <w:bCs/>
    </w:rPr>
  </w:style>
  <w:style w:type="character" w:customStyle="1" w:styleId="WW8Num137z5">
    <w:name w:val="WW8Num137z5"/>
    <w:rPr>
      <w:rFonts w:ascii="StarSymbol" w:hAnsi="StarSymbol" w:cs="StarSymbol"/>
      <w:sz w:val="18"/>
      <w:szCs w:val="18"/>
    </w:rPr>
  </w:style>
  <w:style w:type="character" w:customStyle="1" w:styleId="WW8Num167z2">
    <w:name w:val="WW8Num167z2"/>
    <w:rPr>
      <w:rFonts w:ascii="StarSymbol" w:hAnsi="StarSymbol" w:cs="StarSymbol"/>
      <w:sz w:val="18"/>
      <w:szCs w:val="18"/>
    </w:rPr>
  </w:style>
  <w:style w:type="character" w:customStyle="1" w:styleId="WW8Num168z2">
    <w:name w:val="WW8Num168z2"/>
    <w:rPr>
      <w:rFonts w:ascii="StarSymbol" w:hAnsi="StarSymbol" w:cs="StarSymbol"/>
      <w:sz w:val="18"/>
      <w:szCs w:val="18"/>
    </w:rPr>
  </w:style>
  <w:style w:type="character" w:customStyle="1" w:styleId="WW8Num168z3">
    <w:name w:val="WW8Num168z3"/>
    <w:rPr>
      <w:rFonts w:ascii="Wingdings" w:hAnsi="Wingdings" w:cs="StarSymbol"/>
      <w:sz w:val="18"/>
      <w:szCs w:val="18"/>
    </w:rPr>
  </w:style>
  <w:style w:type="character" w:customStyle="1" w:styleId="WW8Num170z2">
    <w:name w:val="WW8Num170z2"/>
    <w:rPr>
      <w:rFonts w:ascii="StarSymbol" w:hAnsi="StarSymbol" w:cs="StarSymbol"/>
      <w:sz w:val="18"/>
      <w:szCs w:val="18"/>
    </w:rPr>
  </w:style>
  <w:style w:type="character" w:customStyle="1" w:styleId="WW8Num171z2">
    <w:name w:val="WW8Num171z2"/>
    <w:rPr>
      <w:rFonts w:ascii="StarSymbol" w:hAnsi="StarSymbol" w:cs="StarSymbol"/>
      <w:sz w:val="18"/>
      <w:szCs w:val="18"/>
    </w:rPr>
  </w:style>
  <w:style w:type="character" w:customStyle="1" w:styleId="WW8Num193z2">
    <w:name w:val="WW8Num193z2"/>
    <w:rPr>
      <w:rFonts w:ascii="StarSymbol" w:hAnsi="StarSymbol" w:cs="StarSymbol"/>
      <w:sz w:val="18"/>
      <w:szCs w:val="18"/>
    </w:rPr>
  </w:style>
  <w:style w:type="character" w:customStyle="1" w:styleId="WW8Num226z1">
    <w:name w:val="WW8Num226z1"/>
    <w:rPr>
      <w:rFonts w:ascii="Wingdings 2" w:hAnsi="Wingdings 2" w:cs="StarSymbol"/>
      <w:sz w:val="18"/>
      <w:szCs w:val="18"/>
    </w:rPr>
  </w:style>
  <w:style w:type="character" w:customStyle="1" w:styleId="WW8Num234z0">
    <w:name w:val="WW8Num234z0"/>
    <w:rPr>
      <w:rFonts w:ascii="Wingdings" w:hAnsi="Wingdings" w:cs="StarSymbol"/>
      <w:sz w:val="18"/>
      <w:szCs w:val="18"/>
    </w:rPr>
  </w:style>
  <w:style w:type="character" w:customStyle="1" w:styleId="WW8Num234z1">
    <w:name w:val="WW8Num234z1"/>
    <w:rPr>
      <w:rFonts w:ascii="Wingdings 2" w:hAnsi="Wingdings 2" w:cs="StarSymbol"/>
      <w:sz w:val="18"/>
      <w:szCs w:val="18"/>
    </w:rPr>
  </w:style>
  <w:style w:type="character" w:customStyle="1" w:styleId="WW8Num235z0">
    <w:name w:val="WW8Num235z0"/>
    <w:rPr>
      <w:rFonts w:ascii="Wingdings" w:hAnsi="Wingdings" w:cs="StarSymbol"/>
      <w:sz w:val="18"/>
      <w:szCs w:val="18"/>
    </w:rPr>
  </w:style>
  <w:style w:type="character" w:customStyle="1" w:styleId="WW8Num235z1">
    <w:name w:val="WW8Num235z1"/>
    <w:rPr>
      <w:rFonts w:ascii="Wingdings 2" w:hAnsi="Wingdings 2" w:cs="StarSymbol"/>
      <w:sz w:val="18"/>
      <w:szCs w:val="18"/>
    </w:rPr>
  </w:style>
  <w:style w:type="character" w:customStyle="1" w:styleId="WW8Num236z0">
    <w:name w:val="WW8Num236z0"/>
    <w:rPr>
      <w:rFonts w:ascii="Wingdings" w:hAnsi="Wingdings" w:cs="StarSymbol"/>
      <w:sz w:val="18"/>
      <w:szCs w:val="18"/>
    </w:rPr>
  </w:style>
  <w:style w:type="character" w:customStyle="1" w:styleId="WW8Num236z1">
    <w:name w:val="WW8Num236z1"/>
    <w:rPr>
      <w:rFonts w:ascii="Wingdings 2" w:hAnsi="Wingdings 2" w:cs="StarSymbol"/>
      <w:sz w:val="18"/>
      <w:szCs w:val="18"/>
    </w:rPr>
  </w:style>
  <w:style w:type="character" w:customStyle="1" w:styleId="WW8Num237z0">
    <w:name w:val="WW8Num237z0"/>
    <w:rPr>
      <w:rFonts w:ascii="Wingdings" w:hAnsi="Wingdings" w:cs="StarSymbol"/>
      <w:sz w:val="18"/>
      <w:szCs w:val="18"/>
    </w:rPr>
  </w:style>
  <w:style w:type="character" w:customStyle="1" w:styleId="WW8Num237z1">
    <w:name w:val="WW8Num237z1"/>
    <w:rPr>
      <w:rFonts w:ascii="Wingdings 2" w:hAnsi="Wingdings 2" w:cs="StarSymbol"/>
      <w:sz w:val="18"/>
      <w:szCs w:val="18"/>
    </w:rPr>
  </w:style>
  <w:style w:type="character" w:customStyle="1" w:styleId="WW8Num238z0">
    <w:name w:val="WW8Num238z0"/>
    <w:rPr>
      <w:rFonts w:ascii="Wingdings" w:hAnsi="Wingdings" w:cs="StarSymbol"/>
      <w:sz w:val="18"/>
      <w:szCs w:val="18"/>
    </w:rPr>
  </w:style>
  <w:style w:type="character" w:customStyle="1" w:styleId="WW8Num238z1">
    <w:name w:val="WW8Num238z1"/>
    <w:rPr>
      <w:rFonts w:ascii="Wingdings 2" w:hAnsi="Wingdings 2" w:cs="StarSymbol"/>
      <w:sz w:val="18"/>
      <w:szCs w:val="18"/>
    </w:rPr>
  </w:style>
  <w:style w:type="character" w:customStyle="1" w:styleId="WW-Absatz-Standardschriftart11111">
    <w:name w:val="WW-Absatz-Standardschriftart11111"/>
  </w:style>
  <w:style w:type="character" w:customStyle="1" w:styleId="WW8Num172z2">
    <w:name w:val="WW8Num172z2"/>
    <w:rPr>
      <w:rFonts w:ascii="StarSymbol" w:hAnsi="StarSymbol" w:cs="StarSymbol"/>
      <w:sz w:val="18"/>
      <w:szCs w:val="18"/>
    </w:rPr>
  </w:style>
  <w:style w:type="character" w:customStyle="1" w:styleId="WW8Num177z2">
    <w:name w:val="WW8Num177z2"/>
    <w:rPr>
      <w:rFonts w:ascii="StarSymbol" w:hAnsi="StarSymbol" w:cs="StarSymbol"/>
      <w:sz w:val="18"/>
      <w:szCs w:val="18"/>
    </w:rPr>
  </w:style>
  <w:style w:type="character" w:customStyle="1" w:styleId="WW8Num178z2">
    <w:name w:val="WW8Num178z2"/>
    <w:rPr>
      <w:rFonts w:ascii="StarSymbol" w:hAnsi="StarSymbol" w:cs="StarSymbol"/>
      <w:sz w:val="18"/>
      <w:szCs w:val="18"/>
    </w:rPr>
  </w:style>
  <w:style w:type="character" w:customStyle="1" w:styleId="WW8Num179z2">
    <w:name w:val="WW8Num179z2"/>
    <w:rPr>
      <w:rFonts w:ascii="StarSymbol" w:hAnsi="StarSymbol" w:cs="StarSymbol"/>
      <w:sz w:val="18"/>
      <w:szCs w:val="18"/>
    </w:rPr>
  </w:style>
  <w:style w:type="character" w:customStyle="1" w:styleId="WW8Num180z2">
    <w:name w:val="WW8Num180z2"/>
    <w:rPr>
      <w:rFonts w:ascii="StarSymbol" w:hAnsi="StarSymbol" w:cs="StarSymbol"/>
      <w:sz w:val="18"/>
      <w:szCs w:val="18"/>
    </w:rPr>
  </w:style>
  <w:style w:type="character" w:customStyle="1" w:styleId="WW8Num181z2">
    <w:name w:val="WW8Num181z2"/>
    <w:rPr>
      <w:rFonts w:ascii="StarSymbol" w:hAnsi="StarSymbol" w:cs="StarSymbol"/>
      <w:sz w:val="18"/>
      <w:szCs w:val="18"/>
    </w:rPr>
  </w:style>
  <w:style w:type="character" w:customStyle="1" w:styleId="WW8Num182z2">
    <w:name w:val="WW8Num182z2"/>
    <w:rPr>
      <w:rFonts w:ascii="StarSymbol" w:hAnsi="StarSymbol" w:cs="StarSymbol"/>
      <w:sz w:val="18"/>
      <w:szCs w:val="18"/>
    </w:rPr>
  </w:style>
  <w:style w:type="character" w:customStyle="1" w:styleId="WW8Num183z2">
    <w:name w:val="WW8Num183z2"/>
    <w:rPr>
      <w:rFonts w:ascii="StarSymbol" w:hAnsi="StarSymbol" w:cs="StarSymbol"/>
      <w:sz w:val="18"/>
      <w:szCs w:val="18"/>
    </w:rPr>
  </w:style>
  <w:style w:type="character" w:customStyle="1" w:styleId="WW8Num185z2">
    <w:name w:val="WW8Num185z2"/>
    <w:rPr>
      <w:rFonts w:ascii="StarSymbol" w:hAnsi="StarSymbol" w:cs="StarSymbol"/>
      <w:sz w:val="18"/>
      <w:szCs w:val="18"/>
    </w:rPr>
  </w:style>
  <w:style w:type="character" w:customStyle="1" w:styleId="WW8Num186z2">
    <w:name w:val="WW8Num186z2"/>
    <w:rPr>
      <w:rFonts w:ascii="StarSymbol" w:hAnsi="StarSymbol" w:cs="StarSymbol"/>
      <w:sz w:val="18"/>
      <w:szCs w:val="18"/>
    </w:rPr>
  </w:style>
  <w:style w:type="character" w:customStyle="1" w:styleId="WW8Num187z2">
    <w:name w:val="WW8Num187z2"/>
    <w:rPr>
      <w:rFonts w:ascii="StarSymbol" w:hAnsi="StarSymbol" w:cs="StarSymbol"/>
      <w:sz w:val="18"/>
      <w:szCs w:val="18"/>
    </w:rPr>
  </w:style>
  <w:style w:type="character" w:customStyle="1" w:styleId="WW8Num189z2">
    <w:name w:val="WW8Num189z2"/>
    <w:rPr>
      <w:rFonts w:ascii="StarSymbol" w:hAnsi="StarSymbol" w:cs="StarSymbol"/>
      <w:sz w:val="18"/>
      <w:szCs w:val="18"/>
    </w:rPr>
  </w:style>
  <w:style w:type="character" w:customStyle="1" w:styleId="WW8Num190z2">
    <w:name w:val="WW8Num190z2"/>
    <w:rPr>
      <w:rFonts w:ascii="StarSymbol" w:hAnsi="StarSymbol" w:cs="StarSymbol"/>
      <w:sz w:val="18"/>
      <w:szCs w:val="18"/>
    </w:rPr>
  </w:style>
  <w:style w:type="character" w:customStyle="1" w:styleId="WW8Num197z2">
    <w:name w:val="WW8Num197z2"/>
    <w:rPr>
      <w:rFonts w:ascii="StarSymbol" w:hAnsi="StarSymbol" w:cs="StarSymbol"/>
      <w:sz w:val="18"/>
      <w:szCs w:val="18"/>
    </w:rPr>
  </w:style>
  <w:style w:type="character" w:customStyle="1" w:styleId="WW8Num198z2">
    <w:name w:val="WW8Num198z2"/>
    <w:rPr>
      <w:rFonts w:ascii="StarSymbol" w:hAnsi="StarSymbol" w:cs="StarSymbol"/>
      <w:sz w:val="18"/>
      <w:szCs w:val="18"/>
    </w:rPr>
  </w:style>
  <w:style w:type="character" w:customStyle="1" w:styleId="WW8Num199z2">
    <w:name w:val="WW8Num199z2"/>
    <w:rPr>
      <w:rFonts w:ascii="StarSymbol" w:hAnsi="StarSymbol" w:cs="StarSymbol"/>
      <w:sz w:val="18"/>
      <w:szCs w:val="18"/>
    </w:rPr>
  </w:style>
  <w:style w:type="character" w:customStyle="1" w:styleId="WW8Num200z2">
    <w:name w:val="WW8Num200z2"/>
    <w:rPr>
      <w:rFonts w:ascii="StarSymbol" w:hAnsi="StarSymbol" w:cs="StarSymbol"/>
      <w:sz w:val="18"/>
      <w:szCs w:val="18"/>
    </w:rPr>
  </w:style>
  <w:style w:type="character" w:customStyle="1" w:styleId="WW8Num201z2">
    <w:name w:val="WW8Num201z2"/>
    <w:rPr>
      <w:rFonts w:ascii="StarSymbol" w:hAnsi="StarSymbol" w:cs="StarSymbol"/>
      <w:sz w:val="18"/>
      <w:szCs w:val="18"/>
    </w:rPr>
  </w:style>
  <w:style w:type="character" w:customStyle="1" w:styleId="WW8Num202z2">
    <w:name w:val="WW8Num202z2"/>
    <w:rPr>
      <w:rFonts w:ascii="StarSymbol" w:hAnsi="StarSymbol" w:cs="StarSymbol"/>
      <w:sz w:val="18"/>
      <w:szCs w:val="18"/>
    </w:rPr>
  </w:style>
  <w:style w:type="character" w:customStyle="1" w:styleId="WW8Num204z2">
    <w:name w:val="WW8Num204z2"/>
    <w:rPr>
      <w:rFonts w:ascii="StarSymbol" w:hAnsi="StarSymbol" w:cs="StarSymbol"/>
      <w:sz w:val="18"/>
      <w:szCs w:val="18"/>
    </w:rPr>
  </w:style>
  <w:style w:type="character" w:customStyle="1" w:styleId="WW8Num205z2">
    <w:name w:val="WW8Num205z2"/>
    <w:rPr>
      <w:rFonts w:ascii="StarSymbol" w:hAnsi="StarSymbol" w:cs="StarSymbol"/>
      <w:sz w:val="18"/>
      <w:szCs w:val="18"/>
    </w:rPr>
  </w:style>
  <w:style w:type="character" w:customStyle="1" w:styleId="WW8Num206z2">
    <w:name w:val="WW8Num206z2"/>
    <w:rPr>
      <w:rFonts w:ascii="StarSymbol" w:hAnsi="StarSymbol" w:cs="StarSymbol"/>
      <w:sz w:val="18"/>
      <w:szCs w:val="18"/>
    </w:rPr>
  </w:style>
  <w:style w:type="character" w:customStyle="1" w:styleId="WW8Num207z2">
    <w:name w:val="WW8Num207z2"/>
    <w:rPr>
      <w:rFonts w:ascii="StarSymbol" w:hAnsi="StarSymbol" w:cs="StarSymbol"/>
      <w:sz w:val="18"/>
      <w:szCs w:val="18"/>
    </w:rPr>
  </w:style>
  <w:style w:type="character" w:customStyle="1" w:styleId="WW8Num208z2">
    <w:name w:val="WW8Num208z2"/>
    <w:rPr>
      <w:rFonts w:ascii="StarSymbol" w:hAnsi="StarSymbol" w:cs="StarSymbol"/>
      <w:sz w:val="18"/>
      <w:szCs w:val="18"/>
    </w:rPr>
  </w:style>
  <w:style w:type="character" w:customStyle="1" w:styleId="WW8Num209z2">
    <w:name w:val="WW8Num209z2"/>
    <w:rPr>
      <w:rFonts w:ascii="StarSymbol" w:hAnsi="StarSymbol" w:cs="StarSymbol"/>
      <w:sz w:val="18"/>
      <w:szCs w:val="18"/>
    </w:rPr>
  </w:style>
  <w:style w:type="character" w:customStyle="1" w:styleId="WW8Num210z2">
    <w:name w:val="WW8Num210z2"/>
    <w:rPr>
      <w:rFonts w:ascii="StarSymbol" w:hAnsi="StarSymbol" w:cs="StarSymbol"/>
      <w:sz w:val="18"/>
      <w:szCs w:val="18"/>
    </w:rPr>
  </w:style>
  <w:style w:type="character" w:customStyle="1" w:styleId="WW8Num211z2">
    <w:name w:val="WW8Num211z2"/>
    <w:rPr>
      <w:rFonts w:ascii="StarSymbol" w:hAnsi="StarSymbol" w:cs="StarSymbol"/>
      <w:sz w:val="18"/>
      <w:szCs w:val="18"/>
    </w:rPr>
  </w:style>
  <w:style w:type="character" w:customStyle="1" w:styleId="WW8Num212z2">
    <w:name w:val="WW8Num212z2"/>
    <w:rPr>
      <w:rFonts w:ascii="StarSymbol" w:hAnsi="StarSymbol" w:cs="StarSymbol"/>
      <w:sz w:val="18"/>
      <w:szCs w:val="18"/>
    </w:rPr>
  </w:style>
  <w:style w:type="character" w:customStyle="1" w:styleId="WW8Num213z2">
    <w:name w:val="WW8Num213z2"/>
    <w:rPr>
      <w:rFonts w:ascii="StarSymbol" w:hAnsi="StarSymbol" w:cs="StarSymbol"/>
      <w:sz w:val="18"/>
      <w:szCs w:val="18"/>
    </w:rPr>
  </w:style>
  <w:style w:type="character" w:customStyle="1" w:styleId="WW8Num214z2">
    <w:name w:val="WW8Num214z2"/>
    <w:rPr>
      <w:rFonts w:ascii="StarSymbol" w:hAnsi="StarSymbol" w:cs="StarSymbol"/>
      <w:sz w:val="18"/>
      <w:szCs w:val="18"/>
    </w:rPr>
  </w:style>
  <w:style w:type="character" w:customStyle="1" w:styleId="WW8Num215z2">
    <w:name w:val="WW8Num215z2"/>
    <w:rPr>
      <w:rFonts w:ascii="StarSymbol" w:hAnsi="StarSymbol" w:cs="StarSymbol"/>
      <w:sz w:val="18"/>
      <w:szCs w:val="18"/>
    </w:rPr>
  </w:style>
  <w:style w:type="character" w:customStyle="1" w:styleId="WW8Num216z2">
    <w:name w:val="WW8Num216z2"/>
    <w:rPr>
      <w:rFonts w:ascii="StarSymbol" w:hAnsi="StarSymbol" w:cs="StarSymbol"/>
      <w:sz w:val="18"/>
      <w:szCs w:val="18"/>
    </w:rPr>
  </w:style>
  <w:style w:type="character" w:customStyle="1" w:styleId="WW8Num217z2">
    <w:name w:val="WW8Num217z2"/>
    <w:rPr>
      <w:rFonts w:ascii="StarSymbol" w:hAnsi="StarSymbol" w:cs="StarSymbol"/>
      <w:sz w:val="18"/>
      <w:szCs w:val="18"/>
    </w:rPr>
  </w:style>
  <w:style w:type="character" w:customStyle="1" w:styleId="WW8Num218z2">
    <w:name w:val="WW8Num218z2"/>
    <w:rPr>
      <w:rFonts w:ascii="StarSymbol" w:hAnsi="StarSymbol" w:cs="StarSymbol"/>
      <w:sz w:val="18"/>
      <w:szCs w:val="18"/>
    </w:rPr>
  </w:style>
  <w:style w:type="character" w:customStyle="1" w:styleId="WW8Num220z2">
    <w:name w:val="WW8Num220z2"/>
    <w:rPr>
      <w:rFonts w:ascii="StarSymbol" w:hAnsi="StarSymbol" w:cs="StarSymbol"/>
      <w:sz w:val="18"/>
      <w:szCs w:val="18"/>
    </w:rPr>
  </w:style>
  <w:style w:type="character" w:customStyle="1" w:styleId="WW8Num221z2">
    <w:name w:val="WW8Num221z2"/>
    <w:rPr>
      <w:rFonts w:ascii="StarSymbol" w:hAnsi="StarSymbol" w:cs="StarSymbol"/>
      <w:sz w:val="18"/>
      <w:szCs w:val="18"/>
    </w:rPr>
  </w:style>
  <w:style w:type="character" w:customStyle="1" w:styleId="WW8Num222z2">
    <w:name w:val="WW8Num222z2"/>
    <w:rPr>
      <w:rFonts w:ascii="StarSymbol" w:hAnsi="StarSymbol" w:cs="StarSymbol"/>
      <w:sz w:val="18"/>
      <w:szCs w:val="18"/>
    </w:rPr>
  </w:style>
  <w:style w:type="character" w:customStyle="1" w:styleId="WW8Num223z2">
    <w:name w:val="WW8Num223z2"/>
    <w:rPr>
      <w:rFonts w:ascii="StarSymbol" w:hAnsi="StarSymbol" w:cs="StarSymbol"/>
      <w:sz w:val="18"/>
      <w:szCs w:val="18"/>
    </w:rPr>
  </w:style>
  <w:style w:type="character" w:customStyle="1" w:styleId="WW8Num224z2">
    <w:name w:val="WW8Num224z2"/>
    <w:rPr>
      <w:rFonts w:ascii="StarSymbol" w:hAnsi="StarSymbol" w:cs="StarSymbol"/>
      <w:sz w:val="18"/>
      <w:szCs w:val="18"/>
    </w:rPr>
  </w:style>
  <w:style w:type="character" w:customStyle="1" w:styleId="WW8Num225z2">
    <w:name w:val="WW8Num225z2"/>
    <w:rPr>
      <w:rFonts w:ascii="StarSymbol" w:hAnsi="StarSymbol" w:cs="StarSymbol"/>
      <w:sz w:val="18"/>
      <w:szCs w:val="18"/>
    </w:rPr>
  </w:style>
  <w:style w:type="character" w:customStyle="1" w:styleId="WW8Num226z2">
    <w:name w:val="WW8Num226z2"/>
    <w:rPr>
      <w:rFonts w:ascii="StarSymbol" w:hAnsi="StarSymbol" w:cs="StarSymbol"/>
      <w:sz w:val="18"/>
      <w:szCs w:val="18"/>
    </w:rPr>
  </w:style>
  <w:style w:type="character" w:customStyle="1" w:styleId="WW8Num227z2">
    <w:name w:val="WW8Num227z2"/>
    <w:rPr>
      <w:rFonts w:ascii="StarSymbol" w:hAnsi="StarSymbol" w:cs="StarSymbol"/>
      <w:sz w:val="18"/>
      <w:szCs w:val="18"/>
    </w:rPr>
  </w:style>
  <w:style w:type="character" w:customStyle="1" w:styleId="WW8Num228z2">
    <w:name w:val="WW8Num228z2"/>
    <w:rPr>
      <w:rFonts w:ascii="StarSymbol" w:hAnsi="StarSymbol" w:cs="StarSymbol"/>
      <w:sz w:val="18"/>
      <w:szCs w:val="18"/>
    </w:rPr>
  </w:style>
  <w:style w:type="character" w:customStyle="1" w:styleId="WW8Num229z2">
    <w:name w:val="WW8Num229z2"/>
    <w:rPr>
      <w:rFonts w:ascii="StarSymbol" w:hAnsi="StarSymbol" w:cs="StarSymbol"/>
      <w:sz w:val="18"/>
      <w:szCs w:val="18"/>
    </w:rPr>
  </w:style>
  <w:style w:type="character" w:customStyle="1" w:styleId="WW8Num230z2">
    <w:name w:val="WW8Num230z2"/>
    <w:rPr>
      <w:rFonts w:ascii="StarSymbol" w:hAnsi="StarSymbol" w:cs="StarSymbol"/>
      <w:sz w:val="18"/>
      <w:szCs w:val="18"/>
    </w:rPr>
  </w:style>
  <w:style w:type="character" w:customStyle="1" w:styleId="WW8Num231z2">
    <w:name w:val="WW8Num231z2"/>
    <w:rPr>
      <w:rFonts w:ascii="StarSymbol" w:hAnsi="StarSymbol" w:cs="StarSymbol"/>
      <w:sz w:val="18"/>
      <w:szCs w:val="18"/>
    </w:rPr>
  </w:style>
  <w:style w:type="character" w:customStyle="1" w:styleId="WW8Num232z2">
    <w:name w:val="WW8Num232z2"/>
    <w:rPr>
      <w:rFonts w:ascii="StarSymbol" w:hAnsi="StarSymbol" w:cs="StarSymbol"/>
      <w:sz w:val="18"/>
      <w:szCs w:val="18"/>
    </w:rPr>
  </w:style>
  <w:style w:type="character" w:customStyle="1" w:styleId="WW8Num233z2">
    <w:name w:val="WW8Num233z2"/>
    <w:rPr>
      <w:rFonts w:ascii="StarSymbol" w:hAnsi="StarSymbol" w:cs="StarSymbol"/>
      <w:sz w:val="18"/>
      <w:szCs w:val="18"/>
    </w:rPr>
  </w:style>
  <w:style w:type="character" w:customStyle="1" w:styleId="WW8Num234z2">
    <w:name w:val="WW8Num234z2"/>
    <w:rPr>
      <w:rFonts w:ascii="StarSymbol" w:hAnsi="StarSymbol" w:cs="StarSymbol"/>
      <w:sz w:val="18"/>
      <w:szCs w:val="18"/>
    </w:rPr>
  </w:style>
  <w:style w:type="character" w:customStyle="1" w:styleId="WW8Num235z2">
    <w:name w:val="WW8Num235z2"/>
    <w:rPr>
      <w:rFonts w:ascii="StarSymbol" w:hAnsi="StarSymbol" w:cs="StarSymbol"/>
      <w:sz w:val="18"/>
      <w:szCs w:val="18"/>
    </w:rPr>
  </w:style>
  <w:style w:type="character" w:customStyle="1" w:styleId="WW8Num236z2">
    <w:name w:val="WW8Num236z2"/>
    <w:rPr>
      <w:rFonts w:ascii="StarSymbol" w:hAnsi="StarSymbol" w:cs="StarSymbol"/>
      <w:sz w:val="18"/>
      <w:szCs w:val="18"/>
    </w:rPr>
  </w:style>
  <w:style w:type="character" w:customStyle="1" w:styleId="WW8Num237z2">
    <w:name w:val="WW8Num237z2"/>
    <w:rPr>
      <w:rFonts w:ascii="StarSymbol" w:hAnsi="StarSymbol" w:cs="StarSymbol"/>
      <w:sz w:val="18"/>
      <w:szCs w:val="18"/>
    </w:rPr>
  </w:style>
  <w:style w:type="character" w:customStyle="1" w:styleId="WW8Num239z0">
    <w:name w:val="WW8Num239z0"/>
    <w:rPr>
      <w:rFonts w:ascii="Wingdings" w:hAnsi="Wingdings" w:cs="StarSymbol"/>
      <w:sz w:val="18"/>
      <w:szCs w:val="18"/>
    </w:rPr>
  </w:style>
  <w:style w:type="character" w:customStyle="1" w:styleId="WW8Num239z1">
    <w:name w:val="WW8Num239z1"/>
    <w:rPr>
      <w:rFonts w:ascii="Wingdings 2" w:hAnsi="Wingdings 2" w:cs="StarSymbol"/>
      <w:sz w:val="18"/>
      <w:szCs w:val="18"/>
    </w:rPr>
  </w:style>
  <w:style w:type="character" w:customStyle="1" w:styleId="WW8Num239z2">
    <w:name w:val="WW8Num239z2"/>
    <w:rPr>
      <w:rFonts w:ascii="StarSymbol" w:hAnsi="StarSymbol" w:cs="StarSymbol"/>
      <w:sz w:val="18"/>
      <w:szCs w:val="18"/>
    </w:rPr>
  </w:style>
  <w:style w:type="character" w:customStyle="1" w:styleId="WW8Num240z0">
    <w:name w:val="WW8Num240z0"/>
    <w:rPr>
      <w:rFonts w:ascii="Wingdings" w:hAnsi="Wingdings" w:cs="StarSymbol"/>
      <w:sz w:val="18"/>
      <w:szCs w:val="18"/>
    </w:rPr>
  </w:style>
  <w:style w:type="character" w:customStyle="1" w:styleId="WW8Num240z1">
    <w:name w:val="WW8Num240z1"/>
    <w:rPr>
      <w:rFonts w:ascii="Wingdings 2" w:hAnsi="Wingdings 2" w:cs="StarSymbol"/>
      <w:sz w:val="18"/>
      <w:szCs w:val="18"/>
    </w:rPr>
  </w:style>
  <w:style w:type="character" w:customStyle="1" w:styleId="WW8Num240z2">
    <w:name w:val="WW8Num240z2"/>
    <w:rPr>
      <w:rFonts w:ascii="StarSymbol" w:hAnsi="StarSymbol" w:cs="StarSymbol"/>
      <w:sz w:val="18"/>
      <w:szCs w:val="18"/>
    </w:rPr>
  </w:style>
  <w:style w:type="character" w:customStyle="1" w:styleId="WW8Num241z0">
    <w:name w:val="WW8Num241z0"/>
    <w:rPr>
      <w:rFonts w:ascii="Wingdings" w:hAnsi="Wingdings" w:cs="StarSymbol"/>
      <w:sz w:val="18"/>
      <w:szCs w:val="18"/>
    </w:rPr>
  </w:style>
  <w:style w:type="character" w:customStyle="1" w:styleId="WW8Num241z1">
    <w:name w:val="WW8Num241z1"/>
    <w:rPr>
      <w:rFonts w:ascii="Wingdings 2" w:hAnsi="Wingdings 2" w:cs="StarSymbol"/>
      <w:sz w:val="18"/>
      <w:szCs w:val="18"/>
    </w:rPr>
  </w:style>
  <w:style w:type="character" w:customStyle="1" w:styleId="WW8Num241z2">
    <w:name w:val="WW8Num241z2"/>
    <w:rPr>
      <w:rFonts w:ascii="StarSymbol" w:hAnsi="StarSymbol" w:cs="StarSymbol"/>
      <w:sz w:val="18"/>
      <w:szCs w:val="18"/>
    </w:rPr>
  </w:style>
  <w:style w:type="character" w:customStyle="1" w:styleId="WW8Num242z0">
    <w:name w:val="WW8Num242z0"/>
    <w:rPr>
      <w:rFonts w:ascii="Wingdings" w:hAnsi="Wingdings" w:cs="StarSymbol"/>
      <w:sz w:val="18"/>
      <w:szCs w:val="18"/>
    </w:rPr>
  </w:style>
  <w:style w:type="character" w:customStyle="1" w:styleId="WW8Num242z1">
    <w:name w:val="WW8Num242z1"/>
    <w:rPr>
      <w:rFonts w:ascii="Wingdings 2" w:hAnsi="Wingdings 2" w:cs="StarSymbol"/>
      <w:sz w:val="18"/>
      <w:szCs w:val="18"/>
    </w:rPr>
  </w:style>
  <w:style w:type="character" w:customStyle="1" w:styleId="WW8Num242z2">
    <w:name w:val="WW8Num242z2"/>
    <w:rPr>
      <w:rFonts w:ascii="StarSymbol" w:hAnsi="StarSymbol" w:cs="StarSymbol"/>
      <w:sz w:val="18"/>
      <w:szCs w:val="18"/>
    </w:rPr>
  </w:style>
  <w:style w:type="character" w:customStyle="1" w:styleId="WW8Num243z0">
    <w:name w:val="WW8Num243z0"/>
    <w:rPr>
      <w:b/>
      <w:bCs/>
    </w:rPr>
  </w:style>
  <w:style w:type="character" w:customStyle="1" w:styleId="WW8Num243z1">
    <w:name w:val="WW8Num243z1"/>
    <w:rPr>
      <w:rFonts w:ascii="Wingdings 2" w:hAnsi="Wingdings 2" w:cs="StarSymbol"/>
      <w:sz w:val="18"/>
      <w:szCs w:val="18"/>
    </w:rPr>
  </w:style>
  <w:style w:type="character" w:customStyle="1" w:styleId="WW8Num243z2">
    <w:name w:val="WW8Num243z2"/>
    <w:rPr>
      <w:rFonts w:ascii="StarSymbol" w:hAnsi="StarSymbol" w:cs="StarSymbol"/>
      <w:sz w:val="18"/>
      <w:szCs w:val="18"/>
    </w:rPr>
  </w:style>
  <w:style w:type="character" w:customStyle="1" w:styleId="WW8Num244z0">
    <w:name w:val="WW8Num244z0"/>
    <w:rPr>
      <w:rFonts w:ascii="Wingdings" w:hAnsi="Wingdings" w:cs="StarSymbol"/>
      <w:sz w:val="18"/>
      <w:szCs w:val="18"/>
    </w:rPr>
  </w:style>
  <w:style w:type="character" w:customStyle="1" w:styleId="WW8Num244z1">
    <w:name w:val="WW8Num244z1"/>
    <w:rPr>
      <w:rFonts w:ascii="Wingdings 2" w:hAnsi="Wingdings 2" w:cs="StarSymbol"/>
      <w:sz w:val="18"/>
      <w:szCs w:val="18"/>
    </w:rPr>
  </w:style>
  <w:style w:type="character" w:customStyle="1" w:styleId="WW8Num244z2">
    <w:name w:val="WW8Num244z2"/>
    <w:rPr>
      <w:rFonts w:ascii="StarSymbol" w:hAnsi="StarSymbol" w:cs="StarSymbol"/>
      <w:sz w:val="18"/>
      <w:szCs w:val="18"/>
    </w:rPr>
  </w:style>
  <w:style w:type="character" w:customStyle="1" w:styleId="WW8Num245z0">
    <w:name w:val="WW8Num245z0"/>
    <w:rPr>
      <w:rFonts w:ascii="Wingdings" w:hAnsi="Wingdings" w:cs="StarSymbol"/>
      <w:sz w:val="18"/>
      <w:szCs w:val="18"/>
    </w:rPr>
  </w:style>
  <w:style w:type="character" w:customStyle="1" w:styleId="WW8Num245z1">
    <w:name w:val="WW8Num245z1"/>
    <w:rPr>
      <w:rFonts w:ascii="Wingdings 2" w:hAnsi="Wingdings 2" w:cs="StarSymbol"/>
      <w:sz w:val="18"/>
      <w:szCs w:val="18"/>
    </w:rPr>
  </w:style>
  <w:style w:type="character" w:customStyle="1" w:styleId="WW8Num245z2">
    <w:name w:val="WW8Num245z2"/>
    <w:rPr>
      <w:rFonts w:ascii="StarSymbol" w:hAnsi="StarSymbol" w:cs="StarSymbol"/>
      <w:sz w:val="18"/>
      <w:szCs w:val="18"/>
    </w:rPr>
  </w:style>
  <w:style w:type="character" w:customStyle="1" w:styleId="WW8Num246z0">
    <w:name w:val="WW8Num246z0"/>
    <w:rPr>
      <w:rFonts w:ascii="Wingdings" w:hAnsi="Wingdings" w:cs="StarSymbol"/>
      <w:sz w:val="18"/>
      <w:szCs w:val="18"/>
    </w:rPr>
  </w:style>
  <w:style w:type="character" w:customStyle="1" w:styleId="WW8Num246z1">
    <w:name w:val="WW8Num246z1"/>
    <w:rPr>
      <w:rFonts w:ascii="Wingdings 2" w:hAnsi="Wingdings 2" w:cs="StarSymbol"/>
      <w:sz w:val="18"/>
      <w:szCs w:val="18"/>
    </w:rPr>
  </w:style>
  <w:style w:type="character" w:customStyle="1" w:styleId="WW8Num246z2">
    <w:name w:val="WW8Num246z2"/>
    <w:rPr>
      <w:rFonts w:ascii="StarSymbol" w:hAnsi="StarSymbol" w:cs="StarSymbol"/>
      <w:sz w:val="18"/>
      <w:szCs w:val="18"/>
    </w:rPr>
  </w:style>
  <w:style w:type="character" w:customStyle="1" w:styleId="WW8Num247z0">
    <w:name w:val="WW8Num247z0"/>
    <w:rPr>
      <w:rFonts w:ascii="Wingdings" w:hAnsi="Wingdings" w:cs="StarSymbol"/>
      <w:sz w:val="18"/>
      <w:szCs w:val="18"/>
    </w:rPr>
  </w:style>
  <w:style w:type="character" w:customStyle="1" w:styleId="WW8Num247z1">
    <w:name w:val="WW8Num247z1"/>
    <w:rPr>
      <w:rFonts w:ascii="Wingdings 2" w:hAnsi="Wingdings 2" w:cs="StarSymbol"/>
      <w:sz w:val="18"/>
      <w:szCs w:val="18"/>
    </w:rPr>
  </w:style>
  <w:style w:type="character" w:customStyle="1" w:styleId="WW8Num247z2">
    <w:name w:val="WW8Num247z2"/>
    <w:rPr>
      <w:rFonts w:ascii="StarSymbol" w:hAnsi="StarSymbol" w:cs="StarSymbol"/>
      <w:sz w:val="18"/>
      <w:szCs w:val="18"/>
    </w:rPr>
  </w:style>
  <w:style w:type="character" w:customStyle="1" w:styleId="WW8Num248z0">
    <w:name w:val="WW8Num248z0"/>
    <w:rPr>
      <w:rFonts w:ascii="Wingdings" w:hAnsi="Wingdings" w:cs="StarSymbol"/>
      <w:sz w:val="18"/>
      <w:szCs w:val="18"/>
    </w:rPr>
  </w:style>
  <w:style w:type="character" w:customStyle="1" w:styleId="WW8Num248z1">
    <w:name w:val="WW8Num248z1"/>
    <w:rPr>
      <w:rFonts w:ascii="Wingdings 2" w:hAnsi="Wingdings 2" w:cs="StarSymbol"/>
      <w:sz w:val="18"/>
      <w:szCs w:val="18"/>
    </w:rPr>
  </w:style>
  <w:style w:type="character" w:customStyle="1" w:styleId="WW8Num248z2">
    <w:name w:val="WW8Num248z2"/>
    <w:rPr>
      <w:rFonts w:ascii="StarSymbol" w:hAnsi="StarSymbol" w:cs="StarSymbol"/>
      <w:sz w:val="18"/>
      <w:szCs w:val="18"/>
    </w:rPr>
  </w:style>
  <w:style w:type="character" w:customStyle="1" w:styleId="WW8Num249z0">
    <w:name w:val="WW8Num249z0"/>
    <w:rPr>
      <w:rFonts w:ascii="Wingdings" w:hAnsi="Wingdings" w:cs="StarSymbol"/>
      <w:sz w:val="18"/>
      <w:szCs w:val="18"/>
    </w:rPr>
  </w:style>
  <w:style w:type="character" w:customStyle="1" w:styleId="WW8Num249z1">
    <w:name w:val="WW8Num249z1"/>
    <w:rPr>
      <w:rFonts w:ascii="Wingdings 2" w:hAnsi="Wingdings 2" w:cs="StarSymbol"/>
      <w:sz w:val="18"/>
      <w:szCs w:val="18"/>
    </w:rPr>
  </w:style>
  <w:style w:type="character" w:customStyle="1" w:styleId="WW8Num249z2">
    <w:name w:val="WW8Num249z2"/>
    <w:rPr>
      <w:rFonts w:ascii="StarSymbol" w:hAnsi="StarSymbol" w:cs="StarSymbol"/>
      <w:sz w:val="18"/>
      <w:szCs w:val="18"/>
    </w:rPr>
  </w:style>
  <w:style w:type="character" w:customStyle="1" w:styleId="WW8Num250z0">
    <w:name w:val="WW8Num250z0"/>
    <w:rPr>
      <w:rFonts w:ascii="Wingdings" w:hAnsi="Wingdings" w:cs="StarSymbol"/>
      <w:sz w:val="18"/>
      <w:szCs w:val="18"/>
    </w:rPr>
  </w:style>
  <w:style w:type="character" w:customStyle="1" w:styleId="WW8Num250z1">
    <w:name w:val="WW8Num250z1"/>
    <w:rPr>
      <w:rFonts w:ascii="Wingdings 2" w:hAnsi="Wingdings 2" w:cs="StarSymbol"/>
      <w:sz w:val="18"/>
      <w:szCs w:val="18"/>
    </w:rPr>
  </w:style>
  <w:style w:type="character" w:customStyle="1" w:styleId="WW8Num250z2">
    <w:name w:val="WW8Num250z2"/>
    <w:rPr>
      <w:rFonts w:ascii="StarSymbol" w:hAnsi="StarSymbol" w:cs="StarSymbol"/>
      <w:sz w:val="18"/>
      <w:szCs w:val="18"/>
    </w:rPr>
  </w:style>
  <w:style w:type="character" w:customStyle="1" w:styleId="WW8Num251z0">
    <w:name w:val="WW8Num251z0"/>
    <w:rPr>
      <w:rFonts w:ascii="Wingdings" w:hAnsi="Wingdings" w:cs="StarSymbol"/>
      <w:sz w:val="18"/>
      <w:szCs w:val="18"/>
    </w:rPr>
  </w:style>
  <w:style w:type="character" w:customStyle="1" w:styleId="WW8Num251z1">
    <w:name w:val="WW8Num251z1"/>
    <w:rPr>
      <w:rFonts w:ascii="Wingdings 2" w:hAnsi="Wingdings 2" w:cs="StarSymbol"/>
      <w:sz w:val="18"/>
      <w:szCs w:val="18"/>
    </w:rPr>
  </w:style>
  <w:style w:type="character" w:customStyle="1" w:styleId="WW8Num251z2">
    <w:name w:val="WW8Num251z2"/>
    <w:rPr>
      <w:rFonts w:ascii="StarSymbol" w:hAnsi="StarSymbol" w:cs="StarSymbol"/>
      <w:sz w:val="18"/>
      <w:szCs w:val="18"/>
    </w:rPr>
  </w:style>
  <w:style w:type="character" w:customStyle="1" w:styleId="WW8Num252z0">
    <w:name w:val="WW8Num252z0"/>
    <w:rPr>
      <w:rFonts w:ascii="Wingdings" w:hAnsi="Wingdings" w:cs="StarSymbol"/>
      <w:sz w:val="18"/>
      <w:szCs w:val="18"/>
    </w:rPr>
  </w:style>
  <w:style w:type="character" w:customStyle="1" w:styleId="WW8Num252z1">
    <w:name w:val="WW8Num252z1"/>
    <w:rPr>
      <w:rFonts w:ascii="Wingdings 2" w:hAnsi="Wingdings 2" w:cs="StarSymbol"/>
      <w:sz w:val="18"/>
      <w:szCs w:val="18"/>
    </w:rPr>
  </w:style>
  <w:style w:type="character" w:customStyle="1" w:styleId="WW8Num252z2">
    <w:name w:val="WW8Num252z2"/>
    <w:rPr>
      <w:rFonts w:ascii="StarSymbol" w:hAnsi="StarSymbol" w:cs="StarSymbol"/>
      <w:sz w:val="18"/>
      <w:szCs w:val="18"/>
    </w:rPr>
  </w:style>
  <w:style w:type="character" w:customStyle="1" w:styleId="WW8Num253z0">
    <w:name w:val="WW8Num253z0"/>
    <w:rPr>
      <w:rFonts w:ascii="Wingdings" w:hAnsi="Wingdings" w:cs="StarSymbol"/>
      <w:sz w:val="18"/>
      <w:szCs w:val="18"/>
    </w:rPr>
  </w:style>
  <w:style w:type="character" w:customStyle="1" w:styleId="WW8Num253z1">
    <w:name w:val="WW8Num253z1"/>
    <w:rPr>
      <w:rFonts w:ascii="Wingdings 2" w:hAnsi="Wingdings 2" w:cs="StarSymbol"/>
      <w:sz w:val="18"/>
      <w:szCs w:val="18"/>
    </w:rPr>
  </w:style>
  <w:style w:type="character" w:customStyle="1" w:styleId="WW8Num253z2">
    <w:name w:val="WW8Num253z2"/>
    <w:rPr>
      <w:rFonts w:ascii="StarSymbol" w:hAnsi="StarSymbol" w:cs="StarSymbol"/>
      <w:sz w:val="18"/>
      <w:szCs w:val="18"/>
    </w:rPr>
  </w:style>
  <w:style w:type="character" w:customStyle="1" w:styleId="WW8Num254z0">
    <w:name w:val="WW8Num254z0"/>
    <w:rPr>
      <w:rFonts w:ascii="Wingdings" w:hAnsi="Wingdings" w:cs="StarSymbol"/>
      <w:sz w:val="18"/>
      <w:szCs w:val="18"/>
    </w:rPr>
  </w:style>
  <w:style w:type="character" w:customStyle="1" w:styleId="WW8Num254z1">
    <w:name w:val="WW8Num254z1"/>
    <w:rPr>
      <w:rFonts w:ascii="Wingdings 2" w:hAnsi="Wingdings 2" w:cs="StarSymbol"/>
      <w:sz w:val="18"/>
      <w:szCs w:val="18"/>
    </w:rPr>
  </w:style>
  <w:style w:type="character" w:customStyle="1" w:styleId="WW8Num254z2">
    <w:name w:val="WW8Num254z2"/>
    <w:rPr>
      <w:rFonts w:ascii="StarSymbol" w:hAnsi="StarSymbol" w:cs="StarSymbol"/>
      <w:sz w:val="18"/>
      <w:szCs w:val="18"/>
    </w:rPr>
  </w:style>
  <w:style w:type="character" w:customStyle="1" w:styleId="WW8Num255z0">
    <w:name w:val="WW8Num255z0"/>
    <w:rPr>
      <w:rFonts w:ascii="Wingdings" w:hAnsi="Wingdings" w:cs="StarSymbol"/>
      <w:sz w:val="18"/>
      <w:szCs w:val="18"/>
    </w:rPr>
  </w:style>
  <w:style w:type="character" w:customStyle="1" w:styleId="WW8Num255z1">
    <w:name w:val="WW8Num255z1"/>
    <w:rPr>
      <w:rFonts w:ascii="Wingdings 2" w:hAnsi="Wingdings 2" w:cs="StarSymbol"/>
      <w:sz w:val="18"/>
      <w:szCs w:val="18"/>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0">
    <w:name w:val="WW8Num1z0"/>
    <w:rPr>
      <w:b/>
      <w:bCs/>
    </w:rPr>
  </w:style>
  <w:style w:type="character" w:customStyle="1" w:styleId="WW8Num191z2">
    <w:name w:val="WW8Num191z2"/>
    <w:rPr>
      <w:rFonts w:ascii="StarSymbol" w:hAnsi="StarSymbol" w:cs="StarSymbol"/>
      <w:sz w:val="18"/>
      <w:szCs w:val="18"/>
    </w:rPr>
  </w:style>
  <w:style w:type="character" w:customStyle="1" w:styleId="WW8Num192z2">
    <w:name w:val="WW8Num192z2"/>
    <w:rPr>
      <w:rFonts w:ascii="StarSymbol" w:hAnsi="StarSymbol" w:cs="StarSymbol"/>
      <w:sz w:val="18"/>
      <w:szCs w:val="18"/>
    </w:rPr>
  </w:style>
  <w:style w:type="character" w:customStyle="1" w:styleId="WW8Num194z2">
    <w:name w:val="WW8Num194z2"/>
    <w:rPr>
      <w:rFonts w:ascii="StarSymbol" w:hAnsi="StarSymbol" w:cs="StarSymbol"/>
      <w:sz w:val="18"/>
      <w:szCs w:val="18"/>
    </w:rPr>
  </w:style>
  <w:style w:type="character" w:customStyle="1" w:styleId="WW8Num195z2">
    <w:name w:val="WW8Num195z2"/>
    <w:rPr>
      <w:rFonts w:ascii="StarSymbol" w:hAnsi="StarSymbol" w:cs="StarSymbol"/>
      <w:sz w:val="18"/>
      <w:szCs w:val="18"/>
    </w:rPr>
  </w:style>
  <w:style w:type="character" w:customStyle="1" w:styleId="WW8Num196z2">
    <w:name w:val="WW8Num196z2"/>
    <w:rPr>
      <w:rFonts w:ascii="StarSymbol" w:hAnsi="StarSymbol" w:cs="StarSymbol"/>
      <w:sz w:val="18"/>
      <w:szCs w:val="18"/>
    </w:rPr>
  </w:style>
  <w:style w:type="character" w:customStyle="1" w:styleId="WW8Num203z2">
    <w:name w:val="WW8Num203z2"/>
    <w:rPr>
      <w:rFonts w:ascii="StarSymbol" w:hAnsi="StarSymbol" w:cs="StarSymbol"/>
      <w:sz w:val="18"/>
      <w:szCs w:val="18"/>
    </w:rPr>
  </w:style>
  <w:style w:type="character" w:customStyle="1" w:styleId="WW8Num238z2">
    <w:name w:val="WW8Num238z2"/>
    <w:rPr>
      <w:rFonts w:ascii="StarSymbol" w:hAnsi="StarSymbol" w:cs="StarSymbol"/>
      <w:sz w:val="18"/>
      <w:szCs w:val="18"/>
    </w:rPr>
  </w:style>
  <w:style w:type="character" w:customStyle="1" w:styleId="WW8Num255z2">
    <w:name w:val="WW8Num255z2"/>
    <w:rPr>
      <w:rFonts w:ascii="StarSymbol" w:hAnsi="StarSymbol" w:cs="StarSymbol"/>
      <w:sz w:val="18"/>
      <w:szCs w:val="18"/>
    </w:rPr>
  </w:style>
  <w:style w:type="character" w:customStyle="1" w:styleId="WW8Num256z0">
    <w:name w:val="WW8Num256z0"/>
    <w:rPr>
      <w:rFonts w:ascii="Wingdings" w:hAnsi="Wingdings" w:cs="StarSymbol"/>
      <w:sz w:val="18"/>
      <w:szCs w:val="18"/>
    </w:rPr>
  </w:style>
  <w:style w:type="character" w:customStyle="1" w:styleId="WW8Num256z1">
    <w:name w:val="WW8Num256z1"/>
    <w:rPr>
      <w:rFonts w:ascii="Wingdings 2" w:hAnsi="Wingdings 2" w:cs="StarSymbol"/>
      <w:sz w:val="18"/>
      <w:szCs w:val="18"/>
    </w:rPr>
  </w:style>
  <w:style w:type="character" w:customStyle="1" w:styleId="WW8Num256z2">
    <w:name w:val="WW8Num256z2"/>
    <w:rPr>
      <w:rFonts w:ascii="StarSymbol" w:hAnsi="StarSymbol" w:cs="StarSymbol"/>
      <w:sz w:val="18"/>
      <w:szCs w:val="18"/>
    </w:rPr>
  </w:style>
  <w:style w:type="character" w:customStyle="1" w:styleId="WW8Num257z0">
    <w:name w:val="WW8Num257z0"/>
    <w:rPr>
      <w:rFonts w:ascii="Wingdings" w:hAnsi="Wingdings" w:cs="StarSymbol"/>
      <w:sz w:val="18"/>
      <w:szCs w:val="18"/>
    </w:rPr>
  </w:style>
  <w:style w:type="character" w:customStyle="1" w:styleId="WW8Num257z1">
    <w:name w:val="WW8Num257z1"/>
    <w:rPr>
      <w:rFonts w:ascii="Wingdings 2" w:hAnsi="Wingdings 2" w:cs="StarSymbol"/>
      <w:sz w:val="18"/>
      <w:szCs w:val="18"/>
    </w:rPr>
  </w:style>
  <w:style w:type="character" w:customStyle="1" w:styleId="WW8Num257z2">
    <w:name w:val="WW8Num257z2"/>
    <w:rPr>
      <w:rFonts w:ascii="StarSymbol" w:hAnsi="StarSymbol" w:cs="StarSymbol"/>
      <w:sz w:val="18"/>
      <w:szCs w:val="18"/>
    </w:rPr>
  </w:style>
  <w:style w:type="character" w:customStyle="1" w:styleId="WW8Num258z0">
    <w:name w:val="WW8Num258z0"/>
    <w:rPr>
      <w:rFonts w:ascii="Wingdings" w:hAnsi="Wingdings" w:cs="StarSymbol"/>
      <w:sz w:val="18"/>
      <w:szCs w:val="18"/>
    </w:rPr>
  </w:style>
  <w:style w:type="character" w:customStyle="1" w:styleId="WW8Num258z1">
    <w:name w:val="WW8Num258z1"/>
    <w:rPr>
      <w:rFonts w:ascii="Wingdings 2" w:hAnsi="Wingdings 2" w:cs="StarSymbol"/>
      <w:sz w:val="18"/>
      <w:szCs w:val="18"/>
    </w:rPr>
  </w:style>
  <w:style w:type="character" w:customStyle="1" w:styleId="WW8Num258z2">
    <w:name w:val="WW8Num258z2"/>
    <w:rPr>
      <w:rFonts w:ascii="StarSymbol" w:hAnsi="StarSymbol" w:cs="StarSymbol"/>
      <w:sz w:val="18"/>
      <w:szCs w:val="18"/>
    </w:rPr>
  </w:style>
  <w:style w:type="character" w:customStyle="1" w:styleId="WW8Num259z0">
    <w:name w:val="WW8Num259z0"/>
    <w:rPr>
      <w:rFonts w:ascii="Wingdings" w:hAnsi="Wingdings" w:cs="StarSymbol"/>
      <w:sz w:val="18"/>
      <w:szCs w:val="18"/>
    </w:rPr>
  </w:style>
  <w:style w:type="character" w:customStyle="1" w:styleId="WW8Num259z1">
    <w:name w:val="WW8Num259z1"/>
    <w:rPr>
      <w:rFonts w:ascii="Wingdings 2" w:hAnsi="Wingdings 2" w:cs="StarSymbol"/>
      <w:sz w:val="18"/>
      <w:szCs w:val="18"/>
    </w:rPr>
  </w:style>
  <w:style w:type="character" w:customStyle="1" w:styleId="WW8Num259z2">
    <w:name w:val="WW8Num259z2"/>
    <w:rPr>
      <w:rFonts w:ascii="StarSymbol" w:hAnsi="StarSymbol" w:cs="StarSymbol"/>
      <w:sz w:val="18"/>
      <w:szCs w:val="18"/>
    </w:rPr>
  </w:style>
  <w:style w:type="character" w:customStyle="1" w:styleId="WW8Num260z0">
    <w:name w:val="WW8Num260z0"/>
    <w:rPr>
      <w:rFonts w:ascii="Wingdings" w:hAnsi="Wingdings" w:cs="StarSymbol"/>
      <w:sz w:val="18"/>
      <w:szCs w:val="18"/>
    </w:rPr>
  </w:style>
  <w:style w:type="character" w:customStyle="1" w:styleId="WW8Num260z1">
    <w:name w:val="WW8Num260z1"/>
    <w:rPr>
      <w:rFonts w:ascii="Wingdings 2" w:hAnsi="Wingdings 2" w:cs="StarSymbol"/>
      <w:sz w:val="18"/>
      <w:szCs w:val="18"/>
    </w:rPr>
  </w:style>
  <w:style w:type="character" w:customStyle="1" w:styleId="WW8Num260z2">
    <w:name w:val="WW8Num260z2"/>
    <w:rPr>
      <w:rFonts w:ascii="StarSymbol" w:hAnsi="StarSymbol" w:cs="StarSymbol"/>
      <w:sz w:val="18"/>
      <w:szCs w:val="18"/>
    </w:rPr>
  </w:style>
  <w:style w:type="character" w:customStyle="1" w:styleId="WW8Num261z0">
    <w:name w:val="WW8Num261z0"/>
    <w:rPr>
      <w:rFonts w:ascii="Wingdings" w:hAnsi="Wingdings" w:cs="StarSymbol"/>
      <w:sz w:val="18"/>
      <w:szCs w:val="18"/>
    </w:rPr>
  </w:style>
  <w:style w:type="character" w:customStyle="1" w:styleId="WW8Num261z1">
    <w:name w:val="WW8Num261z1"/>
    <w:rPr>
      <w:rFonts w:ascii="Wingdings 2" w:hAnsi="Wingdings 2" w:cs="StarSymbol"/>
      <w:sz w:val="18"/>
      <w:szCs w:val="18"/>
    </w:rPr>
  </w:style>
  <w:style w:type="character" w:customStyle="1" w:styleId="WW8Num261z2">
    <w:name w:val="WW8Num261z2"/>
    <w:rPr>
      <w:rFonts w:ascii="StarSymbol" w:hAnsi="StarSymbol" w:cs="StarSymbol"/>
      <w:sz w:val="18"/>
      <w:szCs w:val="18"/>
    </w:rPr>
  </w:style>
  <w:style w:type="character" w:customStyle="1" w:styleId="WW8Num262z0">
    <w:name w:val="WW8Num262z0"/>
    <w:rPr>
      <w:rFonts w:ascii="Symbol" w:hAnsi="Symbol" w:cs="StarSymbol"/>
      <w:sz w:val="18"/>
      <w:szCs w:val="18"/>
    </w:rPr>
  </w:style>
  <w:style w:type="character" w:customStyle="1" w:styleId="WW8Num263z0">
    <w:name w:val="WW8Num263z0"/>
    <w:rPr>
      <w:rFonts w:ascii="Wingdings" w:hAnsi="Wingdings" w:cs="StarSymbol"/>
      <w:sz w:val="18"/>
      <w:szCs w:val="18"/>
    </w:rPr>
  </w:style>
  <w:style w:type="character" w:customStyle="1" w:styleId="WW8Num263z1">
    <w:name w:val="WW8Num263z1"/>
    <w:rPr>
      <w:rFonts w:ascii="Wingdings 2" w:hAnsi="Wingdings 2" w:cs="StarSymbol"/>
      <w:sz w:val="18"/>
      <w:szCs w:val="18"/>
    </w:rPr>
  </w:style>
  <w:style w:type="character" w:customStyle="1" w:styleId="WW8Num263z2">
    <w:name w:val="WW8Num263z2"/>
    <w:rPr>
      <w:rFonts w:ascii="StarSymbol" w:hAnsi="StarSymbol" w:cs="StarSymbol"/>
      <w:sz w:val="18"/>
      <w:szCs w:val="18"/>
    </w:rPr>
  </w:style>
  <w:style w:type="character" w:customStyle="1" w:styleId="WW8Num264z0">
    <w:name w:val="WW8Num264z0"/>
    <w:rPr>
      <w:rFonts w:ascii="Wingdings" w:hAnsi="Wingdings" w:cs="StarSymbol"/>
      <w:sz w:val="18"/>
      <w:szCs w:val="18"/>
    </w:rPr>
  </w:style>
  <w:style w:type="character" w:customStyle="1" w:styleId="WW8Num264z1">
    <w:name w:val="WW8Num264z1"/>
    <w:rPr>
      <w:rFonts w:ascii="Wingdings 2" w:hAnsi="Wingdings 2" w:cs="StarSymbol"/>
      <w:sz w:val="18"/>
      <w:szCs w:val="18"/>
    </w:rPr>
  </w:style>
  <w:style w:type="character" w:customStyle="1" w:styleId="WW8Num264z2">
    <w:name w:val="WW8Num264z2"/>
    <w:rPr>
      <w:rFonts w:ascii="StarSymbol" w:hAnsi="StarSymbol" w:cs="StarSymbol"/>
      <w:sz w:val="18"/>
      <w:szCs w:val="18"/>
    </w:rPr>
  </w:style>
  <w:style w:type="character" w:customStyle="1" w:styleId="WW8Num265z0">
    <w:name w:val="WW8Num265z0"/>
    <w:rPr>
      <w:rFonts w:ascii="Wingdings" w:hAnsi="Wingdings" w:cs="StarSymbol"/>
      <w:sz w:val="18"/>
      <w:szCs w:val="18"/>
    </w:rPr>
  </w:style>
  <w:style w:type="character" w:customStyle="1" w:styleId="WW8Num265z1">
    <w:name w:val="WW8Num265z1"/>
    <w:rPr>
      <w:rFonts w:ascii="Wingdings 2" w:hAnsi="Wingdings 2" w:cs="StarSymbol"/>
      <w:sz w:val="18"/>
      <w:szCs w:val="18"/>
    </w:rPr>
  </w:style>
  <w:style w:type="character" w:customStyle="1" w:styleId="WW8Num265z2">
    <w:name w:val="WW8Num265z2"/>
    <w:rPr>
      <w:rFonts w:ascii="StarSymbol" w:hAnsi="StarSymbol" w:cs="StarSymbol"/>
      <w:sz w:val="18"/>
      <w:szCs w:val="18"/>
    </w:rPr>
  </w:style>
  <w:style w:type="character" w:customStyle="1" w:styleId="WW8Num266z0">
    <w:name w:val="WW8Num266z0"/>
    <w:rPr>
      <w:rFonts w:ascii="Wingdings" w:hAnsi="Wingdings" w:cs="StarSymbol"/>
      <w:sz w:val="18"/>
      <w:szCs w:val="18"/>
    </w:rPr>
  </w:style>
  <w:style w:type="character" w:customStyle="1" w:styleId="WW8Num266z1">
    <w:name w:val="WW8Num266z1"/>
    <w:rPr>
      <w:rFonts w:ascii="Wingdings 2" w:hAnsi="Wingdings 2" w:cs="StarSymbol"/>
      <w:sz w:val="18"/>
      <w:szCs w:val="18"/>
    </w:rPr>
  </w:style>
  <w:style w:type="character" w:customStyle="1" w:styleId="WW8Num266z2">
    <w:name w:val="WW8Num266z2"/>
    <w:rPr>
      <w:rFonts w:ascii="StarSymbol" w:hAnsi="StarSymbol" w:cs="StarSymbol"/>
      <w:sz w:val="18"/>
      <w:szCs w:val="18"/>
    </w:rPr>
  </w:style>
  <w:style w:type="character" w:customStyle="1" w:styleId="WW8Num267z0">
    <w:name w:val="WW8Num267z0"/>
    <w:rPr>
      <w:rFonts w:ascii="Wingdings" w:hAnsi="Wingdings" w:cs="StarSymbol"/>
      <w:sz w:val="18"/>
      <w:szCs w:val="18"/>
    </w:rPr>
  </w:style>
  <w:style w:type="character" w:customStyle="1" w:styleId="WW8Num267z1">
    <w:name w:val="WW8Num267z1"/>
    <w:rPr>
      <w:rFonts w:ascii="Wingdings 2" w:hAnsi="Wingdings 2" w:cs="StarSymbol"/>
      <w:sz w:val="18"/>
      <w:szCs w:val="18"/>
    </w:rPr>
  </w:style>
  <w:style w:type="character" w:customStyle="1" w:styleId="WW8Num267z2">
    <w:name w:val="WW8Num267z2"/>
    <w:rPr>
      <w:rFonts w:ascii="StarSymbol" w:hAnsi="StarSymbol" w:cs="StarSymbol"/>
      <w:sz w:val="18"/>
      <w:szCs w:val="18"/>
    </w:rPr>
  </w:style>
  <w:style w:type="character" w:customStyle="1" w:styleId="WW8Num268z0">
    <w:name w:val="WW8Num268z0"/>
    <w:rPr>
      <w:rFonts w:ascii="Wingdings" w:hAnsi="Wingdings" w:cs="StarSymbol"/>
      <w:sz w:val="18"/>
      <w:szCs w:val="18"/>
    </w:rPr>
  </w:style>
  <w:style w:type="character" w:customStyle="1" w:styleId="WW8Num268z1">
    <w:name w:val="WW8Num268z1"/>
    <w:rPr>
      <w:rFonts w:ascii="Wingdings 2" w:hAnsi="Wingdings 2" w:cs="StarSymbol"/>
      <w:sz w:val="18"/>
      <w:szCs w:val="18"/>
    </w:rPr>
  </w:style>
  <w:style w:type="character" w:customStyle="1" w:styleId="WW8Num268z2">
    <w:name w:val="WW8Num268z2"/>
    <w:rPr>
      <w:rFonts w:ascii="StarSymbol" w:hAnsi="StarSymbol" w:cs="StarSymbol"/>
      <w:sz w:val="18"/>
      <w:szCs w:val="18"/>
    </w:rPr>
  </w:style>
  <w:style w:type="character" w:customStyle="1" w:styleId="WW8Num269z0">
    <w:name w:val="WW8Num269z0"/>
    <w:rPr>
      <w:rFonts w:ascii="Wingdings" w:hAnsi="Wingdings" w:cs="StarSymbol"/>
      <w:sz w:val="18"/>
      <w:szCs w:val="18"/>
    </w:rPr>
  </w:style>
  <w:style w:type="character" w:customStyle="1" w:styleId="WW8Num269z1">
    <w:name w:val="WW8Num269z1"/>
    <w:rPr>
      <w:rFonts w:ascii="Wingdings 2" w:hAnsi="Wingdings 2" w:cs="StarSymbol"/>
      <w:sz w:val="18"/>
      <w:szCs w:val="18"/>
    </w:rPr>
  </w:style>
  <w:style w:type="character" w:customStyle="1" w:styleId="WW8Num269z2">
    <w:name w:val="WW8Num269z2"/>
    <w:rPr>
      <w:rFonts w:ascii="StarSymbol" w:hAnsi="StarSymbol" w:cs="StarSymbol"/>
      <w:sz w:val="18"/>
      <w:szCs w:val="18"/>
    </w:rPr>
  </w:style>
  <w:style w:type="character" w:customStyle="1" w:styleId="WW8Num270z0">
    <w:name w:val="WW8Num270z0"/>
    <w:rPr>
      <w:rFonts w:ascii="Wingdings" w:hAnsi="Wingdings" w:cs="StarSymbol"/>
      <w:sz w:val="18"/>
      <w:szCs w:val="18"/>
    </w:rPr>
  </w:style>
  <w:style w:type="character" w:customStyle="1" w:styleId="WW8Num270z1">
    <w:name w:val="WW8Num270z1"/>
    <w:rPr>
      <w:rFonts w:ascii="Wingdings 2" w:hAnsi="Wingdings 2" w:cs="StarSymbol"/>
      <w:sz w:val="18"/>
      <w:szCs w:val="18"/>
    </w:rPr>
  </w:style>
  <w:style w:type="character" w:customStyle="1" w:styleId="WW8Num270z2">
    <w:name w:val="WW8Num270z2"/>
    <w:rPr>
      <w:rFonts w:ascii="StarSymbol" w:hAnsi="StarSymbol" w:cs="StarSymbol"/>
      <w:sz w:val="18"/>
      <w:szCs w:val="18"/>
    </w:rPr>
  </w:style>
  <w:style w:type="character" w:customStyle="1" w:styleId="WW8Num271z0">
    <w:name w:val="WW8Num271z0"/>
    <w:rPr>
      <w:rFonts w:ascii="Wingdings" w:hAnsi="Wingdings" w:cs="StarSymbol"/>
      <w:sz w:val="18"/>
      <w:szCs w:val="18"/>
    </w:rPr>
  </w:style>
  <w:style w:type="character" w:customStyle="1" w:styleId="WW8Num271z1">
    <w:name w:val="WW8Num271z1"/>
    <w:rPr>
      <w:rFonts w:ascii="Wingdings 2" w:hAnsi="Wingdings 2" w:cs="StarSymbol"/>
      <w:sz w:val="18"/>
      <w:szCs w:val="18"/>
    </w:rPr>
  </w:style>
  <w:style w:type="character" w:customStyle="1" w:styleId="WW8Num271z2">
    <w:name w:val="WW8Num271z2"/>
    <w:rPr>
      <w:rFonts w:ascii="StarSymbol" w:hAnsi="StarSymbol" w:cs="StarSymbol"/>
      <w:sz w:val="18"/>
      <w:szCs w:val="18"/>
    </w:rPr>
  </w:style>
  <w:style w:type="character" w:customStyle="1" w:styleId="WW8Num272z0">
    <w:name w:val="WW8Num272z0"/>
    <w:rPr>
      <w:rFonts w:ascii="Wingdings" w:hAnsi="Wingdings" w:cs="StarSymbol"/>
      <w:sz w:val="18"/>
      <w:szCs w:val="18"/>
    </w:rPr>
  </w:style>
  <w:style w:type="character" w:customStyle="1" w:styleId="WW8Num272z1">
    <w:name w:val="WW8Num272z1"/>
    <w:rPr>
      <w:rFonts w:ascii="Wingdings 2" w:hAnsi="Wingdings 2" w:cs="StarSymbol"/>
      <w:sz w:val="18"/>
      <w:szCs w:val="18"/>
    </w:rPr>
  </w:style>
  <w:style w:type="character" w:customStyle="1" w:styleId="WW8Num272z2">
    <w:name w:val="WW8Num272z2"/>
    <w:rPr>
      <w:rFonts w:ascii="StarSymbol" w:hAnsi="StarSymbol" w:cs="StarSymbol"/>
      <w:sz w:val="18"/>
      <w:szCs w:val="18"/>
    </w:rPr>
  </w:style>
  <w:style w:type="character" w:customStyle="1" w:styleId="WW8Num273z0">
    <w:name w:val="WW8Num273z0"/>
    <w:rPr>
      <w:rFonts w:ascii="Wingdings" w:hAnsi="Wingdings" w:cs="StarSymbol"/>
      <w:sz w:val="18"/>
      <w:szCs w:val="18"/>
    </w:rPr>
  </w:style>
  <w:style w:type="character" w:customStyle="1" w:styleId="WW8Num273z1">
    <w:name w:val="WW8Num273z1"/>
    <w:rPr>
      <w:rFonts w:ascii="Wingdings 2" w:hAnsi="Wingdings 2" w:cs="StarSymbol"/>
      <w:sz w:val="18"/>
      <w:szCs w:val="18"/>
    </w:rPr>
  </w:style>
  <w:style w:type="character" w:customStyle="1" w:styleId="WW8Num273z2">
    <w:name w:val="WW8Num273z2"/>
    <w:rPr>
      <w:rFonts w:ascii="StarSymbol" w:hAnsi="StarSymbol" w:cs="StarSymbol"/>
      <w:sz w:val="18"/>
      <w:szCs w:val="18"/>
    </w:rPr>
  </w:style>
  <w:style w:type="character" w:customStyle="1" w:styleId="WW8Num274z0">
    <w:name w:val="WW8Num274z0"/>
    <w:rPr>
      <w:rFonts w:ascii="Wingdings" w:hAnsi="Wingdings" w:cs="StarSymbol"/>
      <w:sz w:val="18"/>
      <w:szCs w:val="18"/>
    </w:rPr>
  </w:style>
  <w:style w:type="character" w:customStyle="1" w:styleId="WW8Num274z1">
    <w:name w:val="WW8Num274z1"/>
    <w:rPr>
      <w:rFonts w:ascii="Wingdings 2" w:hAnsi="Wingdings 2" w:cs="StarSymbol"/>
      <w:sz w:val="18"/>
      <w:szCs w:val="18"/>
    </w:rPr>
  </w:style>
  <w:style w:type="character" w:customStyle="1" w:styleId="WW8Num274z2">
    <w:name w:val="WW8Num274z2"/>
    <w:rPr>
      <w:rFonts w:ascii="StarSymbol" w:hAnsi="StarSymbol" w:cs="StarSymbol"/>
      <w:sz w:val="18"/>
      <w:szCs w:val="18"/>
    </w:rPr>
  </w:style>
  <w:style w:type="character" w:customStyle="1" w:styleId="WW8Num275z0">
    <w:name w:val="WW8Num275z0"/>
    <w:rPr>
      <w:rFonts w:ascii="Wingdings" w:hAnsi="Wingdings" w:cs="StarSymbol"/>
      <w:sz w:val="18"/>
      <w:szCs w:val="18"/>
    </w:rPr>
  </w:style>
  <w:style w:type="character" w:customStyle="1" w:styleId="WW8Num275z1">
    <w:name w:val="WW8Num275z1"/>
    <w:rPr>
      <w:rFonts w:ascii="Wingdings 2" w:hAnsi="Wingdings 2" w:cs="StarSymbol"/>
      <w:sz w:val="18"/>
      <w:szCs w:val="18"/>
    </w:rPr>
  </w:style>
  <w:style w:type="character" w:customStyle="1" w:styleId="WW8Num275z2">
    <w:name w:val="WW8Num275z2"/>
    <w:rPr>
      <w:rFonts w:ascii="StarSymbol" w:hAnsi="StarSymbol" w:cs="StarSymbol"/>
      <w:sz w:val="18"/>
      <w:szCs w:val="18"/>
    </w:rPr>
  </w:style>
  <w:style w:type="character" w:customStyle="1" w:styleId="WW8Num276z0">
    <w:name w:val="WW8Num276z0"/>
    <w:rPr>
      <w:rFonts w:ascii="Wingdings" w:hAnsi="Wingdings" w:cs="StarSymbol"/>
      <w:sz w:val="18"/>
      <w:szCs w:val="18"/>
    </w:rPr>
  </w:style>
  <w:style w:type="character" w:customStyle="1" w:styleId="WW8Num276z1">
    <w:name w:val="WW8Num276z1"/>
    <w:rPr>
      <w:rFonts w:ascii="Wingdings 2" w:hAnsi="Wingdings 2" w:cs="StarSymbol"/>
      <w:sz w:val="18"/>
      <w:szCs w:val="18"/>
    </w:rPr>
  </w:style>
  <w:style w:type="character" w:customStyle="1" w:styleId="WW8Num276z2">
    <w:name w:val="WW8Num276z2"/>
    <w:rPr>
      <w:rFonts w:ascii="StarSymbol" w:hAnsi="StarSymbol" w:cs="StarSymbol"/>
      <w:sz w:val="18"/>
      <w:szCs w:val="18"/>
    </w:rPr>
  </w:style>
  <w:style w:type="character" w:customStyle="1" w:styleId="WW8Num277z0">
    <w:name w:val="WW8Num277z0"/>
    <w:rPr>
      <w:rFonts w:ascii="Wingdings" w:hAnsi="Wingdings" w:cs="StarSymbol"/>
      <w:sz w:val="18"/>
      <w:szCs w:val="18"/>
    </w:rPr>
  </w:style>
  <w:style w:type="character" w:customStyle="1" w:styleId="WW8Num277z1">
    <w:name w:val="WW8Num277z1"/>
    <w:rPr>
      <w:rFonts w:ascii="Wingdings 2" w:hAnsi="Wingdings 2" w:cs="StarSymbol"/>
      <w:sz w:val="18"/>
      <w:szCs w:val="18"/>
    </w:rPr>
  </w:style>
  <w:style w:type="character" w:customStyle="1" w:styleId="WW8Num277z2">
    <w:name w:val="WW8Num277z2"/>
    <w:rPr>
      <w:rFonts w:ascii="StarSymbol" w:hAnsi="StarSymbol" w:cs="StarSymbol"/>
      <w:sz w:val="18"/>
      <w:szCs w:val="18"/>
    </w:rPr>
  </w:style>
  <w:style w:type="character" w:customStyle="1" w:styleId="WW8Num278z0">
    <w:name w:val="WW8Num278z0"/>
    <w:rPr>
      <w:rFonts w:ascii="Wingdings" w:hAnsi="Wingdings" w:cs="StarSymbol"/>
      <w:sz w:val="18"/>
      <w:szCs w:val="18"/>
    </w:rPr>
  </w:style>
  <w:style w:type="character" w:customStyle="1" w:styleId="WW8Num278z1">
    <w:name w:val="WW8Num278z1"/>
    <w:rPr>
      <w:rFonts w:ascii="Wingdings 2" w:hAnsi="Wingdings 2" w:cs="StarSymbol"/>
      <w:sz w:val="18"/>
      <w:szCs w:val="18"/>
    </w:rPr>
  </w:style>
  <w:style w:type="character" w:customStyle="1" w:styleId="WW8Num278z2">
    <w:name w:val="WW8Num278z2"/>
    <w:rPr>
      <w:rFonts w:ascii="StarSymbol" w:hAnsi="StarSymbol" w:cs="StarSymbol"/>
      <w:sz w:val="18"/>
      <w:szCs w:val="18"/>
    </w:rPr>
  </w:style>
  <w:style w:type="character" w:customStyle="1" w:styleId="WW-Absatz-Standardschriftart11111111">
    <w:name w:val="WW-Absatz-Standardschriftart11111111"/>
  </w:style>
  <w:style w:type="character" w:customStyle="1" w:styleId="NumberingSymbols">
    <w:name w:val="Numbering Symbols"/>
    <w:rPr>
      <w:b/>
      <w:bCs/>
    </w:rPr>
  </w:style>
  <w:style w:type="character" w:customStyle="1" w:styleId="Bullets">
    <w:name w:val="Bullets"/>
    <w:rPr>
      <w:rFonts w:ascii="StarSymbol" w:eastAsia="StarSymbol" w:hAnsi="StarSymbol" w:cs="StarSymbol"/>
      <w:sz w:val="18"/>
      <w:szCs w:val="18"/>
    </w:rPr>
  </w:style>
  <w:style w:type="character" w:styleId="Hyperlink">
    <w:name w:val="Hyperlink"/>
    <w:rPr>
      <w:color w:val="000080"/>
      <w:u w:val="single"/>
    </w:rPr>
  </w:style>
  <w:style w:type="character" w:styleId="FollowedHyperlink">
    <w:name w:val="FollowedHyperlink"/>
    <w:rPr>
      <w:color w:val="800000"/>
      <w:u w:val="single"/>
    </w:rPr>
  </w:style>
  <w:style w:type="character" w:styleId="Emphasis">
    <w:name w:val="Emphasis"/>
    <w:qFormat/>
    <w:rPr>
      <w:i/>
      <w:iCs/>
    </w:rPr>
  </w:style>
  <w:style w:type="character" w:customStyle="1" w:styleId="Quotation">
    <w:name w:val="Quotation"/>
    <w:rPr>
      <w:i/>
      <w:iCs/>
    </w:rPr>
  </w:style>
  <w:style w:type="character" w:styleId="Strong">
    <w:name w:val="Strong"/>
    <w:qFormat/>
    <w:rPr>
      <w:b/>
      <w:bCs/>
    </w:rPr>
  </w:style>
  <w:style w:type="paragraph" w:customStyle="1" w:styleId="Heading">
    <w:name w:val="Heading"/>
    <w:basedOn w:val="Normal"/>
    <w:next w:val="BodyText"/>
    <w:pPr>
      <w:keepNext/>
      <w:spacing w:before="240" w:after="120"/>
    </w:pPr>
    <w:rPr>
      <w:rFonts w:ascii="Helvetica" w:hAnsi="Helvetica"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4986"/>
        <w:tab w:val="right" w:pos="9972"/>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DejaVu Sans Mono" w:eastAsia="DejaVu Sans Mono" w:hAnsi="DejaVu Sans Mono" w:cs="DejaVu Sans Mono"/>
      <w:sz w:val="20"/>
      <w:szCs w:val="20"/>
    </w:rPr>
  </w:style>
  <w:style w:type="paragraph" w:customStyle="1" w:styleId="ListContents">
    <w:name w:val="List Contents"/>
    <w:basedOn w:val="Normal"/>
    <w:pPr>
      <w:ind w:left="567"/>
    </w:pPr>
  </w:style>
  <w:style w:type="paragraph" w:customStyle="1" w:styleId="ListHeading">
    <w:name w:val="List Heading"/>
    <w:basedOn w:val="Normal"/>
    <w:next w:val="ListContents"/>
  </w:style>
  <w:style w:type="paragraph" w:styleId="Header">
    <w:name w:val="header"/>
    <w:basedOn w:val="Normal"/>
    <w:pPr>
      <w:suppressLineNumbers/>
      <w:tabs>
        <w:tab w:val="center" w:pos="4986"/>
        <w:tab w:val="right" w:pos="99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empires/romans/empire/slaves_freemen.html" TargetMode="External"/><Relationship Id="rId13" Type="http://schemas.openxmlformats.org/officeDocument/2006/relationships/hyperlink" Target="http://www.biblelandhistory.com/turkey/lycus-river.html" TargetMode="External"/><Relationship Id="rId18" Type="http://schemas.openxmlformats.org/officeDocument/2006/relationships/hyperlink" Target="http://www.matthewmcgee.org/paultime.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bs.org/empires/romans/empire/slaves" TargetMode="External"/><Relationship Id="rId12" Type="http://schemas.openxmlformats.org/officeDocument/2006/relationships/hyperlink" Target="http://bible.logos.com/passage/nkjv/Col.%204.16" TargetMode="External"/><Relationship Id="rId17" Type="http://schemas.openxmlformats.org/officeDocument/2006/relationships/hyperlink" Target="http://www.search.com/reference/Gladiator" TargetMode="External"/><Relationship Id="rId2" Type="http://schemas.openxmlformats.org/officeDocument/2006/relationships/styles" Target="styles.xml"/><Relationship Id="rId16" Type="http://schemas.openxmlformats.org/officeDocument/2006/relationships/hyperlink" Target="http://www.thenagain.info/WebChron/Mediterranean/Nero.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elandhistory.com/turkey/hierapolis.html" TargetMode="External"/><Relationship Id="rId5" Type="http://schemas.openxmlformats.org/officeDocument/2006/relationships/footnotes" Target="footnotes.xml"/><Relationship Id="rId15" Type="http://schemas.openxmlformats.org/officeDocument/2006/relationships/hyperlink" Target="http://www.padfield.com/2005/laodicea.html" TargetMode="External"/><Relationship Id="rId10" Type="http://schemas.openxmlformats.org/officeDocument/2006/relationships/hyperlink" Target="http://www.biblelandhistory.com/turkey/colosse.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iblelandhistory.com/turkey/laodicea.html"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17950</Words>
  <Characters>102318</Characters>
  <Application>Microsoft Office Word</Application>
  <DocSecurity>0</DocSecurity>
  <Lines>852</Lines>
  <Paragraphs>240</Paragraphs>
  <ScaleCrop>false</ScaleCrop>
  <HeadingPairs>
    <vt:vector size="2" baseType="variant">
      <vt:variant>
        <vt:lpstr>Title</vt:lpstr>
      </vt:variant>
      <vt:variant>
        <vt:i4>1</vt:i4>
      </vt:variant>
    </vt:vector>
  </HeadingPairs>
  <TitlesOfParts>
    <vt:vector size="1" baseType="lpstr">
      <vt:lpstr/>
    </vt:vector>
  </TitlesOfParts>
  <Company>Faith Builders Educational Programs</Company>
  <LinksUpToDate>false</LinksUpToDate>
  <CharactersWithSpaces>120028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Yoder</dc:creator>
  <cp:keywords/>
  <cp:lastModifiedBy>Lucas Hilty</cp:lastModifiedBy>
  <cp:revision>2</cp:revision>
  <cp:lastPrinted>2011-08-14T00:16:00Z</cp:lastPrinted>
  <dcterms:created xsi:type="dcterms:W3CDTF">2016-08-08T13:10:00Z</dcterms:created>
  <dcterms:modified xsi:type="dcterms:W3CDTF">2016-08-08T13:10:00Z</dcterms:modified>
</cp:coreProperties>
</file>