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CA6D7" w14:textId="77777777" w:rsidR="00000000" w:rsidRDefault="002438B3">
      <w:pPr>
        <w:jc w:val="center"/>
        <w:rPr>
          <w:rFonts w:cs="Tahoma"/>
          <w:b/>
          <w:bCs/>
          <w:sz w:val="32"/>
          <w:szCs w:val="32"/>
          <w:lang/>
        </w:rPr>
      </w:pPr>
      <w:r>
        <w:rPr>
          <w:rFonts w:cs="Tahoma"/>
          <w:b/>
          <w:bCs/>
          <w:sz w:val="32"/>
          <w:szCs w:val="32"/>
          <w:lang/>
        </w:rPr>
        <w:t>Reading Guidelines</w:t>
      </w:r>
    </w:p>
    <w:p w14:paraId="526978AC" w14:textId="77777777" w:rsidR="00000000" w:rsidRDefault="002438B3">
      <w:pPr>
        <w:jc w:val="center"/>
        <w:rPr>
          <w:rFonts w:cs="Tahoma"/>
          <w:b/>
          <w:bCs/>
          <w:sz w:val="32"/>
          <w:szCs w:val="32"/>
          <w:lang/>
        </w:rPr>
      </w:pPr>
    </w:p>
    <w:p w14:paraId="33472DFC" w14:textId="77777777" w:rsidR="00000000" w:rsidRDefault="002438B3">
      <w:pPr>
        <w:rPr>
          <w:rFonts w:cs="Tahoma"/>
          <w:b/>
          <w:bCs/>
          <w:szCs w:val="24"/>
          <w:u w:val="single"/>
          <w:lang/>
        </w:rPr>
      </w:pPr>
      <w:r>
        <w:rPr>
          <w:rFonts w:cs="Tahoma"/>
          <w:b/>
          <w:bCs/>
          <w:szCs w:val="24"/>
          <w:u w:val="single"/>
          <w:lang/>
        </w:rPr>
        <w:t>Estimated time for reading Helen Keller</w:t>
      </w:r>
    </w:p>
    <w:p w14:paraId="4CBBEBAC" w14:textId="77777777" w:rsidR="00000000" w:rsidRDefault="002438B3">
      <w:pPr>
        <w:numPr>
          <w:ilvl w:val="0"/>
          <w:numId w:val="1"/>
        </w:numPr>
        <w:tabs>
          <w:tab w:val="left" w:pos="720"/>
        </w:tabs>
        <w:rPr>
          <w:rFonts w:cs="Tahoma"/>
          <w:szCs w:val="24"/>
          <w:lang/>
        </w:rPr>
      </w:pPr>
      <w:r>
        <w:rPr>
          <w:rFonts w:cs="Tahoma"/>
          <w:szCs w:val="24"/>
          <w:lang/>
        </w:rPr>
        <w:t xml:space="preserve"> </w:t>
      </w:r>
      <w:r>
        <w:rPr>
          <w:rFonts w:cs="Tahoma"/>
          <w:szCs w:val="24"/>
          <w:lang/>
        </w:rPr>
        <w:t>Ten to twelve school days (depending on if poster is done)</w:t>
      </w:r>
    </w:p>
    <w:p w14:paraId="604CF821" w14:textId="77777777" w:rsidR="00000000" w:rsidRDefault="002438B3">
      <w:pPr>
        <w:tabs>
          <w:tab w:val="left" w:pos="1440"/>
        </w:tabs>
        <w:ind w:left="720"/>
        <w:rPr>
          <w:rFonts w:cs="Tahoma"/>
          <w:szCs w:val="24"/>
          <w:lang/>
        </w:rPr>
      </w:pPr>
    </w:p>
    <w:p w14:paraId="03D7F13E" w14:textId="77777777" w:rsidR="00000000" w:rsidRDefault="002438B3">
      <w:pPr>
        <w:rPr>
          <w:rFonts w:cs="Tahoma"/>
          <w:b/>
          <w:bCs/>
          <w:szCs w:val="24"/>
          <w:lang/>
        </w:rPr>
      </w:pPr>
      <w:r>
        <w:rPr>
          <w:rFonts w:cs="Tahoma"/>
          <w:b/>
          <w:bCs/>
          <w:szCs w:val="24"/>
          <w:u w:val="single"/>
          <w:lang/>
        </w:rPr>
        <w:t xml:space="preserve">Vocabulary Words from this book </w:t>
      </w:r>
      <w:r>
        <w:rPr>
          <w:rFonts w:cs="Tahoma"/>
          <w:b/>
          <w:bCs/>
          <w:szCs w:val="24"/>
          <w:lang/>
        </w:rPr>
        <w:t xml:space="preserve"> (may leave off the suffixes)</w:t>
      </w:r>
    </w:p>
    <w:p w14:paraId="0E4E968B" w14:textId="77777777" w:rsidR="00000000" w:rsidRDefault="002438B3">
      <w:pPr>
        <w:numPr>
          <w:ilvl w:val="0"/>
          <w:numId w:val="2"/>
        </w:numPr>
        <w:tabs>
          <w:tab w:val="left" w:pos="720"/>
        </w:tabs>
        <w:rPr>
          <w:rFonts w:cs="Tahoma"/>
          <w:szCs w:val="24"/>
          <w:lang/>
        </w:rPr>
      </w:pPr>
      <w:r>
        <w:rPr>
          <w:rFonts w:cs="Tahoma"/>
          <w:szCs w:val="24"/>
          <w:lang/>
        </w:rPr>
        <w:t>Braille, dumb, vibrations, plunk, clench, droop, director, miracle, cum l</w:t>
      </w:r>
      <w:r>
        <w:rPr>
          <w:rFonts w:cs="Tahoma"/>
          <w:szCs w:val="24"/>
          <w:lang/>
        </w:rPr>
        <w:t>aude, blur</w:t>
      </w:r>
    </w:p>
    <w:p w14:paraId="77F1FCC1" w14:textId="77777777" w:rsidR="00000000" w:rsidRDefault="002438B3">
      <w:pPr>
        <w:rPr>
          <w:rFonts w:cs="Tahoma"/>
          <w:b/>
          <w:bCs/>
          <w:szCs w:val="24"/>
          <w:lang/>
        </w:rPr>
      </w:pPr>
    </w:p>
    <w:p w14:paraId="197A630A" w14:textId="77777777" w:rsidR="00000000" w:rsidRDefault="002438B3">
      <w:pPr>
        <w:rPr>
          <w:rFonts w:cs="Tahoma"/>
          <w:b/>
          <w:bCs/>
          <w:szCs w:val="24"/>
          <w:u w:val="single"/>
          <w:lang/>
        </w:rPr>
      </w:pPr>
      <w:r>
        <w:rPr>
          <w:rFonts w:cs="Tahoma"/>
          <w:b/>
          <w:bCs/>
          <w:szCs w:val="24"/>
          <w:u w:val="single"/>
          <w:lang/>
        </w:rPr>
        <w:t>Specific instructions concerning Helen Keller</w:t>
      </w:r>
    </w:p>
    <w:p w14:paraId="073631E8" w14:textId="77777777" w:rsidR="00000000" w:rsidRDefault="002438B3">
      <w:pPr>
        <w:numPr>
          <w:ilvl w:val="0"/>
          <w:numId w:val="3"/>
        </w:numPr>
        <w:tabs>
          <w:tab w:val="left" w:pos="720"/>
        </w:tabs>
        <w:rPr>
          <w:rFonts w:cs="Tahoma"/>
          <w:szCs w:val="24"/>
          <w:lang/>
        </w:rPr>
      </w:pPr>
      <w:r>
        <w:rPr>
          <w:rFonts w:cs="Tahoma"/>
          <w:szCs w:val="24"/>
          <w:lang/>
        </w:rPr>
        <w:t xml:space="preserve">This book contains very valuable lessons:  </w:t>
      </w:r>
    </w:p>
    <w:p w14:paraId="45253865" w14:textId="77777777" w:rsidR="00000000" w:rsidRDefault="002438B3">
      <w:pPr>
        <w:numPr>
          <w:ilvl w:val="1"/>
          <w:numId w:val="3"/>
        </w:numPr>
        <w:tabs>
          <w:tab w:val="left" w:pos="1080"/>
        </w:tabs>
        <w:rPr>
          <w:rFonts w:cs="Tahoma"/>
          <w:szCs w:val="24"/>
          <w:lang/>
        </w:rPr>
      </w:pPr>
      <w:r>
        <w:rPr>
          <w:rFonts w:cs="Tahoma"/>
          <w:szCs w:val="24"/>
          <w:lang/>
        </w:rPr>
        <w:t>Structure and obedience must be in place in order for learning to happen</w:t>
      </w:r>
    </w:p>
    <w:p w14:paraId="3FF14D7D" w14:textId="77777777" w:rsidR="00000000" w:rsidRDefault="002438B3">
      <w:pPr>
        <w:numPr>
          <w:ilvl w:val="1"/>
          <w:numId w:val="3"/>
        </w:numPr>
        <w:tabs>
          <w:tab w:val="left" w:pos="1080"/>
        </w:tabs>
        <w:rPr>
          <w:rFonts w:cs="Tahoma"/>
          <w:szCs w:val="24"/>
          <w:lang/>
        </w:rPr>
      </w:pPr>
      <w:r>
        <w:rPr>
          <w:rFonts w:cs="Tahoma"/>
          <w:szCs w:val="24"/>
          <w:lang/>
        </w:rPr>
        <w:t>Both Annie and Helen demonstrate the fact that determination turned the wrong way</w:t>
      </w:r>
      <w:r>
        <w:rPr>
          <w:rFonts w:cs="Tahoma"/>
          <w:szCs w:val="24"/>
          <w:lang/>
        </w:rPr>
        <w:t xml:space="preserve"> is stubbornness, yet channeled aright is powerful impetus enabling one to conquer huge obstacles.</w:t>
      </w:r>
    </w:p>
    <w:p w14:paraId="2736833D" w14:textId="77777777" w:rsidR="00000000" w:rsidRDefault="002438B3">
      <w:pPr>
        <w:numPr>
          <w:ilvl w:val="1"/>
          <w:numId w:val="3"/>
        </w:numPr>
        <w:tabs>
          <w:tab w:val="left" w:pos="1080"/>
        </w:tabs>
        <w:rPr>
          <w:rFonts w:cs="Tahoma"/>
          <w:szCs w:val="24"/>
          <w:lang/>
        </w:rPr>
      </w:pPr>
      <w:r>
        <w:rPr>
          <w:rFonts w:cs="Tahoma"/>
          <w:szCs w:val="24"/>
          <w:lang/>
        </w:rPr>
        <w:t>The world is a place of wonder and delight</w:t>
      </w:r>
    </w:p>
    <w:p w14:paraId="715571EE" w14:textId="77777777" w:rsidR="00000000" w:rsidRDefault="002438B3">
      <w:pPr>
        <w:numPr>
          <w:ilvl w:val="1"/>
          <w:numId w:val="3"/>
        </w:numPr>
        <w:tabs>
          <w:tab w:val="left" w:pos="1080"/>
        </w:tabs>
        <w:rPr>
          <w:rFonts w:cs="Tahoma"/>
          <w:szCs w:val="24"/>
          <w:lang/>
        </w:rPr>
      </w:pPr>
      <w:r>
        <w:rPr>
          <w:rFonts w:cs="Tahoma"/>
          <w:szCs w:val="24"/>
          <w:lang/>
        </w:rPr>
        <w:t xml:space="preserve">Our five senses are tremendous gifts.  </w:t>
      </w:r>
    </w:p>
    <w:p w14:paraId="7600AF32" w14:textId="77777777" w:rsidR="00000000" w:rsidRDefault="002438B3">
      <w:pPr>
        <w:numPr>
          <w:ilvl w:val="1"/>
          <w:numId w:val="3"/>
        </w:numPr>
        <w:tabs>
          <w:tab w:val="left" w:pos="1080"/>
        </w:tabs>
        <w:rPr>
          <w:rFonts w:cs="Tahoma"/>
          <w:szCs w:val="24"/>
          <w:lang/>
        </w:rPr>
      </w:pPr>
      <w:r>
        <w:rPr>
          <w:rFonts w:cs="Tahoma"/>
          <w:szCs w:val="24"/>
          <w:lang/>
        </w:rPr>
        <w:t>We learn primarily through our five senses.  Losing one or more of our sen</w:t>
      </w:r>
      <w:r>
        <w:rPr>
          <w:rFonts w:cs="Tahoma"/>
          <w:szCs w:val="24"/>
          <w:lang/>
        </w:rPr>
        <w:t>ses greatly hinders the learning process</w:t>
      </w:r>
    </w:p>
    <w:p w14:paraId="134DF532" w14:textId="77777777" w:rsidR="00000000" w:rsidRDefault="002438B3">
      <w:pPr>
        <w:numPr>
          <w:ilvl w:val="0"/>
          <w:numId w:val="3"/>
        </w:numPr>
        <w:tabs>
          <w:tab w:val="left" w:pos="720"/>
        </w:tabs>
        <w:rPr>
          <w:rFonts w:cs="Tahoma"/>
          <w:szCs w:val="24"/>
          <w:lang/>
        </w:rPr>
      </w:pPr>
      <w:r>
        <w:rPr>
          <w:rFonts w:cs="Tahoma"/>
          <w:szCs w:val="24"/>
          <w:lang/>
        </w:rPr>
        <w:t>When we begin reading continued stories, I ask students to not read ahead.  This builds anticipation.</w:t>
      </w:r>
    </w:p>
    <w:p w14:paraId="30C44586" w14:textId="77777777" w:rsidR="00000000" w:rsidRDefault="002438B3">
      <w:pPr>
        <w:numPr>
          <w:ilvl w:val="0"/>
          <w:numId w:val="3"/>
        </w:numPr>
        <w:tabs>
          <w:tab w:val="left" w:pos="720"/>
        </w:tabs>
        <w:rPr>
          <w:rFonts w:cs="Tahoma"/>
          <w:szCs w:val="24"/>
          <w:lang/>
        </w:rPr>
      </w:pPr>
      <w:r>
        <w:rPr>
          <w:rFonts w:cs="Tahoma"/>
          <w:szCs w:val="24"/>
          <w:lang/>
        </w:rPr>
        <w:t>If doing a poster, each day have students give and record one statement summarizing the chapter for that day.  Sa</w:t>
      </w:r>
      <w:r>
        <w:rPr>
          <w:rFonts w:cs="Tahoma"/>
          <w:szCs w:val="24"/>
          <w:lang/>
        </w:rPr>
        <w:t>ve these for the end of the book poster's flow chart.  Do the poster idea only twice in the year.</w:t>
      </w:r>
    </w:p>
    <w:p w14:paraId="74ABEEA8" w14:textId="77777777" w:rsidR="00000000" w:rsidRDefault="002438B3">
      <w:pPr>
        <w:rPr>
          <w:rFonts w:cs="Tahoma"/>
          <w:b/>
          <w:bCs/>
          <w:szCs w:val="24"/>
          <w:u w:val="single"/>
          <w:lang/>
        </w:rPr>
      </w:pPr>
    </w:p>
    <w:p w14:paraId="02EFA017" w14:textId="77777777" w:rsidR="00000000" w:rsidRDefault="002438B3">
      <w:pPr>
        <w:rPr>
          <w:rFonts w:cs="Tahoma"/>
          <w:b/>
          <w:bCs/>
          <w:szCs w:val="24"/>
          <w:u w:val="single"/>
          <w:lang/>
        </w:rPr>
      </w:pPr>
      <w:r>
        <w:rPr>
          <w:rFonts w:cs="Tahoma"/>
          <w:b/>
          <w:bCs/>
          <w:szCs w:val="24"/>
          <w:u w:val="single"/>
          <w:lang/>
        </w:rPr>
        <w:t>Suggested schedule (amount of time spent daily)</w:t>
      </w:r>
    </w:p>
    <w:p w14:paraId="3DDD4BFA" w14:textId="77777777" w:rsidR="00000000" w:rsidRDefault="002438B3">
      <w:pPr>
        <w:numPr>
          <w:ilvl w:val="0"/>
          <w:numId w:val="4"/>
        </w:numPr>
        <w:tabs>
          <w:tab w:val="left" w:pos="720"/>
        </w:tabs>
        <w:rPr>
          <w:rFonts w:cs="Tahoma"/>
          <w:szCs w:val="24"/>
          <w:lang/>
        </w:rPr>
      </w:pPr>
      <w:r>
        <w:rPr>
          <w:rFonts w:cs="Tahoma"/>
          <w:szCs w:val="24"/>
          <w:lang/>
        </w:rPr>
        <w:t>Fifteen minutes with comprehension skills practice—usually a visual or hands on project</w:t>
      </w:r>
    </w:p>
    <w:p w14:paraId="6DB88372" w14:textId="77777777" w:rsidR="00000000" w:rsidRDefault="002438B3">
      <w:pPr>
        <w:numPr>
          <w:ilvl w:val="0"/>
          <w:numId w:val="4"/>
        </w:numPr>
        <w:tabs>
          <w:tab w:val="left" w:pos="720"/>
        </w:tabs>
        <w:rPr>
          <w:rFonts w:cs="Tahoma"/>
          <w:szCs w:val="24"/>
          <w:lang/>
        </w:rPr>
      </w:pPr>
      <w:r>
        <w:rPr>
          <w:rFonts w:cs="Tahoma"/>
          <w:szCs w:val="24"/>
          <w:lang/>
        </w:rPr>
        <w:t>Fifteen minutes readi</w:t>
      </w:r>
      <w:r>
        <w:rPr>
          <w:rFonts w:cs="Tahoma"/>
          <w:szCs w:val="24"/>
          <w:lang/>
        </w:rPr>
        <w:t>ng silently or in pairs—this inclu</w:t>
      </w:r>
      <w:bookmarkStart w:id="0" w:name="_GoBack"/>
      <w:bookmarkEnd w:id="0"/>
      <w:r>
        <w:rPr>
          <w:rFonts w:cs="Tahoma"/>
          <w:szCs w:val="24"/>
          <w:lang/>
        </w:rPr>
        <w:t>des a 2-3 minute introduction of the story by the teacher</w:t>
      </w:r>
    </w:p>
    <w:p w14:paraId="5A97A426" w14:textId="77777777" w:rsidR="00000000" w:rsidRDefault="002438B3">
      <w:pPr>
        <w:numPr>
          <w:ilvl w:val="0"/>
          <w:numId w:val="4"/>
        </w:numPr>
        <w:tabs>
          <w:tab w:val="left" w:pos="720"/>
        </w:tabs>
        <w:rPr>
          <w:rFonts w:cs="Tahoma"/>
          <w:szCs w:val="24"/>
          <w:lang/>
        </w:rPr>
      </w:pPr>
      <w:r>
        <w:rPr>
          <w:rFonts w:cs="Tahoma"/>
          <w:szCs w:val="24"/>
          <w:lang/>
        </w:rPr>
        <w:t>Twenty-five to thirty minutes reading with teacher interspersed with discussion of story and looking at completed visuals</w:t>
      </w:r>
    </w:p>
    <w:p w14:paraId="068129D6" w14:textId="77777777" w:rsidR="00000000" w:rsidRDefault="002438B3">
      <w:pPr>
        <w:numPr>
          <w:ilvl w:val="0"/>
          <w:numId w:val="4"/>
        </w:numPr>
        <w:tabs>
          <w:tab w:val="left" w:pos="720"/>
        </w:tabs>
        <w:rPr>
          <w:rFonts w:cs="Tahoma"/>
          <w:szCs w:val="24"/>
          <w:lang/>
        </w:rPr>
      </w:pPr>
      <w:r>
        <w:rPr>
          <w:rFonts w:cs="Tahoma"/>
          <w:szCs w:val="24"/>
          <w:lang/>
        </w:rPr>
        <w:t>Fluency can be practiced only when the wor</w:t>
      </w:r>
      <w:r>
        <w:rPr>
          <w:rFonts w:cs="Tahoma"/>
          <w:szCs w:val="24"/>
          <w:lang/>
        </w:rPr>
        <w:t>ds are familiar to children and reading not too difficult.  For this reason as well as for comprehension practice, second graders should read each story twice—the first time either in pairs or silently and the second time aloud as a class to the teacher.</w:t>
      </w:r>
    </w:p>
    <w:p w14:paraId="242EBD07" w14:textId="77777777" w:rsidR="00000000" w:rsidRDefault="002438B3">
      <w:pPr>
        <w:rPr>
          <w:rFonts w:cs="Tahoma"/>
          <w:b/>
          <w:bCs/>
          <w:sz w:val="21"/>
          <w:szCs w:val="21"/>
          <w:u w:val="single"/>
          <w:lang/>
        </w:rPr>
      </w:pPr>
    </w:p>
    <w:p w14:paraId="3016778E" w14:textId="77777777" w:rsidR="00000000" w:rsidRDefault="002438B3">
      <w:pPr>
        <w:tabs>
          <w:tab w:val="left" w:pos="720"/>
        </w:tabs>
        <w:rPr>
          <w:rFonts w:cs="Tahoma"/>
          <w:b/>
          <w:bCs/>
          <w:sz w:val="21"/>
          <w:szCs w:val="21"/>
          <w:u w:val="single"/>
          <w:lang/>
        </w:rPr>
      </w:pPr>
    </w:p>
    <w:p w14:paraId="68F55D66" w14:textId="77777777" w:rsidR="00000000" w:rsidRDefault="002438B3">
      <w:pPr>
        <w:pageBreakBefore/>
        <w:tabs>
          <w:tab w:val="left" w:pos="720"/>
        </w:tabs>
        <w:rPr>
          <w:rFonts w:cs="Tahoma"/>
          <w:b/>
          <w:bCs/>
          <w:szCs w:val="24"/>
          <w:u w:val="single"/>
          <w:lang/>
        </w:rPr>
      </w:pPr>
      <w:r>
        <w:rPr>
          <w:rFonts w:cs="Tahoma"/>
          <w:b/>
          <w:bCs/>
          <w:szCs w:val="24"/>
          <w:u w:val="single"/>
          <w:lang/>
        </w:rPr>
        <w:lastRenderedPageBreak/>
        <w:t>Further guidelines</w:t>
      </w:r>
    </w:p>
    <w:p w14:paraId="280CF197" w14:textId="77777777" w:rsidR="00000000" w:rsidRDefault="002438B3">
      <w:pPr>
        <w:numPr>
          <w:ilvl w:val="0"/>
          <w:numId w:val="7"/>
        </w:numPr>
        <w:tabs>
          <w:tab w:val="left" w:pos="720"/>
        </w:tabs>
        <w:rPr>
          <w:rFonts w:cs="Tahoma"/>
          <w:szCs w:val="24"/>
          <w:lang/>
        </w:rPr>
      </w:pPr>
      <w:r>
        <w:rPr>
          <w:rFonts w:cs="Tahoma"/>
          <w:szCs w:val="24"/>
          <w:lang/>
        </w:rPr>
        <w:t>Teacher assigns reading groups of 2-3 each, assigns each group's specific reading spot, and spot to work on visual together.  After teacher introduces the vocabulary word and the story/chapter for the day, these small groups read the st</w:t>
      </w:r>
      <w:r>
        <w:rPr>
          <w:rFonts w:cs="Tahoma"/>
          <w:szCs w:val="24"/>
          <w:lang/>
        </w:rPr>
        <w:t>ory together and then often do the visual together too.  Teacher may want to change the groups after each book (approximately every three weeks).</w:t>
      </w:r>
    </w:p>
    <w:p w14:paraId="139CF80A" w14:textId="77777777" w:rsidR="00000000" w:rsidRDefault="002438B3">
      <w:pPr>
        <w:numPr>
          <w:ilvl w:val="1"/>
          <w:numId w:val="7"/>
        </w:numPr>
        <w:tabs>
          <w:tab w:val="left" w:pos="1080"/>
          <w:tab w:val="left" w:pos="1440"/>
        </w:tabs>
        <w:rPr>
          <w:rFonts w:cs="Tahoma"/>
          <w:szCs w:val="24"/>
          <w:lang/>
        </w:rPr>
      </w:pPr>
      <w:r>
        <w:rPr>
          <w:rFonts w:cs="Tahoma"/>
          <w:szCs w:val="24"/>
          <w:lang/>
        </w:rPr>
        <w:t>Students need to be trained to use their time wisely when out of the sight of the teacher.  At the beginning a</w:t>
      </w:r>
      <w:r>
        <w:rPr>
          <w:rFonts w:cs="Tahoma"/>
          <w:szCs w:val="24"/>
          <w:lang/>
        </w:rPr>
        <w:t xml:space="preserve">nd periodically afterwards ask students to report back to the teacher (they come in their small groups) and give a thumbs up, sideways or down signal to indicate how trustworthy/responsible they were in their reading together time.  No words needed—unless </w:t>
      </w:r>
      <w:r>
        <w:rPr>
          <w:rFonts w:cs="Tahoma"/>
          <w:szCs w:val="24"/>
          <w:lang/>
        </w:rPr>
        <w:t>they didn't do well.  When held accountable like this, students tend to be harder on themselves than the teacher.</w:t>
      </w:r>
    </w:p>
    <w:p w14:paraId="07E4445E" w14:textId="77777777" w:rsidR="00000000" w:rsidRDefault="002438B3">
      <w:pPr>
        <w:numPr>
          <w:ilvl w:val="0"/>
          <w:numId w:val="7"/>
        </w:numPr>
        <w:tabs>
          <w:tab w:val="left" w:pos="720"/>
        </w:tabs>
        <w:rPr>
          <w:rFonts w:cs="Tahoma"/>
          <w:szCs w:val="24"/>
          <w:lang/>
        </w:rPr>
      </w:pPr>
      <w:r>
        <w:rPr>
          <w:rFonts w:cs="Tahoma"/>
          <w:szCs w:val="24"/>
          <w:lang/>
        </w:rPr>
        <w:t>Each child needs a 1” three ring binder to store all their visuals.  Students make dividers to separate the visual of each book.</w:t>
      </w:r>
    </w:p>
    <w:p w14:paraId="5B1F8E7B" w14:textId="77777777" w:rsidR="00000000" w:rsidRDefault="002438B3">
      <w:pPr>
        <w:numPr>
          <w:ilvl w:val="0"/>
          <w:numId w:val="8"/>
        </w:numPr>
        <w:tabs>
          <w:tab w:val="left" w:pos="720"/>
        </w:tabs>
        <w:rPr>
          <w:rFonts w:cs="Tahoma"/>
          <w:szCs w:val="24"/>
          <w:lang/>
        </w:rPr>
      </w:pPr>
      <w:r>
        <w:rPr>
          <w:rFonts w:cs="Tahoma"/>
          <w:szCs w:val="24"/>
          <w:lang/>
        </w:rPr>
        <w:t>Reading class</w:t>
      </w:r>
      <w:r>
        <w:rPr>
          <w:rFonts w:cs="Tahoma"/>
          <w:szCs w:val="24"/>
          <w:lang/>
        </w:rPr>
        <w:t xml:space="preserve"> time is spent only on reading projects.  Early finishers should simply read a library book or work on a challenge project.  They are not to expect other free time things as options.  </w:t>
      </w:r>
    </w:p>
    <w:p w14:paraId="64A9F7B2" w14:textId="77777777" w:rsidR="00000000" w:rsidRDefault="002438B3">
      <w:pPr>
        <w:numPr>
          <w:ilvl w:val="0"/>
          <w:numId w:val="8"/>
        </w:numPr>
        <w:tabs>
          <w:tab w:val="left" w:pos="720"/>
        </w:tabs>
        <w:rPr>
          <w:rFonts w:cs="Tahoma"/>
          <w:szCs w:val="24"/>
          <w:lang/>
        </w:rPr>
      </w:pPr>
      <w:r>
        <w:rPr>
          <w:rFonts w:cs="Tahoma"/>
          <w:szCs w:val="24"/>
          <w:lang/>
        </w:rPr>
        <w:t>Once a week evaluate each student's general reading.  Use E, S+, S, S-,</w:t>
      </w:r>
      <w:r>
        <w:rPr>
          <w:rFonts w:cs="Tahoma"/>
          <w:szCs w:val="24"/>
          <w:lang/>
        </w:rPr>
        <w:t xml:space="preserve"> N as the grading scale.  Think about general fluency, accuracy, expression.  I prefer the once a week overall scale versus the “Today I will grade them on this one page” approach.  It is less pressure for both me and them, and I think perhaps more accurat</w:t>
      </w:r>
      <w:r>
        <w:rPr>
          <w:rFonts w:cs="Tahoma"/>
          <w:szCs w:val="24"/>
          <w:lang/>
        </w:rPr>
        <w:t>e in grading overall performance.</w:t>
      </w:r>
    </w:p>
    <w:p w14:paraId="679060E5" w14:textId="77777777" w:rsidR="00000000" w:rsidRDefault="002438B3">
      <w:pPr>
        <w:numPr>
          <w:ilvl w:val="0"/>
          <w:numId w:val="8"/>
        </w:numPr>
        <w:tabs>
          <w:tab w:val="left" w:pos="720"/>
        </w:tabs>
        <w:rPr>
          <w:rFonts w:cs="Tahoma"/>
          <w:szCs w:val="24"/>
          <w:lang/>
        </w:rPr>
      </w:pPr>
      <w:r>
        <w:rPr>
          <w:rFonts w:cs="Tahoma"/>
          <w:szCs w:val="24"/>
          <w:lang/>
        </w:rPr>
        <w:t>Vary the method of doing oral reading class:  grasshopper jump, eagle eyes, round robin, read for 45 sec, teacher read, etc.</w:t>
      </w:r>
    </w:p>
    <w:p w14:paraId="28E22D59" w14:textId="77777777" w:rsidR="00000000" w:rsidRDefault="002438B3">
      <w:pPr>
        <w:numPr>
          <w:ilvl w:val="0"/>
          <w:numId w:val="8"/>
        </w:numPr>
        <w:tabs>
          <w:tab w:val="left" w:pos="720"/>
        </w:tabs>
        <w:rPr>
          <w:rFonts w:cs="Tahoma"/>
          <w:szCs w:val="24"/>
          <w:lang/>
        </w:rPr>
      </w:pPr>
      <w:r>
        <w:rPr>
          <w:rFonts w:cs="Tahoma"/>
          <w:szCs w:val="24"/>
          <w:lang/>
        </w:rPr>
        <w:t>On rare occasions (specifically on less interesting stories) the teacher may read some, making sm</w:t>
      </w:r>
      <w:r>
        <w:rPr>
          <w:rFonts w:cs="Tahoma"/>
          <w:szCs w:val="24"/>
          <w:lang/>
        </w:rPr>
        <w:t>all reading mistakes while the students follow along and catch her.  To involve everyone you could say on this page only the boys/girls may correct me or only those on this bench, etc.  Teacher could read until they miss catching a mistake.</w:t>
      </w:r>
    </w:p>
    <w:p w14:paraId="07F2885A" w14:textId="77777777" w:rsidR="00000000" w:rsidRDefault="002438B3">
      <w:pPr>
        <w:numPr>
          <w:ilvl w:val="0"/>
          <w:numId w:val="9"/>
        </w:numPr>
        <w:tabs>
          <w:tab w:val="left" w:pos="720"/>
        </w:tabs>
        <w:rPr>
          <w:rFonts w:cs="Tahoma"/>
          <w:szCs w:val="24"/>
          <w:lang/>
        </w:rPr>
      </w:pPr>
      <w:r>
        <w:rPr>
          <w:rFonts w:cs="Tahoma"/>
          <w:szCs w:val="24"/>
          <w:lang/>
        </w:rPr>
        <w:t>Nearly always t</w:t>
      </w:r>
      <w:r>
        <w:rPr>
          <w:rFonts w:cs="Tahoma"/>
          <w:szCs w:val="24"/>
          <w:lang/>
        </w:rPr>
        <w:t>he complete lesson is read both in pairs and then as a class to the teacher.  However, once in a great while it is OK to only read part of the story aloud if they complete some demanding comprehension check.</w:t>
      </w:r>
    </w:p>
    <w:p w14:paraId="7E659013" w14:textId="77777777" w:rsidR="00000000" w:rsidRDefault="002438B3">
      <w:pPr>
        <w:numPr>
          <w:ilvl w:val="0"/>
          <w:numId w:val="9"/>
        </w:numPr>
        <w:tabs>
          <w:tab w:val="left" w:pos="720"/>
        </w:tabs>
        <w:rPr>
          <w:rFonts w:cs="Tahoma"/>
          <w:szCs w:val="24"/>
          <w:lang/>
        </w:rPr>
      </w:pPr>
      <w:r>
        <w:rPr>
          <w:rFonts w:cs="Tahoma"/>
          <w:szCs w:val="24"/>
          <w:lang/>
        </w:rPr>
        <w:t>Vary the method of doing the visuals:  as a clas</w:t>
      </w:r>
      <w:r>
        <w:rPr>
          <w:rFonts w:cs="Tahoma"/>
          <w:szCs w:val="24"/>
          <w:lang/>
        </w:rPr>
        <w:t xml:space="preserve">s (especially when introducing a new concept), most times in small groups of 2-3, and at times alone.  Don't forget the alone part.  Typically have students show their visuals to the class at </w:t>
      </w:r>
      <w:r>
        <w:rPr>
          <w:rFonts w:cs="Tahoma"/>
          <w:szCs w:val="24"/>
          <w:lang/>
        </w:rPr>
        <w:t>class reading time.</w:t>
      </w:r>
    </w:p>
    <w:p w14:paraId="19552FA0" w14:textId="77777777" w:rsidR="00000000" w:rsidRDefault="002438B3">
      <w:pPr>
        <w:numPr>
          <w:ilvl w:val="0"/>
          <w:numId w:val="9"/>
        </w:numPr>
        <w:tabs>
          <w:tab w:val="left" w:pos="720"/>
        </w:tabs>
        <w:rPr>
          <w:rFonts w:cs="Tahoma"/>
          <w:szCs w:val="24"/>
          <w:lang/>
        </w:rPr>
      </w:pPr>
      <w:r>
        <w:rPr>
          <w:rFonts w:cs="Tahoma"/>
          <w:szCs w:val="24"/>
          <w:lang/>
        </w:rPr>
        <w:t>Put some visuals out on the wall for display</w:t>
      </w:r>
      <w:r>
        <w:rPr>
          <w:rFonts w:cs="Tahoma"/>
          <w:szCs w:val="24"/>
          <w:lang/>
        </w:rPr>
        <w:t>.</w:t>
      </w:r>
    </w:p>
    <w:p w14:paraId="7410D760" w14:textId="77777777" w:rsidR="00000000" w:rsidRDefault="002438B3">
      <w:pPr>
        <w:numPr>
          <w:ilvl w:val="0"/>
          <w:numId w:val="9"/>
        </w:numPr>
        <w:tabs>
          <w:tab w:val="left" w:pos="720"/>
        </w:tabs>
        <w:rPr>
          <w:rFonts w:cs="Tahoma"/>
          <w:szCs w:val="24"/>
          <w:u w:val="single"/>
          <w:lang/>
        </w:rPr>
      </w:pPr>
      <w:r>
        <w:rPr>
          <w:rFonts w:cs="Tahoma"/>
          <w:szCs w:val="24"/>
          <w:u w:val="single"/>
          <w:lang/>
        </w:rPr>
        <w:t>Plan only to do regular group visuals three-four times a week.  While they love it, they will burn them out if used five days a week.  Intersperse with other things.</w:t>
      </w:r>
    </w:p>
    <w:p w14:paraId="45237E4D" w14:textId="77777777" w:rsidR="00000000" w:rsidRDefault="002438B3">
      <w:pPr>
        <w:tabs>
          <w:tab w:val="left" w:pos="1440"/>
        </w:tabs>
        <w:ind w:left="720"/>
        <w:rPr>
          <w:rFonts w:cs="Tahoma"/>
          <w:b/>
          <w:bCs/>
          <w:szCs w:val="24"/>
          <w:u w:val="single"/>
          <w:lang/>
        </w:rPr>
      </w:pPr>
    </w:p>
    <w:p w14:paraId="7DB136B2" w14:textId="77777777" w:rsidR="00000000" w:rsidRDefault="002438B3">
      <w:pPr>
        <w:tabs>
          <w:tab w:val="left" w:pos="1440"/>
        </w:tabs>
        <w:rPr>
          <w:rFonts w:cs="Tahoma"/>
          <w:b/>
          <w:bCs/>
          <w:szCs w:val="24"/>
          <w:lang/>
        </w:rPr>
      </w:pPr>
      <w:r>
        <w:rPr>
          <w:rFonts w:cs="Tahoma"/>
          <w:b/>
          <w:bCs/>
          <w:szCs w:val="24"/>
          <w:u w:val="single"/>
          <w:lang/>
        </w:rPr>
        <w:t>Reading foci:</w:t>
      </w:r>
      <w:r>
        <w:rPr>
          <w:rFonts w:cs="Tahoma"/>
          <w:b/>
          <w:bCs/>
          <w:szCs w:val="24"/>
          <w:lang/>
        </w:rPr>
        <w:t xml:space="preserve">  </w:t>
      </w:r>
    </w:p>
    <w:p w14:paraId="128C4BFE" w14:textId="77777777" w:rsidR="00000000" w:rsidRDefault="002438B3">
      <w:pPr>
        <w:numPr>
          <w:ilvl w:val="2"/>
          <w:numId w:val="11"/>
        </w:numPr>
        <w:tabs>
          <w:tab w:val="left" w:pos="1080"/>
          <w:tab w:val="left" w:pos="1440"/>
        </w:tabs>
        <w:rPr>
          <w:rFonts w:cs="Tahoma"/>
          <w:szCs w:val="24"/>
          <w:lang/>
        </w:rPr>
      </w:pPr>
      <w:r>
        <w:rPr>
          <w:rFonts w:cs="Tahoma"/>
          <w:szCs w:val="24"/>
          <w:lang/>
        </w:rPr>
        <w:t>Expression—primarily voice varying in pitch and intensity</w:t>
      </w:r>
    </w:p>
    <w:p w14:paraId="2B4C1688" w14:textId="77777777" w:rsidR="00000000" w:rsidRDefault="002438B3">
      <w:pPr>
        <w:numPr>
          <w:ilvl w:val="2"/>
          <w:numId w:val="11"/>
        </w:numPr>
        <w:tabs>
          <w:tab w:val="left" w:pos="1080"/>
          <w:tab w:val="left" w:pos="1440"/>
        </w:tabs>
        <w:rPr>
          <w:rFonts w:cs="Tahoma"/>
          <w:szCs w:val="24"/>
          <w:lang/>
        </w:rPr>
      </w:pPr>
      <w:r>
        <w:rPr>
          <w:rFonts w:cs="Tahoma"/>
          <w:szCs w:val="24"/>
          <w:lang/>
        </w:rPr>
        <w:t>Oral interpre</w:t>
      </w:r>
      <w:r>
        <w:rPr>
          <w:rFonts w:cs="Tahoma"/>
          <w:szCs w:val="24"/>
          <w:lang/>
        </w:rPr>
        <w:t>tation—includes not only voice varying in pitch and intensity, but also speed, complete with appropriate pauses and silence.</w:t>
      </w:r>
    </w:p>
    <w:p w14:paraId="21092F48" w14:textId="77777777" w:rsidR="00000000" w:rsidRDefault="002438B3">
      <w:pPr>
        <w:numPr>
          <w:ilvl w:val="2"/>
          <w:numId w:val="11"/>
        </w:numPr>
        <w:tabs>
          <w:tab w:val="left" w:pos="1080"/>
          <w:tab w:val="left" w:pos="1440"/>
        </w:tabs>
        <w:rPr>
          <w:rFonts w:cs="Tahoma"/>
          <w:szCs w:val="24"/>
          <w:lang/>
        </w:rPr>
      </w:pPr>
      <w:r>
        <w:rPr>
          <w:rFonts w:cs="Tahoma"/>
          <w:szCs w:val="24"/>
          <w:lang/>
        </w:rPr>
        <w:t>Accuracy—reading into and not only in, not skipping or substituting words</w:t>
      </w:r>
    </w:p>
    <w:p w14:paraId="7867A8C1" w14:textId="77777777" w:rsidR="00000000" w:rsidRDefault="002438B3">
      <w:pPr>
        <w:numPr>
          <w:ilvl w:val="2"/>
          <w:numId w:val="11"/>
        </w:numPr>
        <w:tabs>
          <w:tab w:val="left" w:pos="1080"/>
          <w:tab w:val="left" w:pos="1440"/>
        </w:tabs>
        <w:rPr>
          <w:rFonts w:cs="Tahoma"/>
          <w:szCs w:val="24"/>
          <w:lang/>
        </w:rPr>
      </w:pPr>
      <w:r>
        <w:rPr>
          <w:rFonts w:cs="Tahoma"/>
          <w:szCs w:val="24"/>
          <w:lang/>
        </w:rPr>
        <w:t>Fluency—reading smoothly, without jerky starts and stops;</w:t>
      </w:r>
      <w:r>
        <w:rPr>
          <w:rFonts w:cs="Tahoma"/>
          <w:szCs w:val="24"/>
          <w:lang/>
        </w:rPr>
        <w:t xml:space="preserve"> this requires the student to read material they know well</w:t>
      </w:r>
    </w:p>
    <w:p w14:paraId="3BC1FEE2" w14:textId="77777777" w:rsidR="00000000" w:rsidRDefault="002438B3">
      <w:pPr>
        <w:numPr>
          <w:ilvl w:val="2"/>
          <w:numId w:val="11"/>
        </w:numPr>
        <w:tabs>
          <w:tab w:val="left" w:pos="1080"/>
          <w:tab w:val="left" w:pos="1440"/>
        </w:tabs>
        <w:rPr>
          <w:rFonts w:cs="Tahoma"/>
          <w:szCs w:val="24"/>
          <w:lang/>
        </w:rPr>
      </w:pPr>
      <w:r>
        <w:rPr>
          <w:rFonts w:cs="Tahoma"/>
          <w:szCs w:val="24"/>
          <w:lang/>
        </w:rPr>
        <w:t>Pausing for punctuation—noticing the commas and periods and pausing appropriately.</w:t>
      </w:r>
    </w:p>
    <w:p w14:paraId="1C5BE6DD" w14:textId="77777777" w:rsidR="00000000" w:rsidRDefault="002438B3">
      <w:pPr>
        <w:pageBreakBefore/>
        <w:tabs>
          <w:tab w:val="left" w:pos="1080"/>
          <w:tab w:val="left" w:pos="1440"/>
        </w:tabs>
        <w:rPr>
          <w:rFonts w:cs="Tahoma"/>
          <w:b/>
          <w:bCs/>
          <w:szCs w:val="24"/>
          <w:lang/>
        </w:rPr>
      </w:pPr>
      <w:r>
        <w:rPr>
          <w:rFonts w:cs="Tahoma"/>
          <w:b/>
          <w:bCs/>
          <w:szCs w:val="24"/>
          <w:lang/>
        </w:rPr>
        <w:lastRenderedPageBreak/>
        <w:t>TABLE OF CONTENTS</w:t>
      </w:r>
    </w:p>
    <w:p w14:paraId="0CB4800F" w14:textId="77777777" w:rsidR="00000000" w:rsidRDefault="002438B3">
      <w:pPr>
        <w:tabs>
          <w:tab w:val="left" w:pos="360"/>
          <w:tab w:val="left" w:pos="1440"/>
        </w:tabs>
        <w:rPr>
          <w:rFonts w:cs="Tahoma"/>
          <w:szCs w:val="24"/>
          <w:lang/>
        </w:rPr>
      </w:pPr>
    </w:p>
    <w:p w14:paraId="03A175C7" w14:textId="77777777" w:rsidR="00000000" w:rsidRDefault="002438B3">
      <w:pPr>
        <w:tabs>
          <w:tab w:val="left" w:pos="360"/>
          <w:tab w:val="left" w:pos="1440"/>
        </w:tabs>
        <w:rPr>
          <w:rFonts w:cs="Tahoma"/>
          <w:b/>
          <w:bCs/>
          <w:szCs w:val="24"/>
          <w:lang/>
        </w:rPr>
      </w:pPr>
      <w:r>
        <w:rPr>
          <w:rFonts w:cs="Tahoma"/>
          <w:b/>
          <w:bCs/>
          <w:szCs w:val="24"/>
          <w:lang/>
        </w:rPr>
        <w:tab/>
        <w:t>TITLE</w:t>
      </w:r>
      <w:r>
        <w:rPr>
          <w:rFonts w:cs="Tahoma"/>
          <w:b/>
          <w:bCs/>
          <w:szCs w:val="24"/>
          <w:lang/>
        </w:rPr>
        <w:tab/>
      </w:r>
      <w:r>
        <w:rPr>
          <w:rFonts w:cs="Tahoma"/>
          <w:b/>
          <w:bCs/>
          <w:szCs w:val="24"/>
          <w:lang/>
        </w:rPr>
        <w:tab/>
      </w:r>
      <w:r>
        <w:rPr>
          <w:rFonts w:cs="Tahoma"/>
          <w:b/>
          <w:bCs/>
          <w:szCs w:val="24"/>
          <w:lang/>
        </w:rPr>
        <w:tab/>
      </w:r>
      <w:r>
        <w:rPr>
          <w:rFonts w:cs="Tahoma"/>
          <w:b/>
          <w:bCs/>
          <w:szCs w:val="24"/>
          <w:lang/>
        </w:rPr>
        <w:tab/>
      </w:r>
      <w:r>
        <w:rPr>
          <w:rFonts w:cs="Tahoma"/>
          <w:b/>
          <w:bCs/>
          <w:szCs w:val="24"/>
          <w:lang/>
        </w:rPr>
        <w:tab/>
      </w:r>
      <w:r>
        <w:rPr>
          <w:rFonts w:cs="Tahoma"/>
          <w:b/>
          <w:bCs/>
          <w:szCs w:val="24"/>
          <w:lang/>
        </w:rPr>
        <w:tab/>
      </w:r>
      <w:r>
        <w:rPr>
          <w:rFonts w:cs="Tahoma"/>
          <w:b/>
          <w:bCs/>
          <w:szCs w:val="24"/>
          <w:lang/>
        </w:rPr>
        <w:tab/>
        <w:t>COMPREHENSION SKILL</w:t>
      </w:r>
      <w:r>
        <w:rPr>
          <w:rFonts w:cs="Tahoma"/>
          <w:b/>
          <w:bCs/>
          <w:szCs w:val="24"/>
          <w:lang/>
        </w:rPr>
        <w:tab/>
      </w:r>
      <w:r>
        <w:rPr>
          <w:rFonts w:cs="Tahoma"/>
          <w:b/>
          <w:bCs/>
          <w:szCs w:val="24"/>
          <w:lang/>
        </w:rPr>
        <w:tab/>
      </w:r>
    </w:p>
    <w:p w14:paraId="642FFADA" w14:textId="77777777" w:rsidR="00000000" w:rsidRDefault="002438B3">
      <w:pPr>
        <w:tabs>
          <w:tab w:val="left" w:pos="360"/>
          <w:tab w:val="left" w:pos="1440"/>
        </w:tabs>
        <w:rPr>
          <w:rFonts w:cs="Tahoma"/>
          <w:szCs w:val="24"/>
          <w:lang/>
        </w:rPr>
      </w:pPr>
    </w:p>
    <w:p w14:paraId="1FB779CE" w14:textId="77777777" w:rsidR="00000000" w:rsidRDefault="002438B3">
      <w:pPr>
        <w:numPr>
          <w:ilvl w:val="0"/>
          <w:numId w:val="19"/>
        </w:numPr>
        <w:tabs>
          <w:tab w:val="left" w:pos="720"/>
          <w:tab w:val="left" w:pos="1440"/>
        </w:tabs>
        <w:rPr>
          <w:rFonts w:cs="Tahoma"/>
          <w:szCs w:val="24"/>
          <w:lang/>
        </w:rPr>
      </w:pPr>
      <w:r>
        <w:rPr>
          <w:rFonts w:cs="Tahoma"/>
          <w:szCs w:val="24"/>
          <w:lang/>
        </w:rPr>
        <w:t>Introduction</w:t>
      </w:r>
      <w:r>
        <w:rPr>
          <w:rFonts w:cs="Tahoma"/>
          <w:szCs w:val="24"/>
          <w:lang/>
        </w:rPr>
        <w:tab/>
      </w:r>
      <w:r>
        <w:rPr>
          <w:rFonts w:cs="Tahoma"/>
          <w:szCs w:val="24"/>
          <w:lang/>
        </w:rPr>
        <w:tab/>
      </w:r>
      <w:r>
        <w:rPr>
          <w:rFonts w:cs="Tahoma"/>
          <w:szCs w:val="24"/>
          <w:lang/>
        </w:rPr>
        <w:tab/>
      </w:r>
      <w:r>
        <w:rPr>
          <w:rFonts w:cs="Tahoma"/>
          <w:szCs w:val="24"/>
          <w:lang/>
        </w:rPr>
        <w:tab/>
      </w:r>
      <w:r>
        <w:rPr>
          <w:rFonts w:cs="Tahoma"/>
          <w:szCs w:val="24"/>
          <w:lang/>
        </w:rPr>
        <w:tab/>
      </w:r>
      <w:r>
        <w:rPr>
          <w:rFonts w:cs="Tahoma"/>
          <w:szCs w:val="24"/>
          <w:lang/>
        </w:rPr>
        <w:tab/>
      </w:r>
      <w:r>
        <w:rPr>
          <w:rFonts w:cs="Tahoma"/>
          <w:szCs w:val="24"/>
          <w:lang/>
        </w:rPr>
        <w:t>Learn to spell name with sign language al</w:t>
      </w:r>
      <w:r>
        <w:rPr>
          <w:rFonts w:cs="Tahoma"/>
          <w:szCs w:val="24"/>
          <w:lang/>
        </w:rPr>
        <w:t>phabet</w:t>
      </w:r>
    </w:p>
    <w:p w14:paraId="5CC889EF" w14:textId="77777777" w:rsidR="00000000" w:rsidRDefault="002438B3">
      <w:pPr>
        <w:tabs>
          <w:tab w:val="left" w:pos="1440"/>
          <w:tab w:val="left" w:pos="2160"/>
        </w:tabs>
        <w:ind w:left="720"/>
        <w:rPr>
          <w:rFonts w:cs="Tahoma"/>
          <w:szCs w:val="24"/>
          <w:lang/>
        </w:rPr>
      </w:pPr>
      <w:r>
        <w:rPr>
          <w:rFonts w:cs="Tahoma"/>
          <w:szCs w:val="24"/>
          <w:lang/>
        </w:rPr>
        <w:t>A Strange Fever p. 7-10</w:t>
      </w:r>
    </w:p>
    <w:p w14:paraId="14607536" w14:textId="77777777" w:rsidR="00000000" w:rsidRDefault="002438B3">
      <w:pPr>
        <w:tabs>
          <w:tab w:val="left" w:pos="1440"/>
          <w:tab w:val="left" w:pos="2160"/>
        </w:tabs>
        <w:ind w:left="720"/>
        <w:rPr>
          <w:rFonts w:cs="Tahoma"/>
          <w:szCs w:val="24"/>
          <w:lang/>
        </w:rPr>
      </w:pPr>
      <w:r>
        <w:rPr>
          <w:rFonts w:cs="Tahoma"/>
          <w:szCs w:val="24"/>
          <w:lang/>
        </w:rPr>
        <w:tab/>
      </w:r>
      <w:r>
        <w:rPr>
          <w:rFonts w:cs="Tahoma"/>
          <w:szCs w:val="24"/>
          <w:lang/>
        </w:rPr>
        <w:tab/>
      </w:r>
      <w:r>
        <w:rPr>
          <w:rFonts w:cs="Tahoma"/>
          <w:szCs w:val="24"/>
          <w:lang/>
        </w:rPr>
        <w:tab/>
      </w:r>
      <w:r>
        <w:rPr>
          <w:rFonts w:cs="Tahoma"/>
          <w:szCs w:val="24"/>
          <w:lang/>
        </w:rPr>
        <w:tab/>
      </w:r>
      <w:r>
        <w:rPr>
          <w:rFonts w:cs="Tahoma"/>
          <w:szCs w:val="24"/>
          <w:lang/>
        </w:rPr>
        <w:tab/>
      </w:r>
      <w:r>
        <w:rPr>
          <w:rFonts w:cs="Tahoma"/>
          <w:szCs w:val="24"/>
          <w:lang/>
        </w:rPr>
        <w:tab/>
      </w:r>
      <w:r>
        <w:rPr>
          <w:rFonts w:cs="Tahoma"/>
          <w:szCs w:val="24"/>
          <w:lang/>
        </w:rPr>
        <w:tab/>
      </w:r>
    </w:p>
    <w:p w14:paraId="537D54DC" w14:textId="77777777" w:rsidR="00000000" w:rsidRDefault="002438B3">
      <w:pPr>
        <w:tabs>
          <w:tab w:val="left" w:pos="1440"/>
          <w:tab w:val="left" w:pos="2160"/>
        </w:tabs>
        <w:ind w:left="720"/>
        <w:rPr>
          <w:rFonts w:cs="Tahoma"/>
          <w:szCs w:val="24"/>
          <w:lang/>
        </w:rPr>
      </w:pPr>
    </w:p>
    <w:p w14:paraId="0A2D5743" w14:textId="77777777" w:rsidR="00000000" w:rsidRDefault="002438B3">
      <w:pPr>
        <w:numPr>
          <w:ilvl w:val="0"/>
          <w:numId w:val="19"/>
        </w:numPr>
        <w:tabs>
          <w:tab w:val="left" w:pos="720"/>
          <w:tab w:val="left" w:pos="1440"/>
        </w:tabs>
        <w:rPr>
          <w:rFonts w:cs="Tahoma"/>
          <w:szCs w:val="24"/>
          <w:lang/>
        </w:rPr>
      </w:pPr>
      <w:r>
        <w:rPr>
          <w:rFonts w:cs="Tahoma"/>
          <w:szCs w:val="24"/>
          <w:lang/>
        </w:rPr>
        <w:t>The Dark Silence p. 11-</w:t>
      </w:r>
      <w:r>
        <w:rPr>
          <w:rFonts w:cs="Tahoma"/>
          <w:szCs w:val="24"/>
          <w:lang/>
        </w:rPr>
        <w:t>19</w:t>
      </w:r>
      <w:r>
        <w:rPr>
          <w:rFonts w:cs="Tahoma"/>
          <w:szCs w:val="24"/>
          <w:lang/>
        </w:rPr>
        <w:tab/>
      </w:r>
      <w:r>
        <w:rPr>
          <w:rFonts w:cs="Tahoma"/>
          <w:szCs w:val="24"/>
          <w:lang/>
        </w:rPr>
        <w:tab/>
      </w:r>
      <w:r>
        <w:rPr>
          <w:rFonts w:cs="Tahoma"/>
          <w:szCs w:val="24"/>
          <w:lang/>
        </w:rPr>
        <w:tab/>
      </w:r>
      <w:r>
        <w:rPr>
          <w:rFonts w:cs="Tahoma"/>
          <w:szCs w:val="24"/>
          <w:lang/>
        </w:rPr>
        <w:tab/>
        <w:t>Divider</w:t>
      </w:r>
    </w:p>
    <w:p w14:paraId="087968EE" w14:textId="77777777" w:rsidR="00000000" w:rsidRDefault="002438B3">
      <w:pPr>
        <w:tabs>
          <w:tab w:val="left" w:pos="1440"/>
          <w:tab w:val="left" w:pos="2160"/>
        </w:tabs>
        <w:ind w:left="720"/>
        <w:rPr>
          <w:rFonts w:cs="Tahoma"/>
          <w:szCs w:val="24"/>
          <w:lang/>
        </w:rPr>
      </w:pPr>
    </w:p>
    <w:p w14:paraId="34BB1FCB" w14:textId="77777777" w:rsidR="00000000" w:rsidRDefault="002438B3">
      <w:pPr>
        <w:numPr>
          <w:ilvl w:val="0"/>
          <w:numId w:val="19"/>
        </w:numPr>
        <w:tabs>
          <w:tab w:val="left" w:pos="720"/>
          <w:tab w:val="left" w:pos="1440"/>
        </w:tabs>
        <w:rPr>
          <w:rFonts w:cs="Tahoma"/>
          <w:szCs w:val="24"/>
          <w:lang/>
        </w:rPr>
      </w:pPr>
      <w:r>
        <w:rPr>
          <w:rFonts w:cs="Tahoma"/>
          <w:szCs w:val="24"/>
          <w:lang/>
        </w:rPr>
        <w:t>The Stranger Comes p. 20-29</w:t>
      </w:r>
      <w:r>
        <w:rPr>
          <w:rFonts w:cs="Tahoma"/>
          <w:szCs w:val="24"/>
          <w:lang/>
        </w:rPr>
        <w:tab/>
        <w:t xml:space="preserve">                </w:t>
      </w:r>
      <w:r>
        <w:rPr>
          <w:rFonts w:cs="Tahoma"/>
          <w:szCs w:val="24"/>
          <w:lang/>
        </w:rPr>
        <w:tab/>
        <w:t>Write five questions</w:t>
      </w:r>
    </w:p>
    <w:p w14:paraId="09BF8478" w14:textId="77777777" w:rsidR="00000000" w:rsidRDefault="002438B3">
      <w:pPr>
        <w:tabs>
          <w:tab w:val="left" w:pos="1440"/>
          <w:tab w:val="left" w:pos="2160"/>
        </w:tabs>
        <w:ind w:left="720"/>
        <w:rPr>
          <w:rFonts w:cs="Tahoma"/>
          <w:szCs w:val="24"/>
          <w:lang/>
        </w:rPr>
      </w:pPr>
    </w:p>
    <w:p w14:paraId="13499B48" w14:textId="77777777" w:rsidR="00000000" w:rsidRDefault="002438B3">
      <w:pPr>
        <w:numPr>
          <w:ilvl w:val="0"/>
          <w:numId w:val="20"/>
        </w:numPr>
        <w:tabs>
          <w:tab w:val="left" w:pos="720"/>
          <w:tab w:val="left" w:pos="1440"/>
        </w:tabs>
        <w:rPr>
          <w:rFonts w:cs="Tahoma"/>
          <w:szCs w:val="24"/>
          <w:lang/>
        </w:rPr>
      </w:pPr>
      <w:r>
        <w:rPr>
          <w:rFonts w:cs="Tahoma"/>
          <w:szCs w:val="24"/>
          <w:lang/>
        </w:rPr>
        <w:t xml:space="preserve">  </w:t>
      </w:r>
      <w:r>
        <w:rPr>
          <w:rFonts w:cs="Tahoma"/>
          <w:szCs w:val="24"/>
          <w:lang/>
        </w:rPr>
        <w:t xml:space="preserve">The Worst Fight of All p. 30-38 </w:t>
      </w:r>
      <w:r>
        <w:rPr>
          <w:rFonts w:cs="Tahoma"/>
          <w:szCs w:val="24"/>
          <w:lang/>
        </w:rPr>
        <w:tab/>
      </w:r>
      <w:r>
        <w:rPr>
          <w:rFonts w:cs="Tahoma"/>
          <w:szCs w:val="24"/>
          <w:lang/>
        </w:rPr>
        <w:tab/>
      </w:r>
      <w:r>
        <w:rPr>
          <w:rFonts w:cs="Tahoma"/>
          <w:szCs w:val="24"/>
          <w:lang/>
        </w:rPr>
        <w:tab/>
        <w:t>Main idea</w:t>
      </w:r>
    </w:p>
    <w:p w14:paraId="09D6C8AA" w14:textId="77777777" w:rsidR="00000000" w:rsidRDefault="002438B3">
      <w:pPr>
        <w:tabs>
          <w:tab w:val="left" w:pos="1440"/>
          <w:tab w:val="left" w:pos="2160"/>
        </w:tabs>
        <w:ind w:left="720"/>
        <w:rPr>
          <w:rFonts w:cs="Tahoma"/>
          <w:lang/>
        </w:rPr>
      </w:pPr>
    </w:p>
    <w:p w14:paraId="0FDCDB62" w14:textId="77777777" w:rsidR="00000000" w:rsidRDefault="002438B3">
      <w:pPr>
        <w:numPr>
          <w:ilvl w:val="0"/>
          <w:numId w:val="20"/>
        </w:numPr>
        <w:tabs>
          <w:tab w:val="left" w:pos="720"/>
          <w:tab w:val="left" w:pos="1440"/>
        </w:tabs>
        <w:rPr>
          <w:rFonts w:cs="Tahoma"/>
          <w:szCs w:val="24"/>
          <w:lang/>
        </w:rPr>
      </w:pPr>
      <w:r>
        <w:rPr>
          <w:rFonts w:cs="Tahoma"/>
          <w:szCs w:val="24"/>
          <w:lang/>
        </w:rPr>
        <w:t>W-A-T-E-R p. 39-45</w:t>
      </w:r>
      <w:r>
        <w:rPr>
          <w:rFonts w:cs="Tahoma"/>
          <w:szCs w:val="24"/>
          <w:lang/>
        </w:rPr>
        <w:tab/>
      </w:r>
      <w:r>
        <w:rPr>
          <w:rFonts w:cs="Tahoma"/>
          <w:szCs w:val="24"/>
          <w:lang/>
        </w:rPr>
        <w:tab/>
      </w:r>
      <w:r>
        <w:rPr>
          <w:rFonts w:cs="Tahoma"/>
          <w:szCs w:val="24"/>
          <w:lang/>
        </w:rPr>
        <w:tab/>
      </w:r>
      <w:r>
        <w:rPr>
          <w:rFonts w:cs="Tahoma"/>
          <w:szCs w:val="24"/>
          <w:lang/>
        </w:rPr>
        <w:tab/>
      </w:r>
      <w:r>
        <w:rPr>
          <w:rFonts w:cs="Tahoma"/>
          <w:szCs w:val="24"/>
          <w:lang/>
        </w:rPr>
        <w:tab/>
        <w:t>Six point summary</w:t>
      </w:r>
    </w:p>
    <w:p w14:paraId="26D8E5DE" w14:textId="77777777" w:rsidR="00000000" w:rsidRDefault="002438B3">
      <w:pPr>
        <w:tabs>
          <w:tab w:val="left" w:pos="1440"/>
          <w:tab w:val="left" w:pos="2160"/>
        </w:tabs>
        <w:ind w:left="720"/>
        <w:rPr>
          <w:rFonts w:cs="Tahoma"/>
          <w:szCs w:val="24"/>
          <w:lang/>
        </w:rPr>
      </w:pPr>
    </w:p>
    <w:p w14:paraId="69F73004" w14:textId="77777777" w:rsidR="00000000" w:rsidRDefault="002438B3">
      <w:pPr>
        <w:numPr>
          <w:ilvl w:val="0"/>
          <w:numId w:val="21"/>
        </w:numPr>
        <w:tabs>
          <w:tab w:val="left" w:pos="720"/>
          <w:tab w:val="left" w:pos="1440"/>
        </w:tabs>
        <w:rPr>
          <w:rFonts w:cs="Tahoma"/>
          <w:szCs w:val="24"/>
          <w:lang/>
        </w:rPr>
      </w:pPr>
      <w:r>
        <w:rPr>
          <w:rFonts w:cs="Tahoma"/>
          <w:szCs w:val="24"/>
          <w:lang/>
        </w:rPr>
        <w:t>So Much to Learn p. 4</w:t>
      </w:r>
      <w:r>
        <w:rPr>
          <w:rFonts w:cs="Tahoma"/>
          <w:szCs w:val="24"/>
          <w:lang/>
        </w:rPr>
        <w:t>6-55</w:t>
      </w:r>
      <w:r>
        <w:rPr>
          <w:rFonts w:cs="Tahoma"/>
          <w:szCs w:val="24"/>
          <w:lang/>
        </w:rPr>
        <w:tab/>
      </w:r>
      <w:r>
        <w:rPr>
          <w:rFonts w:cs="Tahoma"/>
          <w:szCs w:val="24"/>
          <w:lang/>
        </w:rPr>
        <w:tab/>
      </w:r>
      <w:r>
        <w:rPr>
          <w:rFonts w:cs="Tahoma"/>
          <w:szCs w:val="24"/>
          <w:lang/>
        </w:rPr>
        <w:tab/>
      </w:r>
      <w:r>
        <w:rPr>
          <w:rFonts w:cs="Tahoma"/>
          <w:szCs w:val="24"/>
          <w:lang/>
        </w:rPr>
        <w:tab/>
        <w:t>Double bubble</w:t>
      </w:r>
    </w:p>
    <w:p w14:paraId="4AF9F666" w14:textId="77777777" w:rsidR="00000000" w:rsidRDefault="002438B3">
      <w:pPr>
        <w:tabs>
          <w:tab w:val="left" w:pos="1440"/>
          <w:tab w:val="left" w:pos="2160"/>
        </w:tabs>
        <w:ind w:left="720"/>
        <w:rPr>
          <w:rFonts w:cs="Tahoma"/>
          <w:szCs w:val="24"/>
          <w:lang/>
        </w:rPr>
      </w:pPr>
    </w:p>
    <w:p w14:paraId="726E84F0" w14:textId="77777777" w:rsidR="00000000" w:rsidRDefault="002438B3">
      <w:pPr>
        <w:numPr>
          <w:ilvl w:val="0"/>
          <w:numId w:val="21"/>
        </w:numPr>
        <w:tabs>
          <w:tab w:val="left" w:pos="720"/>
          <w:tab w:val="left" w:pos="1440"/>
        </w:tabs>
        <w:rPr>
          <w:rFonts w:cs="Tahoma"/>
          <w:szCs w:val="24"/>
          <w:lang/>
        </w:rPr>
      </w:pPr>
      <w:r>
        <w:rPr>
          <w:rFonts w:cs="Tahoma"/>
          <w:szCs w:val="24"/>
          <w:lang/>
        </w:rPr>
        <w:t>A Time to Move On p. 56-64</w:t>
      </w:r>
      <w:r>
        <w:rPr>
          <w:rFonts w:cs="Tahoma"/>
          <w:szCs w:val="24"/>
          <w:lang/>
        </w:rPr>
        <w:tab/>
      </w:r>
      <w:r>
        <w:rPr>
          <w:rFonts w:cs="Tahoma"/>
          <w:szCs w:val="24"/>
          <w:lang/>
        </w:rPr>
        <w:tab/>
      </w:r>
      <w:r>
        <w:rPr>
          <w:rFonts w:cs="Tahoma"/>
          <w:szCs w:val="24"/>
          <w:lang/>
        </w:rPr>
        <w:tab/>
      </w:r>
      <w:r>
        <w:rPr>
          <w:rFonts w:cs="Tahoma"/>
          <w:szCs w:val="24"/>
          <w:lang/>
        </w:rPr>
        <w:tab/>
        <w:t>Complete any unfinished visuals</w:t>
      </w:r>
    </w:p>
    <w:p w14:paraId="14EEDBE2" w14:textId="77777777" w:rsidR="00000000" w:rsidRDefault="002438B3">
      <w:pPr>
        <w:tabs>
          <w:tab w:val="left" w:pos="1440"/>
          <w:tab w:val="left" w:pos="2160"/>
        </w:tabs>
        <w:ind w:left="720"/>
        <w:rPr>
          <w:rFonts w:cs="Tahoma"/>
          <w:szCs w:val="24"/>
          <w:lang/>
        </w:rPr>
      </w:pPr>
    </w:p>
    <w:p w14:paraId="2A7627C6" w14:textId="77777777" w:rsidR="00000000" w:rsidRDefault="002438B3">
      <w:pPr>
        <w:numPr>
          <w:ilvl w:val="0"/>
          <w:numId w:val="22"/>
        </w:numPr>
        <w:tabs>
          <w:tab w:val="left" w:pos="720"/>
          <w:tab w:val="left" w:pos="1440"/>
        </w:tabs>
        <w:rPr>
          <w:rFonts w:cs="Tahoma"/>
          <w:szCs w:val="24"/>
          <w:lang/>
        </w:rPr>
      </w:pPr>
      <w:r>
        <w:rPr>
          <w:rFonts w:cs="Tahoma"/>
          <w:szCs w:val="24"/>
          <w:lang/>
        </w:rPr>
        <w:t>“</w:t>
      </w:r>
      <w:r>
        <w:rPr>
          <w:rFonts w:cs="Tahoma"/>
          <w:szCs w:val="24"/>
          <w:lang/>
        </w:rPr>
        <w:t xml:space="preserve">I Am Not Dumb Now!” p. 65-73 </w:t>
      </w:r>
      <w:r>
        <w:rPr>
          <w:rFonts w:cs="Tahoma"/>
          <w:szCs w:val="24"/>
          <w:lang/>
        </w:rPr>
        <w:tab/>
      </w:r>
      <w:r>
        <w:rPr>
          <w:rFonts w:cs="Tahoma"/>
          <w:szCs w:val="24"/>
          <w:lang/>
        </w:rPr>
        <w:tab/>
      </w:r>
      <w:r>
        <w:rPr>
          <w:rFonts w:cs="Tahoma"/>
          <w:szCs w:val="24"/>
          <w:lang/>
        </w:rPr>
        <w:tab/>
        <w:t>U.S. Map; mark Alabama and Massachusetts</w:t>
      </w:r>
    </w:p>
    <w:p w14:paraId="11E09306" w14:textId="77777777" w:rsidR="00000000" w:rsidRDefault="002438B3">
      <w:pPr>
        <w:tabs>
          <w:tab w:val="left" w:pos="1440"/>
          <w:tab w:val="left" w:pos="2160"/>
        </w:tabs>
        <w:ind w:left="720"/>
        <w:rPr>
          <w:rFonts w:cs="Tahoma"/>
          <w:lang/>
        </w:rPr>
      </w:pPr>
    </w:p>
    <w:p w14:paraId="6F751A94" w14:textId="77777777" w:rsidR="00000000" w:rsidRDefault="002438B3">
      <w:pPr>
        <w:numPr>
          <w:ilvl w:val="0"/>
          <w:numId w:val="22"/>
        </w:numPr>
        <w:tabs>
          <w:tab w:val="left" w:pos="720"/>
          <w:tab w:val="left" w:pos="1440"/>
        </w:tabs>
        <w:rPr>
          <w:rFonts w:cs="Tahoma"/>
          <w:szCs w:val="24"/>
          <w:lang/>
        </w:rPr>
      </w:pPr>
      <w:r>
        <w:rPr>
          <w:rFonts w:cs="Tahoma"/>
          <w:szCs w:val="24"/>
          <w:lang/>
        </w:rPr>
        <w:t>College p. 74 -81</w:t>
      </w:r>
      <w:r>
        <w:rPr>
          <w:rFonts w:cs="Tahoma"/>
          <w:szCs w:val="24"/>
          <w:lang/>
        </w:rPr>
        <w:tab/>
      </w:r>
      <w:r>
        <w:rPr>
          <w:rFonts w:cs="Tahoma"/>
          <w:szCs w:val="24"/>
          <w:lang/>
        </w:rPr>
        <w:tab/>
      </w:r>
      <w:r>
        <w:rPr>
          <w:rFonts w:cs="Tahoma"/>
          <w:szCs w:val="24"/>
          <w:lang/>
        </w:rPr>
        <w:tab/>
      </w:r>
      <w:r>
        <w:rPr>
          <w:rFonts w:cs="Tahoma"/>
          <w:szCs w:val="24"/>
          <w:lang/>
        </w:rPr>
        <w:tab/>
      </w:r>
      <w:r>
        <w:rPr>
          <w:rFonts w:cs="Tahoma"/>
          <w:szCs w:val="24"/>
          <w:lang/>
        </w:rPr>
        <w:tab/>
        <w:t>Acrostic on Helen Keller</w:t>
      </w:r>
    </w:p>
    <w:p w14:paraId="7A8991F4" w14:textId="77777777" w:rsidR="00000000" w:rsidRDefault="002438B3">
      <w:pPr>
        <w:tabs>
          <w:tab w:val="left" w:pos="1440"/>
          <w:tab w:val="left" w:pos="2160"/>
        </w:tabs>
        <w:ind w:left="720"/>
        <w:rPr>
          <w:rFonts w:cs="Tahoma"/>
          <w:szCs w:val="24"/>
          <w:lang/>
        </w:rPr>
      </w:pPr>
    </w:p>
    <w:p w14:paraId="0AB136F4" w14:textId="77777777" w:rsidR="00000000" w:rsidRDefault="002438B3">
      <w:pPr>
        <w:numPr>
          <w:ilvl w:val="0"/>
          <w:numId w:val="23"/>
        </w:numPr>
        <w:tabs>
          <w:tab w:val="left" w:pos="720"/>
          <w:tab w:val="left" w:pos="1440"/>
        </w:tabs>
        <w:rPr>
          <w:rFonts w:cs="Tahoma"/>
          <w:szCs w:val="24"/>
          <w:lang/>
        </w:rPr>
      </w:pPr>
      <w:r>
        <w:rPr>
          <w:rFonts w:cs="Tahoma"/>
          <w:szCs w:val="24"/>
          <w:lang/>
        </w:rPr>
        <w:t>The Busy Years p. 82-91</w:t>
      </w:r>
      <w:r>
        <w:rPr>
          <w:rFonts w:cs="Tahoma"/>
          <w:szCs w:val="24"/>
          <w:lang/>
        </w:rPr>
        <w:tab/>
      </w:r>
      <w:r>
        <w:rPr>
          <w:rFonts w:cs="Tahoma"/>
          <w:szCs w:val="24"/>
          <w:lang/>
        </w:rPr>
        <w:tab/>
      </w:r>
      <w:r>
        <w:rPr>
          <w:rFonts w:cs="Tahoma"/>
          <w:szCs w:val="24"/>
          <w:lang/>
        </w:rPr>
        <w:tab/>
      </w:r>
      <w:r>
        <w:rPr>
          <w:rFonts w:cs="Tahoma"/>
          <w:szCs w:val="24"/>
          <w:lang/>
        </w:rPr>
        <w:tab/>
        <w:t>Paragraph on favorit</w:t>
      </w:r>
      <w:r>
        <w:rPr>
          <w:rFonts w:cs="Tahoma"/>
          <w:szCs w:val="24"/>
          <w:lang/>
        </w:rPr>
        <w:t>e chapter</w:t>
      </w:r>
    </w:p>
    <w:p w14:paraId="4B95E51D" w14:textId="77777777" w:rsidR="00000000" w:rsidRDefault="002438B3">
      <w:pPr>
        <w:tabs>
          <w:tab w:val="left" w:pos="720"/>
          <w:tab w:val="left" w:pos="1440"/>
        </w:tabs>
        <w:rPr>
          <w:rFonts w:cs="Tahoma"/>
          <w:szCs w:val="24"/>
          <w:lang/>
        </w:rPr>
      </w:pPr>
    </w:p>
    <w:p w14:paraId="50836566" w14:textId="77777777" w:rsidR="00000000" w:rsidRDefault="002438B3">
      <w:pPr>
        <w:rPr>
          <w:rFonts w:cs="Tahoma"/>
          <w:szCs w:val="24"/>
          <w:lang/>
        </w:rPr>
      </w:pPr>
    </w:p>
    <w:p w14:paraId="5BD5C80E" w14:textId="77777777" w:rsidR="00000000" w:rsidRDefault="002438B3">
      <w:pPr>
        <w:tabs>
          <w:tab w:val="left" w:pos="720"/>
        </w:tabs>
        <w:rPr>
          <w:rFonts w:cs="Tahoma"/>
          <w:i/>
          <w:iCs/>
          <w:szCs w:val="24"/>
          <w:lang/>
        </w:rPr>
      </w:pPr>
      <w:r>
        <w:rPr>
          <w:rFonts w:cs="Tahoma"/>
          <w:i/>
          <w:iCs/>
          <w:szCs w:val="24"/>
          <w:lang/>
        </w:rPr>
        <w:t>Note:  Vocabulary definitions are given according to how they are used in the story.</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751"/>
        <w:gridCol w:w="34"/>
        <w:gridCol w:w="498"/>
        <w:gridCol w:w="6312"/>
        <w:gridCol w:w="922"/>
        <w:gridCol w:w="33"/>
      </w:tblGrid>
      <w:tr w:rsidR="00000000" w14:paraId="08926D3D" w14:textId="77777777">
        <w:trPr>
          <w:gridAfter w:val="2"/>
          <w:wAfter w:w="955" w:type="dxa"/>
          <w:tblHeader/>
        </w:trPr>
        <w:tc>
          <w:tcPr>
            <w:tcW w:w="6751" w:type="dxa"/>
            <w:tcBorders>
              <w:top w:val="single" w:sz="1" w:space="0" w:color="000000"/>
              <w:left w:val="single" w:sz="1" w:space="0" w:color="000000"/>
              <w:bottom w:val="single" w:sz="1" w:space="0" w:color="000000"/>
            </w:tcBorders>
            <w:shd w:val="clear" w:color="auto" w:fill="auto"/>
          </w:tcPr>
          <w:p w14:paraId="33689E4C" w14:textId="77777777" w:rsidR="00000000" w:rsidRDefault="002438B3">
            <w:pPr>
              <w:snapToGrid w:val="0"/>
              <w:jc w:val="center"/>
              <w:rPr>
                <w:rFonts w:cs="Tahoma"/>
                <w:b/>
                <w:bCs/>
                <w:szCs w:val="24"/>
                <w:u w:val="single"/>
                <w:lang/>
              </w:rPr>
            </w:pPr>
            <w:r>
              <w:rPr>
                <w:rFonts w:cs="Tahoma"/>
                <w:b/>
                <w:bCs/>
                <w:szCs w:val="24"/>
                <w:u w:val="single"/>
                <w:lang/>
              </w:rPr>
              <w:lastRenderedPageBreak/>
              <w:t xml:space="preserve">Lesson One </w:t>
            </w:r>
          </w:p>
          <w:p w14:paraId="4F8DA1F3" w14:textId="77777777" w:rsidR="00000000" w:rsidRDefault="002438B3">
            <w:pPr>
              <w:rPr>
                <w:rFonts w:cs="Tahoma"/>
                <w:b/>
                <w:bCs/>
                <w:sz w:val="21"/>
                <w:szCs w:val="21"/>
                <w:u w:val="single"/>
                <w:lang/>
              </w:rPr>
            </w:pPr>
            <w:r>
              <w:rPr>
                <w:rFonts w:cs="Tahoma"/>
                <w:b/>
                <w:bCs/>
                <w:sz w:val="21"/>
                <w:szCs w:val="21"/>
                <w:u w:val="single"/>
                <w:lang/>
              </w:rPr>
              <w:t>Book Title:</w:t>
            </w:r>
          </w:p>
          <w:p w14:paraId="078AC70A" w14:textId="77777777" w:rsidR="00000000" w:rsidRDefault="002438B3">
            <w:pPr>
              <w:numPr>
                <w:ilvl w:val="0"/>
                <w:numId w:val="1"/>
              </w:numPr>
              <w:tabs>
                <w:tab w:val="left" w:pos="720"/>
              </w:tabs>
              <w:rPr>
                <w:rFonts w:cs="Tahoma"/>
                <w:i/>
                <w:iCs/>
                <w:sz w:val="21"/>
                <w:szCs w:val="21"/>
                <w:lang/>
              </w:rPr>
            </w:pPr>
            <w:r>
              <w:rPr>
                <w:rFonts w:cs="Tahoma"/>
                <w:i/>
                <w:iCs/>
                <w:sz w:val="21"/>
                <w:szCs w:val="21"/>
                <w:lang/>
              </w:rPr>
              <w:t xml:space="preserve">Helen Keller </w:t>
            </w:r>
          </w:p>
          <w:p w14:paraId="7202835A" w14:textId="77777777" w:rsidR="00000000" w:rsidRDefault="002438B3">
            <w:pPr>
              <w:numPr>
                <w:ilvl w:val="1"/>
                <w:numId w:val="1"/>
              </w:numPr>
              <w:tabs>
                <w:tab w:val="left" w:pos="1080"/>
              </w:tabs>
              <w:rPr>
                <w:rFonts w:cs="Tahoma"/>
                <w:sz w:val="21"/>
                <w:szCs w:val="21"/>
                <w:lang/>
              </w:rPr>
            </w:pPr>
            <w:r>
              <w:rPr>
                <w:rFonts w:cs="Tahoma"/>
                <w:sz w:val="21"/>
                <w:szCs w:val="21"/>
                <w:lang/>
              </w:rPr>
              <w:t>Author:  Margaret Davidson</w:t>
            </w:r>
          </w:p>
          <w:p w14:paraId="657600CA" w14:textId="77777777" w:rsidR="00000000" w:rsidRDefault="002438B3">
            <w:pPr>
              <w:numPr>
                <w:ilvl w:val="0"/>
                <w:numId w:val="1"/>
              </w:numPr>
              <w:tabs>
                <w:tab w:val="left" w:pos="720"/>
              </w:tabs>
              <w:rPr>
                <w:rFonts w:cs="Tahoma"/>
                <w:i/>
                <w:iCs/>
                <w:sz w:val="21"/>
                <w:szCs w:val="21"/>
                <w:lang/>
              </w:rPr>
            </w:pPr>
            <w:r>
              <w:rPr>
                <w:rFonts w:cs="Tahoma"/>
                <w:i/>
                <w:iCs/>
                <w:sz w:val="21"/>
                <w:szCs w:val="21"/>
                <w:lang/>
              </w:rPr>
              <w:t>A Strange Fever p. 7-10</w:t>
            </w:r>
          </w:p>
          <w:p w14:paraId="7B093134" w14:textId="77777777" w:rsidR="00000000" w:rsidRDefault="002438B3">
            <w:pPr>
              <w:rPr>
                <w:rFonts w:cs="Tahoma"/>
                <w:i/>
                <w:iCs/>
                <w:sz w:val="21"/>
                <w:szCs w:val="21"/>
                <w:lang/>
              </w:rPr>
            </w:pPr>
          </w:p>
          <w:p w14:paraId="2AB18058" w14:textId="77777777" w:rsidR="00000000" w:rsidRDefault="002438B3">
            <w:pPr>
              <w:rPr>
                <w:rFonts w:cs="Tahoma"/>
                <w:b/>
                <w:bCs/>
                <w:sz w:val="21"/>
                <w:szCs w:val="21"/>
                <w:u w:val="single"/>
                <w:lang/>
              </w:rPr>
            </w:pPr>
            <w:r>
              <w:rPr>
                <w:rFonts w:cs="Tahoma"/>
                <w:b/>
                <w:bCs/>
                <w:sz w:val="21"/>
                <w:szCs w:val="21"/>
                <w:u w:val="single"/>
                <w:lang/>
              </w:rPr>
              <w:t>Goal/Objective:</w:t>
            </w:r>
          </w:p>
          <w:p w14:paraId="76956B89" w14:textId="77777777" w:rsidR="00000000" w:rsidRDefault="002438B3">
            <w:pPr>
              <w:numPr>
                <w:ilvl w:val="0"/>
                <w:numId w:val="12"/>
              </w:numPr>
              <w:tabs>
                <w:tab w:val="left" w:pos="720"/>
              </w:tabs>
              <w:rPr>
                <w:rFonts w:cs="Tahoma"/>
                <w:sz w:val="21"/>
                <w:szCs w:val="21"/>
                <w:lang/>
              </w:rPr>
            </w:pPr>
            <w:r>
              <w:rPr>
                <w:rFonts w:cs="Tahoma"/>
                <w:sz w:val="21"/>
                <w:szCs w:val="21"/>
                <w:lang/>
              </w:rPr>
              <w:t>Introduce new book; learn about the setting</w:t>
            </w:r>
          </w:p>
          <w:p w14:paraId="5D4B501E" w14:textId="77777777" w:rsidR="00000000" w:rsidRDefault="002438B3">
            <w:pPr>
              <w:numPr>
                <w:ilvl w:val="0"/>
                <w:numId w:val="12"/>
              </w:numPr>
              <w:tabs>
                <w:tab w:val="left" w:pos="720"/>
              </w:tabs>
              <w:rPr>
                <w:rFonts w:cs="Tahoma"/>
                <w:sz w:val="21"/>
                <w:szCs w:val="21"/>
                <w:lang/>
              </w:rPr>
            </w:pPr>
            <w:r>
              <w:rPr>
                <w:rFonts w:cs="Tahoma"/>
                <w:sz w:val="21"/>
                <w:szCs w:val="21"/>
                <w:lang/>
              </w:rPr>
              <w:t>Introduce</w:t>
            </w:r>
            <w:r>
              <w:rPr>
                <w:rFonts w:cs="Tahoma"/>
                <w:sz w:val="21"/>
                <w:szCs w:val="21"/>
                <w:lang/>
              </w:rPr>
              <w:t xml:space="preserve"> Helen Keller</w:t>
            </w:r>
          </w:p>
          <w:p w14:paraId="2D4D77B9" w14:textId="77777777" w:rsidR="00000000" w:rsidRDefault="002438B3">
            <w:pPr>
              <w:tabs>
                <w:tab w:val="left" w:pos="1440"/>
              </w:tabs>
              <w:ind w:left="720"/>
              <w:rPr>
                <w:rFonts w:cs="Tahoma"/>
                <w:sz w:val="21"/>
                <w:szCs w:val="21"/>
                <w:lang/>
              </w:rPr>
            </w:pPr>
          </w:p>
          <w:p w14:paraId="0FF6D278" w14:textId="77777777" w:rsidR="00000000" w:rsidRDefault="002438B3">
            <w:pPr>
              <w:rPr>
                <w:rFonts w:cs="Tahoma"/>
                <w:b/>
                <w:bCs/>
                <w:sz w:val="21"/>
                <w:szCs w:val="21"/>
                <w:u w:val="single"/>
                <w:lang/>
              </w:rPr>
            </w:pPr>
            <w:r>
              <w:rPr>
                <w:rFonts w:cs="Tahoma"/>
                <w:b/>
                <w:bCs/>
                <w:sz w:val="21"/>
                <w:szCs w:val="21"/>
                <w:u w:val="single"/>
                <w:lang/>
              </w:rPr>
              <w:t>Vocabulary Word:</w:t>
            </w:r>
          </w:p>
          <w:p w14:paraId="0AF50C68" w14:textId="77777777" w:rsidR="00000000" w:rsidRDefault="002438B3">
            <w:pPr>
              <w:numPr>
                <w:ilvl w:val="0"/>
                <w:numId w:val="13"/>
              </w:numPr>
              <w:tabs>
                <w:tab w:val="left" w:pos="720"/>
              </w:tabs>
              <w:rPr>
                <w:rFonts w:cs="Tahoma"/>
                <w:i/>
                <w:iCs/>
                <w:sz w:val="21"/>
                <w:szCs w:val="21"/>
                <w:lang/>
              </w:rPr>
            </w:pPr>
            <w:r>
              <w:rPr>
                <w:rFonts w:cs="Tahoma"/>
                <w:sz w:val="21"/>
                <w:szCs w:val="21"/>
                <w:lang/>
              </w:rPr>
              <w:t>Braille (back cover)</w:t>
            </w:r>
            <w:r>
              <w:rPr>
                <w:rFonts w:cs="Tahoma"/>
                <w:i/>
                <w:iCs/>
                <w:sz w:val="21"/>
                <w:szCs w:val="21"/>
                <w:lang/>
              </w:rPr>
              <w:t>--</w:t>
            </w:r>
            <w:r>
              <w:rPr>
                <w:rFonts w:cs="Tahoma"/>
                <w:i/>
                <w:iCs/>
                <w:sz w:val="21"/>
                <w:szCs w:val="21"/>
                <w:lang/>
              </w:rPr>
              <w:t>a system of writing for the blind that uses characters made up of raised dots</w:t>
            </w:r>
          </w:p>
          <w:p w14:paraId="75E997D8" w14:textId="77777777" w:rsidR="00000000" w:rsidRDefault="002438B3">
            <w:pPr>
              <w:ind w:left="720"/>
              <w:rPr>
                <w:rFonts w:cs="Tahoma"/>
                <w:sz w:val="21"/>
                <w:szCs w:val="21"/>
                <w:lang/>
              </w:rPr>
            </w:pPr>
          </w:p>
          <w:p w14:paraId="1D731DCD" w14:textId="77777777" w:rsidR="00000000" w:rsidRDefault="002438B3">
            <w:pPr>
              <w:rPr>
                <w:rFonts w:cs="Tahoma"/>
                <w:b/>
                <w:bCs/>
                <w:sz w:val="21"/>
                <w:szCs w:val="21"/>
                <w:u w:val="single"/>
                <w:lang/>
              </w:rPr>
            </w:pPr>
            <w:r>
              <w:rPr>
                <w:rFonts w:cs="Tahoma"/>
                <w:b/>
                <w:bCs/>
                <w:sz w:val="21"/>
                <w:szCs w:val="21"/>
                <w:u w:val="single"/>
                <w:lang/>
              </w:rPr>
              <w:t>Introduction:</w:t>
            </w:r>
          </w:p>
          <w:p w14:paraId="644AFD57" w14:textId="77777777" w:rsidR="00000000" w:rsidRDefault="002438B3">
            <w:pPr>
              <w:numPr>
                <w:ilvl w:val="0"/>
                <w:numId w:val="13"/>
              </w:numPr>
              <w:tabs>
                <w:tab w:val="left" w:pos="720"/>
              </w:tabs>
              <w:rPr>
                <w:rFonts w:cs="Tahoma"/>
                <w:sz w:val="21"/>
                <w:szCs w:val="21"/>
                <w:lang/>
              </w:rPr>
            </w:pPr>
            <w:r>
              <w:rPr>
                <w:rFonts w:cs="Tahoma"/>
                <w:sz w:val="21"/>
                <w:szCs w:val="21"/>
                <w:lang/>
              </w:rPr>
              <w:t>Give new books and talk about all they can know about the story by looking and reading only the front and bac</w:t>
            </w:r>
            <w:r>
              <w:rPr>
                <w:rFonts w:cs="Tahoma"/>
                <w:sz w:val="21"/>
                <w:szCs w:val="21"/>
                <w:lang/>
              </w:rPr>
              <w:t>k covers</w:t>
            </w:r>
          </w:p>
          <w:p w14:paraId="2BE5D177" w14:textId="77777777" w:rsidR="00000000" w:rsidRDefault="002438B3">
            <w:pPr>
              <w:numPr>
                <w:ilvl w:val="0"/>
                <w:numId w:val="13"/>
              </w:numPr>
              <w:tabs>
                <w:tab w:val="left" w:pos="720"/>
              </w:tabs>
              <w:rPr>
                <w:rFonts w:cs="Tahoma"/>
                <w:sz w:val="21"/>
                <w:szCs w:val="21"/>
                <w:lang/>
              </w:rPr>
            </w:pPr>
            <w:r>
              <w:rPr>
                <w:rFonts w:cs="Tahoma"/>
                <w:sz w:val="21"/>
                <w:szCs w:val="21"/>
                <w:lang/>
              </w:rPr>
              <w:t>Introduce vocabulary word</w:t>
            </w:r>
          </w:p>
          <w:p w14:paraId="2AA19A6C" w14:textId="77777777" w:rsidR="00000000" w:rsidRDefault="002438B3">
            <w:pPr>
              <w:numPr>
                <w:ilvl w:val="1"/>
                <w:numId w:val="13"/>
              </w:numPr>
              <w:tabs>
                <w:tab w:val="left" w:pos="1080"/>
              </w:tabs>
              <w:rPr>
                <w:rFonts w:cs="Tahoma"/>
                <w:sz w:val="21"/>
                <w:szCs w:val="21"/>
                <w:lang/>
              </w:rPr>
            </w:pPr>
            <w:r>
              <w:rPr>
                <w:rFonts w:cs="Tahoma"/>
                <w:sz w:val="21"/>
                <w:szCs w:val="21"/>
                <w:lang/>
              </w:rPr>
              <w:t>Note the braille alphabet on the back</w:t>
            </w:r>
          </w:p>
          <w:p w14:paraId="14ADF30F" w14:textId="77777777" w:rsidR="00000000" w:rsidRDefault="002438B3">
            <w:pPr>
              <w:numPr>
                <w:ilvl w:val="0"/>
                <w:numId w:val="13"/>
              </w:numPr>
              <w:tabs>
                <w:tab w:val="left" w:pos="720"/>
              </w:tabs>
              <w:rPr>
                <w:rFonts w:cs="Tahoma"/>
                <w:sz w:val="21"/>
                <w:szCs w:val="21"/>
                <w:lang/>
              </w:rPr>
            </w:pPr>
            <w:r>
              <w:rPr>
                <w:rFonts w:cs="Tahoma"/>
                <w:sz w:val="21"/>
                <w:szCs w:val="21"/>
                <w:lang/>
              </w:rPr>
              <w:t>Fill out a book overview visual</w:t>
            </w:r>
          </w:p>
          <w:p w14:paraId="70524769" w14:textId="77777777" w:rsidR="00000000" w:rsidRDefault="002438B3">
            <w:pPr>
              <w:numPr>
                <w:ilvl w:val="0"/>
                <w:numId w:val="5"/>
              </w:numPr>
              <w:tabs>
                <w:tab w:val="left" w:pos="1080"/>
              </w:tabs>
              <w:rPr>
                <w:rFonts w:cs="Tahoma"/>
                <w:sz w:val="21"/>
                <w:szCs w:val="21"/>
                <w:lang/>
              </w:rPr>
            </w:pPr>
            <w:r>
              <w:rPr>
                <w:rFonts w:cs="Tahoma"/>
                <w:sz w:val="21"/>
                <w:szCs w:val="21"/>
                <w:lang/>
              </w:rPr>
              <w:t xml:space="preserve">Setting: </w:t>
            </w:r>
            <w:r>
              <w:rPr>
                <w:rFonts w:cs="Tahoma"/>
                <w:sz w:val="21"/>
                <w:szCs w:val="21"/>
                <w:lang/>
              </w:rPr>
              <w:t>1880s, Tuscumbia, Alabama, on a small farm</w:t>
            </w:r>
          </w:p>
          <w:p w14:paraId="1F8A737E" w14:textId="77777777" w:rsidR="00000000" w:rsidRDefault="002438B3">
            <w:pPr>
              <w:numPr>
                <w:ilvl w:val="0"/>
                <w:numId w:val="13"/>
              </w:numPr>
              <w:tabs>
                <w:tab w:val="left" w:pos="720"/>
              </w:tabs>
              <w:rPr>
                <w:rFonts w:cs="Tahoma"/>
                <w:sz w:val="21"/>
                <w:szCs w:val="21"/>
                <w:lang/>
              </w:rPr>
            </w:pPr>
            <w:r>
              <w:rPr>
                <w:rFonts w:cs="Tahoma"/>
                <w:sz w:val="21"/>
                <w:szCs w:val="21"/>
                <w:lang/>
              </w:rPr>
              <w:t>Look at the Table of Contents—read chapter titles; predict what the story/chapters may contain</w:t>
            </w:r>
          </w:p>
          <w:p w14:paraId="1D7D756D" w14:textId="77777777" w:rsidR="00000000" w:rsidRDefault="002438B3">
            <w:pPr>
              <w:numPr>
                <w:ilvl w:val="0"/>
                <w:numId w:val="13"/>
              </w:numPr>
              <w:tabs>
                <w:tab w:val="left" w:pos="720"/>
              </w:tabs>
              <w:rPr>
                <w:rFonts w:cs="Tahoma"/>
                <w:sz w:val="21"/>
                <w:szCs w:val="21"/>
                <w:lang/>
              </w:rPr>
            </w:pPr>
            <w:r>
              <w:rPr>
                <w:rFonts w:cs="Tahoma"/>
                <w:sz w:val="21"/>
                <w:szCs w:val="21"/>
                <w:lang/>
              </w:rPr>
              <w:t>Look</w:t>
            </w:r>
            <w:r>
              <w:rPr>
                <w:rFonts w:cs="Tahoma"/>
                <w:sz w:val="21"/>
                <w:szCs w:val="21"/>
                <w:lang/>
              </w:rPr>
              <w:t xml:space="preserve"> at pictures in the back p. 92-95</w:t>
            </w:r>
          </w:p>
          <w:p w14:paraId="710EA977" w14:textId="77777777" w:rsidR="00000000" w:rsidRDefault="002438B3">
            <w:pPr>
              <w:rPr>
                <w:rFonts w:cs="Tahoma"/>
                <w:b/>
                <w:bCs/>
                <w:sz w:val="21"/>
                <w:szCs w:val="21"/>
                <w:u w:val="single"/>
                <w:lang/>
              </w:rPr>
            </w:pPr>
          </w:p>
          <w:p w14:paraId="5A883663" w14:textId="77777777" w:rsidR="00000000" w:rsidRDefault="002438B3">
            <w:pPr>
              <w:rPr>
                <w:rFonts w:cs="Tahoma"/>
                <w:b/>
                <w:bCs/>
                <w:sz w:val="21"/>
                <w:szCs w:val="21"/>
                <w:u w:val="single"/>
                <w:lang/>
              </w:rPr>
            </w:pPr>
            <w:r>
              <w:rPr>
                <w:rFonts w:cs="Tahoma"/>
                <w:b/>
                <w:bCs/>
                <w:sz w:val="21"/>
                <w:szCs w:val="21"/>
                <w:u w:val="single"/>
                <w:lang/>
              </w:rPr>
              <w:t>Materials:</w:t>
            </w:r>
          </w:p>
          <w:p w14:paraId="369B4D0E" w14:textId="77777777" w:rsidR="00000000" w:rsidRDefault="002438B3">
            <w:pPr>
              <w:numPr>
                <w:ilvl w:val="0"/>
                <w:numId w:val="4"/>
              </w:numPr>
              <w:tabs>
                <w:tab w:val="left" w:pos="720"/>
              </w:tabs>
              <w:rPr>
                <w:rFonts w:cs="Tahoma"/>
                <w:sz w:val="21"/>
                <w:szCs w:val="21"/>
                <w:lang/>
              </w:rPr>
            </w:pPr>
            <w:r>
              <w:rPr>
                <w:rFonts w:cs="Tahoma"/>
                <w:sz w:val="21"/>
                <w:szCs w:val="21"/>
                <w:lang/>
              </w:rPr>
              <w:t>Poster of alphabet in sign language</w:t>
            </w:r>
          </w:p>
          <w:p w14:paraId="7EE7EACC" w14:textId="77777777" w:rsidR="00000000" w:rsidRDefault="002438B3">
            <w:pPr>
              <w:numPr>
                <w:ilvl w:val="0"/>
                <w:numId w:val="4"/>
              </w:numPr>
              <w:tabs>
                <w:tab w:val="left" w:pos="720"/>
              </w:tabs>
              <w:rPr>
                <w:rFonts w:cs="Tahoma"/>
                <w:sz w:val="21"/>
                <w:szCs w:val="21"/>
                <w:lang/>
              </w:rPr>
            </w:pPr>
            <w:r>
              <w:rPr>
                <w:rFonts w:cs="Tahoma"/>
                <w:sz w:val="21"/>
                <w:szCs w:val="21"/>
                <w:lang/>
              </w:rPr>
              <w:t>Book overview visual</w:t>
            </w:r>
          </w:p>
          <w:p w14:paraId="222796B6" w14:textId="77777777" w:rsidR="00000000" w:rsidRDefault="002438B3">
            <w:pPr>
              <w:rPr>
                <w:rFonts w:cs="Tahoma"/>
                <w:sz w:val="21"/>
                <w:szCs w:val="21"/>
                <w:lang/>
              </w:rPr>
            </w:pPr>
          </w:p>
          <w:p w14:paraId="63CD8EAB" w14:textId="77777777" w:rsidR="00000000" w:rsidRDefault="002438B3">
            <w:pPr>
              <w:rPr>
                <w:rFonts w:cs="Tahoma"/>
                <w:b/>
                <w:bCs/>
                <w:sz w:val="21"/>
                <w:szCs w:val="21"/>
                <w:u w:val="single"/>
                <w:lang/>
              </w:rPr>
            </w:pPr>
            <w:r>
              <w:rPr>
                <w:rFonts w:cs="Tahoma"/>
                <w:b/>
                <w:bCs/>
                <w:sz w:val="21"/>
                <w:szCs w:val="21"/>
                <w:u w:val="single"/>
                <w:lang/>
              </w:rPr>
              <w:t>Comprehension Project:</w:t>
            </w:r>
          </w:p>
          <w:p w14:paraId="5FE72C0E" w14:textId="77777777" w:rsidR="00000000" w:rsidRDefault="002438B3">
            <w:pPr>
              <w:numPr>
                <w:ilvl w:val="0"/>
                <w:numId w:val="6"/>
              </w:numPr>
              <w:tabs>
                <w:tab w:val="left" w:pos="720"/>
              </w:tabs>
              <w:rPr>
                <w:rFonts w:cs="Tahoma"/>
                <w:sz w:val="21"/>
                <w:szCs w:val="21"/>
                <w:lang/>
              </w:rPr>
            </w:pPr>
            <w:r>
              <w:rPr>
                <w:rFonts w:cs="Tahoma"/>
                <w:sz w:val="21"/>
                <w:szCs w:val="21"/>
                <w:lang/>
              </w:rPr>
              <w:t>Book overview</w:t>
            </w:r>
          </w:p>
          <w:p w14:paraId="4292118B" w14:textId="77777777" w:rsidR="00000000" w:rsidRDefault="002438B3">
            <w:pPr>
              <w:numPr>
                <w:ilvl w:val="0"/>
                <w:numId w:val="6"/>
              </w:numPr>
              <w:tabs>
                <w:tab w:val="left" w:pos="720"/>
              </w:tabs>
              <w:rPr>
                <w:rFonts w:cs="Tahoma"/>
                <w:sz w:val="21"/>
                <w:szCs w:val="21"/>
                <w:lang/>
              </w:rPr>
            </w:pPr>
            <w:r>
              <w:rPr>
                <w:rFonts w:cs="Tahoma"/>
                <w:sz w:val="21"/>
                <w:szCs w:val="21"/>
                <w:lang/>
              </w:rPr>
              <w:t>Learn to spell their name using the sign language alphabet</w:t>
            </w:r>
          </w:p>
          <w:p w14:paraId="78B7D005" w14:textId="77777777" w:rsidR="00000000" w:rsidRDefault="002438B3">
            <w:pPr>
              <w:tabs>
                <w:tab w:val="left" w:pos="1440"/>
              </w:tabs>
              <w:ind w:left="720"/>
              <w:rPr>
                <w:rFonts w:cs="Tahoma"/>
                <w:sz w:val="21"/>
                <w:szCs w:val="21"/>
                <w:lang/>
              </w:rPr>
            </w:pPr>
          </w:p>
          <w:p w14:paraId="3EB43771" w14:textId="77777777" w:rsidR="00000000" w:rsidRDefault="002438B3">
            <w:pPr>
              <w:tabs>
                <w:tab w:val="left" w:pos="720"/>
              </w:tabs>
              <w:rPr>
                <w:rFonts w:cs="Tahoma"/>
                <w:sz w:val="21"/>
                <w:szCs w:val="21"/>
                <w:lang/>
              </w:rPr>
            </w:pPr>
          </w:p>
        </w:tc>
        <w:tc>
          <w:tcPr>
            <w:tcW w:w="6844" w:type="dxa"/>
            <w:gridSpan w:val="3"/>
            <w:tcBorders>
              <w:top w:val="single" w:sz="1" w:space="0" w:color="000000"/>
              <w:left w:val="single" w:sz="1" w:space="0" w:color="000000"/>
              <w:bottom w:val="single" w:sz="1" w:space="0" w:color="000000"/>
              <w:right w:val="single" w:sz="1" w:space="0" w:color="000000"/>
            </w:tcBorders>
            <w:shd w:val="clear" w:color="auto" w:fill="auto"/>
          </w:tcPr>
          <w:p w14:paraId="22BFCBFC" w14:textId="77777777" w:rsidR="00000000" w:rsidRDefault="002438B3">
            <w:pPr>
              <w:snapToGrid w:val="0"/>
              <w:jc w:val="center"/>
              <w:rPr>
                <w:rFonts w:cs="Tahoma"/>
                <w:szCs w:val="24"/>
                <w:lang/>
              </w:rPr>
            </w:pPr>
          </w:p>
          <w:p w14:paraId="33014589" w14:textId="77777777" w:rsidR="00000000" w:rsidRDefault="002438B3">
            <w:pPr>
              <w:tabs>
                <w:tab w:val="left" w:pos="720"/>
              </w:tabs>
              <w:rPr>
                <w:rFonts w:cs="Tahoma"/>
                <w:b/>
                <w:bCs/>
                <w:sz w:val="21"/>
                <w:szCs w:val="21"/>
                <w:u w:val="single"/>
                <w:lang/>
              </w:rPr>
            </w:pPr>
            <w:r>
              <w:rPr>
                <w:rFonts w:cs="Tahoma"/>
                <w:b/>
                <w:bCs/>
                <w:sz w:val="21"/>
                <w:szCs w:val="21"/>
                <w:u w:val="single"/>
                <w:lang/>
              </w:rPr>
              <w:t>Class Reading Time</w:t>
            </w:r>
          </w:p>
          <w:p w14:paraId="52D55B15" w14:textId="77777777" w:rsidR="00000000" w:rsidRDefault="002438B3">
            <w:pPr>
              <w:numPr>
                <w:ilvl w:val="0"/>
                <w:numId w:val="6"/>
              </w:numPr>
              <w:tabs>
                <w:tab w:val="left" w:pos="720"/>
              </w:tabs>
              <w:rPr>
                <w:rFonts w:cs="Tahoma"/>
                <w:sz w:val="21"/>
                <w:szCs w:val="21"/>
                <w:lang/>
              </w:rPr>
            </w:pPr>
            <w:r>
              <w:rPr>
                <w:rFonts w:cs="Tahoma"/>
                <w:sz w:val="21"/>
                <w:szCs w:val="21"/>
                <w:lang/>
              </w:rPr>
              <w:t>May want to give five minutes to s</w:t>
            </w:r>
            <w:r>
              <w:rPr>
                <w:rFonts w:cs="Tahoma"/>
                <w:sz w:val="21"/>
                <w:szCs w:val="21"/>
                <w:lang/>
              </w:rPr>
              <w:t xml:space="preserve">tudents to silently read this first chapter—will not have time to read it in pairs beforehand.  </w:t>
            </w:r>
          </w:p>
          <w:p w14:paraId="5E1404F3" w14:textId="77777777" w:rsidR="00000000" w:rsidRDefault="002438B3">
            <w:pPr>
              <w:numPr>
                <w:ilvl w:val="0"/>
                <w:numId w:val="6"/>
              </w:numPr>
              <w:tabs>
                <w:tab w:val="left" w:pos="720"/>
              </w:tabs>
              <w:rPr>
                <w:rFonts w:cs="Tahoma"/>
                <w:sz w:val="21"/>
                <w:szCs w:val="21"/>
                <w:lang/>
              </w:rPr>
            </w:pPr>
            <w:r>
              <w:rPr>
                <w:rFonts w:cs="Tahoma"/>
                <w:sz w:val="21"/>
                <w:szCs w:val="21"/>
                <w:lang/>
              </w:rPr>
              <w:t>Introduce characters of first chapter:</w:t>
            </w:r>
          </w:p>
          <w:p w14:paraId="410ED3B1" w14:textId="77777777" w:rsidR="00000000" w:rsidRDefault="002438B3">
            <w:pPr>
              <w:numPr>
                <w:ilvl w:val="0"/>
                <w:numId w:val="5"/>
              </w:numPr>
              <w:tabs>
                <w:tab w:val="left" w:pos="1080"/>
              </w:tabs>
              <w:rPr>
                <w:rFonts w:cs="Tahoma"/>
                <w:sz w:val="21"/>
                <w:szCs w:val="21"/>
                <w:lang/>
              </w:rPr>
            </w:pPr>
            <w:r>
              <w:rPr>
                <w:rFonts w:cs="Tahoma"/>
                <w:sz w:val="21"/>
                <w:szCs w:val="21"/>
                <w:lang/>
              </w:rPr>
              <w:t>Helen—eighteen months old</w:t>
            </w:r>
          </w:p>
          <w:p w14:paraId="70DBF8FA" w14:textId="77777777" w:rsidR="00000000" w:rsidRDefault="002438B3">
            <w:pPr>
              <w:numPr>
                <w:ilvl w:val="1"/>
                <w:numId w:val="5"/>
              </w:numPr>
              <w:tabs>
                <w:tab w:val="left" w:pos="1440"/>
              </w:tabs>
              <w:rPr>
                <w:rFonts w:cs="Tahoma"/>
                <w:sz w:val="21"/>
                <w:szCs w:val="21"/>
                <w:lang/>
              </w:rPr>
            </w:pPr>
            <w:r>
              <w:rPr>
                <w:rFonts w:cs="Tahoma"/>
                <w:sz w:val="21"/>
                <w:szCs w:val="21"/>
                <w:lang/>
              </w:rPr>
              <w:t>Helen's mother</w:t>
            </w:r>
          </w:p>
          <w:p w14:paraId="41EB7A31" w14:textId="77777777" w:rsidR="00000000" w:rsidRDefault="002438B3">
            <w:pPr>
              <w:numPr>
                <w:ilvl w:val="0"/>
                <w:numId w:val="6"/>
              </w:numPr>
              <w:tabs>
                <w:tab w:val="left" w:pos="720"/>
              </w:tabs>
              <w:rPr>
                <w:rFonts w:cs="Tahoma"/>
                <w:sz w:val="21"/>
                <w:szCs w:val="21"/>
                <w:lang/>
              </w:rPr>
            </w:pPr>
            <w:r>
              <w:rPr>
                <w:rFonts w:cs="Tahoma"/>
                <w:sz w:val="21"/>
                <w:szCs w:val="21"/>
                <w:lang/>
              </w:rPr>
              <w:t>Explain scarlet fever</w:t>
            </w:r>
            <w:r>
              <w:rPr>
                <w:rFonts w:cs="Tahoma"/>
                <w:sz w:val="21"/>
                <w:szCs w:val="21"/>
                <w:lang/>
              </w:rPr>
              <w:t xml:space="preserve">. </w:t>
            </w:r>
          </w:p>
          <w:p w14:paraId="01BB8EE2" w14:textId="77777777" w:rsidR="00000000" w:rsidRDefault="002438B3">
            <w:pPr>
              <w:numPr>
                <w:ilvl w:val="1"/>
                <w:numId w:val="5"/>
              </w:numPr>
              <w:tabs>
                <w:tab w:val="left" w:pos="1440"/>
              </w:tabs>
              <w:rPr>
                <w:rFonts w:cs="Tahoma"/>
                <w:sz w:val="21"/>
                <w:szCs w:val="21"/>
                <w:lang/>
              </w:rPr>
            </w:pPr>
            <w:r>
              <w:rPr>
                <w:rFonts w:cs="Tahoma"/>
                <w:sz w:val="21"/>
                <w:szCs w:val="21"/>
                <w:lang/>
              </w:rPr>
              <w:t>It occurs in young children, usually between two and ei</w:t>
            </w:r>
            <w:r>
              <w:rPr>
                <w:rFonts w:cs="Tahoma"/>
                <w:sz w:val="21"/>
                <w:szCs w:val="21"/>
                <w:lang/>
              </w:rPr>
              <w:t xml:space="preserve">ght years of age, and is contagious. </w:t>
            </w:r>
          </w:p>
          <w:p w14:paraId="136528DB" w14:textId="77777777" w:rsidR="00000000" w:rsidRDefault="002438B3">
            <w:pPr>
              <w:numPr>
                <w:ilvl w:val="1"/>
                <w:numId w:val="5"/>
              </w:numPr>
              <w:tabs>
                <w:tab w:val="left" w:pos="1440"/>
              </w:tabs>
              <w:rPr>
                <w:rFonts w:cs="Tahoma"/>
                <w:i/>
                <w:iCs/>
                <w:sz w:val="21"/>
                <w:szCs w:val="21"/>
                <w:lang/>
              </w:rPr>
            </w:pPr>
            <w:r>
              <w:rPr>
                <w:rFonts w:cs="Tahoma"/>
                <w:sz w:val="21"/>
                <w:szCs w:val="21"/>
                <w:lang/>
              </w:rPr>
              <w:t xml:space="preserve">Scarlet fever may be mild or severe, but (today) it is rarely fatal if treated. Typical symptoms are </w:t>
            </w:r>
            <w:r>
              <w:rPr>
                <w:rFonts w:cs="Tahoma"/>
                <w:sz w:val="21"/>
                <w:szCs w:val="21"/>
                <w:lang/>
              </w:rPr>
              <w:t xml:space="preserve">sore throat, headache, high fever, flushed face with a ring of pallor about the mouth.   </w:t>
            </w:r>
            <w:r>
              <w:rPr>
                <w:rFonts w:cs="Tahoma"/>
                <w:i/>
                <w:iCs/>
                <w:sz w:val="21"/>
                <w:szCs w:val="21"/>
                <w:lang/>
              </w:rPr>
              <w:t>Note:  remember Mary Ingalls</w:t>
            </w:r>
            <w:r>
              <w:rPr>
                <w:rFonts w:cs="Tahoma"/>
                <w:i/>
                <w:iCs/>
                <w:sz w:val="21"/>
                <w:szCs w:val="21"/>
                <w:lang/>
              </w:rPr>
              <w:t xml:space="preserve"> had scarlet fever and it left her blind.</w:t>
            </w:r>
          </w:p>
          <w:p w14:paraId="2ADD083E" w14:textId="77777777" w:rsidR="00000000" w:rsidRDefault="002438B3">
            <w:pPr>
              <w:numPr>
                <w:ilvl w:val="0"/>
                <w:numId w:val="10"/>
              </w:numPr>
              <w:tabs>
                <w:tab w:val="left" w:pos="720"/>
              </w:tabs>
              <w:rPr>
                <w:rFonts w:cs="Tahoma"/>
                <w:sz w:val="21"/>
                <w:szCs w:val="21"/>
                <w:lang/>
              </w:rPr>
            </w:pPr>
            <w:r>
              <w:rPr>
                <w:rFonts w:cs="Tahoma"/>
                <w:sz w:val="21"/>
                <w:szCs w:val="21"/>
                <w:lang/>
              </w:rPr>
              <w:t>Follow penciled in discussion points in the book.</w:t>
            </w:r>
          </w:p>
          <w:p w14:paraId="7C920338" w14:textId="77777777" w:rsidR="00000000" w:rsidRDefault="002438B3">
            <w:pPr>
              <w:numPr>
                <w:ilvl w:val="0"/>
                <w:numId w:val="10"/>
              </w:numPr>
              <w:tabs>
                <w:tab w:val="left" w:pos="720"/>
              </w:tabs>
              <w:rPr>
                <w:rFonts w:cs="Tahoma"/>
                <w:sz w:val="21"/>
                <w:szCs w:val="21"/>
                <w:lang/>
              </w:rPr>
            </w:pPr>
            <w:r>
              <w:rPr>
                <w:rFonts w:cs="Tahoma"/>
                <w:sz w:val="21"/>
                <w:szCs w:val="21"/>
                <w:lang/>
              </w:rPr>
              <w:t>Give time to learn to spell name using sign language alphabet</w:t>
            </w:r>
          </w:p>
        </w:tc>
      </w:tr>
      <w:tr w:rsidR="00000000" w14:paraId="06074963" w14:textId="77777777">
        <w:trPr>
          <w:tblHeader/>
        </w:trPr>
        <w:tc>
          <w:tcPr>
            <w:tcW w:w="7283" w:type="dxa"/>
            <w:gridSpan w:val="3"/>
            <w:tcBorders>
              <w:top w:val="single" w:sz="1" w:space="0" w:color="000000"/>
              <w:left w:val="single" w:sz="1" w:space="0" w:color="000000"/>
              <w:bottom w:val="single" w:sz="1" w:space="0" w:color="000000"/>
            </w:tcBorders>
            <w:shd w:val="clear" w:color="auto" w:fill="auto"/>
          </w:tcPr>
          <w:p w14:paraId="7475743B" w14:textId="77777777" w:rsidR="00000000" w:rsidRDefault="002438B3">
            <w:pPr>
              <w:snapToGrid w:val="0"/>
              <w:jc w:val="center"/>
              <w:rPr>
                <w:rFonts w:cs="Tahoma"/>
                <w:b/>
                <w:bCs/>
                <w:sz w:val="20"/>
                <w:u w:val="single"/>
                <w:lang/>
              </w:rPr>
            </w:pPr>
            <w:r>
              <w:rPr>
                <w:rFonts w:cs="Tahoma"/>
                <w:b/>
                <w:bCs/>
                <w:sz w:val="20"/>
                <w:u w:val="single"/>
                <w:lang/>
              </w:rPr>
              <w:t>Lesson Two</w:t>
            </w:r>
          </w:p>
          <w:p w14:paraId="58F8E8AE" w14:textId="77777777" w:rsidR="00000000" w:rsidRDefault="002438B3">
            <w:pPr>
              <w:rPr>
                <w:rFonts w:cs="Tahoma"/>
                <w:b/>
                <w:bCs/>
                <w:sz w:val="20"/>
                <w:u w:val="single"/>
                <w:lang/>
              </w:rPr>
            </w:pPr>
            <w:r>
              <w:rPr>
                <w:rFonts w:cs="Tahoma"/>
                <w:b/>
                <w:bCs/>
                <w:sz w:val="20"/>
                <w:u w:val="single"/>
                <w:lang/>
              </w:rPr>
              <w:t>Chapter Title:</w:t>
            </w:r>
          </w:p>
          <w:p w14:paraId="60032EC1" w14:textId="77777777" w:rsidR="00000000" w:rsidRDefault="002438B3">
            <w:pPr>
              <w:numPr>
                <w:ilvl w:val="0"/>
                <w:numId w:val="1"/>
              </w:numPr>
              <w:tabs>
                <w:tab w:val="left" w:pos="720"/>
              </w:tabs>
              <w:rPr>
                <w:rFonts w:cs="Tahoma"/>
                <w:i/>
                <w:iCs/>
                <w:sz w:val="20"/>
                <w:lang/>
              </w:rPr>
            </w:pPr>
            <w:r>
              <w:rPr>
                <w:rFonts w:cs="Tahoma"/>
                <w:i/>
                <w:iCs/>
                <w:sz w:val="20"/>
                <w:lang/>
              </w:rPr>
              <w:t>The Dark Silence p. 11-19</w:t>
            </w:r>
          </w:p>
          <w:p w14:paraId="75259041" w14:textId="77777777" w:rsidR="00000000" w:rsidRDefault="002438B3">
            <w:pPr>
              <w:rPr>
                <w:rFonts w:cs="Tahoma"/>
                <w:i/>
                <w:iCs/>
                <w:sz w:val="20"/>
                <w:lang/>
              </w:rPr>
            </w:pPr>
          </w:p>
          <w:p w14:paraId="3D1C0E44" w14:textId="77777777" w:rsidR="00000000" w:rsidRDefault="002438B3">
            <w:pPr>
              <w:rPr>
                <w:rFonts w:cs="Tahoma"/>
                <w:b/>
                <w:bCs/>
                <w:sz w:val="20"/>
                <w:u w:val="single"/>
                <w:lang/>
              </w:rPr>
            </w:pPr>
            <w:r>
              <w:rPr>
                <w:rFonts w:cs="Tahoma"/>
                <w:b/>
                <w:bCs/>
                <w:sz w:val="20"/>
                <w:u w:val="single"/>
                <w:lang/>
              </w:rPr>
              <w:t>Goal/Objective:</w:t>
            </w:r>
          </w:p>
          <w:p w14:paraId="785C1BE5" w14:textId="77777777" w:rsidR="00000000" w:rsidRDefault="002438B3">
            <w:pPr>
              <w:numPr>
                <w:ilvl w:val="0"/>
                <w:numId w:val="2"/>
              </w:numPr>
              <w:tabs>
                <w:tab w:val="left" w:pos="720"/>
              </w:tabs>
              <w:rPr>
                <w:rFonts w:cs="Tahoma"/>
                <w:sz w:val="20"/>
                <w:lang/>
              </w:rPr>
            </w:pPr>
            <w:r>
              <w:rPr>
                <w:rFonts w:cs="Tahoma"/>
                <w:sz w:val="20"/>
                <w:lang/>
              </w:rPr>
              <w:t>Understand the terrible helpless</w:t>
            </w:r>
            <w:r>
              <w:rPr>
                <w:rFonts w:cs="Tahoma"/>
                <w:sz w:val="20"/>
                <w:lang/>
              </w:rPr>
              <w:t>ness of humans without hearing and sight</w:t>
            </w:r>
          </w:p>
          <w:p w14:paraId="00A70E31" w14:textId="77777777" w:rsidR="00000000" w:rsidRDefault="002438B3">
            <w:pPr>
              <w:rPr>
                <w:rFonts w:cs="Tahoma"/>
                <w:sz w:val="20"/>
                <w:lang/>
              </w:rPr>
            </w:pPr>
          </w:p>
          <w:p w14:paraId="23D813CB" w14:textId="77777777" w:rsidR="00000000" w:rsidRDefault="002438B3">
            <w:pPr>
              <w:rPr>
                <w:rFonts w:cs="Tahoma"/>
                <w:b/>
                <w:bCs/>
                <w:sz w:val="20"/>
                <w:u w:val="single"/>
                <w:lang/>
              </w:rPr>
            </w:pPr>
            <w:r>
              <w:rPr>
                <w:rFonts w:cs="Tahoma"/>
                <w:b/>
                <w:bCs/>
                <w:sz w:val="20"/>
                <w:u w:val="single"/>
                <w:lang/>
              </w:rPr>
              <w:t>Vocabulary Word:</w:t>
            </w:r>
          </w:p>
          <w:p w14:paraId="337C09BF" w14:textId="77777777" w:rsidR="00000000" w:rsidRDefault="002438B3">
            <w:pPr>
              <w:numPr>
                <w:ilvl w:val="0"/>
                <w:numId w:val="3"/>
              </w:numPr>
              <w:tabs>
                <w:tab w:val="left" w:pos="720"/>
              </w:tabs>
              <w:rPr>
                <w:rFonts w:cs="Tahoma"/>
                <w:sz w:val="20"/>
                <w:lang/>
              </w:rPr>
            </w:pPr>
            <w:r>
              <w:rPr>
                <w:rFonts w:cs="Tahoma"/>
                <w:sz w:val="20"/>
                <w:lang/>
              </w:rPr>
              <w:t>Dumb p.12—unable to speak</w:t>
            </w:r>
          </w:p>
          <w:p w14:paraId="388EAFCE" w14:textId="77777777" w:rsidR="00000000" w:rsidRDefault="002438B3">
            <w:pPr>
              <w:rPr>
                <w:rFonts w:cs="Tahoma"/>
                <w:sz w:val="20"/>
                <w:lang/>
              </w:rPr>
            </w:pPr>
          </w:p>
          <w:p w14:paraId="54FB31A3" w14:textId="77777777" w:rsidR="00000000" w:rsidRDefault="002438B3">
            <w:pPr>
              <w:rPr>
                <w:rFonts w:cs="Tahoma"/>
                <w:b/>
                <w:bCs/>
                <w:sz w:val="20"/>
                <w:u w:val="single"/>
                <w:lang/>
              </w:rPr>
            </w:pPr>
            <w:r>
              <w:rPr>
                <w:rFonts w:cs="Tahoma"/>
                <w:b/>
                <w:bCs/>
                <w:sz w:val="20"/>
                <w:u w:val="single"/>
                <w:lang/>
              </w:rPr>
              <w:t>Introduction/Leading question:</w:t>
            </w:r>
          </w:p>
          <w:p w14:paraId="43AC1A6C" w14:textId="77777777" w:rsidR="00000000" w:rsidRDefault="002438B3">
            <w:pPr>
              <w:numPr>
                <w:ilvl w:val="0"/>
                <w:numId w:val="5"/>
              </w:numPr>
              <w:tabs>
                <w:tab w:val="left" w:pos="1080"/>
              </w:tabs>
              <w:rPr>
                <w:rFonts w:cs="Tahoma"/>
                <w:sz w:val="20"/>
                <w:lang/>
              </w:rPr>
            </w:pPr>
            <w:r>
              <w:rPr>
                <w:rFonts w:cs="Tahoma"/>
                <w:sz w:val="20"/>
                <w:lang/>
              </w:rPr>
              <w:t>Introduce vocabulary word</w:t>
            </w:r>
          </w:p>
          <w:p w14:paraId="3C7E83C4" w14:textId="77777777" w:rsidR="00000000" w:rsidRDefault="002438B3">
            <w:pPr>
              <w:numPr>
                <w:ilvl w:val="0"/>
                <w:numId w:val="5"/>
              </w:numPr>
              <w:tabs>
                <w:tab w:val="left" w:pos="1080"/>
              </w:tabs>
              <w:rPr>
                <w:rFonts w:cs="Tahoma"/>
                <w:sz w:val="20"/>
                <w:lang/>
              </w:rPr>
            </w:pPr>
            <w:r>
              <w:rPr>
                <w:rFonts w:cs="Tahoma"/>
                <w:sz w:val="20"/>
                <w:lang/>
              </w:rPr>
              <w:t>Also talk about insane asylums and what they were like at that time</w:t>
            </w:r>
          </w:p>
          <w:p w14:paraId="5C91CA92" w14:textId="77777777" w:rsidR="00000000" w:rsidRDefault="002438B3">
            <w:pPr>
              <w:numPr>
                <w:ilvl w:val="0"/>
                <w:numId w:val="5"/>
              </w:numPr>
              <w:tabs>
                <w:tab w:val="left" w:pos="1080"/>
              </w:tabs>
              <w:rPr>
                <w:rFonts w:cs="Tahoma"/>
                <w:sz w:val="20"/>
                <w:lang/>
              </w:rPr>
            </w:pPr>
            <w:r>
              <w:rPr>
                <w:rFonts w:cs="Tahoma"/>
                <w:sz w:val="20"/>
                <w:lang/>
              </w:rPr>
              <w:t xml:space="preserve">Nearly everything we learn comes through the </w:t>
            </w:r>
            <w:r>
              <w:rPr>
                <w:rFonts w:cs="Tahoma"/>
                <w:sz w:val="20"/>
                <w:lang/>
              </w:rPr>
              <w:t>use of our eyes, ears, nose, touch, and taste.  Which do we use the most?  What was it like for Helen to lose two of these?</w:t>
            </w:r>
          </w:p>
          <w:p w14:paraId="6015311B" w14:textId="77777777" w:rsidR="00000000" w:rsidRDefault="002438B3">
            <w:pPr>
              <w:numPr>
                <w:ilvl w:val="0"/>
                <w:numId w:val="5"/>
              </w:numPr>
              <w:tabs>
                <w:tab w:val="left" w:pos="1080"/>
              </w:tabs>
              <w:rPr>
                <w:rFonts w:cs="Tahoma"/>
                <w:sz w:val="20"/>
                <w:lang/>
              </w:rPr>
            </w:pPr>
            <w:r>
              <w:rPr>
                <w:rFonts w:cs="Tahoma"/>
                <w:sz w:val="20"/>
                <w:lang/>
              </w:rPr>
              <w:t>Talk about the frustration of not being able to communicate with words</w:t>
            </w:r>
          </w:p>
          <w:p w14:paraId="2809D27E" w14:textId="77777777" w:rsidR="00000000" w:rsidRDefault="002438B3">
            <w:pPr>
              <w:numPr>
                <w:ilvl w:val="1"/>
                <w:numId w:val="5"/>
              </w:numPr>
              <w:tabs>
                <w:tab w:val="left" w:pos="1440"/>
              </w:tabs>
              <w:rPr>
                <w:rFonts w:cs="Tahoma"/>
                <w:sz w:val="20"/>
                <w:lang/>
              </w:rPr>
            </w:pPr>
            <w:r>
              <w:rPr>
                <w:rFonts w:cs="Tahoma"/>
                <w:sz w:val="20"/>
                <w:lang/>
              </w:rPr>
              <w:t>Babies communicate quite fluently with grunts, squeals, yells</w:t>
            </w:r>
            <w:r>
              <w:rPr>
                <w:rFonts w:cs="Tahoma"/>
                <w:sz w:val="20"/>
                <w:lang/>
              </w:rPr>
              <w:t>, and other expressive sounds—but if they never hear sounds, they stop doing even that.</w:t>
            </w:r>
          </w:p>
          <w:p w14:paraId="1BDD0504" w14:textId="77777777" w:rsidR="00000000" w:rsidRDefault="002438B3">
            <w:pPr>
              <w:numPr>
                <w:ilvl w:val="0"/>
                <w:numId w:val="5"/>
              </w:numPr>
              <w:tabs>
                <w:tab w:val="left" w:pos="1080"/>
              </w:tabs>
              <w:rPr>
                <w:rFonts w:cs="Tahoma"/>
                <w:sz w:val="20"/>
                <w:lang/>
              </w:rPr>
            </w:pPr>
            <w:r>
              <w:rPr>
                <w:rFonts w:cs="Tahoma"/>
                <w:sz w:val="20"/>
                <w:lang/>
              </w:rPr>
              <w:t>Helen Keller invented some of her own sign language to communicate – p. 13 says pull and push</w:t>
            </w:r>
          </w:p>
          <w:p w14:paraId="09162ABF" w14:textId="77777777" w:rsidR="00000000" w:rsidRDefault="002438B3">
            <w:pPr>
              <w:rPr>
                <w:rFonts w:cs="Tahoma"/>
                <w:sz w:val="20"/>
                <w:lang/>
              </w:rPr>
            </w:pPr>
          </w:p>
          <w:p w14:paraId="32728F05" w14:textId="77777777" w:rsidR="00000000" w:rsidRDefault="002438B3">
            <w:pPr>
              <w:rPr>
                <w:rFonts w:cs="Tahoma"/>
                <w:b/>
                <w:bCs/>
                <w:sz w:val="20"/>
                <w:u w:val="single"/>
                <w:lang/>
              </w:rPr>
            </w:pPr>
            <w:r>
              <w:rPr>
                <w:rFonts w:cs="Tahoma"/>
                <w:b/>
                <w:bCs/>
                <w:sz w:val="20"/>
                <w:u w:val="single"/>
                <w:lang/>
              </w:rPr>
              <w:t>Materials:</w:t>
            </w:r>
          </w:p>
          <w:p w14:paraId="6FE57E0B" w14:textId="77777777" w:rsidR="00000000" w:rsidRDefault="002438B3">
            <w:pPr>
              <w:numPr>
                <w:ilvl w:val="0"/>
                <w:numId w:val="4"/>
              </w:numPr>
              <w:tabs>
                <w:tab w:val="left" w:pos="720"/>
              </w:tabs>
              <w:rPr>
                <w:rFonts w:cs="Tahoma"/>
                <w:sz w:val="20"/>
                <w:lang/>
              </w:rPr>
            </w:pPr>
            <w:r>
              <w:rPr>
                <w:rFonts w:cs="Tahoma"/>
                <w:sz w:val="20"/>
                <w:lang/>
              </w:rPr>
              <w:t>Construction paper for the divider</w:t>
            </w:r>
          </w:p>
          <w:p w14:paraId="522153EC" w14:textId="77777777" w:rsidR="00000000" w:rsidRDefault="002438B3">
            <w:pPr>
              <w:tabs>
                <w:tab w:val="left" w:pos="720"/>
              </w:tabs>
              <w:rPr>
                <w:rFonts w:cs="Tahoma"/>
                <w:sz w:val="20"/>
                <w:lang/>
              </w:rPr>
            </w:pPr>
          </w:p>
          <w:p w14:paraId="639D5C2D" w14:textId="77777777" w:rsidR="00000000" w:rsidRDefault="002438B3">
            <w:pPr>
              <w:rPr>
                <w:rFonts w:cs="Tahoma"/>
                <w:b/>
                <w:bCs/>
                <w:sz w:val="20"/>
                <w:u w:val="single"/>
                <w:lang/>
              </w:rPr>
            </w:pPr>
            <w:r>
              <w:rPr>
                <w:rFonts w:cs="Tahoma"/>
                <w:b/>
                <w:bCs/>
                <w:sz w:val="20"/>
                <w:u w:val="single"/>
                <w:lang/>
              </w:rPr>
              <w:t>Comprehension Project:</w:t>
            </w:r>
          </w:p>
          <w:p w14:paraId="26E60337" w14:textId="77777777" w:rsidR="00000000" w:rsidRDefault="002438B3">
            <w:pPr>
              <w:numPr>
                <w:ilvl w:val="0"/>
                <w:numId w:val="6"/>
              </w:numPr>
              <w:tabs>
                <w:tab w:val="left" w:pos="720"/>
              </w:tabs>
              <w:rPr>
                <w:rFonts w:cs="Tahoma"/>
                <w:sz w:val="20"/>
                <w:lang/>
              </w:rPr>
            </w:pPr>
            <w:r>
              <w:rPr>
                <w:rFonts w:cs="Tahoma"/>
                <w:sz w:val="20"/>
                <w:lang/>
              </w:rPr>
              <w:t>Mak</w:t>
            </w:r>
            <w:r>
              <w:rPr>
                <w:rFonts w:cs="Tahoma"/>
                <w:sz w:val="20"/>
                <w:lang/>
              </w:rPr>
              <w:t>e divider for binder.  Must include:</w:t>
            </w:r>
          </w:p>
          <w:p w14:paraId="611618CA" w14:textId="77777777" w:rsidR="00000000" w:rsidRDefault="002438B3">
            <w:pPr>
              <w:numPr>
                <w:ilvl w:val="1"/>
                <w:numId w:val="6"/>
              </w:numPr>
              <w:tabs>
                <w:tab w:val="left" w:pos="1080"/>
              </w:tabs>
              <w:rPr>
                <w:rFonts w:cs="Tahoma"/>
                <w:i/>
                <w:iCs/>
                <w:sz w:val="20"/>
                <w:lang/>
              </w:rPr>
            </w:pPr>
            <w:r>
              <w:rPr>
                <w:rFonts w:cs="Tahoma"/>
                <w:sz w:val="20"/>
                <w:lang/>
              </w:rPr>
              <w:t xml:space="preserve">Title:  </w:t>
            </w:r>
            <w:r>
              <w:rPr>
                <w:rFonts w:cs="Tahoma"/>
                <w:i/>
                <w:iCs/>
                <w:sz w:val="20"/>
                <w:lang/>
              </w:rPr>
              <w:t>Helen Keller</w:t>
            </w:r>
          </w:p>
          <w:p w14:paraId="27C1E5FC" w14:textId="77777777" w:rsidR="00000000" w:rsidRDefault="002438B3">
            <w:pPr>
              <w:numPr>
                <w:ilvl w:val="1"/>
                <w:numId w:val="6"/>
              </w:numPr>
              <w:tabs>
                <w:tab w:val="left" w:pos="1080"/>
              </w:tabs>
              <w:rPr>
                <w:rFonts w:cs="Tahoma"/>
                <w:sz w:val="20"/>
                <w:lang/>
              </w:rPr>
            </w:pPr>
            <w:r>
              <w:rPr>
                <w:rFonts w:cs="Tahoma"/>
                <w:sz w:val="20"/>
                <w:lang/>
              </w:rPr>
              <w:t>Author:  Margaret Davidson</w:t>
            </w:r>
          </w:p>
          <w:p w14:paraId="54A0BDE7" w14:textId="77777777" w:rsidR="00000000" w:rsidRDefault="002438B3">
            <w:pPr>
              <w:numPr>
                <w:ilvl w:val="1"/>
                <w:numId w:val="6"/>
              </w:numPr>
              <w:tabs>
                <w:tab w:val="left" w:pos="1080"/>
              </w:tabs>
              <w:rPr>
                <w:rFonts w:cs="Tahoma"/>
                <w:sz w:val="20"/>
                <w:lang/>
              </w:rPr>
            </w:pPr>
            <w:r>
              <w:rPr>
                <w:rFonts w:cs="Tahoma"/>
                <w:sz w:val="20"/>
                <w:lang/>
              </w:rPr>
              <w:t>Optional:  copy of p. 93 or a hand doing sign language</w:t>
            </w:r>
          </w:p>
          <w:p w14:paraId="35A21A17" w14:textId="77777777" w:rsidR="00000000" w:rsidRDefault="002438B3">
            <w:pPr>
              <w:rPr>
                <w:rFonts w:cs="Tahoma"/>
                <w:sz w:val="20"/>
                <w:lang/>
              </w:rPr>
            </w:pPr>
          </w:p>
          <w:p w14:paraId="26CFAFA9" w14:textId="77777777" w:rsidR="00000000" w:rsidRDefault="002438B3">
            <w:pPr>
              <w:rPr>
                <w:rFonts w:cs="Tahoma"/>
                <w:b/>
                <w:bCs/>
                <w:sz w:val="20"/>
                <w:u w:val="single"/>
                <w:lang/>
              </w:rPr>
            </w:pPr>
            <w:r>
              <w:rPr>
                <w:rFonts w:cs="Tahoma"/>
                <w:b/>
                <w:bCs/>
                <w:sz w:val="20"/>
                <w:u w:val="single"/>
                <w:lang/>
              </w:rPr>
              <w:t>Class Reading Time</w:t>
            </w:r>
          </w:p>
          <w:p w14:paraId="0892AEEE" w14:textId="77777777" w:rsidR="00000000" w:rsidRDefault="002438B3">
            <w:pPr>
              <w:numPr>
                <w:ilvl w:val="0"/>
                <w:numId w:val="10"/>
              </w:numPr>
              <w:tabs>
                <w:tab w:val="left" w:pos="720"/>
              </w:tabs>
              <w:rPr>
                <w:rFonts w:cs="Tahoma"/>
                <w:sz w:val="20"/>
                <w:lang/>
              </w:rPr>
            </w:pPr>
            <w:r>
              <w:rPr>
                <w:rFonts w:cs="Tahoma"/>
                <w:sz w:val="20"/>
                <w:lang/>
              </w:rPr>
              <w:t>Look at completed dividers</w:t>
            </w:r>
          </w:p>
          <w:p w14:paraId="7E4D8D57" w14:textId="77777777" w:rsidR="00000000" w:rsidRDefault="002438B3">
            <w:pPr>
              <w:numPr>
                <w:ilvl w:val="0"/>
                <w:numId w:val="10"/>
              </w:numPr>
              <w:tabs>
                <w:tab w:val="left" w:pos="720"/>
              </w:tabs>
              <w:rPr>
                <w:rFonts w:cs="Tahoma"/>
                <w:sz w:val="20"/>
                <w:lang/>
              </w:rPr>
            </w:pPr>
            <w:r>
              <w:rPr>
                <w:rFonts w:cs="Tahoma"/>
                <w:sz w:val="20"/>
                <w:lang/>
              </w:rPr>
              <w:t>Follow penciled in discussion points in the book.</w:t>
            </w:r>
          </w:p>
          <w:p w14:paraId="00343B3F" w14:textId="77777777" w:rsidR="00000000" w:rsidRDefault="002438B3">
            <w:pPr>
              <w:rPr>
                <w:rFonts w:cs="Tahoma"/>
                <w:sz w:val="20"/>
                <w:lang/>
              </w:rPr>
            </w:pPr>
          </w:p>
          <w:p w14:paraId="6ED17E15" w14:textId="77777777" w:rsidR="00000000" w:rsidRDefault="002438B3">
            <w:pPr>
              <w:rPr>
                <w:rFonts w:cs="Tahoma"/>
                <w:sz w:val="20"/>
                <w:lang/>
              </w:rPr>
            </w:pPr>
            <w:r>
              <w:rPr>
                <w:rFonts w:cs="Tahoma"/>
                <w:b/>
                <w:bCs/>
                <w:sz w:val="20"/>
                <w:u w:val="single"/>
                <w:lang/>
              </w:rPr>
              <w:t>Challenge Project:</w:t>
            </w:r>
            <w:r>
              <w:rPr>
                <w:rFonts w:cs="Tahoma"/>
                <w:sz w:val="20"/>
                <w:lang/>
              </w:rPr>
              <w:t xml:space="preserve">              </w:t>
            </w:r>
          </w:p>
          <w:p w14:paraId="75DECD2F" w14:textId="77777777" w:rsidR="00000000" w:rsidRDefault="002438B3">
            <w:pPr>
              <w:numPr>
                <w:ilvl w:val="0"/>
                <w:numId w:val="9"/>
              </w:numPr>
              <w:tabs>
                <w:tab w:val="left" w:pos="720"/>
              </w:tabs>
              <w:rPr>
                <w:rFonts w:cs="Tahoma"/>
                <w:sz w:val="20"/>
                <w:lang/>
              </w:rPr>
            </w:pPr>
            <w:r>
              <w:rPr>
                <w:rFonts w:cs="Tahoma"/>
                <w:sz w:val="20"/>
                <w:lang/>
              </w:rPr>
              <w:t>Learn the whole alphabet in sign language</w:t>
            </w:r>
          </w:p>
          <w:p w14:paraId="7F727F54" w14:textId="77777777" w:rsidR="00000000" w:rsidRDefault="002438B3">
            <w:pPr>
              <w:numPr>
                <w:ilvl w:val="0"/>
                <w:numId w:val="10"/>
              </w:numPr>
              <w:tabs>
                <w:tab w:val="left" w:pos="720"/>
              </w:tabs>
              <w:rPr>
                <w:rFonts w:cs="Tahoma"/>
                <w:sz w:val="20"/>
                <w:lang/>
              </w:rPr>
            </w:pPr>
            <w:r>
              <w:rPr>
                <w:rFonts w:cs="Tahoma"/>
                <w:sz w:val="20"/>
                <w:lang/>
              </w:rPr>
              <w:t>Do a project with the five senses or draw six pictures of main events</w:t>
            </w:r>
          </w:p>
        </w:tc>
        <w:tc>
          <w:tcPr>
            <w:tcW w:w="7267" w:type="dxa"/>
            <w:gridSpan w:val="3"/>
            <w:tcBorders>
              <w:top w:val="single" w:sz="1" w:space="0" w:color="000000"/>
              <w:left w:val="single" w:sz="1" w:space="0" w:color="000000"/>
              <w:bottom w:val="single" w:sz="1" w:space="0" w:color="000000"/>
              <w:right w:val="single" w:sz="1" w:space="0" w:color="000000"/>
            </w:tcBorders>
            <w:shd w:val="clear" w:color="auto" w:fill="auto"/>
          </w:tcPr>
          <w:p w14:paraId="668BB213" w14:textId="77777777" w:rsidR="00000000" w:rsidRDefault="002438B3">
            <w:pPr>
              <w:snapToGrid w:val="0"/>
              <w:jc w:val="center"/>
              <w:rPr>
                <w:rFonts w:cs="Tahoma"/>
                <w:b/>
                <w:bCs/>
                <w:sz w:val="20"/>
                <w:u w:val="single"/>
                <w:lang/>
              </w:rPr>
            </w:pPr>
            <w:r>
              <w:rPr>
                <w:rFonts w:cs="Tahoma"/>
                <w:b/>
                <w:bCs/>
                <w:sz w:val="20"/>
                <w:u w:val="single"/>
                <w:lang/>
              </w:rPr>
              <w:t>Lesson Three</w:t>
            </w:r>
          </w:p>
          <w:p w14:paraId="183B66C9" w14:textId="77777777" w:rsidR="00000000" w:rsidRDefault="002438B3">
            <w:pPr>
              <w:rPr>
                <w:rFonts w:cs="Tahoma"/>
                <w:b/>
                <w:bCs/>
                <w:sz w:val="20"/>
                <w:u w:val="single"/>
                <w:lang/>
              </w:rPr>
            </w:pPr>
            <w:r>
              <w:rPr>
                <w:rFonts w:cs="Tahoma"/>
                <w:b/>
                <w:bCs/>
                <w:sz w:val="20"/>
                <w:u w:val="single"/>
                <w:lang/>
              </w:rPr>
              <w:t>Chapter Title:</w:t>
            </w:r>
          </w:p>
          <w:p w14:paraId="39E2E55E" w14:textId="77777777" w:rsidR="00000000" w:rsidRDefault="002438B3">
            <w:pPr>
              <w:numPr>
                <w:ilvl w:val="0"/>
                <w:numId w:val="1"/>
              </w:numPr>
              <w:tabs>
                <w:tab w:val="left" w:pos="720"/>
              </w:tabs>
              <w:rPr>
                <w:rFonts w:cs="Tahoma"/>
                <w:i/>
                <w:iCs/>
                <w:sz w:val="20"/>
                <w:lang/>
              </w:rPr>
            </w:pPr>
            <w:r>
              <w:rPr>
                <w:rFonts w:cs="Tahoma"/>
                <w:i/>
                <w:iCs/>
                <w:sz w:val="20"/>
                <w:lang/>
              </w:rPr>
              <w:t>The Stranger Comes p. 20-29</w:t>
            </w:r>
          </w:p>
          <w:p w14:paraId="50861167" w14:textId="77777777" w:rsidR="00000000" w:rsidRDefault="002438B3">
            <w:pPr>
              <w:rPr>
                <w:rFonts w:cs="Tahoma"/>
                <w:b/>
                <w:bCs/>
                <w:sz w:val="20"/>
                <w:u w:val="single"/>
                <w:lang/>
              </w:rPr>
            </w:pPr>
            <w:r>
              <w:rPr>
                <w:rFonts w:cs="Tahoma"/>
                <w:b/>
                <w:bCs/>
                <w:sz w:val="20"/>
                <w:u w:val="single"/>
                <w:lang/>
              </w:rPr>
              <w:t>Goal/Objective:</w:t>
            </w:r>
          </w:p>
          <w:p w14:paraId="4256767B" w14:textId="77777777" w:rsidR="00000000" w:rsidRDefault="002438B3">
            <w:pPr>
              <w:numPr>
                <w:ilvl w:val="0"/>
                <w:numId w:val="2"/>
              </w:numPr>
              <w:tabs>
                <w:tab w:val="left" w:pos="720"/>
              </w:tabs>
              <w:rPr>
                <w:rFonts w:cs="Tahoma"/>
                <w:sz w:val="20"/>
                <w:lang/>
              </w:rPr>
            </w:pPr>
            <w:r>
              <w:rPr>
                <w:rFonts w:cs="Tahoma"/>
                <w:sz w:val="20"/>
                <w:lang/>
              </w:rPr>
              <w:t>Practice the skill of writing good questions</w:t>
            </w:r>
          </w:p>
          <w:p w14:paraId="0A0C3344" w14:textId="77777777" w:rsidR="00000000" w:rsidRDefault="002438B3">
            <w:pPr>
              <w:numPr>
                <w:ilvl w:val="0"/>
                <w:numId w:val="2"/>
              </w:numPr>
              <w:tabs>
                <w:tab w:val="left" w:pos="720"/>
              </w:tabs>
              <w:rPr>
                <w:rFonts w:cs="Tahoma"/>
                <w:sz w:val="20"/>
                <w:lang/>
              </w:rPr>
            </w:pPr>
            <w:r>
              <w:rPr>
                <w:rFonts w:cs="Tahoma"/>
                <w:sz w:val="20"/>
                <w:lang/>
              </w:rPr>
              <w:t>Understand h</w:t>
            </w:r>
            <w:r>
              <w:rPr>
                <w:rFonts w:cs="Tahoma"/>
                <w:sz w:val="20"/>
                <w:lang/>
              </w:rPr>
              <w:t>ow self-control and learning must go together</w:t>
            </w:r>
          </w:p>
          <w:p w14:paraId="11175E5F" w14:textId="77777777" w:rsidR="00000000" w:rsidRDefault="002438B3">
            <w:pPr>
              <w:rPr>
                <w:rFonts w:cs="Tahoma"/>
                <w:sz w:val="20"/>
                <w:lang/>
              </w:rPr>
            </w:pPr>
          </w:p>
          <w:p w14:paraId="488C0B7F" w14:textId="77777777" w:rsidR="00000000" w:rsidRDefault="002438B3">
            <w:pPr>
              <w:rPr>
                <w:rFonts w:cs="Tahoma"/>
                <w:b/>
                <w:bCs/>
                <w:sz w:val="20"/>
                <w:u w:val="single"/>
                <w:lang/>
              </w:rPr>
            </w:pPr>
            <w:r>
              <w:rPr>
                <w:rFonts w:cs="Tahoma"/>
                <w:b/>
                <w:bCs/>
                <w:sz w:val="20"/>
                <w:u w:val="single"/>
                <w:lang/>
              </w:rPr>
              <w:t>Vocabulary Word:</w:t>
            </w:r>
          </w:p>
          <w:p w14:paraId="3FA1EEB0" w14:textId="77777777" w:rsidR="00000000" w:rsidRDefault="002438B3">
            <w:pPr>
              <w:numPr>
                <w:ilvl w:val="0"/>
                <w:numId w:val="3"/>
              </w:numPr>
              <w:tabs>
                <w:tab w:val="left" w:pos="720"/>
              </w:tabs>
              <w:rPr>
                <w:rFonts w:cs="Tahoma"/>
                <w:i/>
                <w:iCs/>
                <w:sz w:val="20"/>
                <w:lang/>
              </w:rPr>
            </w:pPr>
            <w:r>
              <w:rPr>
                <w:rFonts w:cs="Tahoma"/>
                <w:sz w:val="20"/>
                <w:lang/>
              </w:rPr>
              <w:t>Vibrations p. 21—</w:t>
            </w:r>
            <w:r>
              <w:rPr>
                <w:rFonts w:cs="Tahoma"/>
                <w:i/>
                <w:iCs/>
                <w:sz w:val="20"/>
                <w:lang/>
              </w:rPr>
              <w:t>rhythmic movement in opposite directions—(demonstrate how you feel vibrations)</w:t>
            </w:r>
          </w:p>
          <w:p w14:paraId="424EB0D3" w14:textId="77777777" w:rsidR="00000000" w:rsidRDefault="002438B3">
            <w:pPr>
              <w:rPr>
                <w:rFonts w:cs="Tahoma"/>
                <w:sz w:val="20"/>
                <w:lang/>
              </w:rPr>
            </w:pPr>
          </w:p>
          <w:p w14:paraId="5FE27527" w14:textId="77777777" w:rsidR="00000000" w:rsidRDefault="002438B3">
            <w:pPr>
              <w:rPr>
                <w:rFonts w:cs="Tahoma"/>
                <w:b/>
                <w:bCs/>
                <w:sz w:val="20"/>
                <w:u w:val="single"/>
                <w:lang/>
              </w:rPr>
            </w:pPr>
            <w:r>
              <w:rPr>
                <w:rFonts w:cs="Tahoma"/>
                <w:b/>
                <w:bCs/>
                <w:sz w:val="20"/>
                <w:u w:val="single"/>
                <w:lang/>
              </w:rPr>
              <w:t>Introduction/Leading question:</w:t>
            </w:r>
          </w:p>
          <w:p w14:paraId="0DB54598" w14:textId="77777777" w:rsidR="00000000" w:rsidRDefault="002438B3">
            <w:pPr>
              <w:numPr>
                <w:ilvl w:val="0"/>
                <w:numId w:val="5"/>
              </w:numPr>
              <w:tabs>
                <w:tab w:val="left" w:pos="1080"/>
              </w:tabs>
              <w:rPr>
                <w:rFonts w:cs="Tahoma"/>
                <w:sz w:val="20"/>
                <w:lang/>
              </w:rPr>
            </w:pPr>
            <w:r>
              <w:rPr>
                <w:rFonts w:cs="Tahoma"/>
                <w:sz w:val="20"/>
                <w:lang/>
              </w:rPr>
              <w:t>Introduce vocabulary word</w:t>
            </w:r>
          </w:p>
          <w:p w14:paraId="7E3B8552" w14:textId="77777777" w:rsidR="00000000" w:rsidRDefault="002438B3">
            <w:pPr>
              <w:numPr>
                <w:ilvl w:val="0"/>
                <w:numId w:val="5"/>
              </w:numPr>
              <w:tabs>
                <w:tab w:val="left" w:pos="1080"/>
              </w:tabs>
              <w:rPr>
                <w:rFonts w:cs="Tahoma"/>
                <w:sz w:val="20"/>
                <w:lang/>
              </w:rPr>
            </w:pPr>
            <w:r>
              <w:rPr>
                <w:rFonts w:cs="Tahoma"/>
                <w:sz w:val="20"/>
                <w:lang/>
              </w:rPr>
              <w:t>Teach the students the Spanish (or oth</w:t>
            </w:r>
            <w:r>
              <w:rPr>
                <w:rFonts w:cs="Tahoma"/>
                <w:sz w:val="20"/>
                <w:lang/>
              </w:rPr>
              <w:t>er language) word for doll, but do not tell them the meaning (this helps prepare them to understand Annie's comment bottom of p. 26—but students DO know that words have meaning and Helen did not even know that)</w:t>
            </w:r>
          </w:p>
          <w:p w14:paraId="4C76A854" w14:textId="77777777" w:rsidR="00000000" w:rsidRDefault="002438B3">
            <w:pPr>
              <w:numPr>
                <w:ilvl w:val="0"/>
                <w:numId w:val="5"/>
              </w:numPr>
              <w:tabs>
                <w:tab w:val="left" w:pos="1080"/>
              </w:tabs>
              <w:rPr>
                <w:rFonts w:cs="Tahoma"/>
                <w:sz w:val="20"/>
                <w:lang/>
              </w:rPr>
            </w:pPr>
            <w:r>
              <w:rPr>
                <w:rFonts w:cs="Tahoma"/>
                <w:sz w:val="20"/>
                <w:lang/>
              </w:rPr>
              <w:t>Introduce Annie Sullivan—see copy from encycl</w:t>
            </w:r>
            <w:r>
              <w:rPr>
                <w:rFonts w:cs="Tahoma"/>
                <w:sz w:val="20"/>
                <w:lang/>
              </w:rPr>
              <w:t>opedia</w:t>
            </w:r>
          </w:p>
          <w:p w14:paraId="7F247CFF" w14:textId="77777777" w:rsidR="00000000" w:rsidRDefault="002438B3">
            <w:pPr>
              <w:rPr>
                <w:rFonts w:cs="Tahoma"/>
                <w:b/>
                <w:bCs/>
                <w:sz w:val="20"/>
                <w:u w:val="single"/>
                <w:lang/>
              </w:rPr>
            </w:pPr>
          </w:p>
          <w:p w14:paraId="35DC44B7" w14:textId="77777777" w:rsidR="00000000" w:rsidRDefault="002438B3">
            <w:pPr>
              <w:rPr>
                <w:rFonts w:cs="Tahoma"/>
                <w:b/>
                <w:bCs/>
                <w:sz w:val="20"/>
                <w:u w:val="single"/>
                <w:lang/>
              </w:rPr>
            </w:pPr>
            <w:r>
              <w:rPr>
                <w:rFonts w:cs="Tahoma"/>
                <w:b/>
                <w:bCs/>
                <w:sz w:val="20"/>
                <w:u w:val="single"/>
                <w:lang/>
              </w:rPr>
              <w:t>Materials:</w:t>
            </w:r>
          </w:p>
          <w:p w14:paraId="5E44E08B" w14:textId="77777777" w:rsidR="00000000" w:rsidRDefault="002438B3">
            <w:pPr>
              <w:numPr>
                <w:ilvl w:val="0"/>
                <w:numId w:val="4"/>
              </w:numPr>
              <w:tabs>
                <w:tab w:val="left" w:pos="720"/>
              </w:tabs>
              <w:rPr>
                <w:rFonts w:cs="Tahoma"/>
                <w:sz w:val="20"/>
                <w:lang/>
              </w:rPr>
            </w:pPr>
            <w:r>
              <w:rPr>
                <w:rFonts w:cs="Tahoma"/>
                <w:sz w:val="20"/>
                <w:lang/>
              </w:rPr>
              <w:t>Annie Sullivan article</w:t>
            </w:r>
          </w:p>
          <w:p w14:paraId="136719F4" w14:textId="77777777" w:rsidR="00000000" w:rsidRDefault="002438B3">
            <w:pPr>
              <w:numPr>
                <w:ilvl w:val="0"/>
                <w:numId w:val="4"/>
              </w:numPr>
              <w:tabs>
                <w:tab w:val="left" w:pos="720"/>
              </w:tabs>
              <w:rPr>
                <w:rFonts w:cs="Tahoma"/>
                <w:sz w:val="20"/>
                <w:lang/>
              </w:rPr>
            </w:pPr>
            <w:r>
              <w:rPr>
                <w:rFonts w:cs="Tahoma"/>
                <w:sz w:val="20"/>
                <w:lang/>
              </w:rPr>
              <w:t>A doll</w:t>
            </w:r>
          </w:p>
          <w:p w14:paraId="755B56DE" w14:textId="77777777" w:rsidR="00000000" w:rsidRDefault="002438B3">
            <w:pPr>
              <w:numPr>
                <w:ilvl w:val="0"/>
                <w:numId w:val="4"/>
              </w:numPr>
              <w:tabs>
                <w:tab w:val="left" w:pos="720"/>
              </w:tabs>
              <w:rPr>
                <w:rFonts w:cs="Tahoma"/>
                <w:sz w:val="20"/>
                <w:lang/>
              </w:rPr>
            </w:pPr>
            <w:r>
              <w:rPr>
                <w:rFonts w:cs="Tahoma"/>
                <w:sz w:val="20"/>
                <w:lang/>
              </w:rPr>
              <w:t>Notebook paper</w:t>
            </w:r>
          </w:p>
          <w:p w14:paraId="4C206973" w14:textId="77777777" w:rsidR="00000000" w:rsidRDefault="002438B3">
            <w:pPr>
              <w:rPr>
                <w:rFonts w:cs="Tahoma"/>
                <w:sz w:val="20"/>
                <w:lang/>
              </w:rPr>
            </w:pPr>
          </w:p>
          <w:p w14:paraId="127A42B6" w14:textId="77777777" w:rsidR="00000000" w:rsidRDefault="002438B3">
            <w:pPr>
              <w:rPr>
                <w:rFonts w:cs="Tahoma"/>
                <w:b/>
                <w:bCs/>
                <w:sz w:val="20"/>
                <w:u w:val="single"/>
                <w:lang/>
              </w:rPr>
            </w:pPr>
            <w:r>
              <w:rPr>
                <w:rFonts w:cs="Tahoma"/>
                <w:b/>
                <w:bCs/>
                <w:sz w:val="20"/>
                <w:u w:val="single"/>
                <w:lang/>
              </w:rPr>
              <w:t>Comprehension Project Ideas:</w:t>
            </w:r>
          </w:p>
          <w:p w14:paraId="775E031A" w14:textId="77777777" w:rsidR="00000000" w:rsidRDefault="002438B3">
            <w:pPr>
              <w:numPr>
                <w:ilvl w:val="0"/>
                <w:numId w:val="6"/>
              </w:numPr>
              <w:tabs>
                <w:tab w:val="left" w:pos="720"/>
              </w:tabs>
              <w:rPr>
                <w:rFonts w:cs="Tahoma"/>
                <w:sz w:val="20"/>
                <w:lang/>
              </w:rPr>
            </w:pPr>
            <w:r>
              <w:rPr>
                <w:rFonts w:cs="Tahoma"/>
                <w:sz w:val="20"/>
                <w:lang/>
              </w:rPr>
              <w:t>Main idea visuals on evidence of Helen being badly spoiled</w:t>
            </w:r>
          </w:p>
          <w:p w14:paraId="6CA9E51E" w14:textId="77777777" w:rsidR="00000000" w:rsidRDefault="002438B3">
            <w:pPr>
              <w:numPr>
                <w:ilvl w:val="0"/>
                <w:numId w:val="6"/>
              </w:numPr>
              <w:tabs>
                <w:tab w:val="left" w:pos="720"/>
              </w:tabs>
              <w:rPr>
                <w:rFonts w:cs="Tahoma"/>
                <w:sz w:val="20"/>
                <w:lang/>
              </w:rPr>
            </w:pPr>
            <w:r>
              <w:rPr>
                <w:rFonts w:cs="Tahoma"/>
                <w:sz w:val="20"/>
                <w:lang/>
              </w:rPr>
              <w:t>Write five questions about these pages for classmates.  The questions must be ones they could only answ</w:t>
            </w:r>
            <w:r>
              <w:rPr>
                <w:rFonts w:cs="Tahoma"/>
                <w:sz w:val="20"/>
                <w:lang/>
              </w:rPr>
              <w:t>er after reading the story and may not include nonsense questions</w:t>
            </w:r>
          </w:p>
          <w:p w14:paraId="4CC7A6A9" w14:textId="77777777" w:rsidR="00000000" w:rsidRDefault="002438B3">
            <w:pPr>
              <w:numPr>
                <w:ilvl w:val="0"/>
                <w:numId w:val="6"/>
              </w:numPr>
              <w:tabs>
                <w:tab w:val="left" w:pos="720"/>
              </w:tabs>
              <w:rPr>
                <w:rFonts w:cs="Tahoma"/>
                <w:sz w:val="20"/>
                <w:lang/>
              </w:rPr>
            </w:pPr>
            <w:r>
              <w:rPr>
                <w:rFonts w:cs="Tahoma"/>
                <w:sz w:val="20"/>
                <w:lang/>
              </w:rPr>
              <w:t>Remind them to use the Who, What, Where, When, Why, and How starters.</w:t>
            </w:r>
          </w:p>
          <w:p w14:paraId="2251777D" w14:textId="77777777" w:rsidR="00000000" w:rsidRDefault="002438B3">
            <w:pPr>
              <w:rPr>
                <w:rFonts w:cs="Tahoma"/>
                <w:sz w:val="20"/>
                <w:lang/>
              </w:rPr>
            </w:pPr>
          </w:p>
          <w:p w14:paraId="2A61C4F0" w14:textId="77777777" w:rsidR="00000000" w:rsidRDefault="002438B3">
            <w:pPr>
              <w:rPr>
                <w:rFonts w:cs="Tahoma"/>
                <w:b/>
                <w:bCs/>
                <w:sz w:val="20"/>
                <w:u w:val="single"/>
                <w:lang/>
              </w:rPr>
            </w:pPr>
            <w:r>
              <w:rPr>
                <w:rFonts w:cs="Tahoma"/>
                <w:b/>
                <w:bCs/>
                <w:sz w:val="20"/>
                <w:u w:val="single"/>
                <w:lang/>
              </w:rPr>
              <w:t>Class Reading Time</w:t>
            </w:r>
          </w:p>
          <w:p w14:paraId="03CCEC74" w14:textId="77777777" w:rsidR="00000000" w:rsidRDefault="002438B3">
            <w:pPr>
              <w:numPr>
                <w:ilvl w:val="0"/>
                <w:numId w:val="10"/>
              </w:numPr>
              <w:tabs>
                <w:tab w:val="left" w:pos="720"/>
              </w:tabs>
              <w:rPr>
                <w:rFonts w:cs="Tahoma"/>
                <w:sz w:val="20"/>
                <w:lang/>
              </w:rPr>
            </w:pPr>
            <w:r>
              <w:rPr>
                <w:rFonts w:cs="Tahoma"/>
                <w:sz w:val="20"/>
                <w:lang/>
              </w:rPr>
              <w:t>Before reading in class allow each children to ask 1-2 of these questions to the rest of the class.</w:t>
            </w:r>
          </w:p>
          <w:p w14:paraId="6797D9A2" w14:textId="77777777" w:rsidR="00000000" w:rsidRDefault="002438B3">
            <w:pPr>
              <w:numPr>
                <w:ilvl w:val="0"/>
                <w:numId w:val="10"/>
              </w:numPr>
              <w:tabs>
                <w:tab w:val="left" w:pos="720"/>
              </w:tabs>
              <w:rPr>
                <w:rFonts w:cs="Tahoma"/>
                <w:sz w:val="20"/>
                <w:lang/>
              </w:rPr>
            </w:pPr>
            <w:r>
              <w:rPr>
                <w:rFonts w:cs="Tahoma"/>
                <w:sz w:val="20"/>
                <w:lang/>
              </w:rPr>
              <w:t>Talk about how self-control and learning must go together.</w:t>
            </w:r>
          </w:p>
          <w:p w14:paraId="4784FE3B" w14:textId="77777777" w:rsidR="00000000" w:rsidRDefault="002438B3">
            <w:pPr>
              <w:numPr>
                <w:ilvl w:val="0"/>
                <w:numId w:val="10"/>
              </w:numPr>
              <w:tabs>
                <w:tab w:val="left" w:pos="720"/>
              </w:tabs>
              <w:rPr>
                <w:rFonts w:cs="Tahoma"/>
                <w:sz w:val="20"/>
                <w:lang/>
              </w:rPr>
            </w:pPr>
            <w:r>
              <w:rPr>
                <w:rFonts w:cs="Tahoma"/>
                <w:sz w:val="20"/>
                <w:lang/>
              </w:rPr>
              <w:t xml:space="preserve">Without order in and obedience in the classroom or home, no one learns much. Helen Keller knows nothing about obedience so she spends all her energy on fighting Annie and cannot learn/receive from </w:t>
            </w:r>
            <w:r>
              <w:rPr>
                <w:rFonts w:cs="Tahoma"/>
                <w:sz w:val="20"/>
                <w:lang/>
              </w:rPr>
              <w:t>her.  No need to preach here, just talk about how it was with Helen.  Children will know/understand without moralizing.</w:t>
            </w:r>
          </w:p>
          <w:p w14:paraId="541A0A3B" w14:textId="77777777" w:rsidR="00000000" w:rsidRDefault="002438B3">
            <w:pPr>
              <w:numPr>
                <w:ilvl w:val="0"/>
                <w:numId w:val="10"/>
              </w:numPr>
              <w:tabs>
                <w:tab w:val="left" w:pos="720"/>
              </w:tabs>
              <w:rPr>
                <w:rFonts w:cs="Tahoma"/>
                <w:sz w:val="20"/>
                <w:lang/>
              </w:rPr>
            </w:pPr>
            <w:r>
              <w:rPr>
                <w:rFonts w:cs="Tahoma"/>
                <w:sz w:val="20"/>
                <w:lang/>
              </w:rPr>
              <w:t>Follow penciled in discussion points in the book.</w:t>
            </w:r>
          </w:p>
        </w:tc>
      </w:tr>
      <w:tr w:rsidR="00000000" w14:paraId="733EC038" w14:textId="77777777">
        <w:trPr>
          <w:gridAfter w:val="1"/>
          <w:wAfter w:w="33" w:type="dxa"/>
          <w:tblHeader/>
        </w:trPr>
        <w:tc>
          <w:tcPr>
            <w:tcW w:w="7283" w:type="dxa"/>
            <w:gridSpan w:val="3"/>
            <w:tcBorders>
              <w:top w:val="single" w:sz="1" w:space="0" w:color="000000"/>
              <w:left w:val="single" w:sz="1" w:space="0" w:color="000000"/>
              <w:bottom w:val="single" w:sz="1" w:space="0" w:color="000000"/>
            </w:tcBorders>
            <w:shd w:val="clear" w:color="auto" w:fill="auto"/>
          </w:tcPr>
          <w:p w14:paraId="6097072C" w14:textId="77777777" w:rsidR="00000000" w:rsidRDefault="002438B3">
            <w:pPr>
              <w:snapToGrid w:val="0"/>
              <w:jc w:val="center"/>
              <w:rPr>
                <w:rFonts w:cs="Tahoma"/>
                <w:b/>
                <w:bCs/>
                <w:szCs w:val="24"/>
                <w:u w:val="single"/>
                <w:lang/>
              </w:rPr>
            </w:pPr>
            <w:r>
              <w:rPr>
                <w:rFonts w:cs="Tahoma"/>
                <w:b/>
                <w:bCs/>
                <w:szCs w:val="24"/>
                <w:u w:val="single"/>
                <w:lang/>
              </w:rPr>
              <w:t>Lesson Four</w:t>
            </w:r>
          </w:p>
          <w:p w14:paraId="1CFB0345" w14:textId="77777777" w:rsidR="00000000" w:rsidRDefault="002438B3">
            <w:pPr>
              <w:rPr>
                <w:rFonts w:cs="Tahoma"/>
                <w:b/>
                <w:bCs/>
                <w:szCs w:val="24"/>
                <w:u w:val="single"/>
                <w:lang/>
              </w:rPr>
            </w:pPr>
          </w:p>
          <w:p w14:paraId="64B93133" w14:textId="77777777" w:rsidR="00000000" w:rsidRDefault="002438B3">
            <w:pPr>
              <w:rPr>
                <w:rFonts w:cs="Tahoma"/>
                <w:b/>
                <w:bCs/>
                <w:szCs w:val="24"/>
                <w:u w:val="single"/>
                <w:lang/>
              </w:rPr>
            </w:pPr>
            <w:r>
              <w:rPr>
                <w:rFonts w:cs="Tahoma"/>
                <w:b/>
                <w:bCs/>
                <w:szCs w:val="24"/>
                <w:u w:val="single"/>
                <w:lang/>
              </w:rPr>
              <w:t>Chapter Title:</w:t>
            </w:r>
          </w:p>
          <w:p w14:paraId="2FA16824" w14:textId="77777777" w:rsidR="00000000" w:rsidRDefault="002438B3">
            <w:pPr>
              <w:numPr>
                <w:ilvl w:val="0"/>
                <w:numId w:val="1"/>
              </w:numPr>
              <w:tabs>
                <w:tab w:val="left" w:pos="720"/>
              </w:tabs>
              <w:rPr>
                <w:rFonts w:cs="Tahoma"/>
                <w:i/>
                <w:iCs/>
                <w:szCs w:val="24"/>
                <w:lang/>
              </w:rPr>
            </w:pPr>
            <w:r>
              <w:rPr>
                <w:rFonts w:cs="Tahoma"/>
                <w:i/>
                <w:iCs/>
                <w:szCs w:val="24"/>
                <w:lang/>
              </w:rPr>
              <w:t>The Worst Fight of All  p. 30-38</w:t>
            </w:r>
          </w:p>
          <w:p w14:paraId="5E24F528" w14:textId="77777777" w:rsidR="00000000" w:rsidRDefault="002438B3">
            <w:pPr>
              <w:tabs>
                <w:tab w:val="left" w:pos="1440"/>
              </w:tabs>
              <w:ind w:left="720"/>
              <w:rPr>
                <w:rFonts w:cs="Tahoma"/>
                <w:i/>
                <w:iCs/>
                <w:szCs w:val="24"/>
                <w:lang/>
              </w:rPr>
            </w:pPr>
          </w:p>
          <w:p w14:paraId="4ADDF5B1" w14:textId="77777777" w:rsidR="00000000" w:rsidRDefault="002438B3">
            <w:pPr>
              <w:rPr>
                <w:rFonts w:cs="Tahoma"/>
                <w:b/>
                <w:bCs/>
                <w:szCs w:val="24"/>
                <w:u w:val="single"/>
                <w:lang/>
              </w:rPr>
            </w:pPr>
            <w:r>
              <w:rPr>
                <w:rFonts w:cs="Tahoma"/>
                <w:b/>
                <w:bCs/>
                <w:szCs w:val="24"/>
                <w:u w:val="single"/>
                <w:lang/>
              </w:rPr>
              <w:t>Goal/Objective:</w:t>
            </w:r>
          </w:p>
          <w:p w14:paraId="4027724C" w14:textId="77777777" w:rsidR="00000000" w:rsidRDefault="002438B3">
            <w:pPr>
              <w:numPr>
                <w:ilvl w:val="0"/>
                <w:numId w:val="2"/>
              </w:numPr>
              <w:tabs>
                <w:tab w:val="left" w:pos="720"/>
              </w:tabs>
              <w:rPr>
                <w:rFonts w:cs="Tahoma"/>
                <w:szCs w:val="24"/>
                <w:lang/>
              </w:rPr>
            </w:pPr>
            <w:r>
              <w:rPr>
                <w:rFonts w:cs="Tahoma"/>
                <w:szCs w:val="24"/>
                <w:lang/>
              </w:rPr>
              <w:t>Practic</w:t>
            </w:r>
            <w:r>
              <w:rPr>
                <w:rFonts w:cs="Tahoma"/>
                <w:szCs w:val="24"/>
                <w:lang/>
              </w:rPr>
              <w:t>e finding evidence for a main idea</w:t>
            </w:r>
          </w:p>
          <w:p w14:paraId="4458B622" w14:textId="77777777" w:rsidR="00000000" w:rsidRDefault="002438B3">
            <w:pPr>
              <w:tabs>
                <w:tab w:val="left" w:pos="1440"/>
              </w:tabs>
              <w:ind w:left="720"/>
              <w:rPr>
                <w:rFonts w:cs="Tahoma"/>
                <w:szCs w:val="24"/>
                <w:lang/>
              </w:rPr>
            </w:pPr>
          </w:p>
          <w:p w14:paraId="1A501F1B" w14:textId="77777777" w:rsidR="00000000" w:rsidRDefault="002438B3">
            <w:pPr>
              <w:rPr>
                <w:rFonts w:cs="Tahoma"/>
                <w:b/>
                <w:bCs/>
                <w:szCs w:val="24"/>
                <w:u w:val="single"/>
                <w:lang/>
              </w:rPr>
            </w:pPr>
            <w:r>
              <w:rPr>
                <w:rFonts w:cs="Tahoma"/>
                <w:b/>
                <w:bCs/>
                <w:szCs w:val="24"/>
                <w:u w:val="single"/>
                <w:lang/>
              </w:rPr>
              <w:t>Vocabulary Word:</w:t>
            </w:r>
          </w:p>
          <w:p w14:paraId="0EC5FFBD" w14:textId="77777777" w:rsidR="00000000" w:rsidRDefault="002438B3">
            <w:pPr>
              <w:numPr>
                <w:ilvl w:val="0"/>
                <w:numId w:val="3"/>
              </w:numPr>
              <w:tabs>
                <w:tab w:val="left" w:pos="720"/>
              </w:tabs>
              <w:rPr>
                <w:rFonts w:cs="Tahoma"/>
                <w:i/>
                <w:iCs/>
                <w:szCs w:val="24"/>
                <w:lang/>
              </w:rPr>
            </w:pPr>
            <w:r>
              <w:rPr>
                <w:rFonts w:cs="Tahoma"/>
                <w:szCs w:val="24"/>
                <w:lang/>
              </w:rPr>
              <w:t>Plunk p. 36</w:t>
            </w:r>
            <w:r>
              <w:rPr>
                <w:rFonts w:cs="Tahoma"/>
                <w:i/>
                <w:iCs/>
                <w:szCs w:val="24"/>
                <w:lang/>
              </w:rPr>
              <w:t>--</w:t>
            </w:r>
            <w:r>
              <w:rPr>
                <w:rFonts w:cs="Tahoma"/>
                <w:i/>
                <w:iCs/>
                <w:szCs w:val="24"/>
                <w:lang/>
              </w:rPr>
              <w:t>to set down suddenly</w:t>
            </w:r>
          </w:p>
          <w:p w14:paraId="5CF0C096" w14:textId="77777777" w:rsidR="00000000" w:rsidRDefault="002438B3">
            <w:pPr>
              <w:tabs>
                <w:tab w:val="left" w:pos="1440"/>
              </w:tabs>
              <w:ind w:left="720"/>
              <w:rPr>
                <w:rFonts w:cs="Tahoma"/>
                <w:szCs w:val="24"/>
                <w:lang/>
              </w:rPr>
            </w:pPr>
          </w:p>
          <w:p w14:paraId="1B192CE9" w14:textId="77777777" w:rsidR="00000000" w:rsidRDefault="002438B3">
            <w:pPr>
              <w:rPr>
                <w:rFonts w:cs="Tahoma"/>
                <w:b/>
                <w:bCs/>
                <w:szCs w:val="24"/>
                <w:u w:val="single"/>
                <w:lang/>
              </w:rPr>
            </w:pPr>
            <w:r>
              <w:rPr>
                <w:rFonts w:cs="Tahoma"/>
                <w:b/>
                <w:bCs/>
                <w:szCs w:val="24"/>
                <w:u w:val="single"/>
                <w:lang/>
              </w:rPr>
              <w:t>Introduction/Leading question:</w:t>
            </w:r>
          </w:p>
          <w:p w14:paraId="2FDCA822" w14:textId="77777777" w:rsidR="00000000" w:rsidRDefault="002438B3">
            <w:pPr>
              <w:numPr>
                <w:ilvl w:val="0"/>
                <w:numId w:val="5"/>
              </w:numPr>
              <w:tabs>
                <w:tab w:val="left" w:pos="1080"/>
              </w:tabs>
              <w:rPr>
                <w:rFonts w:cs="Tahoma"/>
                <w:szCs w:val="24"/>
                <w:lang/>
              </w:rPr>
            </w:pPr>
            <w:r>
              <w:rPr>
                <w:rFonts w:cs="Tahoma"/>
                <w:szCs w:val="24"/>
                <w:lang/>
              </w:rPr>
              <w:t>Introduce vocabulary word</w:t>
            </w:r>
          </w:p>
          <w:p w14:paraId="3F2AF0C0" w14:textId="77777777" w:rsidR="00000000" w:rsidRDefault="002438B3">
            <w:pPr>
              <w:numPr>
                <w:ilvl w:val="0"/>
                <w:numId w:val="5"/>
              </w:numPr>
              <w:tabs>
                <w:tab w:val="left" w:pos="1080"/>
              </w:tabs>
              <w:rPr>
                <w:rFonts w:cs="Tahoma"/>
                <w:szCs w:val="24"/>
                <w:lang/>
              </w:rPr>
            </w:pPr>
            <w:r>
              <w:rPr>
                <w:rFonts w:cs="Tahoma"/>
                <w:szCs w:val="24"/>
                <w:lang/>
              </w:rPr>
              <w:t xml:space="preserve">When one of the five senses is gone or compromised others will be sharper.  Look to see which of Helen's other </w:t>
            </w:r>
            <w:r>
              <w:rPr>
                <w:rFonts w:cs="Tahoma"/>
                <w:szCs w:val="24"/>
                <w:lang/>
              </w:rPr>
              <w:t>senses was really sharp</w:t>
            </w:r>
          </w:p>
          <w:p w14:paraId="6D62CBC4" w14:textId="77777777" w:rsidR="00000000" w:rsidRDefault="002438B3">
            <w:pPr>
              <w:rPr>
                <w:rFonts w:cs="Tahoma"/>
                <w:b/>
                <w:bCs/>
                <w:szCs w:val="24"/>
                <w:u w:val="single"/>
                <w:lang/>
              </w:rPr>
            </w:pPr>
          </w:p>
          <w:p w14:paraId="02300C21" w14:textId="77777777" w:rsidR="00000000" w:rsidRDefault="002438B3">
            <w:pPr>
              <w:rPr>
                <w:rFonts w:cs="Tahoma"/>
                <w:b/>
                <w:bCs/>
                <w:szCs w:val="24"/>
                <w:u w:val="single"/>
                <w:lang/>
              </w:rPr>
            </w:pPr>
            <w:r>
              <w:rPr>
                <w:rFonts w:cs="Tahoma"/>
                <w:b/>
                <w:bCs/>
                <w:szCs w:val="24"/>
                <w:u w:val="single"/>
                <w:lang/>
              </w:rPr>
              <w:t>Comprehension Project:</w:t>
            </w:r>
          </w:p>
          <w:p w14:paraId="084DED16" w14:textId="77777777" w:rsidR="00000000" w:rsidRDefault="002438B3">
            <w:pPr>
              <w:numPr>
                <w:ilvl w:val="0"/>
                <w:numId w:val="6"/>
              </w:numPr>
              <w:tabs>
                <w:tab w:val="left" w:pos="720"/>
              </w:tabs>
              <w:rPr>
                <w:rFonts w:cs="Tahoma"/>
                <w:i/>
                <w:iCs/>
                <w:szCs w:val="24"/>
                <w:lang/>
              </w:rPr>
            </w:pPr>
            <w:r>
              <w:rPr>
                <w:rFonts w:cs="Tahoma"/>
                <w:szCs w:val="24"/>
                <w:lang/>
              </w:rPr>
              <w:t xml:space="preserve">Main Idea:  Helen was a determined child </w:t>
            </w:r>
            <w:r>
              <w:rPr>
                <w:rFonts w:cs="Tahoma"/>
                <w:i/>
                <w:iCs/>
                <w:szCs w:val="24"/>
                <w:lang/>
              </w:rPr>
              <w:t>Tell students to find things Helen DID that showed her stubbornness/determination</w:t>
            </w:r>
          </w:p>
          <w:p w14:paraId="308D2715" w14:textId="77777777" w:rsidR="00000000" w:rsidRDefault="002438B3">
            <w:pPr>
              <w:numPr>
                <w:ilvl w:val="1"/>
                <w:numId w:val="6"/>
              </w:numPr>
              <w:tabs>
                <w:tab w:val="left" w:pos="1080"/>
              </w:tabs>
              <w:rPr>
                <w:rFonts w:cs="Tahoma"/>
                <w:szCs w:val="24"/>
                <w:lang/>
              </w:rPr>
            </w:pPr>
            <w:r>
              <w:rPr>
                <w:rFonts w:cs="Tahoma"/>
                <w:szCs w:val="24"/>
                <w:lang/>
              </w:rPr>
              <w:t>She threw the spoon as hard as she could</w:t>
            </w:r>
          </w:p>
          <w:p w14:paraId="3221230B" w14:textId="77777777" w:rsidR="00000000" w:rsidRDefault="002438B3">
            <w:pPr>
              <w:numPr>
                <w:ilvl w:val="1"/>
                <w:numId w:val="6"/>
              </w:numPr>
              <w:tabs>
                <w:tab w:val="left" w:pos="1080"/>
              </w:tabs>
              <w:rPr>
                <w:rFonts w:cs="Tahoma"/>
                <w:szCs w:val="24"/>
                <w:lang/>
              </w:rPr>
            </w:pPr>
            <w:r>
              <w:rPr>
                <w:rFonts w:cs="Tahoma"/>
                <w:szCs w:val="24"/>
                <w:lang/>
              </w:rPr>
              <w:t>She ran and hid</w:t>
            </w:r>
          </w:p>
          <w:p w14:paraId="3C4A2018" w14:textId="77777777" w:rsidR="00000000" w:rsidRDefault="002438B3">
            <w:pPr>
              <w:numPr>
                <w:ilvl w:val="1"/>
                <w:numId w:val="6"/>
              </w:numPr>
              <w:tabs>
                <w:tab w:val="left" w:pos="1080"/>
              </w:tabs>
              <w:rPr>
                <w:rFonts w:cs="Tahoma"/>
                <w:szCs w:val="24"/>
                <w:lang/>
              </w:rPr>
            </w:pPr>
            <w:r>
              <w:rPr>
                <w:rFonts w:cs="Tahoma"/>
                <w:szCs w:val="24"/>
                <w:lang/>
              </w:rPr>
              <w:t>She locked Annie into her ro</w:t>
            </w:r>
            <w:r>
              <w:rPr>
                <w:rFonts w:cs="Tahoma"/>
                <w:szCs w:val="24"/>
                <w:lang/>
              </w:rPr>
              <w:t>om, wouldn't show her mother the key</w:t>
            </w:r>
          </w:p>
          <w:p w14:paraId="02BE18AB" w14:textId="77777777" w:rsidR="00000000" w:rsidRDefault="002438B3">
            <w:pPr>
              <w:numPr>
                <w:ilvl w:val="1"/>
                <w:numId w:val="6"/>
              </w:numPr>
              <w:tabs>
                <w:tab w:val="left" w:pos="1080"/>
              </w:tabs>
              <w:rPr>
                <w:rFonts w:cs="Tahoma"/>
                <w:szCs w:val="24"/>
                <w:lang/>
              </w:rPr>
            </w:pPr>
            <w:r>
              <w:rPr>
                <w:rFonts w:cs="Tahoma"/>
                <w:szCs w:val="24"/>
                <w:lang/>
              </w:rPr>
              <w:t>She rolled and raged on the floor</w:t>
            </w:r>
          </w:p>
          <w:p w14:paraId="51C50F1E" w14:textId="77777777" w:rsidR="00000000" w:rsidRDefault="002438B3">
            <w:pPr>
              <w:numPr>
                <w:ilvl w:val="1"/>
                <w:numId w:val="6"/>
              </w:numPr>
              <w:tabs>
                <w:tab w:val="left" w:pos="1080"/>
              </w:tabs>
              <w:rPr>
                <w:rFonts w:cs="Tahoma"/>
                <w:szCs w:val="24"/>
                <w:lang/>
              </w:rPr>
            </w:pPr>
            <w:r>
              <w:rPr>
                <w:rFonts w:cs="Tahoma"/>
                <w:szCs w:val="24"/>
                <w:lang/>
              </w:rPr>
              <w:t xml:space="preserve">She always fought back </w:t>
            </w:r>
          </w:p>
          <w:p w14:paraId="0FE1D82E" w14:textId="77777777" w:rsidR="00000000" w:rsidRDefault="002438B3">
            <w:pPr>
              <w:numPr>
                <w:ilvl w:val="1"/>
                <w:numId w:val="6"/>
              </w:numPr>
              <w:tabs>
                <w:tab w:val="left" w:pos="1080"/>
              </w:tabs>
              <w:rPr>
                <w:rFonts w:cs="Tahoma"/>
                <w:szCs w:val="24"/>
                <w:lang/>
              </w:rPr>
            </w:pPr>
            <w:r>
              <w:rPr>
                <w:rFonts w:cs="Tahoma"/>
                <w:szCs w:val="24"/>
                <w:lang/>
              </w:rPr>
              <w:t>She pinched Annie again and again</w:t>
            </w:r>
          </w:p>
          <w:p w14:paraId="662F24DD" w14:textId="77777777" w:rsidR="00000000" w:rsidRDefault="002438B3">
            <w:pPr>
              <w:numPr>
                <w:ilvl w:val="1"/>
                <w:numId w:val="6"/>
              </w:numPr>
              <w:tabs>
                <w:tab w:val="left" w:pos="1080"/>
              </w:tabs>
              <w:rPr>
                <w:rFonts w:cs="Tahoma"/>
                <w:szCs w:val="24"/>
                <w:lang/>
              </w:rPr>
            </w:pPr>
            <w:r>
              <w:rPr>
                <w:rFonts w:cs="Tahoma"/>
                <w:szCs w:val="24"/>
                <w:lang/>
              </w:rPr>
              <w:t>She kicked and screamed</w:t>
            </w:r>
          </w:p>
          <w:p w14:paraId="39A62F6B" w14:textId="77777777" w:rsidR="00000000" w:rsidRDefault="002438B3">
            <w:pPr>
              <w:numPr>
                <w:ilvl w:val="1"/>
                <w:numId w:val="6"/>
              </w:numPr>
              <w:tabs>
                <w:tab w:val="left" w:pos="1080"/>
              </w:tabs>
              <w:rPr>
                <w:rFonts w:cs="Tahoma"/>
                <w:szCs w:val="24"/>
                <w:lang/>
              </w:rPr>
            </w:pPr>
            <w:r>
              <w:rPr>
                <w:rFonts w:cs="Tahoma"/>
                <w:szCs w:val="24"/>
                <w:lang/>
              </w:rPr>
              <w:t>She kept trying to take the sausage</w:t>
            </w:r>
          </w:p>
          <w:p w14:paraId="3775DC63" w14:textId="77777777" w:rsidR="00000000" w:rsidRDefault="002438B3">
            <w:pPr>
              <w:tabs>
                <w:tab w:val="left" w:pos="2160"/>
              </w:tabs>
              <w:ind w:left="1080"/>
              <w:rPr>
                <w:rFonts w:cs="Tahoma"/>
                <w:szCs w:val="24"/>
                <w:lang/>
              </w:rPr>
            </w:pPr>
          </w:p>
          <w:p w14:paraId="3F948480" w14:textId="77777777" w:rsidR="00000000" w:rsidRDefault="002438B3">
            <w:pPr>
              <w:rPr>
                <w:rFonts w:cs="Tahoma"/>
                <w:b/>
                <w:bCs/>
                <w:szCs w:val="24"/>
                <w:u w:val="single"/>
                <w:lang/>
              </w:rPr>
            </w:pPr>
            <w:r>
              <w:rPr>
                <w:rFonts w:cs="Tahoma"/>
                <w:b/>
                <w:bCs/>
                <w:szCs w:val="24"/>
                <w:u w:val="single"/>
                <w:lang/>
              </w:rPr>
              <w:t>Class Reading Time</w:t>
            </w:r>
          </w:p>
          <w:p w14:paraId="3FAC07BA" w14:textId="77777777" w:rsidR="00000000" w:rsidRDefault="002438B3">
            <w:pPr>
              <w:numPr>
                <w:ilvl w:val="0"/>
                <w:numId w:val="10"/>
              </w:numPr>
              <w:tabs>
                <w:tab w:val="left" w:pos="720"/>
              </w:tabs>
              <w:rPr>
                <w:rFonts w:cs="Tahoma"/>
                <w:szCs w:val="24"/>
                <w:lang/>
              </w:rPr>
            </w:pPr>
            <w:r>
              <w:rPr>
                <w:rFonts w:cs="Tahoma"/>
                <w:szCs w:val="24"/>
                <w:lang/>
              </w:rPr>
              <w:t>Follow penciled in discussion points in the boo</w:t>
            </w:r>
            <w:r>
              <w:rPr>
                <w:rFonts w:cs="Tahoma"/>
                <w:szCs w:val="24"/>
                <w:lang/>
              </w:rPr>
              <w:t>k</w:t>
            </w:r>
            <w:r>
              <w:rPr>
                <w:rFonts w:cs="Tahoma"/>
                <w:szCs w:val="24"/>
                <w:lang/>
              </w:rPr>
              <w:t>.</w:t>
            </w:r>
          </w:p>
          <w:p w14:paraId="45B1539F" w14:textId="77777777" w:rsidR="00000000" w:rsidRDefault="002438B3">
            <w:pPr>
              <w:numPr>
                <w:ilvl w:val="0"/>
                <w:numId w:val="10"/>
              </w:numPr>
              <w:tabs>
                <w:tab w:val="left" w:pos="720"/>
              </w:tabs>
              <w:rPr>
                <w:rFonts w:cs="Tahoma"/>
                <w:szCs w:val="24"/>
                <w:lang/>
              </w:rPr>
            </w:pPr>
            <w:r>
              <w:rPr>
                <w:rFonts w:cs="Tahoma"/>
                <w:szCs w:val="24"/>
                <w:lang/>
              </w:rPr>
              <w:t>Look at completed visuals</w:t>
            </w:r>
          </w:p>
          <w:p w14:paraId="3EE1C790" w14:textId="77777777" w:rsidR="00000000" w:rsidRDefault="002438B3">
            <w:pPr>
              <w:rPr>
                <w:rFonts w:cs="Tahoma"/>
                <w:szCs w:val="24"/>
                <w:lang/>
              </w:rPr>
            </w:pPr>
          </w:p>
        </w:tc>
        <w:tc>
          <w:tcPr>
            <w:tcW w:w="7234" w:type="dxa"/>
            <w:gridSpan w:val="2"/>
            <w:tcBorders>
              <w:top w:val="single" w:sz="1" w:space="0" w:color="000000"/>
              <w:left w:val="single" w:sz="1" w:space="0" w:color="000000"/>
              <w:bottom w:val="single" w:sz="1" w:space="0" w:color="000000"/>
              <w:right w:val="single" w:sz="1" w:space="0" w:color="000000"/>
            </w:tcBorders>
            <w:shd w:val="clear" w:color="auto" w:fill="auto"/>
          </w:tcPr>
          <w:p w14:paraId="76B1C01E" w14:textId="77777777" w:rsidR="00000000" w:rsidRDefault="002438B3">
            <w:pPr>
              <w:snapToGrid w:val="0"/>
              <w:jc w:val="center"/>
              <w:rPr>
                <w:rFonts w:cs="Tahoma"/>
                <w:b/>
                <w:bCs/>
                <w:szCs w:val="24"/>
                <w:u w:val="single"/>
                <w:lang/>
              </w:rPr>
            </w:pPr>
            <w:r>
              <w:rPr>
                <w:rFonts w:cs="Tahoma"/>
                <w:b/>
                <w:bCs/>
                <w:szCs w:val="24"/>
                <w:u w:val="single"/>
                <w:lang/>
              </w:rPr>
              <w:t>Lesson Five</w:t>
            </w:r>
          </w:p>
          <w:p w14:paraId="1C2432D1" w14:textId="77777777" w:rsidR="00000000" w:rsidRDefault="002438B3">
            <w:pPr>
              <w:rPr>
                <w:rFonts w:cs="Tahoma"/>
                <w:b/>
                <w:bCs/>
                <w:szCs w:val="24"/>
                <w:u w:val="single"/>
                <w:lang/>
              </w:rPr>
            </w:pPr>
          </w:p>
          <w:p w14:paraId="33BE2F67" w14:textId="77777777" w:rsidR="00000000" w:rsidRDefault="002438B3">
            <w:pPr>
              <w:rPr>
                <w:rFonts w:cs="Tahoma"/>
                <w:b/>
                <w:bCs/>
                <w:szCs w:val="24"/>
                <w:u w:val="single"/>
                <w:lang/>
              </w:rPr>
            </w:pPr>
            <w:r>
              <w:rPr>
                <w:rFonts w:cs="Tahoma"/>
                <w:b/>
                <w:bCs/>
                <w:szCs w:val="24"/>
                <w:u w:val="single"/>
                <w:lang/>
              </w:rPr>
              <w:t>Chapter Title:</w:t>
            </w:r>
          </w:p>
          <w:p w14:paraId="222D5418" w14:textId="77777777" w:rsidR="00000000" w:rsidRDefault="002438B3">
            <w:pPr>
              <w:numPr>
                <w:ilvl w:val="0"/>
                <w:numId w:val="1"/>
              </w:numPr>
              <w:tabs>
                <w:tab w:val="left" w:pos="720"/>
              </w:tabs>
              <w:rPr>
                <w:rFonts w:cs="Tahoma"/>
                <w:i/>
                <w:iCs/>
                <w:szCs w:val="24"/>
                <w:lang/>
              </w:rPr>
            </w:pPr>
            <w:r>
              <w:rPr>
                <w:rFonts w:cs="Tahoma"/>
                <w:i/>
                <w:iCs/>
                <w:szCs w:val="24"/>
                <w:lang/>
              </w:rPr>
              <w:t>W-A-T-E-R p. 39-45</w:t>
            </w:r>
          </w:p>
          <w:p w14:paraId="3FFFCFBF" w14:textId="77777777" w:rsidR="00000000" w:rsidRDefault="002438B3">
            <w:pPr>
              <w:rPr>
                <w:rFonts w:cs="Tahoma"/>
                <w:i/>
                <w:iCs/>
                <w:szCs w:val="24"/>
                <w:lang/>
              </w:rPr>
            </w:pPr>
          </w:p>
          <w:p w14:paraId="53D1A09C" w14:textId="77777777" w:rsidR="00000000" w:rsidRDefault="002438B3">
            <w:pPr>
              <w:rPr>
                <w:rFonts w:cs="Tahoma"/>
                <w:b/>
                <w:bCs/>
                <w:szCs w:val="24"/>
                <w:u w:val="single"/>
                <w:lang/>
              </w:rPr>
            </w:pPr>
            <w:r>
              <w:rPr>
                <w:rFonts w:cs="Tahoma"/>
                <w:b/>
                <w:bCs/>
                <w:szCs w:val="24"/>
                <w:u w:val="single"/>
                <w:lang/>
              </w:rPr>
              <w:t>Goal/Objective:</w:t>
            </w:r>
          </w:p>
          <w:p w14:paraId="2C0B72CA" w14:textId="77777777" w:rsidR="00000000" w:rsidRDefault="002438B3">
            <w:pPr>
              <w:numPr>
                <w:ilvl w:val="0"/>
                <w:numId w:val="2"/>
              </w:numPr>
              <w:tabs>
                <w:tab w:val="left" w:pos="720"/>
              </w:tabs>
              <w:rPr>
                <w:rFonts w:cs="Tahoma"/>
                <w:szCs w:val="24"/>
                <w:lang/>
              </w:rPr>
            </w:pPr>
            <w:r>
              <w:rPr>
                <w:rFonts w:cs="Tahoma"/>
                <w:szCs w:val="24"/>
                <w:lang/>
              </w:rPr>
              <w:t>Practice the skill of summarizing the story</w:t>
            </w:r>
          </w:p>
          <w:p w14:paraId="4E3F7B5C" w14:textId="77777777" w:rsidR="00000000" w:rsidRDefault="002438B3">
            <w:pPr>
              <w:rPr>
                <w:rFonts w:cs="Tahoma"/>
                <w:szCs w:val="24"/>
                <w:lang/>
              </w:rPr>
            </w:pPr>
          </w:p>
          <w:p w14:paraId="746C594D" w14:textId="77777777" w:rsidR="00000000" w:rsidRDefault="002438B3">
            <w:pPr>
              <w:rPr>
                <w:rFonts w:cs="Tahoma"/>
                <w:b/>
                <w:bCs/>
                <w:szCs w:val="24"/>
                <w:u w:val="single"/>
                <w:lang/>
              </w:rPr>
            </w:pPr>
            <w:r>
              <w:rPr>
                <w:rFonts w:cs="Tahoma"/>
                <w:b/>
                <w:bCs/>
                <w:szCs w:val="24"/>
                <w:u w:val="single"/>
                <w:lang/>
              </w:rPr>
              <w:t>Vocabulary Word:</w:t>
            </w:r>
          </w:p>
          <w:p w14:paraId="7BAAD9DA" w14:textId="77777777" w:rsidR="00000000" w:rsidRDefault="002438B3">
            <w:pPr>
              <w:numPr>
                <w:ilvl w:val="0"/>
                <w:numId w:val="3"/>
              </w:numPr>
              <w:tabs>
                <w:tab w:val="left" w:pos="720"/>
              </w:tabs>
              <w:rPr>
                <w:rFonts w:cs="Tahoma"/>
                <w:i/>
                <w:iCs/>
                <w:szCs w:val="24"/>
                <w:lang/>
              </w:rPr>
            </w:pPr>
            <w:r>
              <w:rPr>
                <w:rFonts w:cs="Tahoma"/>
                <w:szCs w:val="24"/>
                <w:lang/>
              </w:rPr>
              <w:t>Clench p. 42—</w:t>
            </w:r>
            <w:r>
              <w:rPr>
                <w:rFonts w:cs="Tahoma"/>
                <w:i/>
                <w:iCs/>
                <w:szCs w:val="24"/>
                <w:lang/>
              </w:rPr>
              <w:t>to hold fast or close tightly</w:t>
            </w:r>
          </w:p>
          <w:p w14:paraId="64747C33" w14:textId="77777777" w:rsidR="00000000" w:rsidRDefault="002438B3">
            <w:pPr>
              <w:tabs>
                <w:tab w:val="left" w:pos="1440"/>
              </w:tabs>
              <w:ind w:left="720"/>
              <w:rPr>
                <w:rFonts w:cs="Tahoma"/>
                <w:szCs w:val="24"/>
                <w:lang/>
              </w:rPr>
            </w:pPr>
          </w:p>
          <w:p w14:paraId="63CDA20B" w14:textId="77777777" w:rsidR="00000000" w:rsidRDefault="002438B3">
            <w:pPr>
              <w:rPr>
                <w:rFonts w:cs="Tahoma"/>
                <w:b/>
                <w:bCs/>
                <w:szCs w:val="24"/>
                <w:u w:val="single"/>
                <w:lang/>
              </w:rPr>
            </w:pPr>
            <w:r>
              <w:rPr>
                <w:rFonts w:cs="Tahoma"/>
                <w:b/>
                <w:bCs/>
                <w:szCs w:val="24"/>
                <w:u w:val="single"/>
                <w:lang/>
              </w:rPr>
              <w:t>Introduction/Leading question:</w:t>
            </w:r>
          </w:p>
          <w:p w14:paraId="62CE60F4" w14:textId="77777777" w:rsidR="00000000" w:rsidRDefault="002438B3">
            <w:pPr>
              <w:numPr>
                <w:ilvl w:val="0"/>
                <w:numId w:val="5"/>
              </w:numPr>
              <w:tabs>
                <w:tab w:val="left" w:pos="1080"/>
              </w:tabs>
              <w:rPr>
                <w:rFonts w:cs="Tahoma"/>
                <w:szCs w:val="24"/>
                <w:lang/>
              </w:rPr>
            </w:pPr>
            <w:r>
              <w:rPr>
                <w:rFonts w:cs="Tahoma"/>
                <w:szCs w:val="24"/>
                <w:lang/>
              </w:rPr>
              <w:t>Introduce vocabulary word</w:t>
            </w:r>
          </w:p>
          <w:p w14:paraId="226A4C21" w14:textId="77777777" w:rsidR="00000000" w:rsidRDefault="002438B3">
            <w:pPr>
              <w:numPr>
                <w:ilvl w:val="0"/>
                <w:numId w:val="5"/>
              </w:numPr>
              <w:tabs>
                <w:tab w:val="left" w:pos="1080"/>
              </w:tabs>
              <w:rPr>
                <w:rFonts w:cs="Tahoma"/>
                <w:szCs w:val="24"/>
                <w:lang/>
              </w:rPr>
            </w:pPr>
            <w:r>
              <w:rPr>
                <w:rFonts w:cs="Tahoma"/>
                <w:szCs w:val="24"/>
                <w:lang/>
              </w:rPr>
              <w:t>Think about how many words a normal six year old understands (around 5,000 word families).  These are mostly words they understand, but cannot spell.</w:t>
            </w:r>
          </w:p>
          <w:p w14:paraId="62F75F82" w14:textId="77777777" w:rsidR="00000000" w:rsidRDefault="002438B3">
            <w:pPr>
              <w:numPr>
                <w:ilvl w:val="0"/>
                <w:numId w:val="5"/>
              </w:numPr>
              <w:tabs>
                <w:tab w:val="left" w:pos="1080"/>
              </w:tabs>
              <w:rPr>
                <w:rFonts w:cs="Tahoma"/>
                <w:szCs w:val="24"/>
                <w:lang/>
              </w:rPr>
            </w:pPr>
            <w:r>
              <w:rPr>
                <w:rFonts w:cs="Tahoma"/>
                <w:szCs w:val="24"/>
                <w:lang/>
              </w:rPr>
              <w:t>Helen knew none before Annie came.  Then for two weeks six year old Helen kept learning new words—and lea</w:t>
            </w:r>
            <w:r>
              <w:rPr>
                <w:rFonts w:cs="Tahoma"/>
                <w:szCs w:val="24"/>
                <w:lang/>
              </w:rPr>
              <w:t xml:space="preserve">rned nearly 30 in that time, but did not know they had any meaning.  She was starting to get tired of it.  Remember Helen is learning to spell words at the same time as she learns their meaning.  </w:t>
            </w:r>
          </w:p>
          <w:p w14:paraId="4717F00B" w14:textId="77777777" w:rsidR="00000000" w:rsidRDefault="002438B3">
            <w:pPr>
              <w:numPr>
                <w:ilvl w:val="0"/>
                <w:numId w:val="5"/>
              </w:numPr>
              <w:tabs>
                <w:tab w:val="left" w:pos="1080"/>
              </w:tabs>
              <w:rPr>
                <w:rFonts w:cs="Tahoma"/>
                <w:szCs w:val="24"/>
                <w:lang/>
              </w:rPr>
            </w:pPr>
            <w:r>
              <w:rPr>
                <w:rFonts w:cs="Tahoma"/>
                <w:szCs w:val="24"/>
                <w:lang/>
              </w:rPr>
              <w:t>Today's lesson is an exciting one, for Helen now learns the</w:t>
            </w:r>
            <w:r>
              <w:rPr>
                <w:rFonts w:cs="Tahoma"/>
                <w:szCs w:val="24"/>
                <w:lang/>
              </w:rPr>
              <w:t xml:space="preserve"> word game has meaning!</w:t>
            </w:r>
          </w:p>
          <w:p w14:paraId="7C60AC76" w14:textId="77777777" w:rsidR="00000000" w:rsidRDefault="002438B3">
            <w:pPr>
              <w:rPr>
                <w:rFonts w:cs="Tahoma"/>
                <w:szCs w:val="24"/>
                <w:lang/>
              </w:rPr>
            </w:pPr>
          </w:p>
          <w:p w14:paraId="23C51C3C" w14:textId="77777777" w:rsidR="00000000" w:rsidRDefault="002438B3">
            <w:pPr>
              <w:rPr>
                <w:rFonts w:cs="Tahoma"/>
                <w:b/>
                <w:bCs/>
                <w:szCs w:val="24"/>
                <w:u w:val="single"/>
                <w:lang/>
              </w:rPr>
            </w:pPr>
            <w:r>
              <w:rPr>
                <w:rFonts w:cs="Tahoma"/>
                <w:b/>
                <w:bCs/>
                <w:szCs w:val="24"/>
                <w:u w:val="single"/>
                <w:lang/>
              </w:rPr>
              <w:t>Materials:</w:t>
            </w:r>
          </w:p>
          <w:p w14:paraId="5BD8FCE4" w14:textId="77777777" w:rsidR="00000000" w:rsidRDefault="002438B3">
            <w:pPr>
              <w:numPr>
                <w:ilvl w:val="0"/>
                <w:numId w:val="4"/>
              </w:numPr>
              <w:tabs>
                <w:tab w:val="left" w:pos="720"/>
              </w:tabs>
              <w:rPr>
                <w:rFonts w:cs="Tahoma"/>
                <w:szCs w:val="24"/>
                <w:lang/>
              </w:rPr>
            </w:pPr>
            <w:r>
              <w:rPr>
                <w:rFonts w:cs="Tahoma"/>
                <w:szCs w:val="24"/>
                <w:lang/>
              </w:rPr>
              <w:t>Six point summarizing visual</w:t>
            </w:r>
          </w:p>
          <w:p w14:paraId="2E6AA187" w14:textId="77777777" w:rsidR="00000000" w:rsidRDefault="002438B3">
            <w:pPr>
              <w:rPr>
                <w:rFonts w:cs="Tahoma"/>
                <w:szCs w:val="24"/>
                <w:lang/>
              </w:rPr>
            </w:pPr>
          </w:p>
          <w:p w14:paraId="4BC384B2" w14:textId="77777777" w:rsidR="00000000" w:rsidRDefault="002438B3">
            <w:pPr>
              <w:rPr>
                <w:rFonts w:cs="Tahoma"/>
                <w:b/>
                <w:bCs/>
                <w:szCs w:val="24"/>
                <w:u w:val="single"/>
                <w:lang/>
              </w:rPr>
            </w:pPr>
            <w:r>
              <w:rPr>
                <w:rFonts w:cs="Tahoma"/>
                <w:b/>
                <w:bCs/>
                <w:szCs w:val="24"/>
                <w:u w:val="single"/>
                <w:lang/>
              </w:rPr>
              <w:t>Comprehension Project:</w:t>
            </w:r>
          </w:p>
          <w:p w14:paraId="26C67389" w14:textId="77777777" w:rsidR="00000000" w:rsidRDefault="002438B3">
            <w:pPr>
              <w:numPr>
                <w:ilvl w:val="0"/>
                <w:numId w:val="6"/>
              </w:numPr>
              <w:tabs>
                <w:tab w:val="left" w:pos="720"/>
              </w:tabs>
              <w:rPr>
                <w:rFonts w:cs="Tahoma"/>
                <w:i/>
                <w:iCs/>
                <w:szCs w:val="24"/>
                <w:lang/>
              </w:rPr>
            </w:pPr>
            <w:r>
              <w:rPr>
                <w:rFonts w:cs="Tahoma"/>
                <w:szCs w:val="24"/>
                <w:lang/>
              </w:rPr>
              <w:t>Six point sequence/summary—</w:t>
            </w:r>
            <w:r>
              <w:rPr>
                <w:rFonts w:cs="Tahoma"/>
                <w:i/>
                <w:iCs/>
                <w:szCs w:val="24"/>
                <w:lang/>
              </w:rPr>
              <w:t>start with # 1 and 6</w:t>
            </w:r>
          </w:p>
          <w:p w14:paraId="264B2490" w14:textId="77777777" w:rsidR="00000000" w:rsidRDefault="002438B3">
            <w:pPr>
              <w:numPr>
                <w:ilvl w:val="0"/>
                <w:numId w:val="6"/>
              </w:numPr>
              <w:tabs>
                <w:tab w:val="left" w:pos="720"/>
              </w:tabs>
              <w:rPr>
                <w:rFonts w:cs="Tahoma"/>
                <w:szCs w:val="24"/>
                <w:lang/>
              </w:rPr>
            </w:pPr>
            <w:r>
              <w:rPr>
                <w:rFonts w:cs="Tahoma"/>
                <w:szCs w:val="24"/>
                <w:lang/>
              </w:rPr>
              <w:t>Color the ugly/lovely face picture</w:t>
            </w:r>
          </w:p>
          <w:p w14:paraId="2BC68154" w14:textId="77777777" w:rsidR="00000000" w:rsidRDefault="002438B3">
            <w:pPr>
              <w:rPr>
                <w:rFonts w:cs="Tahoma"/>
                <w:szCs w:val="24"/>
                <w:lang/>
              </w:rPr>
            </w:pPr>
          </w:p>
          <w:p w14:paraId="795C4542" w14:textId="77777777" w:rsidR="00000000" w:rsidRDefault="002438B3">
            <w:pPr>
              <w:rPr>
                <w:rFonts w:cs="Tahoma"/>
                <w:b/>
                <w:bCs/>
                <w:szCs w:val="24"/>
                <w:u w:val="single"/>
                <w:lang/>
              </w:rPr>
            </w:pPr>
            <w:r>
              <w:rPr>
                <w:rFonts w:cs="Tahoma"/>
                <w:b/>
                <w:bCs/>
                <w:szCs w:val="24"/>
                <w:u w:val="single"/>
                <w:lang/>
              </w:rPr>
              <w:t>Class Reading Time</w:t>
            </w:r>
          </w:p>
          <w:p w14:paraId="63D9FBB2" w14:textId="77777777" w:rsidR="00000000" w:rsidRDefault="002438B3">
            <w:pPr>
              <w:numPr>
                <w:ilvl w:val="0"/>
                <w:numId w:val="10"/>
              </w:numPr>
              <w:tabs>
                <w:tab w:val="left" w:pos="720"/>
              </w:tabs>
              <w:rPr>
                <w:rFonts w:cs="Tahoma"/>
                <w:szCs w:val="24"/>
                <w:lang/>
              </w:rPr>
            </w:pPr>
            <w:r>
              <w:rPr>
                <w:rFonts w:cs="Tahoma"/>
                <w:szCs w:val="24"/>
                <w:lang/>
              </w:rPr>
              <w:t>Follow penciled in discussion points in the book</w:t>
            </w:r>
            <w:r>
              <w:rPr>
                <w:rFonts w:cs="Tahoma"/>
                <w:szCs w:val="24"/>
                <w:lang/>
              </w:rPr>
              <w:t>.</w:t>
            </w:r>
          </w:p>
          <w:p w14:paraId="3C99CC48" w14:textId="77777777" w:rsidR="00000000" w:rsidRDefault="002438B3">
            <w:pPr>
              <w:numPr>
                <w:ilvl w:val="0"/>
                <w:numId w:val="10"/>
              </w:numPr>
              <w:tabs>
                <w:tab w:val="left" w:pos="720"/>
              </w:tabs>
              <w:rPr>
                <w:rFonts w:cs="Tahoma"/>
                <w:szCs w:val="24"/>
                <w:lang/>
              </w:rPr>
            </w:pPr>
            <w:r>
              <w:rPr>
                <w:rFonts w:cs="Tahoma"/>
                <w:szCs w:val="24"/>
                <w:lang/>
              </w:rPr>
              <w:t>Look at comple</w:t>
            </w:r>
            <w:r>
              <w:rPr>
                <w:rFonts w:cs="Tahoma"/>
                <w:szCs w:val="24"/>
                <w:lang/>
              </w:rPr>
              <w:t>ted visuals</w:t>
            </w:r>
          </w:p>
        </w:tc>
      </w:tr>
      <w:tr w:rsidR="00000000" w14:paraId="657D7E46" w14:textId="77777777">
        <w:trPr>
          <w:gridAfter w:val="2"/>
          <w:wAfter w:w="955" w:type="dxa"/>
          <w:tblHeader/>
        </w:trPr>
        <w:tc>
          <w:tcPr>
            <w:tcW w:w="6785" w:type="dxa"/>
            <w:gridSpan w:val="2"/>
            <w:tcBorders>
              <w:top w:val="single" w:sz="1" w:space="0" w:color="000000"/>
              <w:left w:val="single" w:sz="1" w:space="0" w:color="000000"/>
              <w:bottom w:val="single" w:sz="1" w:space="0" w:color="000000"/>
            </w:tcBorders>
            <w:shd w:val="clear" w:color="auto" w:fill="auto"/>
          </w:tcPr>
          <w:p w14:paraId="49610AEC" w14:textId="77777777" w:rsidR="00000000" w:rsidRDefault="002438B3">
            <w:pPr>
              <w:snapToGrid w:val="0"/>
              <w:jc w:val="center"/>
              <w:rPr>
                <w:rFonts w:cs="Tahoma"/>
                <w:b/>
                <w:bCs/>
                <w:sz w:val="23"/>
                <w:szCs w:val="23"/>
                <w:u w:val="single"/>
                <w:lang/>
              </w:rPr>
            </w:pPr>
            <w:r>
              <w:rPr>
                <w:rFonts w:cs="Tahoma"/>
                <w:b/>
                <w:bCs/>
                <w:sz w:val="23"/>
                <w:szCs w:val="23"/>
                <w:u w:val="single"/>
                <w:lang/>
              </w:rPr>
              <w:t xml:space="preserve">Lesson Six </w:t>
            </w:r>
          </w:p>
          <w:p w14:paraId="2AECCCD6" w14:textId="77777777" w:rsidR="00000000" w:rsidRDefault="002438B3">
            <w:pPr>
              <w:rPr>
                <w:rFonts w:cs="Tahoma"/>
                <w:b/>
                <w:bCs/>
                <w:sz w:val="23"/>
                <w:szCs w:val="23"/>
                <w:u w:val="single"/>
                <w:lang/>
              </w:rPr>
            </w:pPr>
            <w:r>
              <w:rPr>
                <w:rFonts w:cs="Tahoma"/>
                <w:b/>
                <w:bCs/>
                <w:sz w:val="23"/>
                <w:szCs w:val="23"/>
                <w:u w:val="single"/>
                <w:lang/>
              </w:rPr>
              <w:t>Story Title:</w:t>
            </w:r>
          </w:p>
          <w:p w14:paraId="597B040F" w14:textId="77777777" w:rsidR="00000000" w:rsidRDefault="002438B3">
            <w:pPr>
              <w:numPr>
                <w:ilvl w:val="0"/>
                <w:numId w:val="1"/>
              </w:numPr>
              <w:tabs>
                <w:tab w:val="left" w:pos="720"/>
              </w:tabs>
              <w:rPr>
                <w:rFonts w:cs="Tahoma"/>
                <w:i/>
                <w:iCs/>
                <w:sz w:val="23"/>
                <w:szCs w:val="23"/>
                <w:lang/>
              </w:rPr>
            </w:pPr>
            <w:r>
              <w:rPr>
                <w:rFonts w:cs="Tahoma"/>
                <w:i/>
                <w:iCs/>
                <w:sz w:val="23"/>
                <w:szCs w:val="23"/>
                <w:lang/>
              </w:rPr>
              <w:t>So Much to Learn p. 46-55</w:t>
            </w:r>
          </w:p>
          <w:p w14:paraId="5F5796E1" w14:textId="77777777" w:rsidR="00000000" w:rsidRDefault="002438B3">
            <w:pPr>
              <w:rPr>
                <w:rFonts w:cs="Tahoma"/>
                <w:i/>
                <w:iCs/>
                <w:sz w:val="23"/>
                <w:szCs w:val="23"/>
                <w:lang/>
              </w:rPr>
            </w:pPr>
          </w:p>
          <w:p w14:paraId="3E441100" w14:textId="77777777" w:rsidR="00000000" w:rsidRDefault="002438B3">
            <w:pPr>
              <w:rPr>
                <w:rFonts w:cs="Tahoma"/>
                <w:b/>
                <w:bCs/>
                <w:sz w:val="23"/>
                <w:szCs w:val="23"/>
                <w:u w:val="single"/>
                <w:lang/>
              </w:rPr>
            </w:pPr>
            <w:r>
              <w:rPr>
                <w:rFonts w:cs="Tahoma"/>
                <w:b/>
                <w:bCs/>
                <w:sz w:val="23"/>
                <w:szCs w:val="23"/>
                <w:u w:val="single"/>
                <w:lang/>
              </w:rPr>
              <w:t>Goal/Objective:</w:t>
            </w:r>
          </w:p>
          <w:p w14:paraId="544D0FFB" w14:textId="77777777" w:rsidR="00000000" w:rsidRDefault="002438B3">
            <w:pPr>
              <w:numPr>
                <w:ilvl w:val="0"/>
                <w:numId w:val="2"/>
              </w:numPr>
              <w:tabs>
                <w:tab w:val="left" w:pos="720"/>
              </w:tabs>
              <w:rPr>
                <w:rFonts w:cs="Tahoma"/>
                <w:sz w:val="23"/>
                <w:szCs w:val="23"/>
                <w:lang/>
              </w:rPr>
            </w:pPr>
            <w:r>
              <w:rPr>
                <w:rFonts w:cs="Tahoma"/>
                <w:sz w:val="23"/>
                <w:szCs w:val="23"/>
                <w:lang/>
              </w:rPr>
              <w:t>Practice compare/contrast skills</w:t>
            </w:r>
          </w:p>
          <w:p w14:paraId="2B6AE800" w14:textId="77777777" w:rsidR="00000000" w:rsidRDefault="002438B3">
            <w:pPr>
              <w:rPr>
                <w:rFonts w:cs="Tahoma"/>
                <w:sz w:val="23"/>
                <w:szCs w:val="23"/>
                <w:lang/>
              </w:rPr>
            </w:pPr>
          </w:p>
          <w:p w14:paraId="3F531D58" w14:textId="77777777" w:rsidR="00000000" w:rsidRDefault="002438B3">
            <w:pPr>
              <w:rPr>
                <w:rFonts w:cs="Tahoma"/>
                <w:b/>
                <w:bCs/>
                <w:sz w:val="23"/>
                <w:szCs w:val="23"/>
                <w:u w:val="single"/>
                <w:lang/>
              </w:rPr>
            </w:pPr>
            <w:r>
              <w:rPr>
                <w:rFonts w:cs="Tahoma"/>
                <w:b/>
                <w:bCs/>
                <w:sz w:val="23"/>
                <w:szCs w:val="23"/>
                <w:u w:val="single"/>
                <w:lang/>
              </w:rPr>
              <w:t>Vocabulary Word:</w:t>
            </w:r>
          </w:p>
          <w:p w14:paraId="72998E89" w14:textId="77777777" w:rsidR="00000000" w:rsidRDefault="002438B3">
            <w:pPr>
              <w:numPr>
                <w:ilvl w:val="0"/>
                <w:numId w:val="3"/>
              </w:numPr>
              <w:tabs>
                <w:tab w:val="left" w:pos="720"/>
              </w:tabs>
              <w:rPr>
                <w:rFonts w:cs="Tahoma"/>
                <w:i/>
                <w:iCs/>
                <w:sz w:val="23"/>
                <w:szCs w:val="23"/>
                <w:lang/>
              </w:rPr>
            </w:pPr>
            <w:r>
              <w:rPr>
                <w:rFonts w:cs="Tahoma"/>
                <w:sz w:val="23"/>
                <w:szCs w:val="23"/>
                <w:lang/>
              </w:rPr>
              <w:t>Droop</w:t>
            </w:r>
            <w:r>
              <w:rPr>
                <w:rFonts w:cs="Tahoma"/>
                <w:sz w:val="23"/>
                <w:szCs w:val="23"/>
                <w:lang/>
              </w:rPr>
              <w:t xml:space="preserve"> p. 46—</w:t>
            </w:r>
            <w:r>
              <w:rPr>
                <w:rFonts w:cs="Tahoma"/>
                <w:i/>
                <w:iCs/>
                <w:sz w:val="23"/>
                <w:szCs w:val="23"/>
                <w:lang/>
              </w:rPr>
              <w:t>to hang down</w:t>
            </w:r>
          </w:p>
          <w:p w14:paraId="07FE083F" w14:textId="77777777" w:rsidR="00000000" w:rsidRDefault="002438B3">
            <w:pPr>
              <w:rPr>
                <w:rFonts w:cs="Tahoma"/>
                <w:sz w:val="23"/>
                <w:szCs w:val="23"/>
                <w:lang/>
              </w:rPr>
            </w:pPr>
          </w:p>
          <w:p w14:paraId="378F10B6" w14:textId="77777777" w:rsidR="00000000" w:rsidRDefault="002438B3">
            <w:pPr>
              <w:rPr>
                <w:rFonts w:cs="Tahoma"/>
                <w:b/>
                <w:bCs/>
                <w:sz w:val="23"/>
                <w:szCs w:val="23"/>
                <w:u w:val="single"/>
                <w:lang/>
              </w:rPr>
            </w:pPr>
            <w:r>
              <w:rPr>
                <w:rFonts w:cs="Tahoma"/>
                <w:b/>
                <w:bCs/>
                <w:sz w:val="23"/>
                <w:szCs w:val="23"/>
                <w:u w:val="single"/>
                <w:lang/>
              </w:rPr>
              <w:t>Introduction/Leading question:</w:t>
            </w:r>
          </w:p>
          <w:p w14:paraId="0680D5F6" w14:textId="77777777" w:rsidR="00000000" w:rsidRDefault="002438B3">
            <w:pPr>
              <w:numPr>
                <w:ilvl w:val="0"/>
                <w:numId w:val="5"/>
              </w:numPr>
              <w:tabs>
                <w:tab w:val="left" w:pos="1080"/>
              </w:tabs>
              <w:rPr>
                <w:rFonts w:cs="Tahoma"/>
                <w:sz w:val="23"/>
                <w:szCs w:val="23"/>
                <w:lang/>
              </w:rPr>
            </w:pPr>
            <w:r>
              <w:rPr>
                <w:rFonts w:cs="Tahoma"/>
                <w:sz w:val="23"/>
                <w:szCs w:val="23"/>
                <w:lang/>
              </w:rPr>
              <w:t>Introduce vocabulary word</w:t>
            </w:r>
          </w:p>
          <w:p w14:paraId="179CE88E" w14:textId="77777777" w:rsidR="00000000" w:rsidRDefault="002438B3">
            <w:pPr>
              <w:numPr>
                <w:ilvl w:val="0"/>
                <w:numId w:val="5"/>
              </w:numPr>
              <w:tabs>
                <w:tab w:val="left" w:pos="1080"/>
              </w:tabs>
              <w:rPr>
                <w:rFonts w:cs="Tahoma"/>
                <w:sz w:val="23"/>
                <w:szCs w:val="23"/>
                <w:lang/>
              </w:rPr>
            </w:pPr>
            <w:r>
              <w:rPr>
                <w:rFonts w:cs="Tahoma"/>
                <w:sz w:val="23"/>
                <w:szCs w:val="23"/>
                <w:lang/>
              </w:rPr>
              <w:t xml:space="preserve">How did you learn to laugh?  We learn by </w:t>
            </w:r>
            <w:r>
              <w:rPr>
                <w:rFonts w:cs="Tahoma"/>
                <w:sz w:val="23"/>
                <w:szCs w:val="23"/>
                <w:lang/>
              </w:rPr>
              <w:t>hearing and seeing others laugh.  In today's lesson Helen learns to laugh and to read!</w:t>
            </w:r>
          </w:p>
          <w:p w14:paraId="79924D2C" w14:textId="77777777" w:rsidR="00000000" w:rsidRDefault="002438B3">
            <w:pPr>
              <w:numPr>
                <w:ilvl w:val="0"/>
                <w:numId w:val="5"/>
              </w:numPr>
              <w:tabs>
                <w:tab w:val="left" w:pos="1080"/>
              </w:tabs>
              <w:rPr>
                <w:rFonts w:cs="Tahoma"/>
                <w:sz w:val="23"/>
                <w:szCs w:val="23"/>
                <w:lang/>
              </w:rPr>
            </w:pPr>
            <w:r>
              <w:rPr>
                <w:rFonts w:cs="Tahoma"/>
                <w:sz w:val="23"/>
                <w:szCs w:val="23"/>
                <w:lang/>
              </w:rPr>
              <w:t>Remember Helen's fierce determination and how because of that she fought and kicked and screamed . . . Now that same determination is turned toward learning.  Helen lear</w:t>
            </w:r>
            <w:r>
              <w:rPr>
                <w:rFonts w:cs="Tahoma"/>
                <w:sz w:val="23"/>
                <w:szCs w:val="23"/>
                <w:lang/>
              </w:rPr>
              <w:t>ned 30 more new words the day she learned to spell water! Two months later she understood and could spell 400!</w:t>
            </w:r>
          </w:p>
          <w:p w14:paraId="7CA79D06" w14:textId="77777777" w:rsidR="00000000" w:rsidRDefault="002438B3">
            <w:pPr>
              <w:numPr>
                <w:ilvl w:val="0"/>
                <w:numId w:val="5"/>
              </w:numPr>
              <w:tabs>
                <w:tab w:val="left" w:pos="1080"/>
              </w:tabs>
              <w:rPr>
                <w:rFonts w:cs="Tahoma"/>
                <w:sz w:val="23"/>
                <w:szCs w:val="23"/>
                <w:lang/>
              </w:rPr>
            </w:pPr>
            <w:r>
              <w:rPr>
                <w:rFonts w:cs="Tahoma"/>
                <w:sz w:val="23"/>
                <w:szCs w:val="23"/>
                <w:lang/>
              </w:rPr>
              <w:t>Something very scary happens to Helen in today's story.</w:t>
            </w:r>
          </w:p>
          <w:p w14:paraId="453FDBC0" w14:textId="77777777" w:rsidR="00000000" w:rsidRDefault="002438B3">
            <w:pPr>
              <w:numPr>
                <w:ilvl w:val="0"/>
                <w:numId w:val="5"/>
              </w:numPr>
              <w:tabs>
                <w:tab w:val="left" w:pos="1080"/>
              </w:tabs>
              <w:rPr>
                <w:rFonts w:cs="Tahoma"/>
                <w:sz w:val="23"/>
                <w:szCs w:val="23"/>
                <w:lang/>
              </w:rPr>
            </w:pPr>
            <w:r>
              <w:rPr>
                <w:rFonts w:cs="Tahoma"/>
                <w:sz w:val="23"/>
                <w:szCs w:val="23"/>
                <w:lang/>
              </w:rPr>
              <w:t>Look for evidence of “determination's lovely face”</w:t>
            </w:r>
          </w:p>
          <w:p w14:paraId="3DDE363B" w14:textId="77777777" w:rsidR="00000000" w:rsidRDefault="002438B3">
            <w:pPr>
              <w:rPr>
                <w:rFonts w:cs="Tahoma"/>
                <w:sz w:val="23"/>
                <w:szCs w:val="23"/>
                <w:lang/>
              </w:rPr>
            </w:pPr>
          </w:p>
          <w:p w14:paraId="10D35B57" w14:textId="77777777" w:rsidR="00000000" w:rsidRDefault="002438B3">
            <w:pPr>
              <w:rPr>
                <w:rFonts w:cs="Tahoma"/>
                <w:b/>
                <w:bCs/>
                <w:sz w:val="23"/>
                <w:szCs w:val="23"/>
                <w:u w:val="single"/>
                <w:lang/>
              </w:rPr>
            </w:pPr>
            <w:r>
              <w:rPr>
                <w:rFonts w:cs="Tahoma"/>
                <w:b/>
                <w:bCs/>
                <w:sz w:val="23"/>
                <w:szCs w:val="23"/>
                <w:u w:val="single"/>
                <w:lang/>
              </w:rPr>
              <w:t>Materials:</w:t>
            </w:r>
          </w:p>
          <w:p w14:paraId="1763CD48" w14:textId="77777777" w:rsidR="00000000" w:rsidRDefault="002438B3">
            <w:pPr>
              <w:numPr>
                <w:ilvl w:val="0"/>
                <w:numId w:val="4"/>
              </w:numPr>
              <w:tabs>
                <w:tab w:val="left" w:pos="720"/>
              </w:tabs>
              <w:rPr>
                <w:rFonts w:cs="Tahoma"/>
                <w:sz w:val="23"/>
                <w:szCs w:val="23"/>
                <w:lang/>
              </w:rPr>
            </w:pPr>
            <w:r>
              <w:rPr>
                <w:rFonts w:cs="Tahoma"/>
                <w:sz w:val="23"/>
                <w:szCs w:val="23"/>
                <w:lang/>
              </w:rPr>
              <w:t>Foam/magnetic letters to s</w:t>
            </w:r>
            <w:r>
              <w:rPr>
                <w:rFonts w:cs="Tahoma"/>
                <w:sz w:val="23"/>
                <w:szCs w:val="23"/>
                <w:lang/>
              </w:rPr>
              <w:t>how how Helen first learned to read</w:t>
            </w:r>
          </w:p>
          <w:p w14:paraId="6AC7113B" w14:textId="77777777" w:rsidR="00000000" w:rsidRDefault="002438B3">
            <w:pPr>
              <w:numPr>
                <w:ilvl w:val="0"/>
                <w:numId w:val="4"/>
              </w:numPr>
              <w:tabs>
                <w:tab w:val="left" w:pos="720"/>
              </w:tabs>
              <w:rPr>
                <w:rFonts w:cs="Tahoma"/>
                <w:sz w:val="23"/>
                <w:szCs w:val="23"/>
                <w:lang/>
              </w:rPr>
            </w:pPr>
            <w:r>
              <w:rPr>
                <w:rFonts w:cs="Tahoma"/>
                <w:sz w:val="23"/>
                <w:szCs w:val="23"/>
                <w:lang/>
              </w:rPr>
              <w:t>Double bubble visual</w:t>
            </w:r>
          </w:p>
          <w:p w14:paraId="71ECE89C" w14:textId="77777777" w:rsidR="00000000" w:rsidRDefault="002438B3">
            <w:pPr>
              <w:rPr>
                <w:rFonts w:cs="Tahoma"/>
                <w:b/>
                <w:bCs/>
                <w:sz w:val="23"/>
                <w:szCs w:val="23"/>
                <w:u w:val="single"/>
                <w:lang/>
              </w:rPr>
            </w:pPr>
          </w:p>
          <w:p w14:paraId="28A4A355" w14:textId="77777777" w:rsidR="00000000" w:rsidRDefault="002438B3">
            <w:pPr>
              <w:rPr>
                <w:rFonts w:cs="Tahoma"/>
                <w:b/>
                <w:bCs/>
                <w:sz w:val="23"/>
                <w:szCs w:val="23"/>
                <w:u w:val="single"/>
                <w:lang/>
              </w:rPr>
            </w:pPr>
            <w:r>
              <w:rPr>
                <w:rFonts w:cs="Tahoma"/>
                <w:b/>
                <w:bCs/>
                <w:sz w:val="23"/>
                <w:szCs w:val="23"/>
                <w:u w:val="single"/>
                <w:lang/>
              </w:rPr>
              <w:t>Comprehension Project:</w:t>
            </w:r>
          </w:p>
          <w:p w14:paraId="4F1AB4B1" w14:textId="77777777" w:rsidR="00000000" w:rsidRDefault="002438B3">
            <w:pPr>
              <w:numPr>
                <w:ilvl w:val="0"/>
                <w:numId w:val="6"/>
              </w:numPr>
              <w:tabs>
                <w:tab w:val="left" w:pos="720"/>
              </w:tabs>
              <w:rPr>
                <w:rFonts w:cs="Tahoma"/>
                <w:sz w:val="23"/>
                <w:szCs w:val="23"/>
                <w:lang/>
              </w:rPr>
            </w:pPr>
            <w:r>
              <w:rPr>
                <w:rFonts w:cs="Tahoma"/>
                <w:sz w:val="23"/>
                <w:szCs w:val="23"/>
                <w:lang/>
              </w:rPr>
              <w:t>Compare/contrast the old Helen and the new Helen (two day project)</w:t>
            </w:r>
          </w:p>
          <w:p w14:paraId="4E92C8B6" w14:textId="77777777" w:rsidR="00000000" w:rsidRDefault="002438B3">
            <w:pPr>
              <w:numPr>
                <w:ilvl w:val="0"/>
                <w:numId w:val="6"/>
              </w:numPr>
              <w:tabs>
                <w:tab w:val="left" w:pos="720"/>
              </w:tabs>
              <w:rPr>
                <w:rFonts w:cs="Tahoma"/>
                <w:sz w:val="23"/>
                <w:szCs w:val="23"/>
                <w:lang/>
              </w:rPr>
            </w:pPr>
            <w:r>
              <w:rPr>
                <w:rFonts w:cs="Tahoma"/>
                <w:sz w:val="23"/>
                <w:szCs w:val="23"/>
                <w:lang/>
              </w:rPr>
              <w:t>Draw things Helen was learning</w:t>
            </w:r>
          </w:p>
          <w:p w14:paraId="702AC2DC" w14:textId="77777777" w:rsidR="00000000" w:rsidRDefault="002438B3">
            <w:pPr>
              <w:rPr>
                <w:rFonts w:cs="Tahoma"/>
                <w:sz w:val="23"/>
                <w:szCs w:val="23"/>
                <w:lang/>
              </w:rPr>
            </w:pPr>
          </w:p>
          <w:p w14:paraId="33825C79" w14:textId="77777777" w:rsidR="00000000" w:rsidRDefault="002438B3">
            <w:pPr>
              <w:rPr>
                <w:rFonts w:cs="Tahoma"/>
                <w:b/>
                <w:bCs/>
                <w:sz w:val="23"/>
                <w:szCs w:val="23"/>
                <w:u w:val="single"/>
                <w:lang/>
              </w:rPr>
            </w:pPr>
            <w:r>
              <w:rPr>
                <w:rFonts w:cs="Tahoma"/>
                <w:b/>
                <w:bCs/>
                <w:sz w:val="23"/>
                <w:szCs w:val="23"/>
                <w:u w:val="single"/>
                <w:lang/>
              </w:rPr>
              <w:t>Class Reading Time</w:t>
            </w:r>
          </w:p>
          <w:p w14:paraId="2B224CD3" w14:textId="77777777" w:rsidR="00000000" w:rsidRDefault="002438B3">
            <w:pPr>
              <w:numPr>
                <w:ilvl w:val="0"/>
                <w:numId w:val="10"/>
              </w:numPr>
              <w:tabs>
                <w:tab w:val="left" w:pos="720"/>
              </w:tabs>
              <w:rPr>
                <w:rFonts w:cs="Tahoma"/>
                <w:sz w:val="23"/>
                <w:szCs w:val="23"/>
                <w:lang/>
              </w:rPr>
            </w:pPr>
            <w:r>
              <w:rPr>
                <w:rFonts w:cs="Tahoma"/>
                <w:sz w:val="23"/>
                <w:szCs w:val="23"/>
                <w:lang/>
              </w:rPr>
              <w:t>Look at completed visuals</w:t>
            </w:r>
          </w:p>
          <w:p w14:paraId="5DE9FD56" w14:textId="77777777" w:rsidR="00000000" w:rsidRDefault="002438B3">
            <w:pPr>
              <w:numPr>
                <w:ilvl w:val="0"/>
                <w:numId w:val="10"/>
              </w:numPr>
              <w:tabs>
                <w:tab w:val="left" w:pos="720"/>
              </w:tabs>
              <w:rPr>
                <w:rFonts w:cs="Tahoma"/>
                <w:sz w:val="23"/>
                <w:szCs w:val="23"/>
                <w:lang/>
              </w:rPr>
            </w:pPr>
            <w:r>
              <w:rPr>
                <w:rFonts w:cs="Tahoma"/>
                <w:sz w:val="23"/>
                <w:szCs w:val="23"/>
                <w:lang/>
              </w:rPr>
              <w:t>Follow penciled in discussion p</w:t>
            </w:r>
            <w:r>
              <w:rPr>
                <w:rFonts w:cs="Tahoma"/>
                <w:sz w:val="23"/>
                <w:szCs w:val="23"/>
                <w:lang/>
              </w:rPr>
              <w:t>oints in the book</w:t>
            </w:r>
            <w:r>
              <w:rPr>
                <w:rFonts w:cs="Tahoma"/>
                <w:sz w:val="23"/>
                <w:szCs w:val="23"/>
                <w:lang/>
              </w:rPr>
              <w:t>.</w:t>
            </w:r>
          </w:p>
          <w:p w14:paraId="74A8BF67" w14:textId="77777777" w:rsidR="00000000" w:rsidRDefault="002438B3">
            <w:pPr>
              <w:numPr>
                <w:ilvl w:val="0"/>
                <w:numId w:val="10"/>
              </w:numPr>
              <w:tabs>
                <w:tab w:val="left" w:pos="720"/>
              </w:tabs>
              <w:rPr>
                <w:rFonts w:cs="Tahoma"/>
                <w:sz w:val="23"/>
                <w:szCs w:val="23"/>
                <w:lang/>
              </w:rPr>
            </w:pPr>
            <w:r>
              <w:rPr>
                <w:rFonts w:cs="Tahoma"/>
                <w:sz w:val="23"/>
                <w:szCs w:val="23"/>
                <w:lang/>
              </w:rPr>
              <w:t>Think about the terrible loss if this very intelligent child would have been sent to an insane asylum</w:t>
            </w:r>
          </w:p>
        </w:tc>
        <w:tc>
          <w:tcPr>
            <w:tcW w:w="6810" w:type="dxa"/>
            <w:gridSpan w:val="2"/>
            <w:tcBorders>
              <w:top w:val="single" w:sz="1" w:space="0" w:color="000000"/>
              <w:left w:val="single" w:sz="1" w:space="0" w:color="000000"/>
              <w:bottom w:val="single" w:sz="1" w:space="0" w:color="000000"/>
              <w:right w:val="single" w:sz="1" w:space="0" w:color="000000"/>
            </w:tcBorders>
            <w:shd w:val="clear" w:color="auto" w:fill="auto"/>
          </w:tcPr>
          <w:p w14:paraId="08C3D998" w14:textId="77777777" w:rsidR="00000000" w:rsidRDefault="002438B3">
            <w:pPr>
              <w:snapToGrid w:val="0"/>
              <w:jc w:val="center"/>
              <w:rPr>
                <w:rFonts w:cs="Tahoma"/>
                <w:b/>
                <w:bCs/>
                <w:sz w:val="23"/>
                <w:szCs w:val="23"/>
                <w:u w:val="single"/>
                <w:lang/>
              </w:rPr>
            </w:pPr>
            <w:r>
              <w:rPr>
                <w:rFonts w:cs="Tahoma"/>
                <w:b/>
                <w:bCs/>
                <w:sz w:val="23"/>
                <w:szCs w:val="23"/>
                <w:u w:val="single"/>
                <w:lang/>
              </w:rPr>
              <w:t>Lesson Seven</w:t>
            </w:r>
          </w:p>
          <w:p w14:paraId="5C7F4368" w14:textId="77777777" w:rsidR="00000000" w:rsidRDefault="002438B3">
            <w:pPr>
              <w:rPr>
                <w:rFonts w:cs="Tahoma"/>
                <w:b/>
                <w:bCs/>
                <w:sz w:val="23"/>
                <w:szCs w:val="23"/>
                <w:u w:val="single"/>
                <w:lang/>
              </w:rPr>
            </w:pPr>
          </w:p>
          <w:p w14:paraId="1949C68C" w14:textId="77777777" w:rsidR="00000000" w:rsidRDefault="002438B3">
            <w:pPr>
              <w:rPr>
                <w:rFonts w:cs="Tahoma"/>
                <w:b/>
                <w:bCs/>
                <w:sz w:val="23"/>
                <w:szCs w:val="23"/>
                <w:u w:val="single"/>
                <w:lang/>
              </w:rPr>
            </w:pPr>
            <w:r>
              <w:rPr>
                <w:rFonts w:cs="Tahoma"/>
                <w:b/>
                <w:bCs/>
                <w:sz w:val="23"/>
                <w:szCs w:val="23"/>
                <w:u w:val="single"/>
                <w:lang/>
              </w:rPr>
              <w:t>Chapter Title:</w:t>
            </w:r>
          </w:p>
          <w:p w14:paraId="3E52B390" w14:textId="77777777" w:rsidR="00000000" w:rsidRDefault="002438B3">
            <w:pPr>
              <w:numPr>
                <w:ilvl w:val="0"/>
                <w:numId w:val="1"/>
              </w:numPr>
              <w:tabs>
                <w:tab w:val="left" w:pos="720"/>
              </w:tabs>
              <w:rPr>
                <w:rFonts w:cs="Tahoma"/>
                <w:i/>
                <w:iCs/>
                <w:sz w:val="23"/>
                <w:szCs w:val="23"/>
                <w:lang/>
              </w:rPr>
            </w:pPr>
            <w:r>
              <w:rPr>
                <w:rFonts w:cs="Tahoma"/>
                <w:i/>
                <w:iCs/>
                <w:sz w:val="23"/>
                <w:szCs w:val="23"/>
                <w:lang/>
              </w:rPr>
              <w:t>A Time to Move On p. 56-64</w:t>
            </w:r>
          </w:p>
          <w:p w14:paraId="05BF78D4" w14:textId="77777777" w:rsidR="00000000" w:rsidRDefault="002438B3">
            <w:pPr>
              <w:rPr>
                <w:rFonts w:cs="Tahoma"/>
                <w:i/>
                <w:iCs/>
                <w:sz w:val="23"/>
                <w:szCs w:val="23"/>
                <w:lang/>
              </w:rPr>
            </w:pPr>
          </w:p>
          <w:p w14:paraId="1D8B0481" w14:textId="77777777" w:rsidR="00000000" w:rsidRDefault="002438B3">
            <w:pPr>
              <w:rPr>
                <w:rFonts w:cs="Tahoma"/>
                <w:b/>
                <w:bCs/>
                <w:sz w:val="23"/>
                <w:szCs w:val="23"/>
                <w:u w:val="single"/>
                <w:lang/>
              </w:rPr>
            </w:pPr>
            <w:r>
              <w:rPr>
                <w:rFonts w:cs="Tahoma"/>
                <w:b/>
                <w:bCs/>
                <w:sz w:val="23"/>
                <w:szCs w:val="23"/>
                <w:u w:val="single"/>
                <w:lang/>
              </w:rPr>
              <w:t>Goal/Objective:</w:t>
            </w:r>
          </w:p>
          <w:p w14:paraId="79389822" w14:textId="77777777" w:rsidR="00000000" w:rsidRDefault="002438B3">
            <w:pPr>
              <w:numPr>
                <w:ilvl w:val="0"/>
                <w:numId w:val="2"/>
              </w:numPr>
              <w:tabs>
                <w:tab w:val="left" w:pos="720"/>
              </w:tabs>
              <w:rPr>
                <w:rFonts w:cs="Tahoma"/>
                <w:sz w:val="23"/>
                <w:szCs w:val="23"/>
                <w:lang/>
              </w:rPr>
            </w:pPr>
            <w:r>
              <w:rPr>
                <w:rFonts w:cs="Tahoma"/>
                <w:sz w:val="23"/>
                <w:szCs w:val="23"/>
                <w:lang/>
              </w:rPr>
              <w:t>Practice compare/contrast skills</w:t>
            </w:r>
          </w:p>
          <w:p w14:paraId="0B31574D" w14:textId="77777777" w:rsidR="00000000" w:rsidRDefault="002438B3">
            <w:pPr>
              <w:numPr>
                <w:ilvl w:val="0"/>
                <w:numId w:val="2"/>
              </w:numPr>
              <w:tabs>
                <w:tab w:val="left" w:pos="720"/>
              </w:tabs>
              <w:rPr>
                <w:rFonts w:cs="Tahoma"/>
                <w:sz w:val="23"/>
                <w:szCs w:val="23"/>
                <w:lang/>
              </w:rPr>
            </w:pPr>
            <w:r>
              <w:rPr>
                <w:rFonts w:cs="Tahoma"/>
                <w:sz w:val="23"/>
                <w:szCs w:val="23"/>
                <w:lang/>
              </w:rPr>
              <w:t>Enjoy reading</w:t>
            </w:r>
          </w:p>
          <w:p w14:paraId="7EEEDDB1" w14:textId="77777777" w:rsidR="00000000" w:rsidRDefault="002438B3">
            <w:pPr>
              <w:rPr>
                <w:rFonts w:cs="Tahoma"/>
                <w:sz w:val="23"/>
                <w:szCs w:val="23"/>
                <w:lang/>
              </w:rPr>
            </w:pPr>
          </w:p>
          <w:p w14:paraId="2CBBBC66" w14:textId="77777777" w:rsidR="00000000" w:rsidRDefault="002438B3">
            <w:pPr>
              <w:rPr>
                <w:rFonts w:cs="Tahoma"/>
                <w:b/>
                <w:bCs/>
                <w:sz w:val="23"/>
                <w:szCs w:val="23"/>
                <w:u w:val="single"/>
                <w:lang/>
              </w:rPr>
            </w:pPr>
            <w:r>
              <w:rPr>
                <w:rFonts w:cs="Tahoma"/>
                <w:b/>
                <w:bCs/>
                <w:sz w:val="23"/>
                <w:szCs w:val="23"/>
                <w:u w:val="single"/>
                <w:lang/>
              </w:rPr>
              <w:t>Vocabulary Wor</w:t>
            </w:r>
            <w:r>
              <w:rPr>
                <w:rFonts w:cs="Tahoma"/>
                <w:b/>
                <w:bCs/>
                <w:sz w:val="23"/>
                <w:szCs w:val="23"/>
                <w:u w:val="single"/>
                <w:lang/>
              </w:rPr>
              <w:t>d:</w:t>
            </w:r>
          </w:p>
          <w:p w14:paraId="39375A84" w14:textId="77777777" w:rsidR="00000000" w:rsidRDefault="002438B3">
            <w:pPr>
              <w:numPr>
                <w:ilvl w:val="0"/>
                <w:numId w:val="3"/>
              </w:numPr>
              <w:tabs>
                <w:tab w:val="left" w:pos="720"/>
              </w:tabs>
              <w:rPr>
                <w:rFonts w:cs="Tahoma"/>
                <w:i/>
                <w:iCs/>
                <w:sz w:val="23"/>
                <w:szCs w:val="23"/>
                <w:lang/>
              </w:rPr>
            </w:pPr>
            <w:r>
              <w:rPr>
                <w:rFonts w:cs="Tahoma"/>
                <w:sz w:val="23"/>
                <w:szCs w:val="23"/>
                <w:lang/>
              </w:rPr>
              <w:t>Director p. 62—</w:t>
            </w:r>
            <w:r>
              <w:rPr>
                <w:rFonts w:cs="Tahoma"/>
                <w:i/>
                <w:iCs/>
                <w:sz w:val="23"/>
                <w:szCs w:val="23"/>
                <w:lang/>
              </w:rPr>
              <w:t>person in charge</w:t>
            </w:r>
          </w:p>
          <w:p w14:paraId="1B983C0B" w14:textId="77777777" w:rsidR="00000000" w:rsidRDefault="002438B3">
            <w:pPr>
              <w:rPr>
                <w:rFonts w:cs="Tahoma"/>
                <w:sz w:val="23"/>
                <w:szCs w:val="23"/>
                <w:lang/>
              </w:rPr>
            </w:pPr>
          </w:p>
          <w:p w14:paraId="3A442D6A" w14:textId="77777777" w:rsidR="00000000" w:rsidRDefault="002438B3">
            <w:pPr>
              <w:rPr>
                <w:rFonts w:cs="Tahoma"/>
                <w:b/>
                <w:bCs/>
                <w:sz w:val="23"/>
                <w:szCs w:val="23"/>
                <w:u w:val="single"/>
                <w:lang/>
              </w:rPr>
            </w:pPr>
            <w:r>
              <w:rPr>
                <w:rFonts w:cs="Tahoma"/>
                <w:b/>
                <w:bCs/>
                <w:sz w:val="23"/>
                <w:szCs w:val="23"/>
                <w:u w:val="single"/>
                <w:lang/>
              </w:rPr>
              <w:t>Introduction/Leading question:</w:t>
            </w:r>
          </w:p>
          <w:p w14:paraId="648F16EB" w14:textId="77777777" w:rsidR="00000000" w:rsidRDefault="002438B3">
            <w:pPr>
              <w:numPr>
                <w:ilvl w:val="0"/>
                <w:numId w:val="5"/>
              </w:numPr>
              <w:tabs>
                <w:tab w:val="left" w:pos="1080"/>
              </w:tabs>
              <w:rPr>
                <w:rFonts w:cs="Tahoma"/>
                <w:sz w:val="23"/>
                <w:szCs w:val="23"/>
                <w:lang/>
              </w:rPr>
            </w:pPr>
            <w:r>
              <w:rPr>
                <w:rFonts w:cs="Tahoma"/>
                <w:sz w:val="23"/>
                <w:szCs w:val="23"/>
                <w:lang/>
              </w:rPr>
              <w:t>Introduce vocabulary word</w:t>
            </w:r>
          </w:p>
          <w:p w14:paraId="606F2649" w14:textId="77777777" w:rsidR="00000000" w:rsidRDefault="002438B3">
            <w:pPr>
              <w:numPr>
                <w:ilvl w:val="0"/>
                <w:numId w:val="5"/>
              </w:numPr>
              <w:tabs>
                <w:tab w:val="left" w:pos="1080"/>
              </w:tabs>
              <w:rPr>
                <w:rFonts w:cs="Tahoma"/>
                <w:sz w:val="23"/>
                <w:szCs w:val="23"/>
                <w:lang/>
              </w:rPr>
            </w:pPr>
            <w:r>
              <w:rPr>
                <w:rFonts w:cs="Tahoma"/>
                <w:sz w:val="23"/>
                <w:szCs w:val="23"/>
                <w:lang/>
              </w:rPr>
              <w:t>Remember Annie had studied at Perkins Institute (school for the blind).  In today's lesson Annie gets a letter from the director of that school.  He knows Annie an</w:t>
            </w:r>
            <w:r>
              <w:rPr>
                <w:rFonts w:cs="Tahoma"/>
                <w:sz w:val="23"/>
                <w:szCs w:val="23"/>
                <w:lang/>
              </w:rPr>
              <w:t>d is asking her something.</w:t>
            </w:r>
          </w:p>
          <w:p w14:paraId="231CB475" w14:textId="77777777" w:rsidR="00000000" w:rsidRDefault="002438B3">
            <w:pPr>
              <w:tabs>
                <w:tab w:val="left" w:pos="1800"/>
              </w:tabs>
              <w:ind w:left="1080"/>
              <w:rPr>
                <w:rFonts w:cs="Tahoma"/>
                <w:sz w:val="23"/>
                <w:szCs w:val="23"/>
                <w:lang/>
              </w:rPr>
            </w:pPr>
          </w:p>
          <w:p w14:paraId="1F43C299" w14:textId="77777777" w:rsidR="00000000" w:rsidRDefault="002438B3">
            <w:pPr>
              <w:rPr>
                <w:rFonts w:cs="Tahoma"/>
                <w:b/>
                <w:bCs/>
                <w:sz w:val="23"/>
                <w:szCs w:val="23"/>
                <w:u w:val="single"/>
                <w:lang/>
              </w:rPr>
            </w:pPr>
            <w:r>
              <w:rPr>
                <w:rFonts w:cs="Tahoma"/>
                <w:b/>
                <w:bCs/>
                <w:sz w:val="23"/>
                <w:szCs w:val="23"/>
                <w:u w:val="single"/>
                <w:lang/>
              </w:rPr>
              <w:t>Comprehension Project:</w:t>
            </w:r>
          </w:p>
          <w:p w14:paraId="058D361C" w14:textId="77777777" w:rsidR="00000000" w:rsidRDefault="002438B3">
            <w:pPr>
              <w:numPr>
                <w:ilvl w:val="0"/>
                <w:numId w:val="6"/>
              </w:numPr>
              <w:tabs>
                <w:tab w:val="left" w:pos="720"/>
              </w:tabs>
              <w:rPr>
                <w:rFonts w:cs="Tahoma"/>
                <w:sz w:val="23"/>
                <w:szCs w:val="23"/>
                <w:lang/>
              </w:rPr>
            </w:pPr>
            <w:r>
              <w:rPr>
                <w:rFonts w:cs="Tahoma"/>
                <w:sz w:val="23"/>
                <w:szCs w:val="23"/>
                <w:lang/>
              </w:rPr>
              <w:t>Add to double bubble from last lesson or complete any unfinished visuals</w:t>
            </w:r>
          </w:p>
          <w:p w14:paraId="15619170" w14:textId="77777777" w:rsidR="00000000" w:rsidRDefault="002438B3">
            <w:pPr>
              <w:rPr>
                <w:rFonts w:cs="Tahoma"/>
                <w:sz w:val="23"/>
                <w:szCs w:val="23"/>
                <w:lang/>
              </w:rPr>
            </w:pPr>
          </w:p>
          <w:p w14:paraId="5B15312E" w14:textId="77777777" w:rsidR="00000000" w:rsidRDefault="002438B3">
            <w:pPr>
              <w:rPr>
                <w:rFonts w:cs="Tahoma"/>
                <w:b/>
                <w:bCs/>
                <w:sz w:val="23"/>
                <w:szCs w:val="23"/>
                <w:u w:val="single"/>
                <w:lang/>
              </w:rPr>
            </w:pPr>
            <w:r>
              <w:rPr>
                <w:rFonts w:cs="Tahoma"/>
                <w:b/>
                <w:bCs/>
                <w:sz w:val="23"/>
                <w:szCs w:val="23"/>
                <w:u w:val="single"/>
                <w:lang/>
              </w:rPr>
              <w:t>Class Reading Time</w:t>
            </w:r>
          </w:p>
          <w:p w14:paraId="570C9417" w14:textId="77777777" w:rsidR="00000000" w:rsidRDefault="002438B3">
            <w:pPr>
              <w:numPr>
                <w:ilvl w:val="0"/>
                <w:numId w:val="10"/>
              </w:numPr>
              <w:tabs>
                <w:tab w:val="left" w:pos="720"/>
              </w:tabs>
              <w:rPr>
                <w:rFonts w:cs="Tahoma"/>
                <w:sz w:val="23"/>
                <w:szCs w:val="23"/>
                <w:lang/>
              </w:rPr>
            </w:pPr>
            <w:r>
              <w:rPr>
                <w:rFonts w:cs="Tahoma"/>
                <w:sz w:val="23"/>
                <w:szCs w:val="23"/>
                <w:lang/>
              </w:rPr>
              <w:t>Look at completed visuals</w:t>
            </w:r>
          </w:p>
          <w:p w14:paraId="189A2327" w14:textId="77777777" w:rsidR="00000000" w:rsidRDefault="002438B3">
            <w:pPr>
              <w:numPr>
                <w:ilvl w:val="0"/>
                <w:numId w:val="10"/>
              </w:numPr>
              <w:tabs>
                <w:tab w:val="left" w:pos="720"/>
              </w:tabs>
              <w:rPr>
                <w:rFonts w:cs="Tahoma"/>
                <w:sz w:val="23"/>
                <w:szCs w:val="23"/>
                <w:lang/>
              </w:rPr>
            </w:pPr>
            <w:r>
              <w:rPr>
                <w:rFonts w:cs="Tahoma"/>
                <w:sz w:val="23"/>
                <w:szCs w:val="23"/>
                <w:lang/>
              </w:rPr>
              <w:t>Follow penciled in discussion points in the book</w:t>
            </w:r>
            <w:r>
              <w:rPr>
                <w:rFonts w:cs="Tahoma"/>
                <w:sz w:val="23"/>
                <w:szCs w:val="23"/>
                <w:lang/>
              </w:rPr>
              <w:t>.</w:t>
            </w:r>
          </w:p>
          <w:p w14:paraId="6C435F1D" w14:textId="77777777" w:rsidR="00000000" w:rsidRDefault="002438B3">
            <w:pPr>
              <w:rPr>
                <w:rFonts w:cs="Tahoma"/>
                <w:sz w:val="23"/>
                <w:szCs w:val="23"/>
                <w:lang/>
              </w:rPr>
            </w:pPr>
          </w:p>
          <w:p w14:paraId="6FA4D478" w14:textId="77777777" w:rsidR="00000000" w:rsidRDefault="002438B3">
            <w:pPr>
              <w:snapToGrid w:val="0"/>
              <w:jc w:val="center"/>
              <w:rPr>
                <w:rFonts w:cs="Tahoma"/>
                <w:sz w:val="23"/>
                <w:szCs w:val="23"/>
                <w:lang/>
              </w:rPr>
            </w:pPr>
          </w:p>
          <w:p w14:paraId="2177E007" w14:textId="77777777" w:rsidR="00000000" w:rsidRDefault="002438B3">
            <w:pPr>
              <w:snapToGrid w:val="0"/>
              <w:jc w:val="center"/>
              <w:rPr>
                <w:rFonts w:cs="Tahoma"/>
                <w:sz w:val="23"/>
                <w:szCs w:val="23"/>
                <w:lang/>
              </w:rPr>
            </w:pPr>
          </w:p>
          <w:p w14:paraId="0EDA3DB2" w14:textId="77777777" w:rsidR="00000000" w:rsidRDefault="002438B3">
            <w:pPr>
              <w:snapToGrid w:val="0"/>
              <w:rPr>
                <w:rFonts w:cs="Tahoma"/>
                <w:sz w:val="23"/>
                <w:szCs w:val="23"/>
                <w:lang/>
              </w:rPr>
            </w:pPr>
            <w:r>
              <w:rPr>
                <w:rFonts w:cs="Tahoma"/>
                <w:sz w:val="23"/>
                <w:szCs w:val="23"/>
                <w:lang/>
              </w:rPr>
              <w:t>Note:  could use three days to do</w:t>
            </w:r>
            <w:r>
              <w:rPr>
                <w:rFonts w:cs="Tahoma"/>
                <w:sz w:val="23"/>
                <w:szCs w:val="23"/>
                <w:lang/>
              </w:rPr>
              <w:t xml:space="preserve"> these two lessons (six and seven)</w:t>
            </w:r>
          </w:p>
        </w:tc>
      </w:tr>
    </w:tbl>
    <w:p w14:paraId="1A622E81" w14:textId="77777777" w:rsidR="00000000" w:rsidRDefault="002438B3">
      <w:pPr>
        <w:tabs>
          <w:tab w:val="left" w:pos="360"/>
          <w:tab w:val="left" w:pos="1440"/>
        </w:tabs>
      </w:pPr>
    </w:p>
    <w:p w14:paraId="439ED3FE" w14:textId="77777777" w:rsidR="00000000" w:rsidRDefault="002438B3">
      <w:pPr>
        <w:tabs>
          <w:tab w:val="left" w:pos="360"/>
          <w:tab w:val="left" w:pos="1440"/>
        </w:tabs>
        <w:rPr>
          <w:rFonts w:cs="Tahoma"/>
          <w:lang/>
        </w:rPr>
      </w:pPr>
    </w:p>
    <w:p w14:paraId="3F379BE7" w14:textId="77777777" w:rsidR="00000000" w:rsidRDefault="002438B3">
      <w:pPr>
        <w:tabs>
          <w:tab w:val="left" w:pos="360"/>
          <w:tab w:val="left" w:pos="1440"/>
        </w:tabs>
        <w:rPr>
          <w:rFonts w:cs="Tahoma"/>
          <w:lang/>
        </w:rPr>
      </w:pPr>
      <w:r>
        <w:rPr>
          <w:rFonts w:cs="Tahoma"/>
          <w:lang/>
        </w:rPr>
        <w:t>Ideas for double bubble:</w:t>
      </w:r>
    </w:p>
    <w:p w14:paraId="5364C495" w14:textId="77777777" w:rsidR="00000000" w:rsidRDefault="002438B3">
      <w:pPr>
        <w:tabs>
          <w:tab w:val="left" w:pos="360"/>
          <w:tab w:val="left" w:pos="1440"/>
        </w:tabs>
        <w:rPr>
          <w:rFonts w:cs="Tahoma"/>
          <w:lang/>
        </w:rPr>
      </w:pPr>
    </w:p>
    <w:p w14:paraId="5BD675E6" w14:textId="77777777" w:rsidR="00000000" w:rsidRDefault="002438B3">
      <w:pPr>
        <w:tabs>
          <w:tab w:val="left" w:pos="360"/>
          <w:tab w:val="left" w:pos="1440"/>
        </w:tabs>
        <w:rPr>
          <w:rFonts w:cs="Tahoma"/>
          <w:szCs w:val="24"/>
          <w:lang/>
        </w:rPr>
      </w:pPr>
      <w:r>
        <w:rPr>
          <w:rFonts w:cs="Tahoma"/>
          <w:szCs w:val="24"/>
          <w:lang/>
        </w:rPr>
        <w:t>Old Helen</w:t>
      </w:r>
    </w:p>
    <w:p w14:paraId="4D75D65D" w14:textId="77777777" w:rsidR="00000000" w:rsidRDefault="002438B3">
      <w:pPr>
        <w:numPr>
          <w:ilvl w:val="0"/>
          <w:numId w:val="14"/>
        </w:numPr>
        <w:tabs>
          <w:tab w:val="left" w:pos="360"/>
          <w:tab w:val="left" w:pos="1440"/>
        </w:tabs>
        <w:rPr>
          <w:rFonts w:cs="Tahoma"/>
          <w:szCs w:val="24"/>
          <w:lang/>
        </w:rPr>
      </w:pPr>
      <w:r>
        <w:rPr>
          <w:rFonts w:cs="Tahoma"/>
          <w:szCs w:val="24"/>
          <w:lang/>
        </w:rPr>
        <w:t>Fought the stranger and everyone else</w:t>
      </w:r>
    </w:p>
    <w:p w14:paraId="3CAD9782" w14:textId="77777777" w:rsidR="00000000" w:rsidRDefault="002438B3">
      <w:pPr>
        <w:numPr>
          <w:ilvl w:val="0"/>
          <w:numId w:val="14"/>
        </w:numPr>
        <w:tabs>
          <w:tab w:val="left" w:pos="360"/>
          <w:tab w:val="left" w:pos="1440"/>
        </w:tabs>
        <w:rPr>
          <w:rFonts w:cs="Tahoma"/>
          <w:szCs w:val="24"/>
          <w:lang/>
        </w:rPr>
      </w:pPr>
      <w:r>
        <w:rPr>
          <w:rFonts w:cs="Tahoma"/>
          <w:szCs w:val="24"/>
          <w:lang/>
        </w:rPr>
        <w:t>Got her own way</w:t>
      </w:r>
    </w:p>
    <w:p w14:paraId="6A9A3B61" w14:textId="77777777" w:rsidR="00000000" w:rsidRDefault="002438B3">
      <w:pPr>
        <w:numPr>
          <w:ilvl w:val="0"/>
          <w:numId w:val="14"/>
        </w:numPr>
        <w:tabs>
          <w:tab w:val="left" w:pos="360"/>
          <w:tab w:val="left" w:pos="1440"/>
        </w:tabs>
        <w:rPr>
          <w:rFonts w:cs="Tahoma"/>
          <w:szCs w:val="24"/>
          <w:lang/>
        </w:rPr>
      </w:pPr>
      <w:r>
        <w:rPr>
          <w:rFonts w:cs="Tahoma"/>
          <w:szCs w:val="24"/>
          <w:lang/>
        </w:rPr>
        <w:t>Couldn't laugh</w:t>
      </w:r>
    </w:p>
    <w:p w14:paraId="39E4DA52" w14:textId="77777777" w:rsidR="00000000" w:rsidRDefault="002438B3">
      <w:pPr>
        <w:numPr>
          <w:ilvl w:val="0"/>
          <w:numId w:val="14"/>
        </w:numPr>
        <w:tabs>
          <w:tab w:val="left" w:pos="360"/>
          <w:tab w:val="left" w:pos="1440"/>
        </w:tabs>
        <w:rPr>
          <w:rFonts w:cs="Tahoma"/>
          <w:szCs w:val="24"/>
          <w:lang/>
        </w:rPr>
      </w:pPr>
      <w:r>
        <w:rPr>
          <w:rFonts w:cs="Tahoma"/>
          <w:szCs w:val="24"/>
          <w:lang/>
        </w:rPr>
        <w:t>Was very angry and frustrated</w:t>
      </w:r>
    </w:p>
    <w:p w14:paraId="1B984CB7" w14:textId="77777777" w:rsidR="00000000" w:rsidRDefault="002438B3">
      <w:pPr>
        <w:numPr>
          <w:ilvl w:val="0"/>
          <w:numId w:val="14"/>
        </w:numPr>
        <w:tabs>
          <w:tab w:val="left" w:pos="360"/>
          <w:tab w:val="left" w:pos="1440"/>
        </w:tabs>
        <w:rPr>
          <w:rFonts w:cs="Tahoma"/>
          <w:szCs w:val="24"/>
          <w:lang/>
        </w:rPr>
      </w:pPr>
      <w:r>
        <w:rPr>
          <w:rFonts w:cs="Tahoma"/>
          <w:szCs w:val="24"/>
          <w:lang/>
        </w:rPr>
        <w:t>Was not happy</w:t>
      </w:r>
    </w:p>
    <w:p w14:paraId="3CC3C28D" w14:textId="77777777" w:rsidR="00000000" w:rsidRDefault="002438B3">
      <w:pPr>
        <w:numPr>
          <w:ilvl w:val="0"/>
          <w:numId w:val="14"/>
        </w:numPr>
        <w:tabs>
          <w:tab w:val="left" w:pos="360"/>
          <w:tab w:val="left" w:pos="1440"/>
        </w:tabs>
        <w:rPr>
          <w:rFonts w:cs="Tahoma"/>
          <w:szCs w:val="24"/>
          <w:lang/>
        </w:rPr>
      </w:pPr>
      <w:r>
        <w:rPr>
          <w:rFonts w:cs="Tahoma"/>
          <w:szCs w:val="24"/>
          <w:lang/>
        </w:rPr>
        <w:t>Was very afraid</w:t>
      </w:r>
    </w:p>
    <w:p w14:paraId="3D0B6C4C" w14:textId="77777777" w:rsidR="00000000" w:rsidRDefault="002438B3">
      <w:pPr>
        <w:numPr>
          <w:ilvl w:val="0"/>
          <w:numId w:val="14"/>
        </w:numPr>
        <w:tabs>
          <w:tab w:val="left" w:pos="360"/>
          <w:tab w:val="left" w:pos="1440"/>
        </w:tabs>
        <w:rPr>
          <w:rFonts w:cs="Tahoma"/>
          <w:szCs w:val="24"/>
          <w:lang/>
        </w:rPr>
      </w:pPr>
      <w:r>
        <w:rPr>
          <w:rFonts w:cs="Tahoma"/>
          <w:szCs w:val="24"/>
          <w:lang/>
        </w:rPr>
        <w:t>Felt jealous of her little sister</w:t>
      </w:r>
    </w:p>
    <w:p w14:paraId="7A46679D" w14:textId="77777777" w:rsidR="00000000" w:rsidRDefault="002438B3">
      <w:pPr>
        <w:numPr>
          <w:ilvl w:val="0"/>
          <w:numId w:val="14"/>
        </w:numPr>
        <w:tabs>
          <w:tab w:val="left" w:pos="360"/>
          <w:tab w:val="left" w:pos="1440"/>
        </w:tabs>
        <w:rPr>
          <w:rFonts w:cs="Tahoma"/>
          <w:szCs w:val="24"/>
          <w:lang/>
        </w:rPr>
      </w:pPr>
      <w:r>
        <w:rPr>
          <w:rFonts w:cs="Tahoma"/>
          <w:szCs w:val="24"/>
          <w:lang/>
        </w:rPr>
        <w:t>Had terrible manner</w:t>
      </w:r>
      <w:r>
        <w:rPr>
          <w:rFonts w:cs="Tahoma"/>
          <w:szCs w:val="24"/>
          <w:lang/>
        </w:rPr>
        <w:t>s</w:t>
      </w:r>
    </w:p>
    <w:p w14:paraId="7A01E13A" w14:textId="77777777" w:rsidR="00000000" w:rsidRDefault="002438B3">
      <w:pPr>
        <w:tabs>
          <w:tab w:val="left" w:pos="360"/>
          <w:tab w:val="left" w:pos="1440"/>
        </w:tabs>
        <w:rPr>
          <w:rFonts w:cs="Tahoma"/>
          <w:szCs w:val="24"/>
          <w:lang/>
        </w:rPr>
      </w:pPr>
    </w:p>
    <w:p w14:paraId="352A5D31" w14:textId="77777777" w:rsidR="00000000" w:rsidRDefault="002438B3">
      <w:pPr>
        <w:tabs>
          <w:tab w:val="left" w:pos="360"/>
          <w:tab w:val="left" w:pos="1440"/>
        </w:tabs>
        <w:rPr>
          <w:rFonts w:cs="Tahoma"/>
          <w:szCs w:val="24"/>
          <w:lang/>
        </w:rPr>
      </w:pPr>
    </w:p>
    <w:p w14:paraId="3545E2AA" w14:textId="77777777" w:rsidR="00000000" w:rsidRDefault="002438B3">
      <w:pPr>
        <w:tabs>
          <w:tab w:val="left" w:pos="360"/>
          <w:tab w:val="left" w:pos="1440"/>
        </w:tabs>
        <w:rPr>
          <w:rFonts w:cs="Tahoma"/>
          <w:szCs w:val="24"/>
          <w:lang/>
        </w:rPr>
      </w:pPr>
      <w:r>
        <w:rPr>
          <w:rFonts w:cs="Tahoma"/>
          <w:szCs w:val="24"/>
          <w:lang/>
        </w:rPr>
        <w:t>New Helen</w:t>
      </w:r>
    </w:p>
    <w:p w14:paraId="551560A2" w14:textId="77777777" w:rsidR="00000000" w:rsidRDefault="002438B3">
      <w:pPr>
        <w:numPr>
          <w:ilvl w:val="0"/>
          <w:numId w:val="15"/>
        </w:numPr>
        <w:tabs>
          <w:tab w:val="left" w:pos="360"/>
          <w:tab w:val="left" w:pos="1440"/>
        </w:tabs>
        <w:rPr>
          <w:rFonts w:cs="Tahoma"/>
          <w:szCs w:val="24"/>
          <w:lang/>
        </w:rPr>
      </w:pPr>
      <w:r>
        <w:rPr>
          <w:rFonts w:cs="Tahoma"/>
          <w:szCs w:val="24"/>
          <w:lang/>
        </w:rPr>
        <w:t>Wanted to learn everything she could</w:t>
      </w:r>
    </w:p>
    <w:p w14:paraId="30290EA1" w14:textId="77777777" w:rsidR="00000000" w:rsidRDefault="002438B3">
      <w:pPr>
        <w:numPr>
          <w:ilvl w:val="0"/>
          <w:numId w:val="15"/>
        </w:numPr>
        <w:tabs>
          <w:tab w:val="left" w:pos="360"/>
          <w:tab w:val="left" w:pos="1440"/>
        </w:tabs>
        <w:rPr>
          <w:rFonts w:cs="Tahoma"/>
          <w:szCs w:val="24"/>
          <w:lang/>
        </w:rPr>
      </w:pPr>
      <w:r>
        <w:rPr>
          <w:rFonts w:cs="Tahoma"/>
          <w:szCs w:val="24"/>
          <w:lang/>
        </w:rPr>
        <w:t>Loved/obeyed/trusted Annie</w:t>
      </w:r>
    </w:p>
    <w:p w14:paraId="3222FFEB" w14:textId="77777777" w:rsidR="00000000" w:rsidRDefault="002438B3">
      <w:pPr>
        <w:numPr>
          <w:ilvl w:val="0"/>
          <w:numId w:val="15"/>
        </w:numPr>
        <w:tabs>
          <w:tab w:val="left" w:pos="360"/>
          <w:tab w:val="left" w:pos="1440"/>
        </w:tabs>
        <w:rPr>
          <w:rFonts w:cs="Tahoma"/>
          <w:szCs w:val="24"/>
          <w:lang/>
        </w:rPr>
      </w:pPr>
      <w:r>
        <w:rPr>
          <w:rFonts w:cs="Tahoma"/>
          <w:szCs w:val="24"/>
          <w:lang/>
        </w:rPr>
        <w:t>Learned to read</w:t>
      </w:r>
    </w:p>
    <w:p w14:paraId="03C0B484" w14:textId="77777777" w:rsidR="00000000" w:rsidRDefault="002438B3">
      <w:pPr>
        <w:numPr>
          <w:ilvl w:val="0"/>
          <w:numId w:val="15"/>
        </w:numPr>
        <w:tabs>
          <w:tab w:val="left" w:pos="360"/>
          <w:tab w:val="left" w:pos="1440"/>
        </w:tabs>
        <w:rPr>
          <w:rFonts w:cs="Tahoma"/>
          <w:szCs w:val="24"/>
          <w:lang/>
        </w:rPr>
      </w:pPr>
      <w:r>
        <w:rPr>
          <w:rFonts w:cs="Tahoma"/>
          <w:szCs w:val="24"/>
          <w:lang/>
        </w:rPr>
        <w:t>Could talk with her fingers</w:t>
      </w:r>
    </w:p>
    <w:p w14:paraId="12D9CCC6" w14:textId="77777777" w:rsidR="00000000" w:rsidRDefault="002438B3">
      <w:pPr>
        <w:numPr>
          <w:ilvl w:val="0"/>
          <w:numId w:val="15"/>
        </w:numPr>
        <w:tabs>
          <w:tab w:val="left" w:pos="360"/>
          <w:tab w:val="left" w:pos="1440"/>
        </w:tabs>
        <w:rPr>
          <w:rFonts w:cs="Tahoma"/>
          <w:szCs w:val="24"/>
          <w:lang/>
        </w:rPr>
      </w:pPr>
      <w:r>
        <w:rPr>
          <w:rFonts w:cs="Tahoma"/>
          <w:szCs w:val="24"/>
          <w:lang/>
        </w:rPr>
        <w:t>Was not afraid</w:t>
      </w:r>
    </w:p>
    <w:p w14:paraId="489190D6" w14:textId="77777777" w:rsidR="00000000" w:rsidRDefault="002438B3">
      <w:pPr>
        <w:numPr>
          <w:ilvl w:val="0"/>
          <w:numId w:val="15"/>
        </w:numPr>
        <w:tabs>
          <w:tab w:val="left" w:pos="360"/>
          <w:tab w:val="left" w:pos="1440"/>
        </w:tabs>
        <w:rPr>
          <w:rFonts w:cs="Tahoma"/>
          <w:szCs w:val="24"/>
          <w:lang/>
        </w:rPr>
      </w:pPr>
      <w:r>
        <w:rPr>
          <w:rFonts w:cs="Tahoma"/>
          <w:szCs w:val="24"/>
          <w:lang/>
        </w:rPr>
        <w:t>Went to the circus</w:t>
      </w:r>
    </w:p>
    <w:p w14:paraId="136E3178" w14:textId="77777777" w:rsidR="00000000" w:rsidRDefault="002438B3">
      <w:pPr>
        <w:numPr>
          <w:ilvl w:val="0"/>
          <w:numId w:val="15"/>
        </w:numPr>
        <w:tabs>
          <w:tab w:val="left" w:pos="360"/>
          <w:tab w:val="left" w:pos="1440"/>
        </w:tabs>
        <w:rPr>
          <w:rFonts w:cs="Tahoma"/>
          <w:szCs w:val="24"/>
          <w:lang/>
        </w:rPr>
      </w:pPr>
      <w:r>
        <w:rPr>
          <w:rFonts w:cs="Tahoma"/>
          <w:szCs w:val="24"/>
          <w:lang/>
        </w:rPr>
        <w:t>Well mannered</w:t>
      </w:r>
    </w:p>
    <w:p w14:paraId="056C8643" w14:textId="77777777" w:rsidR="00000000" w:rsidRDefault="002438B3">
      <w:pPr>
        <w:tabs>
          <w:tab w:val="left" w:pos="360"/>
          <w:tab w:val="left" w:pos="1440"/>
        </w:tabs>
        <w:rPr>
          <w:rFonts w:cs="Tahoma"/>
          <w:szCs w:val="24"/>
          <w:lang/>
        </w:rPr>
      </w:pPr>
    </w:p>
    <w:p w14:paraId="2F677EA0" w14:textId="77777777" w:rsidR="00000000" w:rsidRDefault="002438B3">
      <w:pPr>
        <w:tabs>
          <w:tab w:val="left" w:pos="360"/>
          <w:tab w:val="left" w:pos="1440"/>
        </w:tabs>
        <w:rPr>
          <w:rFonts w:cs="Tahoma"/>
          <w:szCs w:val="24"/>
          <w:lang/>
        </w:rPr>
      </w:pPr>
    </w:p>
    <w:p w14:paraId="30718223" w14:textId="77777777" w:rsidR="00000000" w:rsidRDefault="002438B3">
      <w:pPr>
        <w:tabs>
          <w:tab w:val="left" w:pos="360"/>
          <w:tab w:val="left" w:pos="1440"/>
        </w:tabs>
        <w:rPr>
          <w:rFonts w:cs="Tahoma"/>
          <w:szCs w:val="24"/>
          <w:lang/>
        </w:rPr>
      </w:pPr>
      <w:r>
        <w:rPr>
          <w:rFonts w:cs="Tahoma"/>
          <w:szCs w:val="24"/>
          <w:lang/>
        </w:rPr>
        <w:t>Both</w:t>
      </w:r>
    </w:p>
    <w:p w14:paraId="0D9A5388" w14:textId="77777777" w:rsidR="00000000" w:rsidRDefault="002438B3">
      <w:pPr>
        <w:numPr>
          <w:ilvl w:val="0"/>
          <w:numId w:val="16"/>
        </w:numPr>
        <w:tabs>
          <w:tab w:val="left" w:pos="360"/>
          <w:tab w:val="left" w:pos="1440"/>
        </w:tabs>
        <w:rPr>
          <w:rFonts w:cs="Tahoma"/>
          <w:szCs w:val="24"/>
          <w:lang/>
        </w:rPr>
      </w:pPr>
      <w:r>
        <w:rPr>
          <w:rFonts w:cs="Tahoma"/>
          <w:szCs w:val="24"/>
          <w:lang/>
        </w:rPr>
        <w:t>Very determined</w:t>
      </w:r>
    </w:p>
    <w:p w14:paraId="74834193" w14:textId="77777777" w:rsidR="00000000" w:rsidRDefault="002438B3">
      <w:pPr>
        <w:numPr>
          <w:ilvl w:val="0"/>
          <w:numId w:val="16"/>
        </w:numPr>
        <w:tabs>
          <w:tab w:val="left" w:pos="360"/>
          <w:tab w:val="left" w:pos="1440"/>
        </w:tabs>
        <w:rPr>
          <w:rFonts w:cs="Tahoma"/>
          <w:szCs w:val="24"/>
          <w:lang/>
        </w:rPr>
      </w:pPr>
      <w:r>
        <w:rPr>
          <w:rFonts w:cs="Tahoma"/>
          <w:szCs w:val="24"/>
          <w:lang/>
        </w:rPr>
        <w:t>Blind and deaf</w:t>
      </w:r>
    </w:p>
    <w:p w14:paraId="6A7794F1" w14:textId="77777777" w:rsidR="00000000" w:rsidRDefault="002438B3">
      <w:pPr>
        <w:numPr>
          <w:ilvl w:val="0"/>
          <w:numId w:val="16"/>
        </w:numPr>
        <w:tabs>
          <w:tab w:val="left" w:pos="360"/>
          <w:tab w:val="left" w:pos="1440"/>
        </w:tabs>
        <w:rPr>
          <w:rFonts w:cs="Tahoma"/>
          <w:szCs w:val="24"/>
          <w:lang/>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785"/>
        <w:gridCol w:w="6810"/>
      </w:tblGrid>
      <w:tr w:rsidR="00000000" w14:paraId="402BD531" w14:textId="77777777">
        <w:trPr>
          <w:tblHeader/>
        </w:trPr>
        <w:tc>
          <w:tcPr>
            <w:tcW w:w="6785" w:type="dxa"/>
            <w:tcBorders>
              <w:top w:val="single" w:sz="1" w:space="0" w:color="000000"/>
              <w:left w:val="single" w:sz="1" w:space="0" w:color="000000"/>
              <w:bottom w:val="single" w:sz="1" w:space="0" w:color="000000"/>
            </w:tcBorders>
            <w:shd w:val="clear" w:color="auto" w:fill="auto"/>
          </w:tcPr>
          <w:p w14:paraId="0899DB2A" w14:textId="77777777" w:rsidR="00000000" w:rsidRDefault="002438B3">
            <w:pPr>
              <w:snapToGrid w:val="0"/>
              <w:jc w:val="center"/>
              <w:rPr>
                <w:rFonts w:cs="Tahoma"/>
                <w:b/>
                <w:bCs/>
                <w:szCs w:val="24"/>
                <w:u w:val="single"/>
                <w:lang/>
              </w:rPr>
            </w:pPr>
            <w:r>
              <w:rPr>
                <w:rFonts w:cs="Tahoma"/>
                <w:b/>
                <w:bCs/>
                <w:szCs w:val="24"/>
                <w:u w:val="single"/>
                <w:lang/>
              </w:rPr>
              <w:t>Lesson Eight</w:t>
            </w:r>
          </w:p>
          <w:p w14:paraId="1179862B" w14:textId="77777777" w:rsidR="00000000" w:rsidRDefault="002438B3">
            <w:pPr>
              <w:rPr>
                <w:rFonts w:cs="Tahoma"/>
                <w:b/>
                <w:bCs/>
                <w:szCs w:val="24"/>
                <w:u w:val="single"/>
                <w:lang/>
              </w:rPr>
            </w:pPr>
          </w:p>
          <w:p w14:paraId="7E1CE407" w14:textId="77777777" w:rsidR="00000000" w:rsidRDefault="002438B3">
            <w:pPr>
              <w:rPr>
                <w:rFonts w:cs="Tahoma"/>
                <w:b/>
                <w:bCs/>
                <w:szCs w:val="24"/>
                <w:u w:val="single"/>
                <w:lang/>
              </w:rPr>
            </w:pPr>
            <w:r>
              <w:rPr>
                <w:rFonts w:cs="Tahoma"/>
                <w:b/>
                <w:bCs/>
                <w:szCs w:val="24"/>
                <w:u w:val="single"/>
                <w:lang/>
              </w:rPr>
              <w:t>Chapter Title:</w:t>
            </w:r>
          </w:p>
          <w:p w14:paraId="3564DA87" w14:textId="77777777" w:rsidR="00000000" w:rsidRDefault="002438B3">
            <w:pPr>
              <w:numPr>
                <w:ilvl w:val="0"/>
                <w:numId w:val="1"/>
              </w:numPr>
              <w:tabs>
                <w:tab w:val="left" w:pos="720"/>
              </w:tabs>
              <w:rPr>
                <w:rFonts w:cs="Tahoma"/>
                <w:i/>
                <w:iCs/>
                <w:szCs w:val="24"/>
                <w:lang/>
              </w:rPr>
            </w:pPr>
            <w:r>
              <w:rPr>
                <w:rFonts w:cs="Tahoma"/>
                <w:i/>
                <w:iCs/>
                <w:szCs w:val="24"/>
                <w:lang/>
              </w:rPr>
              <w:t>“</w:t>
            </w:r>
            <w:r>
              <w:rPr>
                <w:rFonts w:cs="Tahoma"/>
                <w:i/>
                <w:iCs/>
                <w:szCs w:val="24"/>
                <w:lang/>
              </w:rPr>
              <w:t>I Am Not Dumb Now</w:t>
            </w:r>
            <w:r>
              <w:rPr>
                <w:rFonts w:cs="Tahoma"/>
                <w:i/>
                <w:iCs/>
                <w:szCs w:val="24"/>
                <w:lang/>
              </w:rPr>
              <w:t>!” p. 65-73 LONG LESSON</w:t>
            </w:r>
          </w:p>
          <w:p w14:paraId="79203BCA" w14:textId="77777777" w:rsidR="00000000" w:rsidRDefault="002438B3">
            <w:pPr>
              <w:rPr>
                <w:rFonts w:cs="Tahoma"/>
                <w:i/>
                <w:iCs/>
                <w:szCs w:val="24"/>
                <w:lang/>
              </w:rPr>
            </w:pPr>
          </w:p>
          <w:p w14:paraId="64A2B0E9" w14:textId="77777777" w:rsidR="00000000" w:rsidRDefault="002438B3">
            <w:pPr>
              <w:rPr>
                <w:rFonts w:cs="Tahoma"/>
                <w:b/>
                <w:bCs/>
                <w:szCs w:val="24"/>
                <w:u w:val="single"/>
                <w:lang/>
              </w:rPr>
            </w:pPr>
            <w:r>
              <w:rPr>
                <w:rFonts w:cs="Tahoma"/>
                <w:b/>
                <w:bCs/>
                <w:szCs w:val="24"/>
                <w:u w:val="single"/>
                <w:lang/>
              </w:rPr>
              <w:t>Goal/Objective:</w:t>
            </w:r>
          </w:p>
          <w:p w14:paraId="5069D6A6" w14:textId="77777777" w:rsidR="00000000" w:rsidRDefault="002438B3">
            <w:pPr>
              <w:numPr>
                <w:ilvl w:val="0"/>
                <w:numId w:val="2"/>
              </w:numPr>
              <w:tabs>
                <w:tab w:val="left" w:pos="720"/>
              </w:tabs>
              <w:rPr>
                <w:rFonts w:cs="Tahoma"/>
                <w:szCs w:val="24"/>
                <w:lang/>
              </w:rPr>
            </w:pPr>
            <w:r>
              <w:rPr>
                <w:rFonts w:cs="Tahoma"/>
                <w:szCs w:val="24"/>
                <w:lang/>
              </w:rPr>
              <w:t>Learn more about setting of story</w:t>
            </w:r>
          </w:p>
          <w:p w14:paraId="075C8FC0" w14:textId="77777777" w:rsidR="00000000" w:rsidRDefault="002438B3">
            <w:pPr>
              <w:numPr>
                <w:ilvl w:val="0"/>
                <w:numId w:val="2"/>
              </w:numPr>
              <w:tabs>
                <w:tab w:val="left" w:pos="720"/>
              </w:tabs>
              <w:rPr>
                <w:rFonts w:cs="Tahoma"/>
                <w:szCs w:val="24"/>
                <w:lang/>
              </w:rPr>
            </w:pPr>
            <w:r>
              <w:rPr>
                <w:rFonts w:cs="Tahoma"/>
                <w:szCs w:val="24"/>
                <w:lang/>
              </w:rPr>
              <w:t>See how Helen's fierce stubbornness now channeled well enables her to do the “impossible”</w:t>
            </w:r>
          </w:p>
          <w:p w14:paraId="05036C61" w14:textId="77777777" w:rsidR="00000000" w:rsidRDefault="002438B3">
            <w:pPr>
              <w:rPr>
                <w:rFonts w:cs="Tahoma"/>
                <w:szCs w:val="24"/>
                <w:lang/>
              </w:rPr>
            </w:pPr>
          </w:p>
          <w:p w14:paraId="6F617E7B" w14:textId="77777777" w:rsidR="00000000" w:rsidRDefault="002438B3">
            <w:pPr>
              <w:rPr>
                <w:rFonts w:cs="Tahoma"/>
                <w:b/>
                <w:bCs/>
                <w:szCs w:val="24"/>
                <w:u w:val="single"/>
                <w:lang/>
              </w:rPr>
            </w:pPr>
            <w:r>
              <w:rPr>
                <w:rFonts w:cs="Tahoma"/>
                <w:b/>
                <w:bCs/>
                <w:szCs w:val="24"/>
                <w:u w:val="single"/>
                <w:lang/>
              </w:rPr>
              <w:t>Vocabulary Word:</w:t>
            </w:r>
          </w:p>
          <w:p w14:paraId="0A3E2C33" w14:textId="77777777" w:rsidR="00000000" w:rsidRDefault="002438B3">
            <w:pPr>
              <w:numPr>
                <w:ilvl w:val="0"/>
                <w:numId w:val="3"/>
              </w:numPr>
              <w:tabs>
                <w:tab w:val="left" w:pos="720"/>
              </w:tabs>
              <w:rPr>
                <w:rFonts w:cs="Tahoma"/>
                <w:i/>
                <w:iCs/>
                <w:szCs w:val="24"/>
                <w:lang/>
              </w:rPr>
            </w:pPr>
            <w:r>
              <w:rPr>
                <w:rFonts w:cs="Tahoma"/>
                <w:szCs w:val="24"/>
                <w:lang/>
              </w:rPr>
              <w:t>Miracle p. 73—</w:t>
            </w:r>
            <w:r>
              <w:rPr>
                <w:rFonts w:cs="Tahoma"/>
                <w:i/>
                <w:iCs/>
                <w:szCs w:val="24"/>
                <w:lang/>
              </w:rPr>
              <w:t>an extremely unusual event</w:t>
            </w:r>
          </w:p>
          <w:p w14:paraId="0E324937" w14:textId="77777777" w:rsidR="00000000" w:rsidRDefault="002438B3">
            <w:pPr>
              <w:rPr>
                <w:rFonts w:cs="Tahoma"/>
                <w:szCs w:val="24"/>
                <w:lang/>
              </w:rPr>
            </w:pPr>
          </w:p>
          <w:p w14:paraId="3A2F8EA9" w14:textId="77777777" w:rsidR="00000000" w:rsidRDefault="002438B3">
            <w:pPr>
              <w:rPr>
                <w:rFonts w:cs="Tahoma"/>
                <w:b/>
                <w:bCs/>
                <w:szCs w:val="24"/>
                <w:u w:val="single"/>
                <w:lang/>
              </w:rPr>
            </w:pPr>
            <w:r>
              <w:rPr>
                <w:rFonts w:cs="Tahoma"/>
                <w:b/>
                <w:bCs/>
                <w:szCs w:val="24"/>
                <w:u w:val="single"/>
                <w:lang/>
              </w:rPr>
              <w:t>Introduction/Leading question:</w:t>
            </w:r>
          </w:p>
          <w:p w14:paraId="4D80AE67" w14:textId="77777777" w:rsidR="00000000" w:rsidRDefault="002438B3">
            <w:pPr>
              <w:numPr>
                <w:ilvl w:val="0"/>
                <w:numId w:val="5"/>
              </w:numPr>
              <w:tabs>
                <w:tab w:val="left" w:pos="1080"/>
              </w:tabs>
              <w:rPr>
                <w:rFonts w:cs="Tahoma"/>
                <w:szCs w:val="24"/>
                <w:lang/>
              </w:rPr>
            </w:pPr>
            <w:r>
              <w:rPr>
                <w:rFonts w:cs="Tahoma"/>
                <w:szCs w:val="24"/>
                <w:lang/>
              </w:rPr>
              <w:t>Do students remember Annie had been blind as a child?  Do they remember where Annie lived before coming to Alabama?   Point out Alabama and Massachusetts on the map.  In today's story, Helen goes to Perkin's Institute (a school for the blind) with Annie fo</w:t>
            </w:r>
            <w:r>
              <w:rPr>
                <w:rFonts w:cs="Tahoma"/>
                <w:szCs w:val="24"/>
                <w:lang/>
              </w:rPr>
              <w:t>r the summer.</w:t>
            </w:r>
          </w:p>
          <w:p w14:paraId="5CAF8A6B" w14:textId="77777777" w:rsidR="00000000" w:rsidRDefault="002438B3">
            <w:pPr>
              <w:numPr>
                <w:ilvl w:val="0"/>
                <w:numId w:val="5"/>
              </w:numPr>
              <w:tabs>
                <w:tab w:val="left" w:pos="1080"/>
              </w:tabs>
              <w:rPr>
                <w:rFonts w:cs="Tahoma"/>
                <w:szCs w:val="24"/>
                <w:lang/>
              </w:rPr>
            </w:pPr>
            <w:r>
              <w:rPr>
                <w:rFonts w:cs="Tahoma"/>
                <w:szCs w:val="24"/>
                <w:lang/>
              </w:rPr>
              <w:t>Also today they will read about a goal Helen made for herself.  Everyone thought it was impossible.  Now again we will see how her determination, now channeled well, served Helen well and helped her to do the “impossible”.</w:t>
            </w:r>
          </w:p>
          <w:p w14:paraId="555E2561" w14:textId="77777777" w:rsidR="00000000" w:rsidRDefault="002438B3">
            <w:pPr>
              <w:numPr>
                <w:ilvl w:val="0"/>
                <w:numId w:val="5"/>
              </w:numPr>
              <w:tabs>
                <w:tab w:val="left" w:pos="1080"/>
              </w:tabs>
              <w:rPr>
                <w:rFonts w:cs="Tahoma"/>
                <w:szCs w:val="24"/>
                <w:lang/>
              </w:rPr>
            </w:pPr>
            <w:r>
              <w:rPr>
                <w:rFonts w:cs="Tahoma"/>
                <w:szCs w:val="24"/>
                <w:lang/>
              </w:rPr>
              <w:t>Introduce vocabular</w:t>
            </w:r>
            <w:r>
              <w:rPr>
                <w:rFonts w:cs="Tahoma"/>
                <w:szCs w:val="24"/>
                <w:lang/>
              </w:rPr>
              <w:t>y word</w:t>
            </w:r>
          </w:p>
          <w:p w14:paraId="17CCD368" w14:textId="77777777" w:rsidR="00000000" w:rsidRDefault="002438B3">
            <w:pPr>
              <w:rPr>
                <w:rFonts w:cs="Tahoma"/>
                <w:szCs w:val="24"/>
                <w:lang/>
              </w:rPr>
            </w:pPr>
          </w:p>
          <w:p w14:paraId="27D6F61A" w14:textId="77777777" w:rsidR="00000000" w:rsidRDefault="002438B3">
            <w:pPr>
              <w:rPr>
                <w:rFonts w:cs="Tahoma"/>
                <w:b/>
                <w:bCs/>
                <w:szCs w:val="24"/>
                <w:u w:val="single"/>
                <w:lang/>
              </w:rPr>
            </w:pPr>
            <w:r>
              <w:rPr>
                <w:rFonts w:cs="Tahoma"/>
                <w:b/>
                <w:bCs/>
                <w:szCs w:val="24"/>
                <w:u w:val="single"/>
                <w:lang/>
              </w:rPr>
              <w:t>Materials:</w:t>
            </w:r>
          </w:p>
          <w:p w14:paraId="7CAC1B8F" w14:textId="77777777" w:rsidR="00000000" w:rsidRDefault="002438B3">
            <w:pPr>
              <w:numPr>
                <w:ilvl w:val="0"/>
                <w:numId w:val="4"/>
              </w:numPr>
              <w:tabs>
                <w:tab w:val="left" w:pos="720"/>
              </w:tabs>
              <w:rPr>
                <w:rFonts w:cs="Tahoma"/>
                <w:szCs w:val="24"/>
                <w:lang/>
              </w:rPr>
            </w:pPr>
            <w:r>
              <w:rPr>
                <w:rFonts w:cs="Tahoma"/>
                <w:szCs w:val="24"/>
                <w:lang/>
              </w:rPr>
              <w:t>Individual U.S. Maps</w:t>
            </w:r>
          </w:p>
          <w:p w14:paraId="71AA2E2A" w14:textId="77777777" w:rsidR="00000000" w:rsidRDefault="002438B3">
            <w:pPr>
              <w:rPr>
                <w:rFonts w:cs="Tahoma"/>
                <w:b/>
                <w:bCs/>
                <w:szCs w:val="24"/>
                <w:u w:val="single"/>
                <w:lang/>
              </w:rPr>
            </w:pPr>
          </w:p>
          <w:p w14:paraId="28B9ECC8" w14:textId="77777777" w:rsidR="00000000" w:rsidRDefault="002438B3">
            <w:pPr>
              <w:rPr>
                <w:rFonts w:cs="Tahoma"/>
                <w:b/>
                <w:bCs/>
                <w:szCs w:val="24"/>
                <w:u w:val="single"/>
                <w:lang/>
              </w:rPr>
            </w:pPr>
            <w:r>
              <w:rPr>
                <w:rFonts w:cs="Tahoma"/>
                <w:b/>
                <w:bCs/>
                <w:szCs w:val="24"/>
                <w:u w:val="single"/>
                <w:lang/>
              </w:rPr>
              <w:t>Comprehension Project:</w:t>
            </w:r>
          </w:p>
          <w:p w14:paraId="7FBD814E" w14:textId="77777777" w:rsidR="00000000" w:rsidRDefault="002438B3">
            <w:pPr>
              <w:numPr>
                <w:ilvl w:val="0"/>
                <w:numId w:val="6"/>
              </w:numPr>
              <w:tabs>
                <w:tab w:val="left" w:pos="720"/>
              </w:tabs>
              <w:rPr>
                <w:rFonts w:cs="Tahoma"/>
                <w:szCs w:val="24"/>
                <w:lang/>
              </w:rPr>
            </w:pPr>
            <w:r>
              <w:rPr>
                <w:rFonts w:cs="Tahoma"/>
                <w:szCs w:val="24"/>
                <w:lang/>
              </w:rPr>
              <w:t>U.S. Map highlighting Alabama and Massachusetts</w:t>
            </w:r>
          </w:p>
          <w:p w14:paraId="24168692" w14:textId="77777777" w:rsidR="00000000" w:rsidRDefault="002438B3">
            <w:pPr>
              <w:rPr>
                <w:rFonts w:cs="Tahoma"/>
                <w:szCs w:val="24"/>
                <w:lang/>
              </w:rPr>
            </w:pPr>
          </w:p>
          <w:p w14:paraId="0F3564FC" w14:textId="77777777" w:rsidR="00000000" w:rsidRDefault="002438B3">
            <w:pPr>
              <w:rPr>
                <w:rFonts w:cs="Tahoma"/>
                <w:b/>
                <w:bCs/>
                <w:szCs w:val="24"/>
                <w:u w:val="single"/>
                <w:lang/>
              </w:rPr>
            </w:pPr>
            <w:r>
              <w:rPr>
                <w:rFonts w:cs="Tahoma"/>
                <w:b/>
                <w:bCs/>
                <w:szCs w:val="24"/>
                <w:u w:val="single"/>
                <w:lang/>
              </w:rPr>
              <w:t>Class Reading Time</w:t>
            </w:r>
          </w:p>
          <w:p w14:paraId="0E6FD823" w14:textId="77777777" w:rsidR="00000000" w:rsidRDefault="002438B3">
            <w:pPr>
              <w:numPr>
                <w:ilvl w:val="0"/>
                <w:numId w:val="10"/>
              </w:numPr>
              <w:tabs>
                <w:tab w:val="left" w:pos="720"/>
              </w:tabs>
              <w:rPr>
                <w:rFonts w:cs="Tahoma"/>
                <w:szCs w:val="24"/>
                <w:lang/>
              </w:rPr>
            </w:pPr>
            <w:r>
              <w:rPr>
                <w:rFonts w:cs="Tahoma"/>
                <w:szCs w:val="24"/>
                <w:lang/>
              </w:rPr>
              <w:t xml:space="preserve">Look </w:t>
            </w:r>
            <w:r>
              <w:rPr>
                <w:rFonts w:cs="Tahoma"/>
                <w:szCs w:val="24"/>
                <w:lang/>
              </w:rPr>
              <w:t xml:space="preserve"> at completed visuals</w:t>
            </w:r>
          </w:p>
          <w:p w14:paraId="73C38037" w14:textId="77777777" w:rsidR="00000000" w:rsidRDefault="002438B3">
            <w:pPr>
              <w:numPr>
                <w:ilvl w:val="0"/>
                <w:numId w:val="10"/>
              </w:numPr>
              <w:tabs>
                <w:tab w:val="left" w:pos="720"/>
              </w:tabs>
              <w:rPr>
                <w:rFonts w:cs="Tahoma"/>
                <w:szCs w:val="24"/>
                <w:lang/>
              </w:rPr>
            </w:pPr>
            <w:r>
              <w:rPr>
                <w:rFonts w:cs="Tahoma"/>
                <w:szCs w:val="24"/>
                <w:lang/>
              </w:rPr>
              <w:t>Follow penciled in discussion points in the book</w:t>
            </w:r>
            <w:r>
              <w:rPr>
                <w:rFonts w:cs="Tahoma"/>
                <w:szCs w:val="24"/>
                <w:lang/>
              </w:rPr>
              <w:t>.</w:t>
            </w:r>
          </w:p>
        </w:tc>
        <w:tc>
          <w:tcPr>
            <w:tcW w:w="6810" w:type="dxa"/>
            <w:tcBorders>
              <w:top w:val="single" w:sz="1" w:space="0" w:color="000000"/>
              <w:left w:val="single" w:sz="1" w:space="0" w:color="000000"/>
              <w:bottom w:val="single" w:sz="1" w:space="0" w:color="000000"/>
              <w:right w:val="single" w:sz="1" w:space="0" w:color="000000"/>
            </w:tcBorders>
            <w:shd w:val="clear" w:color="auto" w:fill="auto"/>
          </w:tcPr>
          <w:p w14:paraId="2E1AC574" w14:textId="77777777" w:rsidR="00000000" w:rsidRDefault="002438B3">
            <w:pPr>
              <w:snapToGrid w:val="0"/>
              <w:jc w:val="center"/>
              <w:rPr>
                <w:rFonts w:cs="Tahoma"/>
                <w:b/>
                <w:bCs/>
                <w:szCs w:val="24"/>
                <w:u w:val="single"/>
                <w:lang/>
              </w:rPr>
            </w:pPr>
            <w:r>
              <w:rPr>
                <w:rFonts w:cs="Tahoma"/>
                <w:b/>
                <w:bCs/>
                <w:szCs w:val="24"/>
                <w:u w:val="single"/>
                <w:lang/>
              </w:rPr>
              <w:t>Lesson Nine</w:t>
            </w:r>
          </w:p>
          <w:p w14:paraId="5415B633" w14:textId="77777777" w:rsidR="00000000" w:rsidRDefault="002438B3">
            <w:pPr>
              <w:rPr>
                <w:rFonts w:cs="Tahoma"/>
                <w:b/>
                <w:bCs/>
                <w:szCs w:val="24"/>
                <w:u w:val="single"/>
                <w:lang/>
              </w:rPr>
            </w:pPr>
          </w:p>
          <w:p w14:paraId="5FFBB22B" w14:textId="77777777" w:rsidR="00000000" w:rsidRDefault="002438B3">
            <w:pPr>
              <w:rPr>
                <w:rFonts w:cs="Tahoma"/>
                <w:b/>
                <w:bCs/>
                <w:szCs w:val="24"/>
                <w:u w:val="single"/>
                <w:lang/>
              </w:rPr>
            </w:pPr>
            <w:r>
              <w:rPr>
                <w:rFonts w:cs="Tahoma"/>
                <w:b/>
                <w:bCs/>
                <w:szCs w:val="24"/>
                <w:u w:val="single"/>
                <w:lang/>
              </w:rPr>
              <w:t>Chapter Title:</w:t>
            </w:r>
          </w:p>
          <w:p w14:paraId="55EF0E2F" w14:textId="77777777" w:rsidR="00000000" w:rsidRDefault="002438B3">
            <w:pPr>
              <w:numPr>
                <w:ilvl w:val="0"/>
                <w:numId w:val="1"/>
              </w:numPr>
              <w:tabs>
                <w:tab w:val="left" w:pos="720"/>
              </w:tabs>
              <w:rPr>
                <w:rFonts w:cs="Tahoma"/>
                <w:i/>
                <w:iCs/>
                <w:szCs w:val="24"/>
                <w:lang/>
              </w:rPr>
            </w:pPr>
            <w:r>
              <w:rPr>
                <w:rFonts w:cs="Tahoma"/>
                <w:i/>
                <w:iCs/>
                <w:szCs w:val="24"/>
                <w:lang/>
              </w:rPr>
              <w:t>College p. 74-81</w:t>
            </w:r>
          </w:p>
          <w:p w14:paraId="4F0016DC" w14:textId="77777777" w:rsidR="00000000" w:rsidRDefault="002438B3">
            <w:pPr>
              <w:tabs>
                <w:tab w:val="left" w:pos="1440"/>
              </w:tabs>
              <w:ind w:left="720"/>
              <w:rPr>
                <w:rFonts w:cs="Tahoma"/>
                <w:i/>
                <w:iCs/>
                <w:szCs w:val="24"/>
                <w:lang/>
              </w:rPr>
            </w:pPr>
          </w:p>
          <w:p w14:paraId="5179E471" w14:textId="77777777" w:rsidR="00000000" w:rsidRDefault="002438B3">
            <w:pPr>
              <w:rPr>
                <w:rFonts w:cs="Tahoma"/>
                <w:b/>
                <w:bCs/>
                <w:szCs w:val="24"/>
                <w:u w:val="single"/>
                <w:lang/>
              </w:rPr>
            </w:pPr>
            <w:r>
              <w:rPr>
                <w:rFonts w:cs="Tahoma"/>
                <w:b/>
                <w:bCs/>
                <w:szCs w:val="24"/>
                <w:u w:val="single"/>
                <w:lang/>
              </w:rPr>
              <w:t>G</w:t>
            </w:r>
            <w:r>
              <w:rPr>
                <w:rFonts w:cs="Tahoma"/>
                <w:b/>
                <w:bCs/>
                <w:szCs w:val="24"/>
                <w:u w:val="single"/>
                <w:lang/>
              </w:rPr>
              <w:t>oal/Objective:</w:t>
            </w:r>
          </w:p>
          <w:p w14:paraId="4C3D99D1" w14:textId="77777777" w:rsidR="00000000" w:rsidRDefault="002438B3">
            <w:pPr>
              <w:numPr>
                <w:ilvl w:val="0"/>
                <w:numId w:val="2"/>
              </w:numPr>
              <w:tabs>
                <w:tab w:val="left" w:pos="720"/>
              </w:tabs>
              <w:rPr>
                <w:rFonts w:cs="Tahoma"/>
                <w:szCs w:val="24"/>
                <w:lang/>
              </w:rPr>
            </w:pPr>
            <w:r>
              <w:rPr>
                <w:rFonts w:cs="Tahoma"/>
                <w:szCs w:val="24"/>
                <w:lang/>
              </w:rPr>
              <w:t>Practice writing an acrostic with specific information</w:t>
            </w:r>
          </w:p>
          <w:p w14:paraId="7242CDCD" w14:textId="77777777" w:rsidR="00000000" w:rsidRDefault="002438B3">
            <w:pPr>
              <w:rPr>
                <w:rFonts w:cs="Tahoma"/>
                <w:szCs w:val="24"/>
                <w:lang/>
              </w:rPr>
            </w:pPr>
          </w:p>
          <w:p w14:paraId="07DE1A60" w14:textId="77777777" w:rsidR="00000000" w:rsidRDefault="002438B3">
            <w:pPr>
              <w:rPr>
                <w:rFonts w:cs="Tahoma"/>
                <w:b/>
                <w:bCs/>
                <w:szCs w:val="24"/>
                <w:u w:val="single"/>
                <w:lang/>
              </w:rPr>
            </w:pPr>
            <w:r>
              <w:rPr>
                <w:rFonts w:cs="Tahoma"/>
                <w:b/>
                <w:bCs/>
                <w:szCs w:val="24"/>
                <w:u w:val="single"/>
                <w:lang/>
              </w:rPr>
              <w:t>Vocabulary Word:</w:t>
            </w:r>
          </w:p>
          <w:p w14:paraId="6EA693BD" w14:textId="77777777" w:rsidR="00000000" w:rsidRDefault="002438B3">
            <w:pPr>
              <w:numPr>
                <w:ilvl w:val="0"/>
                <w:numId w:val="3"/>
              </w:numPr>
              <w:tabs>
                <w:tab w:val="left" w:pos="720"/>
              </w:tabs>
              <w:rPr>
                <w:rFonts w:cs="Tahoma"/>
                <w:szCs w:val="24"/>
                <w:lang/>
              </w:rPr>
            </w:pPr>
            <w:r>
              <w:rPr>
                <w:rFonts w:cs="Tahoma"/>
                <w:szCs w:val="24"/>
                <w:lang/>
              </w:rPr>
              <w:t>cum laude p. 81</w:t>
            </w:r>
          </w:p>
          <w:p w14:paraId="077EA2B7" w14:textId="77777777" w:rsidR="00000000" w:rsidRDefault="002438B3">
            <w:pPr>
              <w:numPr>
                <w:ilvl w:val="1"/>
                <w:numId w:val="3"/>
              </w:numPr>
              <w:tabs>
                <w:tab w:val="left" w:pos="1080"/>
              </w:tabs>
              <w:rPr>
                <w:rFonts w:cs="Tahoma"/>
                <w:i/>
                <w:iCs/>
                <w:szCs w:val="24"/>
                <w:lang/>
              </w:rPr>
            </w:pPr>
            <w:r>
              <w:rPr>
                <w:rFonts w:cs="Tahoma"/>
                <w:i/>
                <w:iCs/>
                <w:szCs w:val="24"/>
                <w:lang/>
              </w:rPr>
              <w:t>[koom LOU day] probably from Latin roots; means with distinction and honor</w:t>
            </w:r>
          </w:p>
          <w:p w14:paraId="2034ED12" w14:textId="77777777" w:rsidR="00000000" w:rsidRDefault="002438B3">
            <w:pPr>
              <w:rPr>
                <w:rFonts w:cs="Tahoma"/>
                <w:szCs w:val="24"/>
                <w:lang/>
              </w:rPr>
            </w:pPr>
          </w:p>
          <w:p w14:paraId="297793EC" w14:textId="77777777" w:rsidR="00000000" w:rsidRDefault="002438B3">
            <w:pPr>
              <w:rPr>
                <w:rFonts w:cs="Tahoma"/>
                <w:b/>
                <w:bCs/>
                <w:szCs w:val="24"/>
                <w:u w:val="single"/>
                <w:lang/>
              </w:rPr>
            </w:pPr>
            <w:r>
              <w:rPr>
                <w:rFonts w:cs="Tahoma"/>
                <w:b/>
                <w:bCs/>
                <w:szCs w:val="24"/>
                <w:u w:val="single"/>
                <w:lang/>
              </w:rPr>
              <w:t>Introduction/Leading question:</w:t>
            </w:r>
          </w:p>
          <w:p w14:paraId="6B728A0A" w14:textId="77777777" w:rsidR="00000000" w:rsidRDefault="002438B3">
            <w:pPr>
              <w:numPr>
                <w:ilvl w:val="0"/>
                <w:numId w:val="5"/>
              </w:numPr>
              <w:tabs>
                <w:tab w:val="left" w:pos="1080"/>
              </w:tabs>
              <w:rPr>
                <w:rFonts w:cs="Tahoma"/>
                <w:szCs w:val="24"/>
                <w:lang/>
              </w:rPr>
            </w:pPr>
            <w:r>
              <w:rPr>
                <w:rFonts w:cs="Tahoma"/>
                <w:szCs w:val="24"/>
                <w:lang/>
              </w:rPr>
              <w:t>How do you think Helen could learn to swim sa</w:t>
            </w:r>
            <w:r>
              <w:rPr>
                <w:rFonts w:cs="Tahoma"/>
                <w:szCs w:val="24"/>
                <w:lang/>
              </w:rPr>
              <w:t>fely and alone?  How could she row a boat alone?  How could she tell where she was on the river?</w:t>
            </w:r>
          </w:p>
          <w:p w14:paraId="2426A283" w14:textId="77777777" w:rsidR="00000000" w:rsidRDefault="002438B3">
            <w:pPr>
              <w:numPr>
                <w:ilvl w:val="0"/>
                <w:numId w:val="5"/>
              </w:numPr>
              <w:tabs>
                <w:tab w:val="left" w:pos="1080"/>
              </w:tabs>
              <w:rPr>
                <w:rFonts w:cs="Tahoma"/>
                <w:szCs w:val="24"/>
                <w:lang/>
              </w:rPr>
            </w:pPr>
            <w:r>
              <w:rPr>
                <w:rFonts w:cs="Tahoma"/>
                <w:szCs w:val="24"/>
                <w:lang/>
              </w:rPr>
              <w:t>Helen dreams another impossible dream!</w:t>
            </w:r>
          </w:p>
          <w:p w14:paraId="79353F3F" w14:textId="77777777" w:rsidR="00000000" w:rsidRDefault="002438B3">
            <w:pPr>
              <w:numPr>
                <w:ilvl w:val="0"/>
                <w:numId w:val="5"/>
              </w:numPr>
              <w:tabs>
                <w:tab w:val="left" w:pos="1080"/>
              </w:tabs>
              <w:rPr>
                <w:rFonts w:cs="Tahoma"/>
                <w:szCs w:val="24"/>
                <w:lang/>
              </w:rPr>
            </w:pPr>
            <w:r>
              <w:rPr>
                <w:rFonts w:cs="Tahoma"/>
                <w:szCs w:val="24"/>
                <w:lang/>
              </w:rPr>
              <w:t>Introduce vocabulary word</w:t>
            </w:r>
          </w:p>
          <w:p w14:paraId="0AC854EB" w14:textId="77777777" w:rsidR="00000000" w:rsidRDefault="002438B3">
            <w:pPr>
              <w:rPr>
                <w:rFonts w:cs="Tahoma"/>
                <w:szCs w:val="24"/>
                <w:lang/>
              </w:rPr>
            </w:pPr>
          </w:p>
          <w:p w14:paraId="426E66C1" w14:textId="77777777" w:rsidR="00000000" w:rsidRDefault="002438B3">
            <w:pPr>
              <w:rPr>
                <w:rFonts w:cs="Tahoma"/>
                <w:b/>
                <w:bCs/>
                <w:szCs w:val="24"/>
                <w:u w:val="single"/>
                <w:lang/>
              </w:rPr>
            </w:pPr>
            <w:r>
              <w:rPr>
                <w:rFonts w:cs="Tahoma"/>
                <w:b/>
                <w:bCs/>
                <w:szCs w:val="24"/>
                <w:u w:val="single"/>
                <w:lang/>
              </w:rPr>
              <w:t>Materials:</w:t>
            </w:r>
          </w:p>
          <w:p w14:paraId="2068DA79" w14:textId="77777777" w:rsidR="00000000" w:rsidRDefault="002438B3">
            <w:pPr>
              <w:numPr>
                <w:ilvl w:val="0"/>
                <w:numId w:val="4"/>
              </w:numPr>
              <w:tabs>
                <w:tab w:val="left" w:pos="720"/>
              </w:tabs>
              <w:rPr>
                <w:rFonts w:cs="Tahoma"/>
                <w:szCs w:val="24"/>
                <w:lang/>
              </w:rPr>
            </w:pPr>
            <w:r>
              <w:rPr>
                <w:rFonts w:cs="Tahoma"/>
                <w:szCs w:val="24"/>
                <w:lang/>
              </w:rPr>
              <w:t>Paper with acrostic word:  HELEN KELLER</w:t>
            </w:r>
          </w:p>
          <w:p w14:paraId="71921E0F" w14:textId="77777777" w:rsidR="00000000" w:rsidRDefault="002438B3">
            <w:pPr>
              <w:rPr>
                <w:rFonts w:cs="Tahoma"/>
                <w:b/>
                <w:bCs/>
                <w:szCs w:val="24"/>
                <w:u w:val="single"/>
                <w:lang/>
              </w:rPr>
            </w:pPr>
          </w:p>
          <w:p w14:paraId="0D9817F1" w14:textId="77777777" w:rsidR="00000000" w:rsidRDefault="002438B3">
            <w:pPr>
              <w:rPr>
                <w:rFonts w:cs="Tahoma"/>
                <w:b/>
                <w:bCs/>
                <w:szCs w:val="24"/>
                <w:u w:val="single"/>
                <w:lang/>
              </w:rPr>
            </w:pPr>
            <w:r>
              <w:rPr>
                <w:rFonts w:cs="Tahoma"/>
                <w:b/>
                <w:bCs/>
                <w:szCs w:val="24"/>
                <w:u w:val="single"/>
                <w:lang/>
              </w:rPr>
              <w:t>Comprehension Project:</w:t>
            </w:r>
          </w:p>
          <w:p w14:paraId="1EDB4102" w14:textId="77777777" w:rsidR="00000000" w:rsidRDefault="002438B3">
            <w:pPr>
              <w:numPr>
                <w:ilvl w:val="0"/>
                <w:numId w:val="6"/>
              </w:numPr>
              <w:tabs>
                <w:tab w:val="left" w:pos="720"/>
              </w:tabs>
              <w:rPr>
                <w:rFonts w:cs="Tahoma"/>
                <w:szCs w:val="24"/>
                <w:lang/>
              </w:rPr>
            </w:pPr>
            <w:r>
              <w:rPr>
                <w:rFonts w:cs="Tahoma"/>
                <w:szCs w:val="24"/>
                <w:lang/>
              </w:rPr>
              <w:t xml:space="preserve">Acrostic on Helen </w:t>
            </w:r>
            <w:r>
              <w:rPr>
                <w:rFonts w:cs="Tahoma"/>
                <w:szCs w:val="24"/>
                <w:lang/>
              </w:rPr>
              <w:t>Keller</w:t>
            </w:r>
          </w:p>
          <w:p w14:paraId="5C59B601" w14:textId="77777777" w:rsidR="00000000" w:rsidRDefault="002438B3">
            <w:pPr>
              <w:rPr>
                <w:rFonts w:cs="Tahoma"/>
                <w:szCs w:val="24"/>
                <w:lang/>
              </w:rPr>
            </w:pPr>
          </w:p>
          <w:p w14:paraId="78A81AC1" w14:textId="77777777" w:rsidR="00000000" w:rsidRDefault="002438B3">
            <w:pPr>
              <w:rPr>
                <w:rFonts w:cs="Tahoma"/>
                <w:b/>
                <w:bCs/>
                <w:szCs w:val="24"/>
                <w:u w:val="single"/>
                <w:lang/>
              </w:rPr>
            </w:pPr>
            <w:r>
              <w:rPr>
                <w:rFonts w:cs="Tahoma"/>
                <w:b/>
                <w:bCs/>
                <w:szCs w:val="24"/>
                <w:u w:val="single"/>
                <w:lang/>
              </w:rPr>
              <w:t>Class Reading Time</w:t>
            </w:r>
          </w:p>
          <w:p w14:paraId="64174882" w14:textId="77777777" w:rsidR="00000000" w:rsidRDefault="002438B3">
            <w:pPr>
              <w:numPr>
                <w:ilvl w:val="0"/>
                <w:numId w:val="10"/>
              </w:numPr>
              <w:tabs>
                <w:tab w:val="left" w:pos="720"/>
              </w:tabs>
              <w:rPr>
                <w:rFonts w:cs="Tahoma"/>
                <w:szCs w:val="24"/>
                <w:lang/>
              </w:rPr>
            </w:pPr>
            <w:r>
              <w:rPr>
                <w:rFonts w:cs="Tahoma"/>
                <w:szCs w:val="24"/>
                <w:lang/>
              </w:rPr>
              <w:t>Look at completed visuals—may fill in incomplete lines with the ideas of others</w:t>
            </w:r>
          </w:p>
          <w:p w14:paraId="6C45A0BB" w14:textId="77777777" w:rsidR="00000000" w:rsidRDefault="002438B3">
            <w:pPr>
              <w:numPr>
                <w:ilvl w:val="0"/>
                <w:numId w:val="10"/>
              </w:numPr>
              <w:tabs>
                <w:tab w:val="left" w:pos="720"/>
              </w:tabs>
              <w:rPr>
                <w:rFonts w:cs="Tahoma"/>
                <w:szCs w:val="24"/>
                <w:lang/>
              </w:rPr>
            </w:pPr>
            <w:r>
              <w:rPr>
                <w:rFonts w:cs="Tahoma"/>
                <w:szCs w:val="24"/>
                <w:lang/>
              </w:rPr>
              <w:t>Follow penciled in discussion points in the book</w:t>
            </w:r>
            <w:r>
              <w:rPr>
                <w:rFonts w:cs="Tahoma"/>
                <w:szCs w:val="24"/>
                <w:lang/>
              </w:rPr>
              <w:t>.</w:t>
            </w:r>
          </w:p>
          <w:p w14:paraId="4634094A" w14:textId="77777777" w:rsidR="00000000" w:rsidRDefault="002438B3">
            <w:pPr>
              <w:rPr>
                <w:rFonts w:cs="Tahoma"/>
                <w:szCs w:val="24"/>
                <w:lang/>
              </w:rPr>
            </w:pPr>
          </w:p>
          <w:p w14:paraId="55553053" w14:textId="77777777" w:rsidR="00000000" w:rsidRDefault="002438B3">
            <w:pPr>
              <w:rPr>
                <w:rFonts w:cs="Tahoma"/>
                <w:szCs w:val="24"/>
                <w:lang/>
              </w:rPr>
            </w:pPr>
          </w:p>
        </w:tc>
      </w:tr>
    </w:tbl>
    <w:p w14:paraId="6C9E87FF" w14:textId="77777777" w:rsidR="00000000" w:rsidRDefault="002438B3">
      <w:pPr>
        <w:tabs>
          <w:tab w:val="left" w:pos="360"/>
          <w:tab w:val="left" w:pos="1440"/>
        </w:tabs>
      </w:pPr>
    </w:p>
    <w:p w14:paraId="18D4419E" w14:textId="77777777" w:rsidR="00000000" w:rsidRDefault="002438B3">
      <w:pPr>
        <w:tabs>
          <w:tab w:val="left" w:pos="360"/>
          <w:tab w:val="left" w:pos="1440"/>
        </w:tabs>
        <w:rPr>
          <w:rFonts w:cs="Tahoma"/>
          <w:lang/>
        </w:rPr>
      </w:pPr>
    </w:p>
    <w:p w14:paraId="21E6072B" w14:textId="77777777" w:rsidR="00000000" w:rsidRDefault="002438B3">
      <w:pPr>
        <w:tabs>
          <w:tab w:val="left" w:pos="360"/>
          <w:tab w:val="left" w:pos="1440"/>
        </w:tabs>
        <w:rPr>
          <w:rFonts w:cs="Tahoma"/>
          <w:lang/>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785"/>
        <w:gridCol w:w="6808"/>
      </w:tblGrid>
      <w:tr w:rsidR="00000000" w14:paraId="6FA1DB60" w14:textId="77777777">
        <w:trPr>
          <w:tblHeader/>
        </w:trPr>
        <w:tc>
          <w:tcPr>
            <w:tcW w:w="6785" w:type="dxa"/>
            <w:tcBorders>
              <w:top w:val="single" w:sz="1" w:space="0" w:color="000000"/>
              <w:left w:val="single" w:sz="1" w:space="0" w:color="000000"/>
              <w:bottom w:val="single" w:sz="1" w:space="0" w:color="000000"/>
            </w:tcBorders>
            <w:shd w:val="clear" w:color="auto" w:fill="auto"/>
          </w:tcPr>
          <w:p w14:paraId="10ADBC03" w14:textId="77777777" w:rsidR="00000000" w:rsidRDefault="002438B3">
            <w:pPr>
              <w:snapToGrid w:val="0"/>
              <w:jc w:val="center"/>
              <w:rPr>
                <w:rFonts w:cs="Tahoma"/>
                <w:b/>
                <w:bCs/>
                <w:szCs w:val="24"/>
                <w:u w:val="single"/>
                <w:lang/>
              </w:rPr>
            </w:pPr>
            <w:r>
              <w:rPr>
                <w:rFonts w:cs="Tahoma"/>
                <w:b/>
                <w:bCs/>
                <w:szCs w:val="24"/>
                <w:u w:val="single"/>
                <w:lang/>
              </w:rPr>
              <w:t>Lesson Ten</w:t>
            </w:r>
          </w:p>
          <w:p w14:paraId="74128C30" w14:textId="77777777" w:rsidR="00000000" w:rsidRDefault="002438B3">
            <w:pPr>
              <w:rPr>
                <w:rFonts w:cs="Tahoma"/>
                <w:b/>
                <w:bCs/>
                <w:szCs w:val="24"/>
                <w:u w:val="single"/>
                <w:lang/>
              </w:rPr>
            </w:pPr>
          </w:p>
          <w:p w14:paraId="06990A1F" w14:textId="77777777" w:rsidR="00000000" w:rsidRDefault="002438B3">
            <w:pPr>
              <w:rPr>
                <w:rFonts w:cs="Tahoma"/>
                <w:b/>
                <w:bCs/>
                <w:szCs w:val="24"/>
                <w:u w:val="single"/>
                <w:lang/>
              </w:rPr>
            </w:pPr>
            <w:r>
              <w:rPr>
                <w:rFonts w:cs="Tahoma"/>
                <w:b/>
                <w:bCs/>
                <w:szCs w:val="24"/>
                <w:u w:val="single"/>
                <w:lang/>
              </w:rPr>
              <w:t>Chapter Title:</w:t>
            </w:r>
          </w:p>
          <w:p w14:paraId="38260454" w14:textId="77777777" w:rsidR="00000000" w:rsidRDefault="002438B3">
            <w:pPr>
              <w:numPr>
                <w:ilvl w:val="0"/>
                <w:numId w:val="1"/>
              </w:numPr>
              <w:tabs>
                <w:tab w:val="left" w:pos="720"/>
              </w:tabs>
              <w:rPr>
                <w:rFonts w:cs="Tahoma"/>
                <w:i/>
                <w:iCs/>
                <w:szCs w:val="24"/>
                <w:lang/>
              </w:rPr>
            </w:pPr>
            <w:r>
              <w:rPr>
                <w:rFonts w:cs="Tahoma"/>
                <w:i/>
                <w:iCs/>
                <w:szCs w:val="24"/>
                <w:lang/>
              </w:rPr>
              <w:t>The Busy Years p. 82-91 LONG LESSON</w:t>
            </w:r>
          </w:p>
          <w:p w14:paraId="2580E5C8" w14:textId="77777777" w:rsidR="00000000" w:rsidRDefault="002438B3">
            <w:pPr>
              <w:rPr>
                <w:rFonts w:cs="Tahoma"/>
                <w:i/>
                <w:iCs/>
                <w:szCs w:val="24"/>
                <w:lang/>
              </w:rPr>
            </w:pPr>
          </w:p>
          <w:p w14:paraId="5CFBE646" w14:textId="77777777" w:rsidR="00000000" w:rsidRDefault="002438B3">
            <w:pPr>
              <w:rPr>
                <w:rFonts w:cs="Tahoma"/>
                <w:b/>
                <w:bCs/>
                <w:szCs w:val="24"/>
                <w:u w:val="single"/>
                <w:lang/>
              </w:rPr>
            </w:pPr>
            <w:r>
              <w:rPr>
                <w:rFonts w:cs="Tahoma"/>
                <w:b/>
                <w:bCs/>
                <w:szCs w:val="24"/>
                <w:u w:val="single"/>
                <w:lang/>
              </w:rPr>
              <w:t>Goal/Objective:</w:t>
            </w:r>
          </w:p>
          <w:p w14:paraId="46BDE33F" w14:textId="77777777" w:rsidR="00000000" w:rsidRDefault="002438B3">
            <w:pPr>
              <w:numPr>
                <w:ilvl w:val="0"/>
                <w:numId w:val="2"/>
              </w:numPr>
              <w:tabs>
                <w:tab w:val="left" w:pos="720"/>
              </w:tabs>
              <w:rPr>
                <w:rFonts w:cs="Tahoma"/>
                <w:szCs w:val="24"/>
                <w:lang/>
              </w:rPr>
            </w:pPr>
            <w:r>
              <w:rPr>
                <w:rFonts w:cs="Tahoma"/>
                <w:szCs w:val="24"/>
                <w:lang/>
              </w:rPr>
              <w:t>Practice summ</w:t>
            </w:r>
            <w:r>
              <w:rPr>
                <w:rFonts w:cs="Tahoma"/>
                <w:szCs w:val="24"/>
                <w:lang/>
              </w:rPr>
              <w:t>arizing a chapter alone</w:t>
            </w:r>
          </w:p>
          <w:p w14:paraId="7DC3BD3A" w14:textId="77777777" w:rsidR="00000000" w:rsidRDefault="002438B3">
            <w:pPr>
              <w:rPr>
                <w:rFonts w:cs="Tahoma"/>
                <w:szCs w:val="24"/>
                <w:lang/>
              </w:rPr>
            </w:pPr>
          </w:p>
          <w:p w14:paraId="593F5600" w14:textId="77777777" w:rsidR="00000000" w:rsidRDefault="002438B3">
            <w:pPr>
              <w:rPr>
                <w:rFonts w:cs="Tahoma"/>
                <w:b/>
                <w:bCs/>
                <w:szCs w:val="24"/>
                <w:u w:val="single"/>
                <w:lang/>
              </w:rPr>
            </w:pPr>
            <w:r>
              <w:rPr>
                <w:rFonts w:cs="Tahoma"/>
                <w:b/>
                <w:bCs/>
                <w:szCs w:val="24"/>
                <w:u w:val="single"/>
                <w:lang/>
              </w:rPr>
              <w:t>Vocabulary Word:</w:t>
            </w:r>
          </w:p>
          <w:p w14:paraId="6DD3289F" w14:textId="77777777" w:rsidR="00000000" w:rsidRDefault="002438B3">
            <w:pPr>
              <w:numPr>
                <w:ilvl w:val="0"/>
                <w:numId w:val="3"/>
              </w:numPr>
              <w:tabs>
                <w:tab w:val="left" w:pos="720"/>
              </w:tabs>
              <w:rPr>
                <w:rFonts w:cs="Tahoma"/>
                <w:i/>
                <w:iCs/>
                <w:szCs w:val="24"/>
                <w:lang/>
              </w:rPr>
            </w:pPr>
            <w:r>
              <w:rPr>
                <w:rFonts w:cs="Tahoma"/>
                <w:szCs w:val="24"/>
                <w:lang/>
              </w:rPr>
              <w:t>Blur p. 83—</w:t>
            </w:r>
            <w:r>
              <w:rPr>
                <w:rFonts w:cs="Tahoma"/>
                <w:i/>
                <w:iCs/>
                <w:szCs w:val="24"/>
                <w:lang/>
              </w:rPr>
              <w:t>cloudy or confused</w:t>
            </w:r>
          </w:p>
          <w:p w14:paraId="58CA47CF" w14:textId="77777777" w:rsidR="00000000" w:rsidRDefault="002438B3">
            <w:pPr>
              <w:rPr>
                <w:rFonts w:cs="Tahoma"/>
                <w:szCs w:val="24"/>
                <w:lang/>
              </w:rPr>
            </w:pPr>
          </w:p>
          <w:p w14:paraId="6331A757" w14:textId="77777777" w:rsidR="00000000" w:rsidRDefault="002438B3">
            <w:pPr>
              <w:rPr>
                <w:rFonts w:cs="Tahoma"/>
                <w:b/>
                <w:bCs/>
                <w:szCs w:val="24"/>
                <w:u w:val="single"/>
                <w:lang/>
              </w:rPr>
            </w:pPr>
            <w:r>
              <w:rPr>
                <w:rFonts w:cs="Tahoma"/>
                <w:b/>
                <w:bCs/>
                <w:szCs w:val="24"/>
                <w:u w:val="single"/>
                <w:lang/>
              </w:rPr>
              <w:t>Introduction/Leading question:</w:t>
            </w:r>
          </w:p>
          <w:p w14:paraId="02ED97F7" w14:textId="77777777" w:rsidR="00000000" w:rsidRDefault="002438B3">
            <w:pPr>
              <w:numPr>
                <w:ilvl w:val="0"/>
                <w:numId w:val="5"/>
              </w:numPr>
              <w:tabs>
                <w:tab w:val="left" w:pos="1080"/>
              </w:tabs>
              <w:rPr>
                <w:rFonts w:cs="Tahoma"/>
                <w:szCs w:val="24"/>
                <w:lang/>
              </w:rPr>
            </w:pPr>
            <w:r>
              <w:rPr>
                <w:rFonts w:cs="Tahoma"/>
                <w:szCs w:val="24"/>
                <w:lang/>
              </w:rPr>
              <w:t>Introduce vocabulary word</w:t>
            </w:r>
          </w:p>
          <w:p w14:paraId="6FEB8CA9" w14:textId="77777777" w:rsidR="00000000" w:rsidRDefault="002438B3">
            <w:pPr>
              <w:numPr>
                <w:ilvl w:val="0"/>
                <w:numId w:val="5"/>
              </w:numPr>
              <w:tabs>
                <w:tab w:val="left" w:pos="1080"/>
              </w:tabs>
              <w:rPr>
                <w:rFonts w:cs="Tahoma"/>
                <w:szCs w:val="24"/>
                <w:lang/>
              </w:rPr>
            </w:pPr>
            <w:r>
              <w:rPr>
                <w:rFonts w:cs="Tahoma"/>
                <w:szCs w:val="24"/>
                <w:lang/>
              </w:rPr>
              <w:t>Explain the meaning of “feeling blue”, “being green”, and “seeing red”</w:t>
            </w:r>
          </w:p>
          <w:p w14:paraId="3A801680" w14:textId="77777777" w:rsidR="00000000" w:rsidRDefault="002438B3">
            <w:pPr>
              <w:numPr>
                <w:ilvl w:val="0"/>
                <w:numId w:val="5"/>
              </w:numPr>
              <w:tabs>
                <w:tab w:val="left" w:pos="1080"/>
              </w:tabs>
              <w:rPr>
                <w:rFonts w:cs="Tahoma"/>
                <w:szCs w:val="24"/>
                <w:lang/>
              </w:rPr>
            </w:pPr>
            <w:r>
              <w:rPr>
                <w:rFonts w:cs="Tahoma"/>
                <w:szCs w:val="24"/>
                <w:lang/>
              </w:rPr>
              <w:t>Introduce the quote by Helen Keller given in the second</w:t>
            </w:r>
            <w:r>
              <w:rPr>
                <w:rFonts w:cs="Tahoma"/>
                <w:szCs w:val="24"/>
                <w:lang/>
              </w:rPr>
              <w:t xml:space="preserve"> column</w:t>
            </w:r>
          </w:p>
          <w:p w14:paraId="5EEBF4A8" w14:textId="77777777" w:rsidR="00000000" w:rsidRDefault="002438B3">
            <w:pPr>
              <w:rPr>
                <w:rFonts w:cs="Tahoma"/>
                <w:szCs w:val="24"/>
                <w:lang/>
              </w:rPr>
            </w:pPr>
          </w:p>
          <w:p w14:paraId="1D15A7CD" w14:textId="77777777" w:rsidR="00000000" w:rsidRDefault="002438B3">
            <w:pPr>
              <w:rPr>
                <w:rFonts w:cs="Tahoma"/>
                <w:b/>
                <w:bCs/>
                <w:szCs w:val="24"/>
                <w:u w:val="single"/>
                <w:lang/>
              </w:rPr>
            </w:pPr>
            <w:r>
              <w:rPr>
                <w:rFonts w:cs="Tahoma"/>
                <w:b/>
                <w:bCs/>
                <w:szCs w:val="24"/>
                <w:u w:val="single"/>
                <w:lang/>
              </w:rPr>
              <w:t>Materials:</w:t>
            </w:r>
          </w:p>
          <w:p w14:paraId="62D323FC" w14:textId="77777777" w:rsidR="00000000" w:rsidRDefault="002438B3">
            <w:pPr>
              <w:numPr>
                <w:ilvl w:val="0"/>
                <w:numId w:val="4"/>
              </w:numPr>
              <w:tabs>
                <w:tab w:val="left" w:pos="720"/>
              </w:tabs>
              <w:rPr>
                <w:rFonts w:cs="Tahoma"/>
                <w:szCs w:val="24"/>
                <w:lang/>
              </w:rPr>
            </w:pPr>
            <w:r>
              <w:rPr>
                <w:rFonts w:cs="Tahoma"/>
                <w:szCs w:val="24"/>
                <w:lang/>
              </w:rPr>
              <w:t>Notebook paper</w:t>
            </w:r>
          </w:p>
          <w:p w14:paraId="59186372" w14:textId="77777777" w:rsidR="00000000" w:rsidRDefault="002438B3">
            <w:pPr>
              <w:rPr>
                <w:rFonts w:cs="Tahoma"/>
                <w:b/>
                <w:bCs/>
                <w:szCs w:val="24"/>
                <w:u w:val="single"/>
                <w:lang/>
              </w:rPr>
            </w:pPr>
          </w:p>
          <w:p w14:paraId="17ABF1A5" w14:textId="77777777" w:rsidR="00000000" w:rsidRDefault="002438B3">
            <w:pPr>
              <w:rPr>
                <w:rFonts w:cs="Tahoma"/>
                <w:b/>
                <w:bCs/>
                <w:szCs w:val="24"/>
                <w:u w:val="single"/>
                <w:lang/>
              </w:rPr>
            </w:pPr>
            <w:r>
              <w:rPr>
                <w:rFonts w:cs="Tahoma"/>
                <w:b/>
                <w:bCs/>
                <w:szCs w:val="24"/>
                <w:u w:val="single"/>
                <w:lang/>
              </w:rPr>
              <w:t>Comprehension Project:</w:t>
            </w:r>
          </w:p>
          <w:p w14:paraId="3A6209A1" w14:textId="77777777" w:rsidR="00000000" w:rsidRDefault="002438B3">
            <w:pPr>
              <w:numPr>
                <w:ilvl w:val="0"/>
                <w:numId w:val="4"/>
              </w:numPr>
              <w:tabs>
                <w:tab w:val="left" w:pos="720"/>
                <w:tab w:val="left" w:pos="1440"/>
              </w:tabs>
              <w:rPr>
                <w:rFonts w:cs="Tahoma"/>
                <w:szCs w:val="24"/>
                <w:lang/>
              </w:rPr>
            </w:pPr>
            <w:r>
              <w:rPr>
                <w:rFonts w:cs="Tahoma"/>
                <w:szCs w:val="24"/>
                <w:lang/>
              </w:rPr>
              <w:t>Write about favorite chapter; a 2-3 sentence summary of the chapter and tell why this was a favorite—working alone</w:t>
            </w:r>
          </w:p>
          <w:p w14:paraId="5E18324A" w14:textId="77777777" w:rsidR="00000000" w:rsidRDefault="002438B3">
            <w:pPr>
              <w:tabs>
                <w:tab w:val="left" w:pos="1440"/>
              </w:tabs>
              <w:ind w:left="720"/>
              <w:rPr>
                <w:rFonts w:cs="Tahoma"/>
                <w:szCs w:val="24"/>
                <w:lang/>
              </w:rPr>
            </w:pPr>
          </w:p>
          <w:p w14:paraId="614E21B0" w14:textId="77777777" w:rsidR="00000000" w:rsidRDefault="002438B3">
            <w:pPr>
              <w:rPr>
                <w:rFonts w:cs="Tahoma"/>
                <w:b/>
                <w:bCs/>
                <w:szCs w:val="24"/>
                <w:u w:val="single"/>
                <w:lang/>
              </w:rPr>
            </w:pPr>
            <w:r>
              <w:rPr>
                <w:rFonts w:cs="Tahoma"/>
                <w:b/>
                <w:bCs/>
                <w:szCs w:val="24"/>
                <w:u w:val="single"/>
                <w:lang/>
              </w:rPr>
              <w:t>Class Reading Time</w:t>
            </w:r>
          </w:p>
          <w:p w14:paraId="0D6F50DB" w14:textId="77777777" w:rsidR="00000000" w:rsidRDefault="002438B3">
            <w:pPr>
              <w:numPr>
                <w:ilvl w:val="0"/>
                <w:numId w:val="10"/>
              </w:numPr>
              <w:tabs>
                <w:tab w:val="left" w:pos="720"/>
              </w:tabs>
              <w:rPr>
                <w:rFonts w:cs="Tahoma"/>
                <w:szCs w:val="24"/>
                <w:lang/>
              </w:rPr>
            </w:pPr>
            <w:r>
              <w:rPr>
                <w:rFonts w:cs="Tahoma"/>
                <w:szCs w:val="24"/>
                <w:lang/>
              </w:rPr>
              <w:t>Follow penciled in discussion points in the book</w:t>
            </w:r>
            <w:r>
              <w:rPr>
                <w:rFonts w:cs="Tahoma"/>
                <w:szCs w:val="24"/>
                <w:lang/>
              </w:rPr>
              <w:t>.</w:t>
            </w:r>
          </w:p>
          <w:p w14:paraId="027D94F7" w14:textId="77777777" w:rsidR="00000000" w:rsidRDefault="002438B3">
            <w:pPr>
              <w:numPr>
                <w:ilvl w:val="0"/>
                <w:numId w:val="10"/>
              </w:numPr>
              <w:tabs>
                <w:tab w:val="left" w:pos="720"/>
              </w:tabs>
              <w:rPr>
                <w:rFonts w:cs="Tahoma"/>
                <w:szCs w:val="24"/>
                <w:lang/>
              </w:rPr>
            </w:pPr>
            <w:r>
              <w:rPr>
                <w:rFonts w:cs="Tahoma"/>
                <w:szCs w:val="24"/>
                <w:lang/>
              </w:rPr>
              <w:t>Allow studen</w:t>
            </w:r>
            <w:r>
              <w:rPr>
                <w:rFonts w:cs="Tahoma"/>
                <w:szCs w:val="24"/>
                <w:lang/>
              </w:rPr>
              <w:t>ts to read completed summaries.</w:t>
            </w:r>
          </w:p>
          <w:p w14:paraId="26C86C13" w14:textId="77777777" w:rsidR="00000000" w:rsidRDefault="002438B3">
            <w:pPr>
              <w:numPr>
                <w:ilvl w:val="0"/>
                <w:numId w:val="10"/>
              </w:numPr>
              <w:tabs>
                <w:tab w:val="left" w:pos="720"/>
              </w:tabs>
              <w:rPr>
                <w:rFonts w:cs="Tahoma"/>
                <w:szCs w:val="24"/>
                <w:lang/>
              </w:rPr>
            </w:pPr>
            <w:r>
              <w:rPr>
                <w:rFonts w:cs="Tahoma"/>
                <w:szCs w:val="24"/>
                <w:lang/>
              </w:rPr>
              <w:t>Note the word “gee” on p. 88.  Could cross out the word, but do not scribble it out.</w:t>
            </w:r>
          </w:p>
          <w:p w14:paraId="71E6CC0D" w14:textId="77777777" w:rsidR="00000000" w:rsidRDefault="002438B3">
            <w:pPr>
              <w:rPr>
                <w:rFonts w:cs="Tahoma"/>
                <w:szCs w:val="24"/>
                <w:lang/>
              </w:rPr>
            </w:pPr>
          </w:p>
          <w:p w14:paraId="3E2EF394" w14:textId="77777777" w:rsidR="00000000" w:rsidRDefault="002438B3">
            <w:pPr>
              <w:rPr>
                <w:rFonts w:cs="Tahoma"/>
                <w:szCs w:val="24"/>
                <w:lang/>
              </w:rPr>
            </w:pPr>
          </w:p>
        </w:tc>
        <w:tc>
          <w:tcPr>
            <w:tcW w:w="6808" w:type="dxa"/>
            <w:tcBorders>
              <w:top w:val="single" w:sz="1" w:space="0" w:color="000000"/>
              <w:left w:val="single" w:sz="1" w:space="0" w:color="000000"/>
              <w:bottom w:val="single" w:sz="1" w:space="0" w:color="000000"/>
              <w:right w:val="single" w:sz="1" w:space="0" w:color="000000"/>
            </w:tcBorders>
            <w:shd w:val="clear" w:color="auto" w:fill="auto"/>
          </w:tcPr>
          <w:p w14:paraId="2A433B20" w14:textId="77777777" w:rsidR="00000000" w:rsidRDefault="002438B3">
            <w:pPr>
              <w:snapToGrid w:val="0"/>
              <w:jc w:val="center"/>
              <w:rPr>
                <w:rFonts w:cs="Tahoma"/>
                <w:b/>
                <w:bCs/>
                <w:szCs w:val="24"/>
                <w:u w:val="single"/>
                <w:lang/>
              </w:rPr>
            </w:pPr>
            <w:r>
              <w:rPr>
                <w:rFonts w:cs="Tahoma"/>
                <w:b/>
                <w:bCs/>
                <w:szCs w:val="24"/>
                <w:u w:val="single"/>
                <w:lang/>
              </w:rPr>
              <w:t>Poster</w:t>
            </w:r>
          </w:p>
          <w:p w14:paraId="7040039A" w14:textId="77777777" w:rsidR="00000000" w:rsidRDefault="002438B3">
            <w:pPr>
              <w:rPr>
                <w:rFonts w:cs="Tahoma"/>
                <w:szCs w:val="24"/>
                <w:lang/>
              </w:rPr>
            </w:pPr>
          </w:p>
          <w:p w14:paraId="62D72800" w14:textId="77777777" w:rsidR="00000000" w:rsidRDefault="002438B3">
            <w:pPr>
              <w:rPr>
                <w:rFonts w:cs="Tahoma"/>
                <w:b/>
                <w:bCs/>
                <w:szCs w:val="24"/>
                <w:lang/>
              </w:rPr>
            </w:pPr>
            <w:r>
              <w:rPr>
                <w:rFonts w:cs="Tahoma"/>
                <w:b/>
                <w:bCs/>
                <w:szCs w:val="24"/>
                <w:lang/>
              </w:rPr>
              <w:t>“</w:t>
            </w:r>
            <w:r>
              <w:rPr>
                <w:rFonts w:cs="Tahoma"/>
                <w:b/>
                <w:bCs/>
                <w:szCs w:val="24"/>
                <w:lang/>
              </w:rPr>
              <w:t>The best and most beautiful things in the world can not be seen or even touched.  They must be felt with the heart.”  --Helen Ke</w:t>
            </w:r>
            <w:r>
              <w:rPr>
                <w:rFonts w:cs="Tahoma"/>
                <w:b/>
                <w:bCs/>
                <w:szCs w:val="24"/>
                <w:lang/>
              </w:rPr>
              <w:t>ller</w:t>
            </w:r>
          </w:p>
          <w:p w14:paraId="732667FB" w14:textId="77777777" w:rsidR="00000000" w:rsidRDefault="002438B3">
            <w:pPr>
              <w:rPr>
                <w:rFonts w:cs="Tahoma"/>
                <w:szCs w:val="24"/>
                <w:lang/>
              </w:rPr>
            </w:pPr>
          </w:p>
          <w:p w14:paraId="236FFC2D" w14:textId="77777777" w:rsidR="00000000" w:rsidRDefault="002438B3">
            <w:pPr>
              <w:numPr>
                <w:ilvl w:val="0"/>
                <w:numId w:val="18"/>
              </w:numPr>
              <w:tabs>
                <w:tab w:val="left" w:pos="360"/>
              </w:tabs>
              <w:rPr>
                <w:rFonts w:cs="Tahoma"/>
                <w:szCs w:val="24"/>
                <w:lang/>
              </w:rPr>
            </w:pPr>
            <w:r>
              <w:rPr>
                <w:rFonts w:cs="Tahoma"/>
                <w:szCs w:val="24"/>
                <w:lang/>
              </w:rPr>
              <w:t>Consider making a poster similar to the ones described for Squanto, The Courage of Sarah Noble, and No Longer a Nobody.</w:t>
            </w:r>
          </w:p>
          <w:p w14:paraId="1A2A04B8" w14:textId="77777777" w:rsidR="00000000" w:rsidRDefault="002438B3">
            <w:pPr>
              <w:ind w:left="360"/>
              <w:rPr>
                <w:rFonts w:cs="Tahoma"/>
                <w:szCs w:val="24"/>
                <w:lang/>
              </w:rPr>
            </w:pPr>
          </w:p>
          <w:p w14:paraId="5903CD6D" w14:textId="77777777" w:rsidR="00000000" w:rsidRDefault="002438B3">
            <w:pPr>
              <w:numPr>
                <w:ilvl w:val="0"/>
                <w:numId w:val="18"/>
              </w:numPr>
              <w:tabs>
                <w:tab w:val="left" w:pos="360"/>
              </w:tabs>
              <w:rPr>
                <w:rFonts w:cs="Tahoma"/>
                <w:szCs w:val="24"/>
                <w:lang/>
              </w:rPr>
            </w:pPr>
            <w:r>
              <w:rPr>
                <w:rFonts w:cs="Tahoma"/>
                <w:szCs w:val="24"/>
                <w:lang/>
              </w:rPr>
              <w:t>Do not weary the students by requiring too much.  The goal is not so much to see how much they can do as to build a foundation of</w:t>
            </w:r>
            <w:r>
              <w:rPr>
                <w:rFonts w:cs="Tahoma"/>
                <w:szCs w:val="24"/>
                <w:lang/>
              </w:rPr>
              <w:t xml:space="preserve"> enjoyment in reading (which of course also requires comprehension skills).</w:t>
            </w:r>
          </w:p>
          <w:p w14:paraId="01ECAC7D" w14:textId="77777777" w:rsidR="00000000" w:rsidRDefault="002438B3">
            <w:pPr>
              <w:rPr>
                <w:rFonts w:cs="Tahoma"/>
                <w:szCs w:val="24"/>
                <w:lang/>
              </w:rPr>
            </w:pPr>
          </w:p>
        </w:tc>
      </w:tr>
    </w:tbl>
    <w:p w14:paraId="2F69D2E9" w14:textId="77777777" w:rsidR="00000000" w:rsidRDefault="002438B3">
      <w:pPr>
        <w:tabs>
          <w:tab w:val="left" w:pos="360"/>
          <w:tab w:val="left" w:pos="1440"/>
        </w:tabs>
      </w:pPr>
    </w:p>
    <w:p w14:paraId="09CD07BE" w14:textId="77777777" w:rsidR="00000000" w:rsidRDefault="002438B3">
      <w:pPr>
        <w:tabs>
          <w:tab w:val="left" w:pos="360"/>
          <w:tab w:val="left" w:pos="1440"/>
        </w:tabs>
        <w:rPr>
          <w:rFonts w:cs="Tahoma"/>
          <w:lang/>
        </w:rPr>
      </w:pPr>
      <w:r>
        <w:rPr>
          <w:rFonts w:cs="Tahoma"/>
          <w:lang/>
        </w:rPr>
        <w:t xml:space="preserve">The story of Anne Sullivan as a child and as a young woman before her life was joined with Helen Keller has its own special interest. </w:t>
      </w:r>
    </w:p>
    <w:p w14:paraId="19AEC85C" w14:textId="77777777" w:rsidR="00000000" w:rsidRDefault="002438B3">
      <w:pPr>
        <w:tabs>
          <w:tab w:val="left" w:pos="360"/>
          <w:tab w:val="left" w:pos="1440"/>
        </w:tabs>
        <w:rPr>
          <w:rFonts w:cs="Tahoma"/>
          <w:lang/>
        </w:rPr>
      </w:pPr>
    </w:p>
    <w:p w14:paraId="61493E12" w14:textId="77777777" w:rsidR="00000000" w:rsidRDefault="002438B3">
      <w:pPr>
        <w:pStyle w:val="BodyText"/>
        <w:numPr>
          <w:ilvl w:val="0"/>
          <w:numId w:val="17"/>
        </w:numPr>
        <w:tabs>
          <w:tab w:val="left" w:pos="707"/>
        </w:tabs>
        <w:rPr>
          <w:rFonts w:cs="Tahoma"/>
          <w:lang/>
        </w:rPr>
      </w:pPr>
      <w:r>
        <w:rPr>
          <w:rStyle w:val="Strong"/>
          <w:rFonts w:cs="Tahoma"/>
          <w:lang/>
        </w:rPr>
        <w:t>Birth</w:t>
      </w:r>
      <w:r>
        <w:rPr>
          <w:rFonts w:cs="Tahoma"/>
          <w:lang/>
        </w:rPr>
        <w:t>--Anne Sullivan was born in April, 1</w:t>
      </w:r>
      <w:r>
        <w:rPr>
          <w:rFonts w:cs="Tahoma"/>
          <w:lang/>
        </w:rPr>
        <w:t>866 in Feeding Hills, Massachusetts, a small village near Springfield, Massachusetts, to Irish immigrants who were very poor. This was a troubled family, because her father drank excessively and worked inconsistently, and her mother suffered from tuberculo</w:t>
      </w:r>
      <w:r>
        <w:rPr>
          <w:rFonts w:cs="Tahoma"/>
          <w:lang/>
        </w:rPr>
        <w:t xml:space="preserve">sis. </w:t>
      </w:r>
    </w:p>
    <w:p w14:paraId="51DF31C6" w14:textId="77777777" w:rsidR="00000000" w:rsidRDefault="002438B3">
      <w:pPr>
        <w:pStyle w:val="BodyText"/>
        <w:numPr>
          <w:ilvl w:val="0"/>
          <w:numId w:val="17"/>
        </w:numPr>
        <w:tabs>
          <w:tab w:val="left" w:pos="707"/>
        </w:tabs>
        <w:rPr>
          <w:rFonts w:cs="Tahoma"/>
          <w:lang/>
        </w:rPr>
      </w:pPr>
      <w:r>
        <w:rPr>
          <w:rStyle w:val="Strong"/>
          <w:rFonts w:cs="Tahoma"/>
          <w:lang/>
        </w:rPr>
        <w:t>Trachoma</w:t>
      </w:r>
      <w:r>
        <w:rPr>
          <w:rFonts w:cs="Tahoma"/>
          <w:lang/>
        </w:rPr>
        <w:t>--Anne contracted trachoma, a disease of the eyes, when she was about 5. This disorder is not unusual where there is poor hygiene, and Anne's situation was not good. She was physically strong, but the disease was left untreated and she gradua</w:t>
      </w:r>
      <w:r>
        <w:rPr>
          <w:rFonts w:cs="Tahoma"/>
          <w:lang/>
        </w:rPr>
        <w:t xml:space="preserve">lly lost her vision, although she was never totally blind. </w:t>
      </w:r>
    </w:p>
    <w:p w14:paraId="7A854EB8" w14:textId="77777777" w:rsidR="00000000" w:rsidRDefault="002438B3">
      <w:pPr>
        <w:pStyle w:val="BodyText"/>
        <w:numPr>
          <w:ilvl w:val="0"/>
          <w:numId w:val="17"/>
        </w:numPr>
        <w:tabs>
          <w:tab w:val="left" w:pos="707"/>
        </w:tabs>
        <w:rPr>
          <w:rFonts w:cs="Tahoma"/>
          <w:lang/>
        </w:rPr>
      </w:pPr>
      <w:r>
        <w:rPr>
          <w:rStyle w:val="Strong"/>
          <w:rFonts w:cs="Tahoma"/>
          <w:lang/>
        </w:rPr>
        <w:t>Shaping her character</w:t>
      </w:r>
      <w:r>
        <w:rPr>
          <w:rFonts w:cs="Tahoma"/>
          <w:lang/>
        </w:rPr>
        <w:t>--The first 14 years of Anne Sullivan's life was the story of a young girl with a dream to escape an indescribable childhood of abandonment and loss. Her mother died while she</w:t>
      </w:r>
      <w:r>
        <w:rPr>
          <w:rFonts w:cs="Tahoma"/>
          <w:lang/>
        </w:rPr>
        <w:t xml:space="preserve"> was still a child. Because her father could not maintain a family, she lived with a series of relatives, and finally, just before her tenth birthday, she and her brother Jimmy were sent to the state "poorhouse" in Tewksbury, Massachusetts. This was a home</w:t>
      </w:r>
      <w:r>
        <w:rPr>
          <w:rFonts w:cs="Tahoma"/>
          <w:lang/>
        </w:rPr>
        <w:t xml:space="preserve"> for charity cases, and Anne roomed and boarded with the mentally ill, with prostitutes, and with people who could not maintain functioning lives in the society of that day. She fought for Jimmy and herself to be together, and they had beds next to each ot</w:t>
      </w:r>
      <w:r>
        <w:rPr>
          <w:rFonts w:cs="Tahoma"/>
          <w:lang/>
        </w:rPr>
        <w:t xml:space="preserve">her, but Jimmy had a tubercular hip from birth and he died at Tewksbury, leaving her with no caring family. Despite these problems, Anne held to the dream that she would go to school. She had heard of schools for the blind. </w:t>
      </w:r>
    </w:p>
    <w:p w14:paraId="6729E838" w14:textId="77777777" w:rsidR="00000000" w:rsidRDefault="002438B3">
      <w:pPr>
        <w:pStyle w:val="BodyText"/>
        <w:numPr>
          <w:ilvl w:val="0"/>
          <w:numId w:val="17"/>
        </w:numPr>
        <w:tabs>
          <w:tab w:val="left" w:pos="707"/>
        </w:tabs>
        <w:rPr>
          <w:rFonts w:cs="Tahoma"/>
          <w:lang/>
        </w:rPr>
      </w:pPr>
      <w:r>
        <w:rPr>
          <w:rStyle w:val="Strong"/>
          <w:rFonts w:cs="Tahoma"/>
          <w:lang/>
        </w:rPr>
        <w:t>The committee</w:t>
      </w:r>
      <w:r>
        <w:rPr>
          <w:rFonts w:cs="Tahoma"/>
          <w:lang/>
        </w:rPr>
        <w:t>--Her chance to go</w:t>
      </w:r>
      <w:r>
        <w:rPr>
          <w:rFonts w:cs="Tahoma"/>
          <w:lang/>
        </w:rPr>
        <w:t xml:space="preserve"> to school came when an investigating committee visited Tewksbury to inspect the institution. Heading the group was Mr. Frank B. Sanborn, Head of the Board of Charities. Anne followed them, and near the end of the tour, she threw herself at the mercy of Mr</w:t>
      </w:r>
      <w:r>
        <w:rPr>
          <w:rFonts w:cs="Tahoma"/>
          <w:lang/>
        </w:rPr>
        <w:t xml:space="preserve">. Sanborn. She pleaded to be sent to a school for the blind. Soon thereafter, Anne learned she was to be sent to Perkins Institute for the Blind in Boston, unable to read, unable to see clearly, with a scarred childhood, but with her ambition to succeed. </w:t>
      </w:r>
    </w:p>
    <w:p w14:paraId="4DBEA474" w14:textId="77777777" w:rsidR="00000000" w:rsidRDefault="002438B3">
      <w:pPr>
        <w:pStyle w:val="BodyText"/>
        <w:numPr>
          <w:ilvl w:val="0"/>
          <w:numId w:val="17"/>
        </w:numPr>
        <w:tabs>
          <w:tab w:val="left" w:pos="707"/>
        </w:tabs>
        <w:rPr>
          <w:rFonts w:cs="Tahoma"/>
          <w:lang/>
        </w:rPr>
      </w:pPr>
      <w:r>
        <w:rPr>
          <w:rStyle w:val="Strong"/>
          <w:rFonts w:cs="Tahoma"/>
          <w:lang/>
        </w:rPr>
        <w:t>Perkins School</w:t>
      </w:r>
      <w:r>
        <w:rPr>
          <w:rFonts w:cs="Tahoma"/>
          <w:lang/>
        </w:rPr>
        <w:t>--Perkins was a world-renowned institution for the blind. Anne's stay there was a process of softening--some would say taming--a highly intelligent young woman with a sharp questioning mind, but with an exceptionally strong will, a narrow poi</w:t>
      </w:r>
      <w:r>
        <w:rPr>
          <w:rFonts w:cs="Tahoma"/>
          <w:lang/>
        </w:rPr>
        <w:t xml:space="preserve">nt of view, and formative training from the school of hard and bitter experience. She started at the age of 14 at an elementary school level, but graduated at the age of 20 as class valedictorian. At first, she was mocked by her classmates for her lack of </w:t>
      </w:r>
      <w:r>
        <w:rPr>
          <w:rFonts w:cs="Tahoma"/>
          <w:lang/>
        </w:rPr>
        <w:t xml:space="preserve">social skills, but over time she gained their respect through her perseverance and the strength of her personality. </w:t>
      </w:r>
    </w:p>
    <w:p w14:paraId="25B7D680" w14:textId="77777777" w:rsidR="00000000" w:rsidRDefault="002438B3">
      <w:pPr>
        <w:pStyle w:val="BodyText"/>
        <w:numPr>
          <w:ilvl w:val="0"/>
          <w:numId w:val="17"/>
        </w:numPr>
        <w:tabs>
          <w:tab w:val="left" w:pos="707"/>
        </w:tabs>
        <w:rPr>
          <w:rFonts w:cs="Tahoma"/>
          <w:lang/>
        </w:rPr>
      </w:pPr>
      <w:r>
        <w:rPr>
          <w:rStyle w:val="Strong"/>
          <w:rFonts w:cs="Tahoma"/>
          <w:lang/>
        </w:rPr>
        <w:t>Rebellion</w:t>
      </w:r>
      <w:r>
        <w:rPr>
          <w:rFonts w:cs="Tahoma"/>
          <w:lang/>
        </w:rPr>
        <w:t>--Anne was insecure about her background and excessively defensive toward ridicule, which she covered with rebelliousness. There w</w:t>
      </w:r>
      <w:r>
        <w:rPr>
          <w:rFonts w:cs="Tahoma"/>
          <w:lang/>
        </w:rPr>
        <w:t xml:space="preserve">ere teachers who could not tolerate her quick mouth and ready challenge of authority, but a number of key teachers saw her potential and nourished her and shaped her. </w:t>
      </w:r>
    </w:p>
    <w:p w14:paraId="18ACB69B" w14:textId="77777777" w:rsidR="00000000" w:rsidRDefault="002438B3">
      <w:pPr>
        <w:pStyle w:val="BodyText"/>
        <w:tabs>
          <w:tab w:val="left" w:pos="360"/>
          <w:tab w:val="left" w:pos="1440"/>
        </w:tabs>
        <w:rPr>
          <w:rFonts w:cs="Tahoma"/>
          <w:lang/>
        </w:rPr>
      </w:pPr>
    </w:p>
    <w:p w14:paraId="34E62470" w14:textId="77777777" w:rsidR="00000000" w:rsidRDefault="002438B3">
      <w:pPr>
        <w:pStyle w:val="BodyText"/>
        <w:tabs>
          <w:tab w:val="left" w:pos="360"/>
          <w:tab w:val="left" w:pos="1440"/>
        </w:tabs>
        <w:rPr>
          <w:rFonts w:cs="Tahoma"/>
          <w:lang/>
        </w:rPr>
      </w:pPr>
      <w:r>
        <w:rPr>
          <w:rFonts w:cs="Tahoma"/>
          <w:lang/>
        </w:rPr>
        <w:t>NOTE ANNIE'S OWN DETERMINATION AND HOW THAT PREPARED HER TO CHANNEL HELEN KELLER'S DETE</w:t>
      </w:r>
      <w:r>
        <w:rPr>
          <w:rFonts w:cs="Tahoma"/>
          <w:lang/>
        </w:rPr>
        <w:t>RMINATION.</w:t>
      </w:r>
    </w:p>
    <w:p w14:paraId="7C10A524" w14:textId="77777777" w:rsidR="00000000" w:rsidRDefault="002438B3">
      <w:pPr>
        <w:pStyle w:val="BodyText"/>
        <w:tabs>
          <w:tab w:val="left" w:pos="360"/>
          <w:tab w:val="left" w:pos="1440"/>
        </w:tabs>
        <w:rPr>
          <w:rFonts w:cs="Tahoma"/>
          <w:lang/>
        </w:rPr>
      </w:pPr>
    </w:p>
    <w:p w14:paraId="259C48B8" w14:textId="77777777" w:rsidR="00000000" w:rsidRDefault="002438B3"/>
    <w:sectPr w:rsidR="00000000">
      <w:footerReference w:type="default" r:id="rId7"/>
      <w:pgSz w:w="15840" w:h="12240" w:orient="landscape"/>
      <w:pgMar w:top="878" w:right="648" w:bottom="1092" w:left="648" w:header="720"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5EA1E" w14:textId="77777777" w:rsidR="00000000" w:rsidRDefault="002438B3">
      <w:r>
        <w:separator/>
      </w:r>
    </w:p>
  </w:endnote>
  <w:endnote w:type="continuationSeparator" w:id="0">
    <w:p w14:paraId="4BB96547" w14:textId="77777777" w:rsidR="00000000" w:rsidRDefault="0024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2EFB1" w14:textId="36E30836" w:rsidR="00000000" w:rsidRDefault="002438B3">
    <w:pPr>
      <w:pStyle w:val="Footer"/>
      <w:jc w:val="right"/>
    </w:pPr>
    <w:r>
      <w:rPr>
        <w:rFonts w:cs="Tahoma"/>
        <w:sz w:val="16"/>
        <w:szCs w:val="16"/>
        <w:lang/>
      </w:rPr>
      <w:fldChar w:fldCharType="begin"/>
    </w:r>
    <w:r>
      <w:rPr>
        <w:rFonts w:cs="Tahoma"/>
        <w:sz w:val="16"/>
        <w:szCs w:val="16"/>
        <w:lang/>
      </w:rPr>
      <w:instrText xml:space="preserve"> SUBJECT </w:instrText>
    </w:r>
    <w:r>
      <w:rPr>
        <w:rFonts w:cs="Tahoma"/>
        <w:sz w:val="16"/>
        <w:szCs w:val="16"/>
        <w:lang/>
      </w:rPr>
      <w:fldChar w:fldCharType="separate"/>
    </w:r>
    <w:r>
      <w:rPr>
        <w:rFonts w:cs="Tahoma"/>
        <w:sz w:val="16"/>
        <w:szCs w:val="16"/>
        <w:lang/>
      </w:rPr>
      <w:fldChar w:fldCharType="end"/>
    </w:r>
    <w:r>
      <w:rPr>
        <w:rFonts w:cs="Tahoma"/>
        <w:sz w:val="16"/>
        <w:szCs w:val="16"/>
        <w:lang/>
      </w:rPr>
      <w:t xml:space="preserve">Helen Keller, page </w:t>
    </w:r>
    <w:r>
      <w:rPr>
        <w:rFonts w:cs="Tahoma"/>
        <w:sz w:val="16"/>
        <w:szCs w:val="16"/>
        <w:lang/>
      </w:rPr>
      <w:fldChar w:fldCharType="begin"/>
    </w:r>
    <w:r>
      <w:rPr>
        <w:rFonts w:cs="Tahoma"/>
        <w:sz w:val="16"/>
        <w:szCs w:val="16"/>
        <w:lang/>
      </w:rPr>
      <w:instrText xml:space="preserve"> PAGE </w:instrText>
    </w:r>
    <w:r>
      <w:rPr>
        <w:rFonts w:cs="Tahoma"/>
        <w:sz w:val="16"/>
        <w:szCs w:val="16"/>
        <w:lang/>
      </w:rPr>
      <w:fldChar w:fldCharType="separate"/>
    </w:r>
    <w:r>
      <w:rPr>
        <w:rFonts w:cs="Tahoma"/>
        <w:noProof/>
        <w:sz w:val="16"/>
        <w:szCs w:val="16"/>
        <w:lang/>
      </w:rPr>
      <w:t>4</w:t>
    </w:r>
    <w:r>
      <w:rPr>
        <w:rFonts w:cs="Tahoma"/>
        <w:sz w:val="16"/>
        <w:szCs w:val="16"/>
        <w:lan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E9162" w14:textId="77777777" w:rsidR="00000000" w:rsidRDefault="002438B3">
      <w:r>
        <w:separator/>
      </w:r>
    </w:p>
  </w:footnote>
  <w:footnote w:type="continuationSeparator" w:id="0">
    <w:p w14:paraId="3A934A3D" w14:textId="77777777" w:rsidR="00000000" w:rsidRDefault="00243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3" w15:restartNumberingAfterBreak="0">
    <w:nsid w:val="0000000E"/>
    <w:multiLevelType w:val="multilevel"/>
    <w:tmpl w:val="0000000E"/>
    <w:name w:val="WW8Num1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4" w15:restartNumberingAfterBreak="0">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5" w15:restartNumberingAfterBreak="0">
    <w:nsid w:val="00000010"/>
    <w:multiLevelType w:val="multilevel"/>
    <w:tmpl w:val="00000010"/>
    <w:name w:val="WW8Num1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6" w15:restartNumberingAfterBreak="0">
    <w:nsid w:val="00000011"/>
    <w:multiLevelType w:val="multilevel"/>
    <w:tmpl w:val="00000011"/>
    <w:name w:val="WW8Num1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7" w15:restartNumberingAfterBreak="0">
    <w:nsid w:val="00000012"/>
    <w:multiLevelType w:val="multilevel"/>
    <w:tmpl w:val="00000012"/>
    <w:name w:val="WW8Num1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1"/>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name w:val="WW8Num22"/>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name w:val="WW8Num23"/>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formatting="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38B3"/>
    <w:rsid w:val="00243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0CBED3"/>
  <w15:chartTrackingRefBased/>
  <w15:docId w15:val="{A32C990A-4C0B-477E-B2D3-798F5FAA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lang/>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cs="StarSymbol"/>
      <w:sz w:val="18"/>
      <w:szCs w:val="18"/>
    </w:rPr>
  </w:style>
  <w:style w:type="character" w:customStyle="1" w:styleId="WW8Num12z0">
    <w:name w:val="WW8Num12z0"/>
    <w:rPr>
      <w:rFonts w:ascii="Symbol" w:hAnsi="Symbol" w:cs="StarSymbol"/>
      <w:sz w:val="18"/>
      <w:szCs w:val="18"/>
    </w:rPr>
  </w:style>
  <w:style w:type="character" w:customStyle="1" w:styleId="WW8Num13z0">
    <w:name w:val="WW8Num13z0"/>
    <w:rPr>
      <w:rFonts w:ascii="Symbol" w:hAnsi="Symbol" w:cs="StarSymbol"/>
      <w:sz w:val="18"/>
      <w:szCs w:val="18"/>
    </w:rPr>
  </w:style>
  <w:style w:type="character" w:customStyle="1" w:styleId="WW8Num14z0">
    <w:name w:val="WW8Num14z0"/>
    <w:rPr>
      <w:rFonts w:ascii="Symbol" w:hAnsi="Symbol" w:cs="StarSymbol"/>
      <w:sz w:val="18"/>
      <w:szCs w:val="18"/>
    </w:rPr>
  </w:style>
  <w:style w:type="character" w:customStyle="1" w:styleId="WW8Num15z0">
    <w:name w:val="WW8Num15z0"/>
    <w:rPr>
      <w:rFonts w:ascii="Symbol" w:hAnsi="Symbol" w:cs="StarSymbol"/>
      <w:sz w:val="18"/>
      <w:szCs w:val="18"/>
    </w:rPr>
  </w:style>
  <w:style w:type="character" w:customStyle="1" w:styleId="WW8Num16z0">
    <w:name w:val="WW8Num16z0"/>
    <w:rPr>
      <w:rFonts w:ascii="Symbol" w:hAnsi="Symbol" w:cs="StarSymbol"/>
      <w:sz w:val="18"/>
      <w:szCs w:val="18"/>
    </w:rPr>
  </w:style>
  <w:style w:type="character" w:customStyle="1" w:styleId="WW8Num17z0">
    <w:name w:val="WW8Num17z0"/>
    <w:rPr>
      <w:rFonts w:ascii="Symbol" w:hAnsi="Symbol" w:cs="StarSymbol"/>
      <w:sz w:val="18"/>
      <w:szCs w:val="18"/>
    </w:rPr>
  </w:style>
  <w:style w:type="character" w:customStyle="1" w:styleId="WW8Num18z0">
    <w:name w:val="WW8Num18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9z0">
    <w:name w:val="WW8Num19z0"/>
    <w:rPr>
      <w:rFonts w:ascii="Symbol" w:hAnsi="Symbol" w:cs="StarSymbol"/>
      <w:sz w:val="18"/>
      <w:szCs w:val="18"/>
    </w:rPr>
  </w:style>
  <w:style w:type="character" w:customStyle="1" w:styleId="WW8Num20z0">
    <w:name w:val="WW8Num20z0"/>
    <w:rPr>
      <w:rFonts w:ascii="Symbol" w:hAnsi="Symbol" w:cs="StarSymbol"/>
      <w:sz w:val="18"/>
      <w:szCs w:val="18"/>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character" w:styleId="Strong">
    <w:name w:val="Strong"/>
    <w:qFormat/>
    <w:rPr>
      <w:b/>
      <w:bCs/>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Helvetica" w:eastAsia="DejaVu Sans" w:hAnsi="Helvetica" w:cs="DejaVu Sans"/>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Quotations">
    <w:name w:val="Quotations"/>
    <w:basedOn w:val="Normal"/>
    <w:pPr>
      <w:spacing w:after="283"/>
      <w:ind w:left="567" w:right="567"/>
    </w:pPr>
  </w:style>
  <w:style w:type="paragraph" w:styleId="Footer">
    <w:name w:val="footer"/>
    <w:basedOn w:val="Normal"/>
    <w:pPr>
      <w:suppressLineNumbers/>
      <w:tabs>
        <w:tab w:val="center" w:pos="6786"/>
        <w:tab w:val="right" w:pos="13572"/>
      </w:tabs>
    </w:pPr>
  </w:style>
  <w:style w:type="paragraph" w:styleId="Header">
    <w:name w:val="header"/>
    <w:basedOn w:val="Normal"/>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3058</Words>
  <Characters>17435</Characters>
  <Application>Microsoft Office Word</Application>
  <DocSecurity>4</DocSecurity>
  <Lines>145</Lines>
  <Paragraphs>40</Paragraphs>
  <ScaleCrop>false</ScaleCrop>
  <Company>Faith Builders Educational Programs</Company>
  <LinksUpToDate>false</LinksUpToDate>
  <CharactersWithSpaces>20453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Yoder</dc:creator>
  <cp:keywords/>
  <cp:lastModifiedBy>Lucas Hilty</cp:lastModifiedBy>
  <cp:revision>2</cp:revision>
  <cp:lastPrinted>2007-08-07T21:55:00Z</cp:lastPrinted>
  <dcterms:created xsi:type="dcterms:W3CDTF">2017-06-23T14:48:00Z</dcterms:created>
  <dcterms:modified xsi:type="dcterms:W3CDTF">2017-06-23T14:48:00Z</dcterms:modified>
</cp:coreProperties>
</file>