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DD8105" w14:textId="77777777" w:rsidR="00000000" w:rsidRDefault="00AA709D">
      <w:pPr>
        <w:jc w:val="center"/>
        <w:rPr>
          <w:rFonts w:cs="Tahoma"/>
          <w:b/>
          <w:bCs/>
          <w:sz w:val="32"/>
          <w:szCs w:val="32"/>
          <w:lang/>
        </w:rPr>
      </w:pPr>
      <w:r>
        <w:rPr>
          <w:rFonts w:cs="Tahoma"/>
          <w:b/>
          <w:bCs/>
          <w:sz w:val="32"/>
          <w:szCs w:val="32"/>
          <w:lang/>
        </w:rPr>
        <w:t>Reading Guidelines for Squanto, Friend of the Pilgrims</w:t>
      </w:r>
    </w:p>
    <w:p w14:paraId="12AB88A4" w14:textId="77777777" w:rsidR="00000000" w:rsidRDefault="00AA709D">
      <w:pPr>
        <w:jc w:val="center"/>
        <w:rPr>
          <w:rFonts w:cs="Tahoma"/>
          <w:i/>
          <w:iCs/>
          <w:sz w:val="22"/>
          <w:szCs w:val="22"/>
          <w:lang/>
        </w:rPr>
      </w:pPr>
      <w:r>
        <w:rPr>
          <w:rFonts w:cs="Tahoma"/>
          <w:i/>
          <w:iCs/>
          <w:sz w:val="22"/>
          <w:szCs w:val="22"/>
          <w:lang/>
        </w:rPr>
        <w:t>used as a second grade reader</w:t>
      </w:r>
    </w:p>
    <w:p w14:paraId="59A5BDBD" w14:textId="77777777" w:rsidR="00000000" w:rsidRDefault="00AA709D">
      <w:pPr>
        <w:jc w:val="center"/>
        <w:rPr>
          <w:rFonts w:cs="Tahoma"/>
          <w:b/>
          <w:bCs/>
          <w:sz w:val="22"/>
          <w:szCs w:val="22"/>
          <w:lang/>
        </w:rPr>
      </w:pPr>
    </w:p>
    <w:p w14:paraId="466CE469" w14:textId="77777777" w:rsidR="00000000" w:rsidRDefault="00AA709D">
      <w:pPr>
        <w:rPr>
          <w:rFonts w:cs="Tahoma"/>
          <w:b/>
          <w:bCs/>
          <w:sz w:val="22"/>
          <w:szCs w:val="22"/>
          <w:u w:val="single"/>
          <w:lang/>
        </w:rPr>
      </w:pPr>
      <w:r>
        <w:rPr>
          <w:rFonts w:cs="Tahoma"/>
          <w:b/>
          <w:bCs/>
          <w:sz w:val="22"/>
          <w:szCs w:val="22"/>
          <w:u w:val="single"/>
          <w:lang/>
        </w:rPr>
        <w:t>Estimated time for reading Squanto</w:t>
      </w:r>
    </w:p>
    <w:p w14:paraId="5A83676F" w14:textId="77777777" w:rsidR="00000000" w:rsidRDefault="00AA709D">
      <w:pPr>
        <w:numPr>
          <w:ilvl w:val="0"/>
          <w:numId w:val="3"/>
        </w:numPr>
        <w:tabs>
          <w:tab w:val="left" w:pos="720"/>
        </w:tabs>
        <w:rPr>
          <w:rFonts w:cs="Tahoma"/>
          <w:sz w:val="22"/>
          <w:szCs w:val="22"/>
          <w:lang/>
        </w:rPr>
      </w:pPr>
      <w:r>
        <w:rPr>
          <w:rFonts w:cs="Tahoma"/>
          <w:sz w:val="22"/>
          <w:szCs w:val="22"/>
          <w:lang/>
        </w:rPr>
        <w:t>Sixteen to eighteen school days (depending on if you do the two day poster project)</w:t>
      </w:r>
    </w:p>
    <w:p w14:paraId="7E23FE9D" w14:textId="77777777" w:rsidR="00000000" w:rsidRDefault="00AA709D">
      <w:pPr>
        <w:tabs>
          <w:tab w:val="left" w:pos="1440"/>
        </w:tabs>
        <w:ind w:left="720"/>
        <w:rPr>
          <w:rFonts w:cs="Tahoma"/>
          <w:sz w:val="22"/>
          <w:szCs w:val="22"/>
          <w:lang/>
        </w:rPr>
      </w:pPr>
    </w:p>
    <w:p w14:paraId="45EBBF73" w14:textId="77777777" w:rsidR="00000000" w:rsidRDefault="00AA709D">
      <w:pPr>
        <w:rPr>
          <w:rFonts w:cs="Tahoma"/>
          <w:b/>
          <w:bCs/>
          <w:sz w:val="22"/>
          <w:szCs w:val="22"/>
          <w:u w:val="single"/>
          <w:lang/>
        </w:rPr>
      </w:pPr>
      <w:r>
        <w:rPr>
          <w:rFonts w:cs="Tahoma"/>
          <w:b/>
          <w:bCs/>
          <w:sz w:val="22"/>
          <w:szCs w:val="22"/>
          <w:u w:val="single"/>
          <w:lang/>
        </w:rPr>
        <w:t>Vocabulary Words from this book</w:t>
      </w:r>
    </w:p>
    <w:p w14:paraId="001C86B5" w14:textId="77777777" w:rsidR="00000000" w:rsidRDefault="00AA709D">
      <w:pPr>
        <w:numPr>
          <w:ilvl w:val="0"/>
          <w:numId w:val="4"/>
        </w:numPr>
        <w:tabs>
          <w:tab w:val="left" w:pos="720"/>
        </w:tabs>
        <w:rPr>
          <w:rFonts w:cs="Tahoma"/>
          <w:sz w:val="22"/>
          <w:szCs w:val="22"/>
          <w:lang/>
        </w:rPr>
      </w:pPr>
      <w:r>
        <w:rPr>
          <w:rFonts w:cs="Tahoma"/>
          <w:sz w:val="22"/>
          <w:szCs w:val="22"/>
          <w:lang/>
        </w:rPr>
        <w:t>Patuxet, bay, corn</w:t>
      </w:r>
      <w:r>
        <w:rPr>
          <w:rFonts w:cs="Tahoma"/>
          <w:sz w:val="22"/>
          <w:szCs w:val="22"/>
          <w:lang/>
        </w:rPr>
        <w:t>meal, harm, savage, fierce, plume, port, hold, Spain, gypsy, stable, disease, governor, eel</w:t>
      </w:r>
    </w:p>
    <w:p w14:paraId="61687EC1" w14:textId="77777777" w:rsidR="00000000" w:rsidRDefault="00AA709D">
      <w:pPr>
        <w:rPr>
          <w:rFonts w:cs="Tahoma"/>
          <w:b/>
          <w:bCs/>
          <w:sz w:val="22"/>
          <w:szCs w:val="22"/>
          <w:u w:val="single"/>
          <w:lang/>
        </w:rPr>
      </w:pPr>
    </w:p>
    <w:p w14:paraId="00D3AA61" w14:textId="77777777" w:rsidR="00000000" w:rsidRDefault="00AA709D">
      <w:pPr>
        <w:rPr>
          <w:rFonts w:cs="Tahoma"/>
          <w:b/>
          <w:bCs/>
          <w:i/>
          <w:iCs/>
          <w:sz w:val="22"/>
          <w:szCs w:val="22"/>
          <w:u w:val="single"/>
          <w:lang/>
        </w:rPr>
      </w:pPr>
      <w:r>
        <w:rPr>
          <w:rFonts w:cs="Tahoma"/>
          <w:b/>
          <w:bCs/>
          <w:sz w:val="22"/>
          <w:szCs w:val="22"/>
          <w:u w:val="single"/>
          <w:lang/>
        </w:rPr>
        <w:t xml:space="preserve">Background and overview </w:t>
      </w:r>
      <w:r>
        <w:rPr>
          <w:rFonts w:cs="Tahoma"/>
          <w:b/>
          <w:bCs/>
          <w:i/>
          <w:iCs/>
          <w:sz w:val="22"/>
          <w:szCs w:val="22"/>
          <w:u w:val="single"/>
          <w:lang/>
        </w:rPr>
        <w:t>– this is for the teacher; do not try to give all this information to the students!</w:t>
      </w:r>
    </w:p>
    <w:p w14:paraId="533BFB31" w14:textId="77777777" w:rsidR="00000000" w:rsidRDefault="00AA709D">
      <w:pPr>
        <w:rPr>
          <w:rFonts w:cs="Tahoma"/>
          <w:sz w:val="22"/>
          <w:szCs w:val="22"/>
          <w:lang/>
        </w:rPr>
      </w:pPr>
      <w:r>
        <w:rPr>
          <w:rFonts w:cs="Tahoma"/>
          <w:sz w:val="22"/>
          <w:szCs w:val="22"/>
          <w:lang/>
        </w:rPr>
        <w:tab/>
        <w:t>Man constantly seeks to conquer the unknown.  As early</w:t>
      </w:r>
      <w:r>
        <w:rPr>
          <w:rFonts w:cs="Tahoma"/>
          <w:sz w:val="22"/>
          <w:szCs w:val="22"/>
          <w:lang/>
        </w:rPr>
        <w:t xml:space="preserve"> as A.D. 1000 the Vikings from northern Europe set out across uncharted waters to inhabit new lands.  In mainland Europe, the highly valued spices and silks from far away Asian  lands inspired ambitious men to seek easier ways and shorter routes to import </w:t>
      </w:r>
      <w:r>
        <w:rPr>
          <w:rFonts w:cs="Tahoma"/>
          <w:sz w:val="22"/>
          <w:szCs w:val="22"/>
          <w:lang/>
        </w:rPr>
        <w:t>these riches from the far East.  But Europeans living in the Middle Ages had little idea of world geography outside of Europe and Asia.  Map makers drew maps, carefully incorporating known facts, then added bits of imagination to fill in some of the blanks</w:t>
      </w:r>
      <w:r>
        <w:rPr>
          <w:rFonts w:cs="Tahoma"/>
          <w:sz w:val="22"/>
          <w:szCs w:val="22"/>
          <w:lang/>
        </w:rPr>
        <w:t xml:space="preserve">.  Many explorers never returned.   </w:t>
      </w:r>
    </w:p>
    <w:p w14:paraId="3F206A3B" w14:textId="77777777" w:rsidR="00000000" w:rsidRDefault="00AA709D">
      <w:pPr>
        <w:rPr>
          <w:rFonts w:cs="Tahoma"/>
          <w:sz w:val="22"/>
          <w:szCs w:val="22"/>
          <w:lang/>
        </w:rPr>
      </w:pPr>
      <w:r>
        <w:rPr>
          <w:rFonts w:cs="Tahoma"/>
          <w:sz w:val="22"/>
          <w:szCs w:val="22"/>
          <w:lang/>
        </w:rPr>
        <w:tab/>
        <w:t>In the early 1400s Portugal began to explore the unknown waters to the south around Africa.  Several decades later Spain sponsored Columbus' successful voyage west across the Atlantic.   Soon hundreds of ambitious Euro</w:t>
      </w:r>
      <w:r>
        <w:rPr>
          <w:rFonts w:cs="Tahoma"/>
          <w:sz w:val="22"/>
          <w:szCs w:val="22"/>
          <w:lang/>
        </w:rPr>
        <w:t xml:space="preserve">peans followed suit.  These explorers were known for their daring adventurous spirits, their zealous (but misguided) attempts to Christianize the heathen, and their contempt for the native people and their culture.  The languages spoken today in different </w:t>
      </w:r>
      <w:r>
        <w:rPr>
          <w:rFonts w:cs="Tahoma"/>
          <w:sz w:val="22"/>
          <w:szCs w:val="22"/>
          <w:lang/>
        </w:rPr>
        <w:t>countries of North and South Americas connect directly with the European country that explored and settled them hundreds of years ago.</w:t>
      </w:r>
    </w:p>
    <w:p w14:paraId="59984029" w14:textId="77777777" w:rsidR="00000000" w:rsidRDefault="00AA709D">
      <w:pPr>
        <w:rPr>
          <w:rFonts w:cs="Tahoma"/>
          <w:sz w:val="22"/>
          <w:szCs w:val="22"/>
          <w:lang/>
        </w:rPr>
      </w:pPr>
      <w:r>
        <w:rPr>
          <w:rFonts w:cs="Tahoma"/>
          <w:sz w:val="22"/>
          <w:szCs w:val="22"/>
          <w:lang/>
        </w:rPr>
        <w:tab/>
        <w:t>T</w:t>
      </w:r>
      <w:r>
        <w:rPr>
          <w:rFonts w:cs="Tahoma"/>
          <w:sz w:val="22"/>
          <w:szCs w:val="22"/>
          <w:lang/>
        </w:rPr>
        <w:t>he Age of Exploration—an e</w:t>
      </w:r>
      <w:bookmarkStart w:id="0" w:name="_GoBack"/>
      <w:bookmarkEnd w:id="0"/>
      <w:r>
        <w:rPr>
          <w:rFonts w:cs="Tahoma"/>
          <w:sz w:val="22"/>
          <w:szCs w:val="22"/>
          <w:lang/>
        </w:rPr>
        <w:t>xciting time for Europe, but a time of terror comparable to Holocaust for native people group</w:t>
      </w:r>
      <w:r>
        <w:rPr>
          <w:rFonts w:cs="Tahoma"/>
          <w:sz w:val="22"/>
          <w:szCs w:val="22"/>
          <w:lang/>
        </w:rPr>
        <w:t>s in North and South America.  Portugal and Spain, initially the primary contestants in the race to claim the New World and its treasure, were soon joined by other countries.  England chose to claim her portion by establishing colonies in North America.  H</w:t>
      </w:r>
      <w:r>
        <w:rPr>
          <w:rFonts w:cs="Tahoma"/>
          <w:sz w:val="22"/>
          <w:szCs w:val="22"/>
          <w:lang/>
        </w:rPr>
        <w:t>er first successful colony was Jamestown in 1607.  This colony was soon followed by a second one—in Massachusetts.  This one's beginnings were different than Jamestown:</w:t>
      </w:r>
    </w:p>
    <w:p w14:paraId="40E23FDC" w14:textId="77777777" w:rsidR="00000000" w:rsidRDefault="00AA709D">
      <w:pPr>
        <w:rPr>
          <w:rFonts w:eastAsia="DejaVu Sans" w:cs="DejaVu Sans"/>
          <w:kern w:val="1"/>
          <w:sz w:val="22"/>
          <w:szCs w:val="22"/>
          <w:lang/>
        </w:rPr>
      </w:pPr>
      <w:r>
        <w:rPr>
          <w:rFonts w:cs="Tahoma"/>
          <w:sz w:val="22"/>
          <w:szCs w:val="22"/>
          <w:lang/>
        </w:rPr>
        <w:tab/>
      </w:r>
      <w:r>
        <w:rPr>
          <w:rFonts w:eastAsia="DejaVu Sans" w:cs="DejaVu Sans"/>
          <w:kern w:val="1"/>
          <w:sz w:val="22"/>
          <w:szCs w:val="22"/>
          <w:lang/>
        </w:rPr>
        <w:t>The Reformation of the early 1500s began in Germany and quickly spread to other countr</w:t>
      </w:r>
      <w:r>
        <w:rPr>
          <w:rFonts w:eastAsia="DejaVu Sans" w:cs="DejaVu Sans"/>
          <w:kern w:val="1"/>
          <w:sz w:val="22"/>
          <w:szCs w:val="22"/>
          <w:lang/>
        </w:rPr>
        <w:t>ies.  Within a few years, King Henry VIII of England, unsuccessfully seeking permission from the Pope to annul his first marriage, established the Church of England.  Thus formed the Church of England with immoral Henry VIII himself at its head rather than</w:t>
      </w:r>
      <w:r>
        <w:rPr>
          <w:rFonts w:eastAsia="DejaVu Sans" w:cs="DejaVu Sans"/>
          <w:kern w:val="1"/>
          <w:sz w:val="22"/>
          <w:szCs w:val="22"/>
          <w:lang/>
        </w:rPr>
        <w:t xml:space="preserve"> the pope.  Soon groups, known as Puritans, sprang up within this new state church.  They zealously sought further reform and more purity in the Church of England.  After suffering persecution at the hands of their countrymen, some left for a land that pro</w:t>
      </w:r>
      <w:r>
        <w:rPr>
          <w:rFonts w:eastAsia="DejaVu Sans" w:cs="DejaVu Sans"/>
          <w:kern w:val="1"/>
          <w:sz w:val="22"/>
          <w:szCs w:val="22"/>
          <w:lang/>
        </w:rPr>
        <w:t>mised religious freedom—the New World.  The Pilgrims who landed at Plymouth Rock in 1620 were the first Puritans to come to America.  Thousands more crossed the Atlantic in the next two decades.  Ironically, although the Puritans came to the New World to s</w:t>
      </w:r>
      <w:r>
        <w:rPr>
          <w:rFonts w:eastAsia="DejaVu Sans" w:cs="DejaVu Sans"/>
          <w:kern w:val="1"/>
          <w:sz w:val="22"/>
          <w:szCs w:val="22"/>
          <w:lang/>
        </w:rPr>
        <w:t>eek religious freedom, they soon began forcing their own beliefs on others living in the New England Colonies.</w:t>
      </w:r>
    </w:p>
    <w:p w14:paraId="42B8A207" w14:textId="77777777" w:rsidR="00000000" w:rsidRDefault="00AA709D">
      <w:pPr>
        <w:rPr>
          <w:rFonts w:cs="Tahoma"/>
          <w:sz w:val="22"/>
          <w:szCs w:val="22"/>
          <w:lang/>
        </w:rPr>
      </w:pPr>
    </w:p>
    <w:p w14:paraId="402CCED8" w14:textId="77777777" w:rsidR="00000000" w:rsidRDefault="00AA709D">
      <w:pPr>
        <w:rPr>
          <w:rFonts w:cs="Tahoma"/>
          <w:b/>
          <w:bCs/>
          <w:sz w:val="22"/>
          <w:szCs w:val="22"/>
          <w:u w:val="single"/>
          <w:lang/>
        </w:rPr>
      </w:pPr>
    </w:p>
    <w:p w14:paraId="12080851" w14:textId="77777777" w:rsidR="00000000" w:rsidRDefault="00AA709D">
      <w:pPr>
        <w:rPr>
          <w:rFonts w:cs="Tahoma"/>
          <w:b/>
          <w:bCs/>
          <w:sz w:val="22"/>
          <w:szCs w:val="22"/>
          <w:u w:val="single"/>
          <w:lang/>
        </w:rPr>
      </w:pPr>
      <w:r>
        <w:rPr>
          <w:rFonts w:cs="Tahoma"/>
          <w:b/>
          <w:bCs/>
          <w:sz w:val="22"/>
          <w:szCs w:val="22"/>
          <w:u w:val="single"/>
          <w:lang/>
        </w:rPr>
        <w:t>Suggested schedule (amount of time spent daily)</w:t>
      </w:r>
    </w:p>
    <w:p w14:paraId="5933C8B7" w14:textId="77777777" w:rsidR="00000000" w:rsidRDefault="00AA709D">
      <w:pPr>
        <w:numPr>
          <w:ilvl w:val="0"/>
          <w:numId w:val="6"/>
        </w:numPr>
        <w:tabs>
          <w:tab w:val="left" w:pos="720"/>
        </w:tabs>
        <w:rPr>
          <w:rFonts w:cs="Tahoma"/>
          <w:sz w:val="22"/>
          <w:szCs w:val="22"/>
          <w:lang/>
        </w:rPr>
      </w:pPr>
      <w:r>
        <w:rPr>
          <w:rFonts w:cs="Tahoma"/>
          <w:sz w:val="22"/>
          <w:szCs w:val="22"/>
          <w:lang/>
        </w:rPr>
        <w:t>Fifteen minutes with comprehension skills practice—usually a visual or hands on project</w:t>
      </w:r>
    </w:p>
    <w:p w14:paraId="32A804A6" w14:textId="77777777" w:rsidR="00000000" w:rsidRDefault="00AA709D">
      <w:pPr>
        <w:numPr>
          <w:ilvl w:val="0"/>
          <w:numId w:val="6"/>
        </w:numPr>
        <w:tabs>
          <w:tab w:val="left" w:pos="720"/>
        </w:tabs>
        <w:rPr>
          <w:rFonts w:cs="Tahoma"/>
          <w:sz w:val="22"/>
          <w:szCs w:val="22"/>
          <w:lang/>
        </w:rPr>
      </w:pPr>
      <w:r>
        <w:rPr>
          <w:rFonts w:cs="Tahoma"/>
          <w:sz w:val="22"/>
          <w:szCs w:val="22"/>
          <w:lang/>
        </w:rPr>
        <w:t>Fifteen</w:t>
      </w:r>
      <w:r>
        <w:rPr>
          <w:rFonts w:cs="Tahoma"/>
          <w:sz w:val="22"/>
          <w:szCs w:val="22"/>
          <w:lang/>
        </w:rPr>
        <w:t xml:space="preserve"> minutes reading silently or in pairs—this includes a 2-3 minute introduction of the story by the teacher</w:t>
      </w:r>
    </w:p>
    <w:p w14:paraId="72C72AEB" w14:textId="77777777" w:rsidR="00000000" w:rsidRDefault="00AA709D">
      <w:pPr>
        <w:numPr>
          <w:ilvl w:val="0"/>
          <w:numId w:val="6"/>
        </w:numPr>
        <w:tabs>
          <w:tab w:val="left" w:pos="720"/>
        </w:tabs>
        <w:rPr>
          <w:rFonts w:cs="Tahoma"/>
          <w:sz w:val="22"/>
          <w:szCs w:val="22"/>
          <w:lang/>
        </w:rPr>
      </w:pPr>
      <w:r>
        <w:rPr>
          <w:rFonts w:cs="Tahoma"/>
          <w:sz w:val="22"/>
          <w:szCs w:val="22"/>
          <w:lang/>
        </w:rPr>
        <w:t>Twenty-five to thirty minutes reading with teacher interspersed with discussion of story and looking at completed visuals</w:t>
      </w:r>
    </w:p>
    <w:p w14:paraId="5DC678AC" w14:textId="77777777" w:rsidR="00000000" w:rsidRDefault="00AA709D">
      <w:pPr>
        <w:numPr>
          <w:ilvl w:val="0"/>
          <w:numId w:val="6"/>
        </w:numPr>
        <w:tabs>
          <w:tab w:val="left" w:pos="720"/>
        </w:tabs>
        <w:rPr>
          <w:rFonts w:cs="Tahoma"/>
          <w:kern w:val="1"/>
          <w:sz w:val="22"/>
          <w:szCs w:val="22"/>
          <w:lang/>
        </w:rPr>
      </w:pPr>
      <w:r>
        <w:rPr>
          <w:rFonts w:cs="Tahoma"/>
          <w:kern w:val="1"/>
          <w:sz w:val="22"/>
          <w:szCs w:val="22"/>
          <w:lang/>
        </w:rPr>
        <w:t>Fluency can be practiced onl</w:t>
      </w:r>
      <w:r>
        <w:rPr>
          <w:rFonts w:cs="Tahoma"/>
          <w:kern w:val="1"/>
          <w:sz w:val="22"/>
          <w:szCs w:val="22"/>
          <w:lang/>
        </w:rPr>
        <w:t xml:space="preserve">y when the words are familiar to children and reading not too difficult.  For this reason as well as for comprehension practice, second graders should read each story twice—the first time either in pairs or silently and the second time out loud as a class </w:t>
      </w:r>
      <w:r>
        <w:rPr>
          <w:rFonts w:cs="Tahoma"/>
          <w:kern w:val="1"/>
          <w:sz w:val="22"/>
          <w:szCs w:val="22"/>
          <w:lang/>
        </w:rPr>
        <w:t>to the teacher.</w:t>
      </w:r>
    </w:p>
    <w:p w14:paraId="22104FB4" w14:textId="77777777" w:rsidR="00000000" w:rsidRDefault="00AA709D">
      <w:pPr>
        <w:tabs>
          <w:tab w:val="left" w:pos="720"/>
        </w:tabs>
        <w:ind w:left="720" w:hanging="360"/>
        <w:rPr>
          <w:rFonts w:cs="Tahoma"/>
          <w:kern w:val="1"/>
          <w:sz w:val="22"/>
          <w:szCs w:val="22"/>
          <w:lang/>
        </w:rPr>
      </w:pPr>
    </w:p>
    <w:p w14:paraId="66CE7179" w14:textId="77777777" w:rsidR="00000000" w:rsidRDefault="00AA709D">
      <w:pPr>
        <w:tabs>
          <w:tab w:val="left" w:pos="720"/>
        </w:tabs>
        <w:ind w:left="720" w:hanging="360"/>
        <w:rPr>
          <w:rFonts w:cs="Tahoma"/>
          <w:kern w:val="1"/>
          <w:sz w:val="22"/>
          <w:szCs w:val="22"/>
          <w:lang/>
        </w:rPr>
      </w:pPr>
    </w:p>
    <w:p w14:paraId="18E41AEE" w14:textId="77777777" w:rsidR="00000000" w:rsidRDefault="00AA709D">
      <w:pPr>
        <w:tabs>
          <w:tab w:val="left" w:pos="720"/>
        </w:tabs>
        <w:ind w:left="720" w:hanging="360"/>
        <w:rPr>
          <w:rFonts w:cs="Tahoma"/>
          <w:kern w:val="1"/>
          <w:sz w:val="22"/>
          <w:szCs w:val="22"/>
          <w:lang/>
        </w:rPr>
      </w:pPr>
    </w:p>
    <w:p w14:paraId="01E9EC7D" w14:textId="77777777" w:rsidR="00000000" w:rsidRDefault="00AA709D">
      <w:pPr>
        <w:rPr>
          <w:rFonts w:cs="Tahoma"/>
          <w:b/>
          <w:bCs/>
          <w:sz w:val="22"/>
          <w:szCs w:val="22"/>
          <w:u w:val="single"/>
          <w:lang/>
        </w:rPr>
      </w:pPr>
      <w:r>
        <w:rPr>
          <w:rFonts w:cs="Tahoma"/>
          <w:b/>
          <w:bCs/>
          <w:sz w:val="22"/>
          <w:szCs w:val="22"/>
          <w:u w:val="single"/>
          <w:lang/>
        </w:rPr>
        <w:t>Specific instructions concerning Squanto:</w:t>
      </w:r>
    </w:p>
    <w:p w14:paraId="06222A97" w14:textId="77777777" w:rsidR="00000000" w:rsidRDefault="00AA709D">
      <w:pPr>
        <w:numPr>
          <w:ilvl w:val="0"/>
          <w:numId w:val="17"/>
        </w:numPr>
        <w:tabs>
          <w:tab w:val="left" w:pos="720"/>
        </w:tabs>
        <w:rPr>
          <w:rFonts w:cs="Tahoma"/>
          <w:sz w:val="22"/>
          <w:szCs w:val="22"/>
          <w:lang/>
        </w:rPr>
      </w:pPr>
      <w:r>
        <w:rPr>
          <w:rFonts w:cs="Tahoma"/>
          <w:sz w:val="22"/>
          <w:szCs w:val="22"/>
          <w:lang/>
        </w:rPr>
        <w:t xml:space="preserve">In the book </w:t>
      </w:r>
      <w:r>
        <w:rPr>
          <w:rFonts w:cs="Tahoma"/>
          <w:i/>
          <w:iCs/>
          <w:sz w:val="22"/>
          <w:szCs w:val="22"/>
          <w:lang/>
        </w:rPr>
        <w:t>Squanto</w:t>
      </w:r>
      <w:r>
        <w:rPr>
          <w:rFonts w:cs="Tahoma"/>
          <w:sz w:val="22"/>
          <w:szCs w:val="22"/>
          <w:lang/>
        </w:rPr>
        <w:t xml:space="preserve"> students do a fair amount of drawing.</w:t>
      </w:r>
    </w:p>
    <w:p w14:paraId="67C898A7" w14:textId="77777777" w:rsidR="00000000" w:rsidRDefault="00AA709D">
      <w:pPr>
        <w:numPr>
          <w:ilvl w:val="0"/>
          <w:numId w:val="17"/>
        </w:numPr>
        <w:tabs>
          <w:tab w:val="left" w:pos="720"/>
        </w:tabs>
        <w:rPr>
          <w:rFonts w:cs="Tahoma"/>
          <w:sz w:val="22"/>
          <w:szCs w:val="22"/>
          <w:lang/>
        </w:rPr>
      </w:pPr>
      <w:r>
        <w:rPr>
          <w:rFonts w:cs="Tahoma"/>
          <w:sz w:val="22"/>
          <w:szCs w:val="22"/>
          <w:lang/>
        </w:rPr>
        <w:t>When we begin reading continued stories, I ask students to not read ahead.  This really builds anticipation.</w:t>
      </w:r>
    </w:p>
    <w:p w14:paraId="15953F8A" w14:textId="77777777" w:rsidR="00000000" w:rsidRDefault="00AA709D">
      <w:pPr>
        <w:numPr>
          <w:ilvl w:val="0"/>
          <w:numId w:val="17"/>
        </w:numPr>
        <w:tabs>
          <w:tab w:val="left" w:pos="720"/>
        </w:tabs>
        <w:rPr>
          <w:rFonts w:cs="Tahoma"/>
          <w:sz w:val="22"/>
          <w:szCs w:val="22"/>
          <w:lang/>
        </w:rPr>
      </w:pPr>
      <w:r>
        <w:rPr>
          <w:rFonts w:cs="Tahoma"/>
          <w:sz w:val="22"/>
          <w:szCs w:val="22"/>
          <w:lang/>
        </w:rPr>
        <w:t>Frequently talk about readin</w:t>
      </w:r>
      <w:r>
        <w:rPr>
          <w:rFonts w:cs="Tahoma"/>
          <w:sz w:val="22"/>
          <w:szCs w:val="22"/>
          <w:lang/>
        </w:rPr>
        <w:t xml:space="preserve">g with the question, “What is happening now?” in mind.  Each day students in their small groups record three events from the chapter, then as a class they/we decide on a one sentence summary of that day's chapter.  If they do the poster idea at the end of </w:t>
      </w:r>
      <w:r>
        <w:rPr>
          <w:rFonts w:cs="Tahoma"/>
          <w:sz w:val="22"/>
          <w:szCs w:val="22"/>
          <w:lang/>
        </w:rPr>
        <w:t>the book, students should record these one sentence summaries on notebook paper they keep in their books.  Only do the two-day poster project twice in the year.  To do summaries, ask these questions:  “Who did what?  And then what happened?  How did it end</w:t>
      </w:r>
      <w:r>
        <w:rPr>
          <w:rFonts w:cs="Tahoma"/>
          <w:sz w:val="22"/>
          <w:szCs w:val="22"/>
          <w:lang/>
        </w:rPr>
        <w:t>?”  Not all questions are needed each time.</w:t>
      </w:r>
    </w:p>
    <w:p w14:paraId="19B34583" w14:textId="77777777" w:rsidR="00000000" w:rsidRDefault="00AA709D">
      <w:pPr>
        <w:rPr>
          <w:rFonts w:cs="Tahoma"/>
          <w:b/>
          <w:bCs/>
          <w:sz w:val="22"/>
          <w:szCs w:val="22"/>
          <w:u w:val="single"/>
          <w:lang/>
        </w:rPr>
      </w:pPr>
    </w:p>
    <w:p w14:paraId="0D7E64CC" w14:textId="77777777" w:rsidR="00000000" w:rsidRDefault="00AA709D">
      <w:pPr>
        <w:rPr>
          <w:rFonts w:cs="Tahoma"/>
          <w:b/>
          <w:bCs/>
          <w:sz w:val="22"/>
          <w:szCs w:val="22"/>
          <w:u w:val="single"/>
          <w:lang/>
        </w:rPr>
      </w:pPr>
      <w:r>
        <w:rPr>
          <w:rFonts w:cs="Tahoma"/>
          <w:b/>
          <w:bCs/>
          <w:sz w:val="22"/>
          <w:szCs w:val="22"/>
          <w:u w:val="single"/>
          <w:lang/>
        </w:rPr>
        <w:t>Further guidelines</w:t>
      </w:r>
    </w:p>
    <w:p w14:paraId="44ED8E0C" w14:textId="77777777" w:rsidR="00000000" w:rsidRDefault="00AA709D">
      <w:pPr>
        <w:numPr>
          <w:ilvl w:val="0"/>
          <w:numId w:val="7"/>
        </w:numPr>
        <w:tabs>
          <w:tab w:val="left" w:pos="720"/>
        </w:tabs>
        <w:rPr>
          <w:rFonts w:cs="Tahoma"/>
          <w:sz w:val="22"/>
          <w:szCs w:val="22"/>
          <w:lang/>
        </w:rPr>
      </w:pPr>
      <w:r>
        <w:rPr>
          <w:rFonts w:cs="Tahoma"/>
          <w:sz w:val="22"/>
          <w:szCs w:val="22"/>
          <w:lang/>
        </w:rPr>
        <w:t>Teacher assigns reading groups of 2-3 each, assigns each group's specific reading spot, and spot to work on visual together.  After teacher introduces the vocabulary word and the story/chapter</w:t>
      </w:r>
      <w:r>
        <w:rPr>
          <w:rFonts w:cs="Tahoma"/>
          <w:sz w:val="22"/>
          <w:szCs w:val="22"/>
          <w:lang/>
        </w:rPr>
        <w:t xml:space="preserve"> for the day, these small groups read the story together and then often do the visual together too.  Teacher may want to change the groups after each book (approximately every three weeks).</w:t>
      </w:r>
    </w:p>
    <w:p w14:paraId="686F3514" w14:textId="77777777" w:rsidR="00000000" w:rsidRDefault="00AA709D">
      <w:pPr>
        <w:numPr>
          <w:ilvl w:val="1"/>
          <w:numId w:val="7"/>
        </w:numPr>
        <w:tabs>
          <w:tab w:val="left" w:pos="1080"/>
          <w:tab w:val="left" w:pos="1440"/>
        </w:tabs>
        <w:rPr>
          <w:rFonts w:cs="Tahoma"/>
          <w:sz w:val="22"/>
          <w:szCs w:val="22"/>
          <w:lang/>
        </w:rPr>
      </w:pPr>
      <w:r>
        <w:rPr>
          <w:rFonts w:cs="Tahoma"/>
          <w:sz w:val="22"/>
          <w:szCs w:val="22"/>
          <w:lang/>
        </w:rPr>
        <w:t>Students need to be trained to use their time wisely when out of t</w:t>
      </w:r>
      <w:r>
        <w:rPr>
          <w:rFonts w:cs="Tahoma"/>
          <w:sz w:val="22"/>
          <w:szCs w:val="22"/>
          <w:lang/>
        </w:rPr>
        <w:t>he sight of the teacher.  At the beginning and periodically afterwards ask students to report back to the teacher (they come in their small groups) and give a thumbs up, sideways or down signal to indicate how trustworthy/responsible they were in their rea</w:t>
      </w:r>
      <w:r>
        <w:rPr>
          <w:rFonts w:cs="Tahoma"/>
          <w:sz w:val="22"/>
          <w:szCs w:val="22"/>
          <w:lang/>
        </w:rPr>
        <w:t>ding together time.  No words needed—unless they didn't do well.  When held accountable like this, students tend to be harder on themselves than the teacher.</w:t>
      </w:r>
    </w:p>
    <w:p w14:paraId="0D542E7D" w14:textId="77777777" w:rsidR="00000000" w:rsidRDefault="00AA709D">
      <w:pPr>
        <w:numPr>
          <w:ilvl w:val="0"/>
          <w:numId w:val="7"/>
        </w:numPr>
        <w:tabs>
          <w:tab w:val="left" w:pos="720"/>
        </w:tabs>
        <w:rPr>
          <w:rFonts w:cs="Tahoma"/>
          <w:sz w:val="22"/>
          <w:szCs w:val="22"/>
          <w:lang/>
        </w:rPr>
      </w:pPr>
      <w:r>
        <w:rPr>
          <w:rFonts w:cs="Tahoma"/>
          <w:sz w:val="22"/>
          <w:szCs w:val="22"/>
          <w:lang/>
        </w:rPr>
        <w:t>Each child needs a 1” three ring binder to store all their visuals.  Students make dividers to sep</w:t>
      </w:r>
      <w:r>
        <w:rPr>
          <w:rFonts w:cs="Tahoma"/>
          <w:sz w:val="22"/>
          <w:szCs w:val="22"/>
          <w:lang/>
        </w:rPr>
        <w:t>arate the visual of each book.</w:t>
      </w:r>
    </w:p>
    <w:p w14:paraId="71882C4D" w14:textId="77777777" w:rsidR="00000000" w:rsidRDefault="00AA709D">
      <w:pPr>
        <w:numPr>
          <w:ilvl w:val="0"/>
          <w:numId w:val="8"/>
        </w:numPr>
        <w:tabs>
          <w:tab w:val="left" w:pos="720"/>
        </w:tabs>
        <w:rPr>
          <w:rFonts w:cs="Tahoma"/>
          <w:sz w:val="22"/>
          <w:szCs w:val="22"/>
          <w:lang/>
        </w:rPr>
      </w:pPr>
      <w:r>
        <w:rPr>
          <w:rFonts w:cs="Tahoma"/>
          <w:sz w:val="22"/>
          <w:szCs w:val="22"/>
          <w:lang/>
        </w:rPr>
        <w:t xml:space="preserve">Reading class time is spent only on reading projects.  Early finishers should simply read a library book or work on a challenge project.  They are not to expect other free time things as options.  </w:t>
      </w:r>
    </w:p>
    <w:p w14:paraId="10187D56" w14:textId="77777777" w:rsidR="00000000" w:rsidRDefault="00AA709D">
      <w:pPr>
        <w:numPr>
          <w:ilvl w:val="0"/>
          <w:numId w:val="8"/>
        </w:numPr>
        <w:tabs>
          <w:tab w:val="left" w:pos="720"/>
        </w:tabs>
        <w:rPr>
          <w:rFonts w:cs="Tahoma"/>
          <w:sz w:val="22"/>
          <w:szCs w:val="22"/>
          <w:lang/>
        </w:rPr>
      </w:pPr>
      <w:r>
        <w:rPr>
          <w:rFonts w:cs="Tahoma"/>
          <w:sz w:val="22"/>
          <w:szCs w:val="22"/>
          <w:lang/>
        </w:rPr>
        <w:t>Once a week evaluate each s</w:t>
      </w:r>
      <w:r>
        <w:rPr>
          <w:rFonts w:cs="Tahoma"/>
          <w:sz w:val="22"/>
          <w:szCs w:val="22"/>
          <w:lang/>
        </w:rPr>
        <w:t>tudent's general reading.  Use E, S+, S, S-, N as the grading scale.  Think about general fluency, accuracy, expression.  I prefer the once a week overall scale versus the “Today I will grade them on this one page” approach.  It is less pressure for both m</w:t>
      </w:r>
      <w:r>
        <w:rPr>
          <w:rFonts w:cs="Tahoma"/>
          <w:sz w:val="22"/>
          <w:szCs w:val="22"/>
          <w:lang/>
        </w:rPr>
        <w:t>e and them, and I think perhaps more accurate in grading overall performance.</w:t>
      </w:r>
    </w:p>
    <w:p w14:paraId="168D0D5C" w14:textId="77777777" w:rsidR="00000000" w:rsidRDefault="00AA709D">
      <w:pPr>
        <w:numPr>
          <w:ilvl w:val="0"/>
          <w:numId w:val="8"/>
        </w:numPr>
        <w:tabs>
          <w:tab w:val="left" w:pos="720"/>
        </w:tabs>
        <w:rPr>
          <w:rFonts w:cs="Tahoma"/>
          <w:sz w:val="22"/>
          <w:szCs w:val="22"/>
          <w:lang/>
        </w:rPr>
      </w:pPr>
      <w:r>
        <w:rPr>
          <w:rFonts w:cs="Tahoma"/>
          <w:sz w:val="22"/>
          <w:szCs w:val="22"/>
          <w:lang/>
        </w:rPr>
        <w:t>Vary the method of doing oral reading class:  grasshopper jump, eagle eyes, round robin, read for 45 sec, teacher read, etc.</w:t>
      </w:r>
    </w:p>
    <w:p w14:paraId="3C462FFB" w14:textId="77777777" w:rsidR="00000000" w:rsidRDefault="00AA709D">
      <w:pPr>
        <w:numPr>
          <w:ilvl w:val="0"/>
          <w:numId w:val="8"/>
        </w:numPr>
        <w:tabs>
          <w:tab w:val="left" w:pos="720"/>
        </w:tabs>
        <w:rPr>
          <w:rFonts w:cs="Tahoma"/>
          <w:sz w:val="22"/>
          <w:szCs w:val="22"/>
          <w:lang/>
        </w:rPr>
      </w:pPr>
      <w:r>
        <w:rPr>
          <w:rFonts w:cs="Tahoma"/>
          <w:sz w:val="22"/>
          <w:szCs w:val="22"/>
          <w:lang/>
        </w:rPr>
        <w:t>On rare occasions (specifically on less interesting s</w:t>
      </w:r>
      <w:r>
        <w:rPr>
          <w:rFonts w:cs="Tahoma"/>
          <w:sz w:val="22"/>
          <w:szCs w:val="22"/>
          <w:lang/>
        </w:rPr>
        <w:t>tories) the teacher may read some, making small reading mistakes while the students follow along and catch her.  To involve everyone you could say on this page only the boys/girls may correct me or only those on this bench, etc.  Teacher could read until t</w:t>
      </w:r>
      <w:r>
        <w:rPr>
          <w:rFonts w:cs="Tahoma"/>
          <w:sz w:val="22"/>
          <w:szCs w:val="22"/>
          <w:lang/>
        </w:rPr>
        <w:t>hey miss catching a mistake.</w:t>
      </w:r>
    </w:p>
    <w:p w14:paraId="6BAB7471" w14:textId="77777777" w:rsidR="00000000" w:rsidRDefault="00AA709D">
      <w:pPr>
        <w:numPr>
          <w:ilvl w:val="0"/>
          <w:numId w:val="9"/>
        </w:numPr>
        <w:tabs>
          <w:tab w:val="left" w:pos="720"/>
        </w:tabs>
        <w:rPr>
          <w:rFonts w:cs="Tahoma"/>
          <w:sz w:val="22"/>
          <w:szCs w:val="22"/>
          <w:lang/>
        </w:rPr>
      </w:pPr>
      <w:r>
        <w:rPr>
          <w:rFonts w:cs="Tahoma"/>
          <w:sz w:val="22"/>
          <w:szCs w:val="22"/>
          <w:lang/>
        </w:rPr>
        <w:t>Nearly always the complete lesson is read both in pairs and then as a class to the teacher.  However, once in a great while it is OK to only read part of the story aloud if they complete some demanding comprehension check.</w:t>
      </w:r>
    </w:p>
    <w:p w14:paraId="2B9EFF19" w14:textId="77777777" w:rsidR="00000000" w:rsidRDefault="00AA709D">
      <w:pPr>
        <w:numPr>
          <w:ilvl w:val="0"/>
          <w:numId w:val="9"/>
        </w:numPr>
        <w:tabs>
          <w:tab w:val="left" w:pos="720"/>
        </w:tabs>
        <w:rPr>
          <w:rFonts w:cs="Tahoma"/>
          <w:sz w:val="22"/>
          <w:szCs w:val="22"/>
          <w:lang/>
        </w:rPr>
      </w:pPr>
      <w:r>
        <w:rPr>
          <w:rFonts w:cs="Tahoma"/>
          <w:sz w:val="22"/>
          <w:szCs w:val="22"/>
          <w:lang/>
        </w:rPr>
        <w:t>Vary</w:t>
      </w:r>
      <w:r>
        <w:rPr>
          <w:rFonts w:cs="Tahoma"/>
          <w:sz w:val="22"/>
          <w:szCs w:val="22"/>
          <w:lang/>
        </w:rPr>
        <w:t xml:space="preserve"> the method of doing the visuals:  as a class (especially when introducing a new concept), most times in small groups of 2-3, and at times alone.  Don't forget the alone part.  Typically have students show their visuals to the class at class reading time.</w:t>
      </w:r>
    </w:p>
    <w:p w14:paraId="0DAD393A" w14:textId="77777777" w:rsidR="00000000" w:rsidRDefault="00AA709D">
      <w:pPr>
        <w:numPr>
          <w:ilvl w:val="0"/>
          <w:numId w:val="9"/>
        </w:numPr>
        <w:tabs>
          <w:tab w:val="left" w:pos="720"/>
        </w:tabs>
        <w:rPr>
          <w:rFonts w:cs="Tahoma"/>
          <w:sz w:val="22"/>
          <w:szCs w:val="22"/>
          <w:lang/>
        </w:rPr>
      </w:pPr>
      <w:r>
        <w:rPr>
          <w:rFonts w:cs="Tahoma"/>
          <w:sz w:val="22"/>
          <w:szCs w:val="22"/>
          <w:lang/>
        </w:rPr>
        <w:t>Put some visuals out on the wall for display.</w:t>
      </w:r>
    </w:p>
    <w:p w14:paraId="49792310" w14:textId="77777777" w:rsidR="00000000" w:rsidRDefault="00AA709D">
      <w:pPr>
        <w:numPr>
          <w:ilvl w:val="0"/>
          <w:numId w:val="10"/>
        </w:numPr>
        <w:tabs>
          <w:tab w:val="left" w:pos="720"/>
          <w:tab w:val="left" w:pos="1080"/>
        </w:tabs>
        <w:rPr>
          <w:rFonts w:cs="Tahoma"/>
          <w:sz w:val="22"/>
          <w:szCs w:val="22"/>
          <w:u w:val="single"/>
          <w:lang/>
        </w:rPr>
      </w:pPr>
      <w:r>
        <w:rPr>
          <w:rFonts w:cs="Tahoma"/>
          <w:sz w:val="22"/>
          <w:szCs w:val="22"/>
          <w:u w:val="single"/>
          <w:lang/>
        </w:rPr>
        <w:t>Plan only to do regular group visuals three-four times a week.  While they love it, they will burn them out if used five days a week.  Intersperse with other things.  See ideas below.</w:t>
      </w:r>
    </w:p>
    <w:p w14:paraId="4742F11B" w14:textId="77777777" w:rsidR="00000000" w:rsidRDefault="00AA709D">
      <w:pPr>
        <w:tabs>
          <w:tab w:val="left" w:pos="1440"/>
          <w:tab w:val="left" w:pos="1800"/>
        </w:tabs>
        <w:ind w:left="720"/>
        <w:rPr>
          <w:rFonts w:cs="Tahoma"/>
          <w:sz w:val="22"/>
          <w:szCs w:val="22"/>
          <w:u w:val="single"/>
          <w:lang/>
        </w:rPr>
      </w:pPr>
    </w:p>
    <w:p w14:paraId="6E287FE8" w14:textId="77777777" w:rsidR="00000000" w:rsidRDefault="00AA709D">
      <w:pPr>
        <w:pageBreakBefore/>
        <w:tabs>
          <w:tab w:val="left" w:pos="720"/>
          <w:tab w:val="left" w:pos="1080"/>
        </w:tabs>
        <w:rPr>
          <w:rFonts w:cs="Tahoma"/>
          <w:sz w:val="22"/>
          <w:szCs w:val="22"/>
          <w:lang/>
        </w:rPr>
      </w:pPr>
      <w:r>
        <w:rPr>
          <w:rFonts w:cs="Tahoma"/>
          <w:sz w:val="22"/>
          <w:szCs w:val="22"/>
          <w:lang/>
        </w:rPr>
        <w:lastRenderedPageBreak/>
        <w:t>Visuals:  All the differe</w:t>
      </w:r>
      <w:r>
        <w:rPr>
          <w:rFonts w:cs="Tahoma"/>
          <w:sz w:val="22"/>
          <w:szCs w:val="22"/>
          <w:lang/>
        </w:rPr>
        <w:t>nt types are introduced the first semester with short stories and continued to be practiced the second semester with continued stories.</w:t>
      </w:r>
    </w:p>
    <w:p w14:paraId="22BFE517" w14:textId="77777777" w:rsidR="00000000" w:rsidRDefault="00AA709D">
      <w:pPr>
        <w:numPr>
          <w:ilvl w:val="0"/>
          <w:numId w:val="11"/>
        </w:numPr>
        <w:tabs>
          <w:tab w:val="left" w:pos="1080"/>
        </w:tabs>
        <w:rPr>
          <w:rFonts w:cs="Tahoma"/>
          <w:sz w:val="22"/>
          <w:szCs w:val="22"/>
          <w:lang/>
        </w:rPr>
      </w:pPr>
      <w:r>
        <w:rPr>
          <w:rFonts w:cs="Tahoma"/>
          <w:sz w:val="22"/>
          <w:szCs w:val="22"/>
          <w:lang/>
        </w:rPr>
        <w:t>Drawing</w:t>
      </w:r>
    </w:p>
    <w:p w14:paraId="36C455EF" w14:textId="77777777" w:rsidR="00000000" w:rsidRDefault="00AA709D">
      <w:pPr>
        <w:numPr>
          <w:ilvl w:val="0"/>
          <w:numId w:val="11"/>
        </w:numPr>
        <w:tabs>
          <w:tab w:val="left" w:pos="1080"/>
        </w:tabs>
        <w:rPr>
          <w:rFonts w:cs="Tahoma"/>
          <w:sz w:val="22"/>
          <w:szCs w:val="22"/>
          <w:lang/>
        </w:rPr>
      </w:pPr>
      <w:r>
        <w:rPr>
          <w:rFonts w:cs="Tahoma"/>
          <w:sz w:val="22"/>
          <w:szCs w:val="22"/>
          <w:lang/>
        </w:rPr>
        <w:t>Bubble maps</w:t>
      </w:r>
    </w:p>
    <w:p w14:paraId="25217C9B" w14:textId="77777777" w:rsidR="00000000" w:rsidRDefault="00AA709D">
      <w:pPr>
        <w:numPr>
          <w:ilvl w:val="1"/>
          <w:numId w:val="12"/>
        </w:numPr>
        <w:tabs>
          <w:tab w:val="left" w:pos="1080"/>
        </w:tabs>
        <w:rPr>
          <w:rFonts w:cs="Tahoma"/>
          <w:sz w:val="22"/>
          <w:szCs w:val="22"/>
          <w:lang/>
        </w:rPr>
      </w:pPr>
      <w:r>
        <w:rPr>
          <w:rFonts w:cs="Tahoma"/>
          <w:sz w:val="22"/>
          <w:szCs w:val="22"/>
          <w:lang/>
        </w:rPr>
        <w:t>Sequencing, flow charts</w:t>
      </w:r>
    </w:p>
    <w:p w14:paraId="10B6046D" w14:textId="77777777" w:rsidR="00000000" w:rsidRDefault="00AA709D">
      <w:pPr>
        <w:numPr>
          <w:ilvl w:val="2"/>
          <w:numId w:val="12"/>
        </w:numPr>
        <w:tabs>
          <w:tab w:val="left" w:pos="1440"/>
        </w:tabs>
        <w:rPr>
          <w:rFonts w:cs="Tahoma"/>
          <w:sz w:val="22"/>
          <w:szCs w:val="22"/>
          <w:lang/>
        </w:rPr>
      </w:pPr>
      <w:r>
        <w:rPr>
          <w:rFonts w:cs="Tahoma"/>
          <w:sz w:val="22"/>
          <w:szCs w:val="22"/>
          <w:lang/>
        </w:rPr>
        <w:t>Sequencing with choosing the essential events</w:t>
      </w:r>
    </w:p>
    <w:p w14:paraId="31D49354" w14:textId="77777777" w:rsidR="00000000" w:rsidRDefault="00AA709D">
      <w:pPr>
        <w:numPr>
          <w:ilvl w:val="1"/>
          <w:numId w:val="12"/>
        </w:numPr>
        <w:tabs>
          <w:tab w:val="left" w:pos="1080"/>
        </w:tabs>
        <w:rPr>
          <w:rFonts w:cs="Tahoma"/>
          <w:sz w:val="22"/>
          <w:szCs w:val="22"/>
          <w:lang/>
        </w:rPr>
      </w:pPr>
      <w:r>
        <w:rPr>
          <w:rFonts w:cs="Tahoma"/>
          <w:sz w:val="22"/>
          <w:szCs w:val="22"/>
          <w:lang/>
        </w:rPr>
        <w:t>Cause and effect</w:t>
      </w:r>
    </w:p>
    <w:p w14:paraId="4324CD2A" w14:textId="77777777" w:rsidR="00000000" w:rsidRDefault="00AA709D">
      <w:pPr>
        <w:numPr>
          <w:ilvl w:val="1"/>
          <w:numId w:val="12"/>
        </w:numPr>
        <w:tabs>
          <w:tab w:val="left" w:pos="1080"/>
        </w:tabs>
        <w:rPr>
          <w:rFonts w:cs="Tahoma"/>
          <w:sz w:val="22"/>
          <w:szCs w:val="22"/>
          <w:lang/>
        </w:rPr>
      </w:pPr>
      <w:r>
        <w:rPr>
          <w:rFonts w:cs="Tahoma"/>
          <w:sz w:val="22"/>
          <w:szCs w:val="22"/>
          <w:lang/>
        </w:rPr>
        <w:t>Compare/contr</w:t>
      </w:r>
      <w:r>
        <w:rPr>
          <w:rFonts w:cs="Tahoma"/>
          <w:sz w:val="22"/>
          <w:szCs w:val="22"/>
          <w:lang/>
        </w:rPr>
        <w:t>ast or double bubble</w:t>
      </w:r>
    </w:p>
    <w:p w14:paraId="75DFA151" w14:textId="77777777" w:rsidR="00000000" w:rsidRDefault="00AA709D">
      <w:pPr>
        <w:numPr>
          <w:ilvl w:val="1"/>
          <w:numId w:val="12"/>
        </w:numPr>
        <w:tabs>
          <w:tab w:val="left" w:pos="1080"/>
        </w:tabs>
        <w:rPr>
          <w:rFonts w:cs="Tahoma"/>
          <w:sz w:val="22"/>
          <w:szCs w:val="22"/>
          <w:lang/>
        </w:rPr>
      </w:pPr>
      <w:r>
        <w:rPr>
          <w:rFonts w:cs="Tahoma"/>
          <w:sz w:val="22"/>
          <w:szCs w:val="22"/>
          <w:lang/>
        </w:rPr>
        <w:t>Work with table of contents</w:t>
      </w:r>
    </w:p>
    <w:p w14:paraId="1F3C9132" w14:textId="77777777" w:rsidR="00000000" w:rsidRDefault="00AA709D">
      <w:pPr>
        <w:numPr>
          <w:ilvl w:val="1"/>
          <w:numId w:val="12"/>
        </w:numPr>
        <w:tabs>
          <w:tab w:val="left" w:pos="1080"/>
        </w:tabs>
        <w:rPr>
          <w:rFonts w:cs="Tahoma"/>
          <w:sz w:val="22"/>
          <w:szCs w:val="22"/>
          <w:lang/>
        </w:rPr>
      </w:pPr>
      <w:r>
        <w:rPr>
          <w:rFonts w:cs="Tahoma"/>
          <w:sz w:val="22"/>
          <w:szCs w:val="22"/>
          <w:lang/>
        </w:rPr>
        <w:t>Setting of story (this is not a separate visual, but an important concept)</w:t>
      </w:r>
    </w:p>
    <w:p w14:paraId="719AECE0" w14:textId="77777777" w:rsidR="00000000" w:rsidRDefault="00AA709D">
      <w:pPr>
        <w:numPr>
          <w:ilvl w:val="1"/>
          <w:numId w:val="12"/>
        </w:numPr>
        <w:tabs>
          <w:tab w:val="left" w:pos="1080"/>
        </w:tabs>
        <w:rPr>
          <w:rFonts w:cs="Tahoma"/>
          <w:sz w:val="22"/>
          <w:szCs w:val="22"/>
          <w:lang/>
        </w:rPr>
      </w:pPr>
      <w:r>
        <w:rPr>
          <w:rFonts w:cs="Tahoma"/>
          <w:sz w:val="22"/>
          <w:szCs w:val="22"/>
          <w:lang/>
        </w:rPr>
        <w:t>Summarizing (with three and six points</w:t>
      </w:r>
    </w:p>
    <w:p w14:paraId="5F7E32AD" w14:textId="77777777" w:rsidR="00000000" w:rsidRDefault="00AA709D">
      <w:pPr>
        <w:numPr>
          <w:ilvl w:val="2"/>
          <w:numId w:val="12"/>
        </w:numPr>
        <w:tabs>
          <w:tab w:val="left" w:pos="1440"/>
        </w:tabs>
        <w:rPr>
          <w:rFonts w:cs="Tahoma"/>
          <w:sz w:val="22"/>
          <w:szCs w:val="22"/>
          <w:lang/>
        </w:rPr>
      </w:pPr>
      <w:r>
        <w:rPr>
          <w:rFonts w:cs="Tahoma"/>
          <w:sz w:val="22"/>
          <w:szCs w:val="22"/>
          <w:lang/>
        </w:rPr>
        <w:t>Summarizing (with six points)</w:t>
      </w:r>
    </w:p>
    <w:p w14:paraId="076B06DF" w14:textId="77777777" w:rsidR="00000000" w:rsidRDefault="00AA709D">
      <w:pPr>
        <w:numPr>
          <w:ilvl w:val="1"/>
          <w:numId w:val="12"/>
        </w:numPr>
        <w:tabs>
          <w:tab w:val="left" w:pos="1080"/>
        </w:tabs>
        <w:rPr>
          <w:rFonts w:cs="Tahoma"/>
          <w:sz w:val="22"/>
          <w:szCs w:val="22"/>
          <w:lang/>
        </w:rPr>
      </w:pPr>
      <w:r>
        <w:rPr>
          <w:rFonts w:cs="Tahoma"/>
          <w:sz w:val="22"/>
          <w:szCs w:val="22"/>
          <w:lang/>
        </w:rPr>
        <w:t>One word descriptions</w:t>
      </w:r>
    </w:p>
    <w:p w14:paraId="2FF33B55" w14:textId="77777777" w:rsidR="00000000" w:rsidRDefault="00AA709D">
      <w:pPr>
        <w:numPr>
          <w:ilvl w:val="1"/>
          <w:numId w:val="12"/>
        </w:numPr>
        <w:tabs>
          <w:tab w:val="left" w:pos="1080"/>
        </w:tabs>
        <w:rPr>
          <w:rFonts w:cs="Tahoma"/>
          <w:sz w:val="22"/>
          <w:szCs w:val="22"/>
          <w:lang/>
        </w:rPr>
      </w:pPr>
      <w:r>
        <w:rPr>
          <w:rFonts w:cs="Tahoma"/>
          <w:sz w:val="22"/>
          <w:szCs w:val="22"/>
          <w:lang/>
        </w:rPr>
        <w:t>Main idea</w:t>
      </w:r>
    </w:p>
    <w:p w14:paraId="2137E6B3" w14:textId="77777777" w:rsidR="00000000" w:rsidRDefault="00AA709D">
      <w:pPr>
        <w:numPr>
          <w:ilvl w:val="1"/>
          <w:numId w:val="12"/>
        </w:numPr>
        <w:tabs>
          <w:tab w:val="left" w:pos="1080"/>
        </w:tabs>
        <w:rPr>
          <w:rFonts w:cs="Tahoma"/>
          <w:sz w:val="22"/>
          <w:szCs w:val="22"/>
          <w:lang/>
        </w:rPr>
      </w:pPr>
      <w:r>
        <w:rPr>
          <w:rFonts w:cs="Tahoma"/>
          <w:sz w:val="22"/>
          <w:szCs w:val="22"/>
          <w:lang/>
        </w:rPr>
        <w:t>Write questions</w:t>
      </w:r>
    </w:p>
    <w:p w14:paraId="789A2B0E" w14:textId="77777777" w:rsidR="00000000" w:rsidRDefault="00AA709D">
      <w:pPr>
        <w:numPr>
          <w:ilvl w:val="0"/>
          <w:numId w:val="13"/>
        </w:numPr>
        <w:tabs>
          <w:tab w:val="left" w:pos="1080"/>
          <w:tab w:val="left" w:pos="1440"/>
        </w:tabs>
        <w:rPr>
          <w:rFonts w:cs="Tahoma"/>
          <w:sz w:val="22"/>
          <w:szCs w:val="22"/>
          <w:lang/>
        </w:rPr>
      </w:pPr>
      <w:r>
        <w:rPr>
          <w:rFonts w:cs="Tahoma"/>
          <w:sz w:val="22"/>
          <w:szCs w:val="22"/>
          <w:lang/>
        </w:rPr>
        <w:t>Plot or Storyli</w:t>
      </w:r>
      <w:r>
        <w:rPr>
          <w:rFonts w:cs="Tahoma"/>
          <w:sz w:val="22"/>
          <w:szCs w:val="22"/>
          <w:lang/>
        </w:rPr>
        <w:t>ne—find the problem in the story and how it was solved</w:t>
      </w:r>
    </w:p>
    <w:p w14:paraId="4D72A39C" w14:textId="77777777" w:rsidR="00000000" w:rsidRDefault="00AA709D">
      <w:pPr>
        <w:tabs>
          <w:tab w:val="left" w:pos="2160"/>
          <w:tab w:val="left" w:pos="2520"/>
        </w:tabs>
        <w:ind w:left="1080"/>
        <w:rPr>
          <w:rFonts w:cs="Tahoma"/>
          <w:sz w:val="22"/>
          <w:szCs w:val="22"/>
          <w:lang/>
        </w:rPr>
      </w:pPr>
    </w:p>
    <w:p w14:paraId="41FB6453" w14:textId="77777777" w:rsidR="00000000" w:rsidRDefault="00AA709D">
      <w:pPr>
        <w:tabs>
          <w:tab w:val="left" w:pos="1080"/>
        </w:tabs>
        <w:rPr>
          <w:rFonts w:cs="Tahoma"/>
          <w:sz w:val="22"/>
          <w:szCs w:val="22"/>
          <w:lang/>
        </w:rPr>
      </w:pPr>
      <w:r>
        <w:rPr>
          <w:rFonts w:cs="Tahoma"/>
          <w:b/>
          <w:bCs/>
          <w:sz w:val="22"/>
          <w:szCs w:val="22"/>
          <w:u w:val="single"/>
          <w:lang/>
        </w:rPr>
        <w:t xml:space="preserve">Interspersed </w:t>
      </w:r>
      <w:r>
        <w:rPr>
          <w:rFonts w:cs="Tahoma"/>
          <w:sz w:val="22"/>
          <w:szCs w:val="22"/>
          <w:lang/>
        </w:rPr>
        <w:t>(in which case they do not do a visual)</w:t>
      </w:r>
    </w:p>
    <w:p w14:paraId="64449705" w14:textId="77777777" w:rsidR="00000000" w:rsidRDefault="00AA709D">
      <w:pPr>
        <w:numPr>
          <w:ilvl w:val="2"/>
          <w:numId w:val="12"/>
        </w:numPr>
        <w:tabs>
          <w:tab w:val="left" w:pos="1440"/>
        </w:tabs>
        <w:rPr>
          <w:rFonts w:cs="Tahoma"/>
          <w:sz w:val="22"/>
          <w:szCs w:val="22"/>
          <w:lang/>
        </w:rPr>
      </w:pPr>
      <w:r>
        <w:rPr>
          <w:rFonts w:cs="Tahoma"/>
          <w:sz w:val="22"/>
          <w:szCs w:val="22"/>
          <w:lang/>
        </w:rPr>
        <w:t>Have teacher retell the story (with mistakes)</w:t>
      </w:r>
    </w:p>
    <w:p w14:paraId="366296F9" w14:textId="77777777" w:rsidR="00000000" w:rsidRDefault="00AA709D">
      <w:pPr>
        <w:numPr>
          <w:ilvl w:val="2"/>
          <w:numId w:val="12"/>
        </w:numPr>
        <w:tabs>
          <w:tab w:val="left" w:pos="1440"/>
        </w:tabs>
        <w:rPr>
          <w:rFonts w:cs="Tahoma"/>
          <w:sz w:val="22"/>
          <w:szCs w:val="22"/>
          <w:lang/>
        </w:rPr>
      </w:pPr>
      <w:r>
        <w:rPr>
          <w:rFonts w:cs="Tahoma"/>
          <w:sz w:val="22"/>
          <w:szCs w:val="22"/>
          <w:lang/>
        </w:rPr>
        <w:t>Act out the story</w:t>
      </w:r>
    </w:p>
    <w:p w14:paraId="7F46A778" w14:textId="77777777" w:rsidR="00000000" w:rsidRDefault="00AA709D">
      <w:pPr>
        <w:numPr>
          <w:ilvl w:val="2"/>
          <w:numId w:val="12"/>
        </w:numPr>
        <w:tabs>
          <w:tab w:val="left" w:pos="1440"/>
        </w:tabs>
        <w:rPr>
          <w:rFonts w:cs="Tahoma"/>
          <w:sz w:val="22"/>
          <w:szCs w:val="22"/>
          <w:lang/>
        </w:rPr>
      </w:pPr>
      <w:r>
        <w:rPr>
          <w:rFonts w:cs="Tahoma"/>
          <w:sz w:val="22"/>
          <w:szCs w:val="22"/>
          <w:lang/>
        </w:rPr>
        <w:t>Retell story to first grade</w:t>
      </w:r>
    </w:p>
    <w:p w14:paraId="54939EB4" w14:textId="77777777" w:rsidR="00000000" w:rsidRDefault="00AA709D">
      <w:pPr>
        <w:numPr>
          <w:ilvl w:val="2"/>
          <w:numId w:val="12"/>
        </w:numPr>
        <w:tabs>
          <w:tab w:val="left" w:pos="1440"/>
        </w:tabs>
        <w:rPr>
          <w:rFonts w:cs="Tahoma"/>
          <w:sz w:val="22"/>
          <w:szCs w:val="22"/>
          <w:lang/>
        </w:rPr>
      </w:pPr>
      <w:r>
        <w:rPr>
          <w:rFonts w:cs="Tahoma"/>
          <w:sz w:val="22"/>
          <w:szCs w:val="22"/>
          <w:lang/>
        </w:rPr>
        <w:t>Look at titles</w:t>
      </w:r>
    </w:p>
    <w:p w14:paraId="3E3C3FD3" w14:textId="77777777" w:rsidR="00000000" w:rsidRDefault="00AA709D">
      <w:pPr>
        <w:numPr>
          <w:ilvl w:val="2"/>
          <w:numId w:val="12"/>
        </w:numPr>
        <w:tabs>
          <w:tab w:val="left" w:pos="1440"/>
        </w:tabs>
        <w:rPr>
          <w:rFonts w:cs="Tahoma"/>
          <w:sz w:val="22"/>
          <w:szCs w:val="22"/>
          <w:lang/>
        </w:rPr>
      </w:pPr>
      <w:r>
        <w:rPr>
          <w:rFonts w:cs="Tahoma"/>
          <w:sz w:val="22"/>
          <w:szCs w:val="22"/>
          <w:lang/>
        </w:rPr>
        <w:t>Memorize a poem</w:t>
      </w:r>
    </w:p>
    <w:p w14:paraId="286952BA" w14:textId="77777777" w:rsidR="00000000" w:rsidRDefault="00AA709D">
      <w:pPr>
        <w:numPr>
          <w:ilvl w:val="2"/>
          <w:numId w:val="12"/>
        </w:numPr>
        <w:tabs>
          <w:tab w:val="left" w:pos="1440"/>
        </w:tabs>
        <w:rPr>
          <w:rFonts w:cs="Tahoma"/>
          <w:sz w:val="22"/>
          <w:szCs w:val="22"/>
          <w:lang/>
        </w:rPr>
      </w:pPr>
      <w:r>
        <w:rPr>
          <w:rFonts w:cs="Tahoma"/>
          <w:sz w:val="22"/>
          <w:szCs w:val="22"/>
          <w:lang/>
        </w:rPr>
        <w:t>No special comprehension</w:t>
      </w:r>
      <w:r>
        <w:rPr>
          <w:rFonts w:cs="Tahoma"/>
          <w:sz w:val="22"/>
          <w:szCs w:val="22"/>
          <w:lang/>
        </w:rPr>
        <w:t xml:space="preserve"> activity and free library reading instead</w:t>
      </w:r>
    </w:p>
    <w:p w14:paraId="6B977193" w14:textId="77777777" w:rsidR="00000000" w:rsidRDefault="00AA709D">
      <w:pPr>
        <w:numPr>
          <w:ilvl w:val="2"/>
          <w:numId w:val="12"/>
        </w:numPr>
        <w:tabs>
          <w:tab w:val="left" w:pos="1440"/>
        </w:tabs>
        <w:rPr>
          <w:rFonts w:cs="Tahoma"/>
          <w:sz w:val="22"/>
          <w:szCs w:val="22"/>
          <w:lang/>
        </w:rPr>
      </w:pPr>
      <w:r>
        <w:rPr>
          <w:rFonts w:cs="Tahoma"/>
          <w:sz w:val="22"/>
          <w:szCs w:val="22"/>
          <w:lang/>
        </w:rPr>
        <w:t>Look through binder and pick out two favorite ones</w:t>
      </w:r>
    </w:p>
    <w:p w14:paraId="2BED0399" w14:textId="77777777" w:rsidR="00000000" w:rsidRDefault="00AA709D">
      <w:pPr>
        <w:tabs>
          <w:tab w:val="left" w:pos="2880"/>
        </w:tabs>
        <w:ind w:left="1440"/>
        <w:rPr>
          <w:rFonts w:cs="Tahoma"/>
          <w:sz w:val="22"/>
          <w:szCs w:val="22"/>
          <w:lang/>
        </w:rPr>
      </w:pPr>
    </w:p>
    <w:p w14:paraId="3EAFCD56" w14:textId="77777777" w:rsidR="00000000" w:rsidRDefault="00AA709D">
      <w:pPr>
        <w:tabs>
          <w:tab w:val="left" w:pos="1440"/>
        </w:tabs>
        <w:rPr>
          <w:rFonts w:cs="Tahoma"/>
          <w:b/>
          <w:bCs/>
          <w:sz w:val="22"/>
          <w:szCs w:val="22"/>
          <w:lang/>
        </w:rPr>
      </w:pPr>
      <w:r>
        <w:rPr>
          <w:rFonts w:cs="Tahoma"/>
          <w:b/>
          <w:bCs/>
          <w:sz w:val="22"/>
          <w:szCs w:val="22"/>
          <w:u w:val="single"/>
          <w:lang/>
        </w:rPr>
        <w:t>Reading focuses:</w:t>
      </w:r>
      <w:r>
        <w:rPr>
          <w:rFonts w:cs="Tahoma"/>
          <w:b/>
          <w:bCs/>
          <w:sz w:val="22"/>
          <w:szCs w:val="22"/>
          <w:lang/>
        </w:rPr>
        <w:t xml:space="preserve">  </w:t>
      </w:r>
    </w:p>
    <w:p w14:paraId="79654464" w14:textId="77777777" w:rsidR="00000000" w:rsidRDefault="00AA709D">
      <w:pPr>
        <w:numPr>
          <w:ilvl w:val="2"/>
          <w:numId w:val="2"/>
        </w:numPr>
        <w:tabs>
          <w:tab w:val="left" w:pos="1080"/>
          <w:tab w:val="left" w:pos="1440"/>
        </w:tabs>
        <w:rPr>
          <w:rFonts w:cs="Tahoma"/>
          <w:sz w:val="22"/>
          <w:szCs w:val="22"/>
          <w:lang/>
        </w:rPr>
      </w:pPr>
      <w:r>
        <w:rPr>
          <w:rFonts w:cs="Tahoma"/>
          <w:sz w:val="22"/>
          <w:szCs w:val="22"/>
          <w:lang/>
        </w:rPr>
        <w:t>Expression—primarily voice varying in pitch and intensity</w:t>
      </w:r>
    </w:p>
    <w:p w14:paraId="3CFD9C9A" w14:textId="77777777" w:rsidR="00000000" w:rsidRDefault="00AA709D">
      <w:pPr>
        <w:numPr>
          <w:ilvl w:val="2"/>
          <w:numId w:val="2"/>
        </w:numPr>
        <w:tabs>
          <w:tab w:val="left" w:pos="1080"/>
          <w:tab w:val="left" w:pos="1440"/>
        </w:tabs>
        <w:rPr>
          <w:rFonts w:cs="Tahoma"/>
          <w:sz w:val="22"/>
          <w:szCs w:val="22"/>
          <w:lang/>
        </w:rPr>
      </w:pPr>
      <w:r>
        <w:rPr>
          <w:rFonts w:cs="Tahoma"/>
          <w:sz w:val="22"/>
          <w:szCs w:val="22"/>
          <w:lang/>
        </w:rPr>
        <w:t>Oral interpretation—includes not only voice varying in pitch and intensity, but also</w:t>
      </w:r>
      <w:r>
        <w:rPr>
          <w:rFonts w:cs="Tahoma"/>
          <w:sz w:val="22"/>
          <w:szCs w:val="22"/>
          <w:lang/>
        </w:rPr>
        <w:t xml:space="preserve"> speed, complete with appropriate pauses and silence.</w:t>
      </w:r>
    </w:p>
    <w:p w14:paraId="686D858D" w14:textId="77777777" w:rsidR="00000000" w:rsidRDefault="00AA709D">
      <w:pPr>
        <w:numPr>
          <w:ilvl w:val="2"/>
          <w:numId w:val="2"/>
        </w:numPr>
        <w:tabs>
          <w:tab w:val="left" w:pos="1080"/>
          <w:tab w:val="left" w:pos="1440"/>
        </w:tabs>
        <w:rPr>
          <w:rFonts w:cs="Tahoma"/>
          <w:sz w:val="22"/>
          <w:szCs w:val="22"/>
          <w:lang/>
        </w:rPr>
      </w:pPr>
      <w:r>
        <w:rPr>
          <w:rFonts w:cs="Tahoma"/>
          <w:sz w:val="22"/>
          <w:szCs w:val="22"/>
          <w:lang/>
        </w:rPr>
        <w:t>Accuracy—reading into and not only in, not skipping or substituting words</w:t>
      </w:r>
    </w:p>
    <w:p w14:paraId="4CA9689C" w14:textId="77777777" w:rsidR="00000000" w:rsidRDefault="00AA709D">
      <w:pPr>
        <w:numPr>
          <w:ilvl w:val="2"/>
          <w:numId w:val="2"/>
        </w:numPr>
        <w:tabs>
          <w:tab w:val="left" w:pos="1080"/>
          <w:tab w:val="left" w:pos="1440"/>
        </w:tabs>
        <w:rPr>
          <w:rFonts w:cs="Tahoma"/>
          <w:sz w:val="22"/>
          <w:szCs w:val="22"/>
          <w:lang/>
        </w:rPr>
      </w:pPr>
      <w:r>
        <w:rPr>
          <w:rFonts w:cs="Tahoma"/>
          <w:sz w:val="22"/>
          <w:szCs w:val="22"/>
          <w:lang/>
        </w:rPr>
        <w:t>Fluency—reading smoothly, without jerky starts and stops; this requires the student to read material they know well</w:t>
      </w:r>
    </w:p>
    <w:p w14:paraId="1A1F0237" w14:textId="77777777" w:rsidR="00000000" w:rsidRDefault="00AA709D">
      <w:pPr>
        <w:numPr>
          <w:ilvl w:val="2"/>
          <w:numId w:val="2"/>
        </w:numPr>
        <w:tabs>
          <w:tab w:val="left" w:pos="1080"/>
          <w:tab w:val="left" w:pos="1440"/>
        </w:tabs>
        <w:rPr>
          <w:rFonts w:cs="Tahoma"/>
          <w:sz w:val="22"/>
          <w:szCs w:val="22"/>
          <w:lang/>
        </w:rPr>
      </w:pPr>
      <w:r>
        <w:rPr>
          <w:rFonts w:cs="Tahoma"/>
          <w:sz w:val="22"/>
          <w:szCs w:val="22"/>
          <w:lang/>
        </w:rPr>
        <w:t xml:space="preserve">Pausing for </w:t>
      </w:r>
      <w:r>
        <w:rPr>
          <w:rFonts w:cs="Tahoma"/>
          <w:sz w:val="22"/>
          <w:szCs w:val="22"/>
          <w:lang/>
        </w:rPr>
        <w:t>punctuation—noticing the commas and periods and pausing appropriately</w:t>
      </w:r>
    </w:p>
    <w:p w14:paraId="32A4ADC8" w14:textId="77777777" w:rsidR="00000000" w:rsidRDefault="00AA709D">
      <w:pPr>
        <w:pageBreakBefore/>
        <w:tabs>
          <w:tab w:val="left" w:pos="360"/>
          <w:tab w:val="left" w:pos="1440"/>
        </w:tabs>
        <w:rPr>
          <w:rFonts w:cs="Tahoma"/>
          <w:b/>
          <w:bCs/>
          <w:lang/>
        </w:rPr>
      </w:pPr>
      <w:r>
        <w:rPr>
          <w:rFonts w:cs="Tahoma"/>
          <w:b/>
          <w:bCs/>
          <w:lang/>
        </w:rPr>
        <w:lastRenderedPageBreak/>
        <w:tab/>
      </w:r>
      <w:r>
        <w:rPr>
          <w:rFonts w:cs="Tahoma"/>
          <w:b/>
          <w:bCs/>
          <w:lang/>
        </w:rPr>
        <w:tab/>
      </w:r>
      <w:r>
        <w:rPr>
          <w:rFonts w:cs="Tahoma"/>
          <w:b/>
          <w:bCs/>
          <w:lang/>
        </w:rPr>
        <w:tab/>
        <w:t>TABLE OF CONTENTS</w:t>
      </w:r>
    </w:p>
    <w:p w14:paraId="72AB952A" w14:textId="77777777" w:rsidR="00000000" w:rsidRDefault="00AA709D">
      <w:pPr>
        <w:tabs>
          <w:tab w:val="left" w:pos="360"/>
          <w:tab w:val="left" w:pos="1440"/>
        </w:tabs>
        <w:rPr>
          <w:rFonts w:cs="Tahoma"/>
          <w:b/>
          <w:bCs/>
          <w:lang/>
        </w:rPr>
      </w:pPr>
      <w:r>
        <w:rPr>
          <w:rFonts w:cs="Tahoma"/>
          <w:b/>
          <w:bCs/>
          <w:lang/>
        </w:rPr>
        <w:tab/>
        <w:t>TITLE</w:t>
      </w:r>
      <w:r>
        <w:rPr>
          <w:rFonts w:cs="Tahoma"/>
          <w:b/>
          <w:bCs/>
          <w:lang/>
        </w:rPr>
        <w:tab/>
      </w:r>
      <w:r>
        <w:rPr>
          <w:rFonts w:cs="Tahoma"/>
          <w:b/>
          <w:bCs/>
          <w:lang/>
        </w:rPr>
        <w:tab/>
      </w:r>
      <w:r>
        <w:rPr>
          <w:rFonts w:cs="Tahoma"/>
          <w:b/>
          <w:bCs/>
          <w:lang/>
        </w:rPr>
        <w:tab/>
      </w:r>
      <w:r>
        <w:rPr>
          <w:rFonts w:cs="Tahoma"/>
          <w:b/>
          <w:bCs/>
          <w:lang/>
        </w:rPr>
        <w:tab/>
      </w:r>
      <w:r>
        <w:rPr>
          <w:rFonts w:cs="Tahoma"/>
          <w:b/>
          <w:bCs/>
          <w:lang/>
        </w:rPr>
        <w:tab/>
      </w:r>
      <w:r>
        <w:rPr>
          <w:rFonts w:cs="Tahoma"/>
          <w:b/>
          <w:bCs/>
          <w:lang/>
        </w:rPr>
        <w:tab/>
      </w:r>
      <w:r>
        <w:rPr>
          <w:rFonts w:cs="Tahoma"/>
          <w:b/>
          <w:bCs/>
          <w:lang/>
        </w:rPr>
        <w:tab/>
        <w:t>COMPREHENSION SKILL</w:t>
      </w:r>
      <w:r>
        <w:rPr>
          <w:rFonts w:cs="Tahoma"/>
          <w:b/>
          <w:bCs/>
          <w:lang/>
        </w:rPr>
        <w:tab/>
      </w:r>
    </w:p>
    <w:p w14:paraId="3B865F59" w14:textId="77777777" w:rsidR="00000000" w:rsidRDefault="00AA709D">
      <w:pPr>
        <w:numPr>
          <w:ilvl w:val="0"/>
          <w:numId w:val="18"/>
        </w:numPr>
        <w:tabs>
          <w:tab w:val="left" w:pos="720"/>
          <w:tab w:val="left" w:pos="1440"/>
        </w:tabs>
        <w:rPr>
          <w:rFonts w:cs="Tahoma"/>
          <w:lang/>
        </w:rPr>
      </w:pPr>
      <w:r>
        <w:rPr>
          <w:rFonts w:cs="Tahoma"/>
          <w:lang/>
        </w:rPr>
        <w:t>Introduction</w:t>
      </w:r>
      <w:r>
        <w:rPr>
          <w:rFonts w:cs="Tahoma"/>
          <w:lang/>
        </w:rPr>
        <w:tab/>
      </w:r>
      <w:r>
        <w:rPr>
          <w:rFonts w:cs="Tahoma"/>
          <w:lang/>
        </w:rPr>
        <w:tab/>
      </w:r>
      <w:r>
        <w:rPr>
          <w:rFonts w:cs="Tahoma"/>
          <w:lang/>
        </w:rPr>
        <w:tab/>
      </w:r>
      <w:r>
        <w:rPr>
          <w:rFonts w:cs="Tahoma"/>
          <w:lang/>
        </w:rPr>
        <w:tab/>
      </w:r>
      <w:r>
        <w:rPr>
          <w:rFonts w:cs="Tahoma"/>
          <w:lang/>
        </w:rPr>
        <w:tab/>
      </w:r>
      <w:r>
        <w:rPr>
          <w:rFonts w:cs="Tahoma"/>
          <w:lang/>
        </w:rPr>
        <w:tab/>
        <w:t>Observe covers, make divider for binder</w:t>
      </w:r>
    </w:p>
    <w:p w14:paraId="2D04B32C" w14:textId="77777777" w:rsidR="00000000" w:rsidRDefault="00AA709D">
      <w:pPr>
        <w:tabs>
          <w:tab w:val="left" w:pos="1080"/>
          <w:tab w:val="left" w:pos="2160"/>
        </w:tabs>
        <w:ind w:left="720"/>
        <w:rPr>
          <w:rFonts w:cs="Tahoma"/>
          <w:lang/>
        </w:rPr>
      </w:pPr>
    </w:p>
    <w:p w14:paraId="285A70A8" w14:textId="77777777" w:rsidR="00000000" w:rsidRDefault="00AA709D">
      <w:pPr>
        <w:numPr>
          <w:ilvl w:val="0"/>
          <w:numId w:val="18"/>
        </w:numPr>
        <w:tabs>
          <w:tab w:val="left" w:pos="720"/>
          <w:tab w:val="left" w:pos="1440"/>
        </w:tabs>
        <w:rPr>
          <w:rFonts w:cs="Tahoma"/>
          <w:lang/>
        </w:rPr>
      </w:pPr>
      <w:r>
        <w:rPr>
          <w:rFonts w:cs="Tahoma"/>
          <w:lang/>
        </w:rPr>
        <w:t>A Ship From Far Away p. 5-12</w:t>
      </w:r>
      <w:r>
        <w:rPr>
          <w:rFonts w:cs="Tahoma"/>
          <w:lang/>
        </w:rPr>
        <w:tab/>
      </w:r>
      <w:r>
        <w:rPr>
          <w:rFonts w:cs="Tahoma"/>
          <w:lang/>
        </w:rPr>
        <w:tab/>
      </w:r>
      <w:r>
        <w:rPr>
          <w:rFonts w:cs="Tahoma"/>
          <w:lang/>
        </w:rPr>
        <w:tab/>
        <w:t>Draw Patuxet village</w:t>
      </w:r>
    </w:p>
    <w:p w14:paraId="30A0B66C" w14:textId="77777777" w:rsidR="00000000" w:rsidRDefault="00AA709D">
      <w:pPr>
        <w:tabs>
          <w:tab w:val="left" w:pos="1080"/>
          <w:tab w:val="left" w:pos="2160"/>
        </w:tabs>
        <w:ind w:left="720"/>
        <w:rPr>
          <w:rFonts w:cs="Tahoma"/>
          <w:lang/>
        </w:rPr>
      </w:pPr>
    </w:p>
    <w:p w14:paraId="20831B76" w14:textId="77777777" w:rsidR="00000000" w:rsidRDefault="00AA709D">
      <w:pPr>
        <w:numPr>
          <w:ilvl w:val="0"/>
          <w:numId w:val="18"/>
        </w:numPr>
        <w:tabs>
          <w:tab w:val="left" w:pos="720"/>
          <w:tab w:val="left" w:pos="1440"/>
        </w:tabs>
        <w:rPr>
          <w:rFonts w:cs="Tahoma"/>
          <w:lang/>
        </w:rPr>
      </w:pPr>
      <w:r>
        <w:rPr>
          <w:rFonts w:cs="Tahoma"/>
          <w:lang/>
        </w:rPr>
        <w:t>The Fire-Stick p. 1</w:t>
      </w:r>
      <w:r>
        <w:rPr>
          <w:rFonts w:cs="Tahoma"/>
          <w:lang/>
        </w:rPr>
        <w:t>3-19</w:t>
      </w:r>
      <w:r>
        <w:rPr>
          <w:rFonts w:cs="Tahoma"/>
          <w:lang/>
        </w:rPr>
        <w:tab/>
      </w:r>
      <w:r>
        <w:rPr>
          <w:rFonts w:cs="Tahoma"/>
          <w:lang/>
        </w:rPr>
        <w:tab/>
      </w:r>
      <w:r>
        <w:rPr>
          <w:rFonts w:cs="Tahoma"/>
          <w:lang/>
        </w:rPr>
        <w:tab/>
      </w:r>
      <w:r>
        <w:rPr>
          <w:rFonts w:cs="Tahoma"/>
          <w:lang/>
        </w:rPr>
        <w:tab/>
      </w:r>
      <w:r>
        <w:rPr>
          <w:rFonts w:cs="Tahoma"/>
          <w:lang/>
        </w:rPr>
        <w:t>U.S. Map with Ks. and Mass. colored; finish drawing</w:t>
      </w:r>
    </w:p>
    <w:p w14:paraId="60C1499E" w14:textId="77777777" w:rsidR="00000000" w:rsidRDefault="00AA709D">
      <w:pPr>
        <w:tabs>
          <w:tab w:val="left" w:pos="1440"/>
          <w:tab w:val="left" w:pos="2520"/>
        </w:tabs>
        <w:ind w:left="1080"/>
        <w:rPr>
          <w:rFonts w:cs="Tahoma"/>
          <w:lang/>
        </w:rPr>
      </w:pPr>
    </w:p>
    <w:p w14:paraId="723224BC" w14:textId="77777777" w:rsidR="00000000" w:rsidRDefault="00AA709D">
      <w:pPr>
        <w:numPr>
          <w:ilvl w:val="0"/>
          <w:numId w:val="18"/>
        </w:numPr>
        <w:tabs>
          <w:tab w:val="left" w:pos="720"/>
          <w:tab w:val="left" w:pos="1440"/>
        </w:tabs>
        <w:rPr>
          <w:rFonts w:cs="Tahoma"/>
          <w:lang/>
        </w:rPr>
      </w:pPr>
      <w:r>
        <w:rPr>
          <w:rFonts w:cs="Tahoma"/>
          <w:lang/>
        </w:rPr>
        <w:t>Squanto and the Englishmen p. 20-29</w:t>
      </w:r>
      <w:r>
        <w:rPr>
          <w:rFonts w:cs="Tahoma"/>
          <w:lang/>
        </w:rPr>
        <w:tab/>
      </w:r>
      <w:r>
        <w:rPr>
          <w:rFonts w:cs="Tahoma"/>
          <w:lang/>
        </w:rPr>
        <w:tab/>
        <w:t>Actions of main characters worksheet</w:t>
      </w:r>
    </w:p>
    <w:p w14:paraId="08B8478C" w14:textId="77777777" w:rsidR="00000000" w:rsidRDefault="00AA709D">
      <w:pPr>
        <w:tabs>
          <w:tab w:val="left" w:pos="1080"/>
          <w:tab w:val="left" w:pos="2160"/>
        </w:tabs>
        <w:ind w:left="720"/>
        <w:rPr>
          <w:rFonts w:cs="Tahoma"/>
          <w:lang/>
        </w:rPr>
      </w:pPr>
    </w:p>
    <w:p w14:paraId="209D7418" w14:textId="77777777" w:rsidR="00000000" w:rsidRDefault="00AA709D">
      <w:pPr>
        <w:numPr>
          <w:ilvl w:val="0"/>
          <w:numId w:val="18"/>
        </w:numPr>
        <w:tabs>
          <w:tab w:val="left" w:pos="720"/>
          <w:tab w:val="left" w:pos="1440"/>
        </w:tabs>
        <w:rPr>
          <w:rFonts w:cs="Tahoma"/>
          <w:lang/>
        </w:rPr>
      </w:pPr>
      <w:r>
        <w:rPr>
          <w:rFonts w:cs="Tahoma"/>
          <w:lang/>
        </w:rPr>
        <w:t>London p. 30-39</w:t>
      </w:r>
      <w:r>
        <w:rPr>
          <w:rFonts w:cs="Tahoma"/>
          <w:lang/>
        </w:rPr>
        <w:tab/>
      </w:r>
      <w:r>
        <w:rPr>
          <w:rFonts w:cs="Tahoma"/>
          <w:lang/>
        </w:rPr>
        <w:tab/>
      </w:r>
      <w:r>
        <w:rPr>
          <w:rFonts w:cs="Tahoma"/>
          <w:lang/>
        </w:rPr>
        <w:tab/>
      </w:r>
      <w:r>
        <w:rPr>
          <w:rFonts w:cs="Tahoma"/>
          <w:lang/>
        </w:rPr>
        <w:tab/>
      </w:r>
      <w:r>
        <w:rPr>
          <w:rFonts w:cs="Tahoma"/>
          <w:lang/>
        </w:rPr>
        <w:tab/>
        <w:t>Main idea</w:t>
      </w:r>
    </w:p>
    <w:p w14:paraId="537B72F7" w14:textId="77777777" w:rsidR="00000000" w:rsidRDefault="00AA709D">
      <w:pPr>
        <w:tabs>
          <w:tab w:val="left" w:pos="1080"/>
          <w:tab w:val="left" w:pos="2160"/>
        </w:tabs>
        <w:ind w:left="720"/>
        <w:rPr>
          <w:rFonts w:cs="Tahoma"/>
          <w:lang/>
        </w:rPr>
      </w:pPr>
    </w:p>
    <w:p w14:paraId="41F65B0D" w14:textId="77777777" w:rsidR="00000000" w:rsidRDefault="00AA709D">
      <w:pPr>
        <w:numPr>
          <w:ilvl w:val="0"/>
          <w:numId w:val="18"/>
        </w:numPr>
        <w:tabs>
          <w:tab w:val="left" w:pos="720"/>
          <w:tab w:val="left" w:pos="1440"/>
        </w:tabs>
        <w:rPr>
          <w:rFonts w:cs="Tahoma"/>
          <w:lang/>
        </w:rPr>
      </w:pPr>
      <w:r>
        <w:rPr>
          <w:rFonts w:cs="Tahoma"/>
          <w:lang/>
        </w:rPr>
        <w:t>The Indian Show p. 40-47</w:t>
      </w:r>
      <w:r>
        <w:rPr>
          <w:rFonts w:cs="Tahoma"/>
          <w:lang/>
        </w:rPr>
        <w:tab/>
      </w:r>
      <w:r>
        <w:rPr>
          <w:rFonts w:cs="Tahoma"/>
          <w:lang/>
        </w:rPr>
        <w:tab/>
      </w:r>
      <w:r>
        <w:rPr>
          <w:rFonts w:cs="Tahoma"/>
          <w:lang/>
        </w:rPr>
        <w:tab/>
      </w:r>
      <w:r>
        <w:rPr>
          <w:rFonts w:cs="Tahoma"/>
          <w:lang/>
        </w:rPr>
        <w:tab/>
        <w:t>Drawing of Indian show</w:t>
      </w:r>
    </w:p>
    <w:p w14:paraId="230FDC17" w14:textId="77777777" w:rsidR="00000000" w:rsidRDefault="00AA709D">
      <w:pPr>
        <w:tabs>
          <w:tab w:val="left" w:pos="1080"/>
          <w:tab w:val="left" w:pos="2160"/>
        </w:tabs>
        <w:ind w:left="720"/>
        <w:rPr>
          <w:rFonts w:cs="Tahoma"/>
          <w:lang/>
        </w:rPr>
      </w:pPr>
    </w:p>
    <w:p w14:paraId="327B1415" w14:textId="77777777" w:rsidR="00000000" w:rsidRDefault="00AA709D">
      <w:pPr>
        <w:numPr>
          <w:ilvl w:val="0"/>
          <w:numId w:val="18"/>
        </w:numPr>
        <w:tabs>
          <w:tab w:val="left" w:pos="720"/>
          <w:tab w:val="left" w:pos="1440"/>
        </w:tabs>
        <w:rPr>
          <w:rFonts w:cs="Tahoma"/>
          <w:lang/>
        </w:rPr>
      </w:pPr>
      <w:r>
        <w:rPr>
          <w:rFonts w:cs="Tahoma"/>
          <w:lang/>
        </w:rPr>
        <w:t>Captain John Smith p. 48-53</w:t>
      </w:r>
      <w:r>
        <w:rPr>
          <w:rFonts w:cs="Tahoma"/>
          <w:lang/>
        </w:rPr>
        <w:tab/>
      </w:r>
      <w:r>
        <w:rPr>
          <w:rFonts w:cs="Tahoma"/>
          <w:lang/>
        </w:rPr>
        <w:tab/>
      </w:r>
      <w:r>
        <w:rPr>
          <w:rFonts w:cs="Tahoma"/>
          <w:lang/>
        </w:rPr>
        <w:tab/>
      </w:r>
      <w:r>
        <w:rPr>
          <w:rFonts w:cs="Tahoma"/>
          <w:lang/>
        </w:rPr>
        <w:tab/>
        <w:t>Finish</w:t>
      </w:r>
      <w:r>
        <w:rPr>
          <w:rFonts w:cs="Tahoma"/>
          <w:lang/>
        </w:rPr>
        <w:t xml:space="preserve"> drawing Indian show</w:t>
      </w:r>
    </w:p>
    <w:p w14:paraId="36BE262C" w14:textId="77777777" w:rsidR="00000000" w:rsidRDefault="00AA709D">
      <w:pPr>
        <w:tabs>
          <w:tab w:val="left" w:pos="1080"/>
          <w:tab w:val="left" w:pos="2160"/>
        </w:tabs>
        <w:ind w:left="720"/>
        <w:rPr>
          <w:rFonts w:cs="Tahoma"/>
          <w:lang/>
        </w:rPr>
      </w:pPr>
    </w:p>
    <w:p w14:paraId="37CB36D5" w14:textId="77777777" w:rsidR="00000000" w:rsidRDefault="00AA709D">
      <w:pPr>
        <w:numPr>
          <w:ilvl w:val="0"/>
          <w:numId w:val="18"/>
        </w:numPr>
        <w:tabs>
          <w:tab w:val="left" w:pos="720"/>
          <w:tab w:val="left" w:pos="1440"/>
        </w:tabs>
        <w:rPr>
          <w:rFonts w:cs="Tahoma"/>
          <w:lang/>
        </w:rPr>
      </w:pPr>
      <w:r>
        <w:rPr>
          <w:rFonts w:cs="Tahoma"/>
          <w:lang/>
        </w:rPr>
        <w:t>Captain Hunt p. 54-61</w:t>
      </w:r>
      <w:r>
        <w:rPr>
          <w:rFonts w:cs="Tahoma"/>
          <w:lang/>
        </w:rPr>
        <w:tab/>
      </w:r>
      <w:r>
        <w:rPr>
          <w:rFonts w:cs="Tahoma"/>
          <w:lang/>
        </w:rPr>
        <w:tab/>
      </w:r>
      <w:r>
        <w:rPr>
          <w:rFonts w:cs="Tahoma"/>
          <w:lang/>
        </w:rPr>
        <w:tab/>
      </w:r>
      <w:r>
        <w:rPr>
          <w:rFonts w:cs="Tahoma"/>
          <w:lang/>
        </w:rPr>
        <w:tab/>
        <w:t xml:space="preserve"> One word descriptions of Squanto's varied emotions</w:t>
      </w:r>
    </w:p>
    <w:p w14:paraId="0A0362D9" w14:textId="77777777" w:rsidR="00000000" w:rsidRDefault="00AA709D">
      <w:pPr>
        <w:tabs>
          <w:tab w:val="left" w:pos="1080"/>
          <w:tab w:val="left" w:pos="2160"/>
        </w:tabs>
        <w:ind w:left="720"/>
        <w:rPr>
          <w:rFonts w:cs="Tahoma"/>
          <w:lang/>
        </w:rPr>
      </w:pPr>
    </w:p>
    <w:p w14:paraId="3EF3CDAA" w14:textId="77777777" w:rsidR="00000000" w:rsidRDefault="00AA709D">
      <w:pPr>
        <w:numPr>
          <w:ilvl w:val="0"/>
          <w:numId w:val="18"/>
        </w:numPr>
        <w:tabs>
          <w:tab w:val="left" w:pos="720"/>
          <w:tab w:val="left" w:pos="1440"/>
        </w:tabs>
        <w:rPr>
          <w:rFonts w:cs="Tahoma"/>
          <w:lang/>
        </w:rPr>
      </w:pPr>
      <w:r>
        <w:rPr>
          <w:rFonts w:cs="Tahoma"/>
          <w:lang/>
        </w:rPr>
        <w:t>In the Dark p. 62-67</w:t>
      </w:r>
      <w:r>
        <w:rPr>
          <w:rFonts w:cs="Tahoma"/>
          <w:lang/>
        </w:rPr>
        <w:tab/>
      </w:r>
      <w:r>
        <w:rPr>
          <w:rFonts w:cs="Tahoma"/>
          <w:lang/>
        </w:rPr>
        <w:tab/>
      </w:r>
      <w:r>
        <w:rPr>
          <w:rFonts w:cs="Tahoma"/>
          <w:lang/>
        </w:rPr>
        <w:tab/>
      </w:r>
      <w:r>
        <w:rPr>
          <w:rFonts w:cs="Tahoma"/>
          <w:lang/>
        </w:rPr>
        <w:tab/>
      </w:r>
      <w:r>
        <w:rPr>
          <w:rFonts w:cs="Tahoma"/>
          <w:lang/>
        </w:rPr>
        <w:tab/>
        <w:t>Drawing of ship</w:t>
      </w:r>
    </w:p>
    <w:p w14:paraId="2A25BA64" w14:textId="77777777" w:rsidR="00000000" w:rsidRDefault="00AA709D">
      <w:pPr>
        <w:tabs>
          <w:tab w:val="left" w:pos="1080"/>
          <w:tab w:val="left" w:pos="2160"/>
        </w:tabs>
        <w:ind w:left="720"/>
        <w:rPr>
          <w:rFonts w:cs="Tahoma"/>
          <w:lang/>
        </w:rPr>
      </w:pPr>
    </w:p>
    <w:p w14:paraId="046C5AAF" w14:textId="77777777" w:rsidR="00000000" w:rsidRDefault="00AA709D">
      <w:pPr>
        <w:numPr>
          <w:ilvl w:val="0"/>
          <w:numId w:val="18"/>
        </w:numPr>
        <w:tabs>
          <w:tab w:val="left" w:pos="720"/>
          <w:tab w:val="left" w:pos="1440"/>
        </w:tabs>
        <w:rPr>
          <w:rFonts w:cs="Tahoma"/>
          <w:lang/>
        </w:rPr>
      </w:pPr>
      <w:r>
        <w:rPr>
          <w:rFonts w:cs="Tahoma"/>
          <w:lang/>
        </w:rPr>
        <w:t>The Slave Market p. 68-75</w:t>
      </w:r>
      <w:r>
        <w:rPr>
          <w:rFonts w:cs="Tahoma"/>
          <w:lang/>
        </w:rPr>
        <w:tab/>
      </w:r>
      <w:r>
        <w:rPr>
          <w:rFonts w:cs="Tahoma"/>
          <w:lang/>
        </w:rPr>
        <w:tab/>
      </w:r>
      <w:r>
        <w:rPr>
          <w:rFonts w:cs="Tahoma"/>
          <w:lang/>
        </w:rPr>
        <w:tab/>
      </w:r>
      <w:r>
        <w:rPr>
          <w:rFonts w:cs="Tahoma"/>
          <w:lang/>
        </w:rPr>
        <w:tab/>
        <w:t>Write questions</w:t>
      </w:r>
    </w:p>
    <w:p w14:paraId="4BDFA292" w14:textId="77777777" w:rsidR="00000000" w:rsidRDefault="00AA709D">
      <w:pPr>
        <w:tabs>
          <w:tab w:val="left" w:pos="1080"/>
          <w:tab w:val="left" w:pos="2160"/>
        </w:tabs>
        <w:ind w:left="720"/>
        <w:rPr>
          <w:rFonts w:cs="Tahoma"/>
          <w:lang/>
        </w:rPr>
      </w:pPr>
    </w:p>
    <w:p w14:paraId="5D6CA151" w14:textId="77777777" w:rsidR="00000000" w:rsidRDefault="00AA709D">
      <w:pPr>
        <w:numPr>
          <w:ilvl w:val="0"/>
          <w:numId w:val="18"/>
        </w:numPr>
        <w:tabs>
          <w:tab w:val="left" w:pos="720"/>
          <w:tab w:val="left" w:pos="1440"/>
        </w:tabs>
        <w:rPr>
          <w:rFonts w:cs="Tahoma"/>
          <w:lang/>
        </w:rPr>
      </w:pPr>
      <w:r>
        <w:rPr>
          <w:rFonts w:cs="Tahoma"/>
          <w:lang/>
        </w:rPr>
        <w:t>Christmas Eve p. 76-81</w:t>
      </w:r>
      <w:r>
        <w:rPr>
          <w:rFonts w:cs="Tahoma"/>
          <w:lang/>
        </w:rPr>
        <w:tab/>
      </w:r>
      <w:r>
        <w:rPr>
          <w:rFonts w:cs="Tahoma"/>
          <w:lang/>
        </w:rPr>
        <w:tab/>
      </w:r>
      <w:r>
        <w:rPr>
          <w:rFonts w:cs="Tahoma"/>
          <w:lang/>
        </w:rPr>
        <w:tab/>
      </w:r>
      <w:r>
        <w:rPr>
          <w:rFonts w:cs="Tahoma"/>
          <w:lang/>
        </w:rPr>
        <w:tab/>
        <w:t>Complete unfinished visuals</w:t>
      </w:r>
    </w:p>
    <w:p w14:paraId="2B7577F2" w14:textId="77777777" w:rsidR="00000000" w:rsidRDefault="00AA709D">
      <w:pPr>
        <w:tabs>
          <w:tab w:val="left" w:pos="1080"/>
          <w:tab w:val="left" w:pos="2160"/>
        </w:tabs>
        <w:ind w:left="720"/>
        <w:rPr>
          <w:rFonts w:cs="Tahoma"/>
          <w:lang/>
        </w:rPr>
      </w:pPr>
    </w:p>
    <w:p w14:paraId="54873862" w14:textId="77777777" w:rsidR="00000000" w:rsidRDefault="00AA709D">
      <w:pPr>
        <w:numPr>
          <w:ilvl w:val="0"/>
          <w:numId w:val="18"/>
        </w:numPr>
        <w:tabs>
          <w:tab w:val="left" w:pos="720"/>
          <w:tab w:val="left" w:pos="1440"/>
        </w:tabs>
        <w:rPr>
          <w:rFonts w:cs="Tahoma"/>
          <w:lang/>
        </w:rPr>
      </w:pPr>
      <w:r>
        <w:rPr>
          <w:rFonts w:cs="Tahoma"/>
          <w:lang/>
        </w:rPr>
        <w:t>John Slanie's</w:t>
      </w:r>
      <w:r>
        <w:rPr>
          <w:rFonts w:cs="Tahoma"/>
          <w:lang/>
        </w:rPr>
        <w:t xml:space="preserve"> House p. 82-86</w:t>
      </w:r>
      <w:r>
        <w:rPr>
          <w:rFonts w:cs="Tahoma"/>
          <w:lang/>
        </w:rPr>
        <w:tab/>
      </w:r>
      <w:r>
        <w:rPr>
          <w:rFonts w:cs="Tahoma"/>
          <w:lang/>
        </w:rPr>
        <w:tab/>
      </w:r>
      <w:r>
        <w:rPr>
          <w:rFonts w:cs="Tahoma"/>
          <w:lang/>
        </w:rPr>
        <w:tab/>
      </w:r>
      <w:r>
        <w:rPr>
          <w:rFonts w:cs="Tahoma"/>
          <w:lang/>
        </w:rPr>
        <w:tab/>
        <w:t>Large-on-the-wall bubble map on Squanto</w:t>
      </w:r>
    </w:p>
    <w:p w14:paraId="628AEDA7" w14:textId="77777777" w:rsidR="00000000" w:rsidRDefault="00AA709D">
      <w:pPr>
        <w:tabs>
          <w:tab w:val="left" w:pos="1080"/>
          <w:tab w:val="left" w:pos="2160"/>
        </w:tabs>
        <w:ind w:left="720"/>
        <w:rPr>
          <w:rFonts w:cs="Tahoma"/>
          <w:lang/>
        </w:rPr>
      </w:pPr>
    </w:p>
    <w:p w14:paraId="06CC08A5" w14:textId="77777777" w:rsidR="00000000" w:rsidRDefault="00AA709D">
      <w:pPr>
        <w:numPr>
          <w:ilvl w:val="0"/>
          <w:numId w:val="18"/>
        </w:numPr>
        <w:tabs>
          <w:tab w:val="left" w:pos="720"/>
          <w:tab w:val="left" w:pos="1440"/>
        </w:tabs>
        <w:rPr>
          <w:rFonts w:cs="Tahoma"/>
          <w:lang/>
        </w:rPr>
      </w:pPr>
      <w:r>
        <w:rPr>
          <w:rFonts w:cs="Tahoma"/>
          <w:lang/>
        </w:rPr>
        <w:t>Home p. 87-93</w:t>
      </w:r>
      <w:r>
        <w:rPr>
          <w:rFonts w:cs="Tahoma"/>
          <w:lang/>
        </w:rPr>
        <w:tab/>
      </w:r>
      <w:r>
        <w:rPr>
          <w:rFonts w:cs="Tahoma"/>
          <w:lang/>
        </w:rPr>
        <w:tab/>
      </w:r>
      <w:r>
        <w:rPr>
          <w:rFonts w:cs="Tahoma"/>
          <w:lang/>
        </w:rPr>
        <w:tab/>
      </w:r>
      <w:r>
        <w:rPr>
          <w:rFonts w:cs="Tahoma"/>
          <w:lang/>
        </w:rPr>
        <w:tab/>
      </w:r>
      <w:r>
        <w:rPr>
          <w:rFonts w:cs="Tahoma"/>
          <w:lang/>
        </w:rPr>
        <w:tab/>
        <w:t xml:space="preserve"> Drawing of the broken bowl</w:t>
      </w:r>
    </w:p>
    <w:p w14:paraId="5C7467C6" w14:textId="77777777" w:rsidR="00000000" w:rsidRDefault="00AA709D">
      <w:pPr>
        <w:tabs>
          <w:tab w:val="left" w:pos="1080"/>
          <w:tab w:val="left" w:pos="2160"/>
        </w:tabs>
        <w:ind w:left="720"/>
        <w:rPr>
          <w:rFonts w:cs="Tahoma"/>
          <w:lang/>
        </w:rPr>
      </w:pPr>
    </w:p>
    <w:p w14:paraId="78BDFBDB" w14:textId="77777777" w:rsidR="00000000" w:rsidRDefault="00AA709D">
      <w:pPr>
        <w:numPr>
          <w:ilvl w:val="0"/>
          <w:numId w:val="18"/>
        </w:numPr>
        <w:tabs>
          <w:tab w:val="left" w:pos="720"/>
          <w:tab w:val="left" w:pos="1440"/>
        </w:tabs>
        <w:rPr>
          <w:rFonts w:cs="Tahoma"/>
          <w:lang/>
        </w:rPr>
      </w:pPr>
      <w:r>
        <w:rPr>
          <w:rFonts w:cs="Tahoma"/>
          <w:lang/>
        </w:rPr>
        <w:t>The Pilgrims, part one p. 94- 99</w:t>
      </w:r>
      <w:r>
        <w:rPr>
          <w:rFonts w:cs="Tahoma"/>
          <w:lang/>
        </w:rPr>
        <w:tab/>
      </w:r>
      <w:r>
        <w:rPr>
          <w:rFonts w:cs="Tahoma"/>
          <w:lang/>
        </w:rPr>
        <w:tab/>
      </w:r>
      <w:r>
        <w:rPr>
          <w:rFonts w:cs="Tahoma"/>
          <w:lang/>
        </w:rPr>
        <w:tab/>
        <w:t>Double bubble of Squanto in America/ Europe</w:t>
      </w:r>
    </w:p>
    <w:p w14:paraId="2B73F41A" w14:textId="77777777" w:rsidR="00000000" w:rsidRDefault="00AA709D">
      <w:pPr>
        <w:tabs>
          <w:tab w:val="left" w:pos="1080"/>
          <w:tab w:val="left" w:pos="2160"/>
        </w:tabs>
        <w:ind w:left="720"/>
        <w:rPr>
          <w:rFonts w:cs="Tahoma"/>
          <w:lang/>
        </w:rPr>
      </w:pPr>
    </w:p>
    <w:p w14:paraId="1A684085" w14:textId="77777777" w:rsidR="00000000" w:rsidRDefault="00AA709D">
      <w:pPr>
        <w:numPr>
          <w:ilvl w:val="0"/>
          <w:numId w:val="18"/>
        </w:numPr>
        <w:tabs>
          <w:tab w:val="left" w:pos="720"/>
          <w:tab w:val="left" w:pos="1440"/>
        </w:tabs>
        <w:rPr>
          <w:rFonts w:cs="Tahoma"/>
          <w:lang/>
        </w:rPr>
      </w:pPr>
      <w:r>
        <w:rPr>
          <w:rFonts w:cs="Tahoma"/>
          <w:lang/>
        </w:rPr>
        <w:t>The Pilgrims, part two p. 100-105</w:t>
      </w:r>
      <w:r>
        <w:rPr>
          <w:rFonts w:cs="Tahoma"/>
          <w:lang/>
        </w:rPr>
        <w:tab/>
      </w:r>
      <w:r>
        <w:rPr>
          <w:rFonts w:cs="Tahoma"/>
          <w:lang/>
        </w:rPr>
        <w:tab/>
      </w:r>
      <w:r>
        <w:rPr>
          <w:rFonts w:cs="Tahoma"/>
          <w:lang/>
        </w:rPr>
        <w:tab/>
        <w:t>Write a paragraph on favorite cha</w:t>
      </w:r>
      <w:r>
        <w:rPr>
          <w:rFonts w:cs="Tahoma"/>
          <w:lang/>
        </w:rPr>
        <w:t xml:space="preserve">pter </w:t>
      </w:r>
    </w:p>
    <w:p w14:paraId="2C7FF533" w14:textId="77777777" w:rsidR="00000000" w:rsidRDefault="00AA709D">
      <w:pPr>
        <w:tabs>
          <w:tab w:val="left" w:pos="1080"/>
          <w:tab w:val="left" w:pos="2160"/>
        </w:tabs>
        <w:ind w:left="720"/>
        <w:rPr>
          <w:rFonts w:cs="Tahoma"/>
          <w:lang/>
        </w:rPr>
      </w:pPr>
    </w:p>
    <w:p w14:paraId="43EE78EC" w14:textId="77777777" w:rsidR="00000000" w:rsidRDefault="00AA709D">
      <w:pPr>
        <w:numPr>
          <w:ilvl w:val="0"/>
          <w:numId w:val="18"/>
        </w:numPr>
        <w:tabs>
          <w:tab w:val="left" w:pos="720"/>
          <w:tab w:val="left" w:pos="1440"/>
        </w:tabs>
        <w:rPr>
          <w:rFonts w:cs="Tahoma"/>
          <w:lang/>
        </w:rPr>
      </w:pPr>
      <w:r>
        <w:rPr>
          <w:rFonts w:cs="Tahoma"/>
          <w:lang/>
        </w:rPr>
        <w:t>Plymouth p. 106-112</w:t>
      </w:r>
      <w:r>
        <w:rPr>
          <w:rFonts w:cs="Tahoma"/>
          <w:lang/>
        </w:rPr>
        <w:tab/>
      </w:r>
      <w:r>
        <w:rPr>
          <w:rFonts w:cs="Tahoma"/>
          <w:lang/>
        </w:rPr>
        <w:tab/>
      </w:r>
      <w:r>
        <w:rPr>
          <w:rFonts w:cs="Tahoma"/>
          <w:lang/>
        </w:rPr>
        <w:tab/>
      </w:r>
      <w:r>
        <w:rPr>
          <w:rFonts w:cs="Tahoma"/>
          <w:lang/>
        </w:rPr>
        <w:tab/>
      </w:r>
      <w:r>
        <w:rPr>
          <w:rFonts w:cs="Tahoma"/>
          <w:lang/>
        </w:rPr>
        <w:tab/>
        <w:t>List three ways Squanto helped the Pilgrims</w:t>
      </w:r>
    </w:p>
    <w:p w14:paraId="2EA1D5F2" w14:textId="77777777" w:rsidR="00000000" w:rsidRDefault="00AA709D">
      <w:pPr>
        <w:tabs>
          <w:tab w:val="left" w:pos="1440"/>
          <w:tab w:val="left" w:pos="2160"/>
        </w:tabs>
        <w:ind w:left="720"/>
        <w:rPr>
          <w:rFonts w:cs="Tahoma"/>
          <w:lang/>
        </w:rPr>
      </w:pPr>
    </w:p>
    <w:p w14:paraId="11996116" w14:textId="77777777" w:rsidR="00000000" w:rsidRDefault="00AA709D">
      <w:pPr>
        <w:tabs>
          <w:tab w:val="left" w:pos="1440"/>
        </w:tabs>
        <w:ind w:left="720"/>
        <w:rPr>
          <w:rFonts w:cs="Tahoma"/>
          <w:i/>
          <w:iCs/>
          <w:lang/>
        </w:rPr>
      </w:pPr>
      <w:r>
        <w:rPr>
          <w:rFonts w:cs="Tahoma"/>
          <w:i/>
          <w:iCs/>
          <w:lang/>
        </w:rPr>
        <w:t>Note:  Vocabulary definitions are given according to how they are used in the story.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61BB6D54" w14:textId="77777777">
        <w:trPr>
          <w:tblHeader/>
        </w:trPr>
        <w:tc>
          <w:tcPr>
            <w:tcW w:w="6785" w:type="dxa"/>
            <w:tcBorders>
              <w:top w:val="single" w:sz="1" w:space="0" w:color="000000"/>
              <w:left w:val="single" w:sz="1" w:space="0" w:color="000000"/>
              <w:bottom w:val="single" w:sz="1" w:space="0" w:color="000000"/>
            </w:tcBorders>
            <w:shd w:val="clear" w:color="auto" w:fill="auto"/>
          </w:tcPr>
          <w:p w14:paraId="442E3700" w14:textId="77777777" w:rsidR="00000000" w:rsidRDefault="00AA709D">
            <w:pPr>
              <w:snapToGrid w:val="0"/>
              <w:jc w:val="center"/>
              <w:rPr>
                <w:rFonts w:cs="Tahoma"/>
                <w:b/>
                <w:bCs/>
                <w:sz w:val="22"/>
                <w:szCs w:val="22"/>
                <w:u w:val="single"/>
                <w:lang/>
              </w:rPr>
            </w:pPr>
            <w:r>
              <w:rPr>
                <w:rFonts w:cs="Tahoma"/>
                <w:b/>
                <w:bCs/>
                <w:sz w:val="22"/>
                <w:szCs w:val="22"/>
                <w:u w:val="single"/>
                <w:lang/>
              </w:rPr>
              <w:t>Lesson One</w:t>
            </w:r>
          </w:p>
          <w:p w14:paraId="3C00C2B5" w14:textId="77777777" w:rsidR="00000000" w:rsidRDefault="00AA709D">
            <w:pPr>
              <w:rPr>
                <w:rFonts w:cs="Tahoma"/>
                <w:b/>
                <w:bCs/>
                <w:sz w:val="22"/>
                <w:szCs w:val="22"/>
                <w:u w:val="single"/>
                <w:lang/>
              </w:rPr>
            </w:pPr>
            <w:r>
              <w:rPr>
                <w:rFonts w:cs="Tahoma"/>
                <w:b/>
                <w:bCs/>
                <w:sz w:val="22"/>
                <w:szCs w:val="22"/>
                <w:u w:val="single"/>
                <w:lang/>
              </w:rPr>
              <w:t>Book Title:</w:t>
            </w:r>
          </w:p>
          <w:p w14:paraId="043A6D14" w14:textId="77777777" w:rsidR="00000000" w:rsidRDefault="00AA709D">
            <w:pPr>
              <w:numPr>
                <w:ilvl w:val="0"/>
                <w:numId w:val="3"/>
              </w:numPr>
              <w:tabs>
                <w:tab w:val="left" w:pos="720"/>
              </w:tabs>
              <w:rPr>
                <w:rFonts w:cs="Tahoma"/>
                <w:i/>
                <w:iCs/>
                <w:sz w:val="22"/>
                <w:szCs w:val="22"/>
                <w:lang/>
              </w:rPr>
            </w:pPr>
            <w:r>
              <w:rPr>
                <w:rFonts w:cs="Tahoma"/>
                <w:i/>
                <w:iCs/>
                <w:sz w:val="22"/>
                <w:szCs w:val="22"/>
                <w:lang/>
              </w:rPr>
              <w:t xml:space="preserve">Squanto Friend of the Indians </w:t>
            </w:r>
          </w:p>
          <w:p w14:paraId="50774B24" w14:textId="77777777" w:rsidR="00000000" w:rsidRDefault="00AA709D">
            <w:pPr>
              <w:numPr>
                <w:ilvl w:val="0"/>
                <w:numId w:val="3"/>
              </w:numPr>
              <w:tabs>
                <w:tab w:val="left" w:pos="720"/>
              </w:tabs>
              <w:rPr>
                <w:rFonts w:cs="Tahoma"/>
                <w:sz w:val="22"/>
                <w:szCs w:val="22"/>
                <w:lang/>
              </w:rPr>
            </w:pPr>
            <w:r>
              <w:rPr>
                <w:rFonts w:cs="Tahoma"/>
                <w:sz w:val="22"/>
                <w:szCs w:val="22"/>
                <w:lang/>
              </w:rPr>
              <w:t>by  Clyde Robert Bulla</w:t>
            </w:r>
          </w:p>
          <w:p w14:paraId="0B8A8ABC" w14:textId="77777777" w:rsidR="00000000" w:rsidRDefault="00AA709D">
            <w:pPr>
              <w:rPr>
                <w:rFonts w:cs="Tahoma"/>
                <w:i/>
                <w:iCs/>
                <w:sz w:val="22"/>
                <w:szCs w:val="22"/>
                <w:lang/>
              </w:rPr>
            </w:pPr>
          </w:p>
          <w:p w14:paraId="5CF8FBED" w14:textId="77777777" w:rsidR="00000000" w:rsidRDefault="00AA709D">
            <w:pPr>
              <w:rPr>
                <w:rFonts w:cs="Tahoma"/>
                <w:b/>
                <w:bCs/>
                <w:sz w:val="22"/>
                <w:szCs w:val="22"/>
                <w:u w:val="single"/>
                <w:lang/>
              </w:rPr>
            </w:pPr>
            <w:r>
              <w:rPr>
                <w:rFonts w:cs="Tahoma"/>
                <w:b/>
                <w:bCs/>
                <w:sz w:val="22"/>
                <w:szCs w:val="22"/>
                <w:u w:val="single"/>
                <w:lang/>
              </w:rPr>
              <w:t>Goal/Objective:</w:t>
            </w:r>
          </w:p>
          <w:p w14:paraId="56E5A4B0" w14:textId="77777777" w:rsidR="00000000" w:rsidRDefault="00AA709D">
            <w:pPr>
              <w:numPr>
                <w:ilvl w:val="0"/>
                <w:numId w:val="15"/>
              </w:numPr>
              <w:tabs>
                <w:tab w:val="left" w:pos="720"/>
              </w:tabs>
              <w:rPr>
                <w:rFonts w:cs="Tahoma"/>
                <w:sz w:val="22"/>
                <w:szCs w:val="22"/>
                <w:lang/>
              </w:rPr>
            </w:pPr>
            <w:r>
              <w:rPr>
                <w:rFonts w:cs="Tahoma"/>
                <w:sz w:val="22"/>
                <w:szCs w:val="22"/>
                <w:lang/>
              </w:rPr>
              <w:t>I</w:t>
            </w:r>
            <w:r>
              <w:rPr>
                <w:rFonts w:cs="Tahoma"/>
                <w:sz w:val="22"/>
                <w:szCs w:val="22"/>
                <w:lang/>
              </w:rPr>
              <w:t>ntroduce new book</w:t>
            </w:r>
          </w:p>
          <w:p w14:paraId="42EBDBDD" w14:textId="77777777" w:rsidR="00000000" w:rsidRDefault="00AA709D">
            <w:pPr>
              <w:rPr>
                <w:rFonts w:cs="Tahoma"/>
                <w:sz w:val="22"/>
                <w:szCs w:val="22"/>
                <w:lang/>
              </w:rPr>
            </w:pPr>
          </w:p>
          <w:p w14:paraId="6D5E84A6" w14:textId="77777777" w:rsidR="00000000" w:rsidRDefault="00AA709D">
            <w:pPr>
              <w:rPr>
                <w:rFonts w:cs="Tahoma"/>
                <w:b/>
                <w:bCs/>
                <w:sz w:val="22"/>
                <w:szCs w:val="22"/>
                <w:u w:val="single"/>
                <w:lang/>
              </w:rPr>
            </w:pPr>
            <w:r>
              <w:rPr>
                <w:rFonts w:cs="Tahoma"/>
                <w:b/>
                <w:bCs/>
                <w:sz w:val="22"/>
                <w:szCs w:val="22"/>
                <w:u w:val="single"/>
                <w:lang/>
              </w:rPr>
              <w:t>Vocabulary Word:</w:t>
            </w:r>
          </w:p>
          <w:p w14:paraId="5E13CC90" w14:textId="77777777" w:rsidR="00000000" w:rsidRDefault="00AA709D">
            <w:pPr>
              <w:numPr>
                <w:ilvl w:val="0"/>
                <w:numId w:val="5"/>
              </w:numPr>
              <w:tabs>
                <w:tab w:val="left" w:pos="720"/>
              </w:tabs>
              <w:rPr>
                <w:rFonts w:cs="Tahoma"/>
                <w:i/>
                <w:iCs/>
                <w:sz w:val="22"/>
                <w:szCs w:val="22"/>
                <w:lang/>
              </w:rPr>
            </w:pPr>
            <w:r>
              <w:rPr>
                <w:rFonts w:cs="Tahoma"/>
                <w:sz w:val="22"/>
                <w:szCs w:val="22"/>
                <w:lang/>
              </w:rPr>
              <w:t>Patuxet—</w:t>
            </w:r>
            <w:r>
              <w:rPr>
                <w:rFonts w:cs="Tahoma"/>
                <w:i/>
                <w:iCs/>
                <w:sz w:val="22"/>
                <w:szCs w:val="22"/>
                <w:lang/>
              </w:rPr>
              <w:t>the name of an Indian tribe</w:t>
            </w:r>
          </w:p>
          <w:p w14:paraId="389B9EAF" w14:textId="77777777" w:rsidR="00000000" w:rsidRDefault="00AA709D">
            <w:pPr>
              <w:rPr>
                <w:rFonts w:cs="Tahoma"/>
                <w:sz w:val="22"/>
                <w:szCs w:val="22"/>
                <w:lang/>
              </w:rPr>
            </w:pPr>
          </w:p>
          <w:p w14:paraId="45236868"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7A692689" w14:textId="77777777" w:rsidR="00000000" w:rsidRDefault="00AA709D">
            <w:pPr>
              <w:numPr>
                <w:ilvl w:val="0"/>
                <w:numId w:val="7"/>
              </w:numPr>
              <w:tabs>
                <w:tab w:val="left" w:pos="720"/>
              </w:tabs>
              <w:rPr>
                <w:rFonts w:cs="Tahoma"/>
                <w:sz w:val="22"/>
                <w:szCs w:val="22"/>
                <w:lang/>
              </w:rPr>
            </w:pPr>
            <w:r>
              <w:rPr>
                <w:rFonts w:cs="Tahoma"/>
                <w:sz w:val="22"/>
                <w:szCs w:val="22"/>
                <w:lang/>
              </w:rPr>
              <w:t>Give new books</w:t>
            </w:r>
          </w:p>
          <w:p w14:paraId="2EF83DEC" w14:textId="77777777" w:rsidR="00000000" w:rsidRDefault="00AA709D">
            <w:pPr>
              <w:numPr>
                <w:ilvl w:val="0"/>
                <w:numId w:val="7"/>
              </w:numPr>
              <w:tabs>
                <w:tab w:val="left" w:pos="720"/>
              </w:tabs>
              <w:rPr>
                <w:rFonts w:cs="Tahoma"/>
                <w:sz w:val="22"/>
                <w:szCs w:val="22"/>
                <w:lang/>
              </w:rPr>
            </w:pPr>
            <w:r>
              <w:rPr>
                <w:rFonts w:cs="Tahoma"/>
                <w:sz w:val="22"/>
                <w:szCs w:val="22"/>
                <w:lang/>
              </w:rPr>
              <w:t>What do they know about Squanto?</w:t>
            </w:r>
          </w:p>
          <w:p w14:paraId="046C4CCC" w14:textId="77777777" w:rsidR="00000000" w:rsidRDefault="00AA709D">
            <w:pPr>
              <w:numPr>
                <w:ilvl w:val="0"/>
                <w:numId w:val="7"/>
              </w:numPr>
              <w:tabs>
                <w:tab w:val="left" w:pos="720"/>
              </w:tabs>
              <w:rPr>
                <w:rFonts w:cs="Tahoma"/>
                <w:sz w:val="22"/>
                <w:szCs w:val="22"/>
                <w:lang/>
              </w:rPr>
            </w:pPr>
            <w:r>
              <w:rPr>
                <w:rFonts w:cs="Tahoma"/>
                <w:sz w:val="22"/>
                <w:szCs w:val="22"/>
                <w:lang/>
              </w:rPr>
              <w:t>Talk about author (wrote many interesting books)</w:t>
            </w:r>
          </w:p>
          <w:p w14:paraId="49CADB37" w14:textId="77777777" w:rsidR="00000000" w:rsidRDefault="00AA709D">
            <w:pPr>
              <w:numPr>
                <w:ilvl w:val="0"/>
                <w:numId w:val="7"/>
              </w:numPr>
              <w:tabs>
                <w:tab w:val="left" w:pos="720"/>
              </w:tabs>
              <w:rPr>
                <w:rFonts w:cs="Tahoma"/>
                <w:sz w:val="22"/>
                <w:szCs w:val="22"/>
                <w:lang/>
              </w:rPr>
            </w:pPr>
            <w:r>
              <w:rPr>
                <w:rFonts w:cs="Tahoma"/>
                <w:sz w:val="22"/>
                <w:szCs w:val="22"/>
                <w:lang/>
              </w:rPr>
              <w:t>Note illustrator's name</w:t>
            </w:r>
          </w:p>
          <w:p w14:paraId="0648B429" w14:textId="77777777" w:rsidR="00000000" w:rsidRDefault="00AA709D">
            <w:pPr>
              <w:rPr>
                <w:rFonts w:cs="Tahoma"/>
                <w:b/>
                <w:bCs/>
                <w:sz w:val="22"/>
                <w:szCs w:val="22"/>
                <w:u w:val="single"/>
                <w:lang/>
              </w:rPr>
            </w:pPr>
          </w:p>
          <w:p w14:paraId="2E3440F1" w14:textId="77777777" w:rsidR="00000000" w:rsidRDefault="00AA709D">
            <w:pPr>
              <w:rPr>
                <w:rFonts w:cs="Tahoma"/>
                <w:b/>
                <w:bCs/>
                <w:sz w:val="22"/>
                <w:szCs w:val="22"/>
                <w:u w:val="single"/>
                <w:lang/>
              </w:rPr>
            </w:pPr>
            <w:r>
              <w:rPr>
                <w:rFonts w:cs="Tahoma"/>
                <w:b/>
                <w:bCs/>
                <w:sz w:val="22"/>
                <w:szCs w:val="22"/>
                <w:u w:val="single"/>
                <w:lang/>
              </w:rPr>
              <w:t>Materials:</w:t>
            </w:r>
          </w:p>
          <w:p w14:paraId="25AC324C" w14:textId="77777777" w:rsidR="00000000" w:rsidRDefault="00AA709D">
            <w:pPr>
              <w:numPr>
                <w:ilvl w:val="0"/>
                <w:numId w:val="6"/>
              </w:numPr>
              <w:tabs>
                <w:tab w:val="left" w:pos="720"/>
              </w:tabs>
              <w:rPr>
                <w:rFonts w:cs="Tahoma"/>
                <w:sz w:val="22"/>
                <w:szCs w:val="22"/>
                <w:lang/>
              </w:rPr>
            </w:pPr>
            <w:r>
              <w:rPr>
                <w:rFonts w:cs="Tahoma"/>
                <w:sz w:val="22"/>
                <w:szCs w:val="22"/>
                <w:lang/>
              </w:rPr>
              <w:t>Construction paper</w:t>
            </w:r>
          </w:p>
          <w:p w14:paraId="5A1251CB" w14:textId="77777777" w:rsidR="00000000" w:rsidRDefault="00AA709D">
            <w:pPr>
              <w:numPr>
                <w:ilvl w:val="0"/>
                <w:numId w:val="6"/>
              </w:numPr>
              <w:tabs>
                <w:tab w:val="left" w:pos="720"/>
              </w:tabs>
              <w:rPr>
                <w:rFonts w:cs="Tahoma"/>
                <w:sz w:val="22"/>
                <w:szCs w:val="22"/>
                <w:lang/>
              </w:rPr>
            </w:pPr>
            <w:r>
              <w:rPr>
                <w:rFonts w:cs="Tahoma"/>
                <w:sz w:val="22"/>
                <w:szCs w:val="22"/>
                <w:lang/>
              </w:rPr>
              <w:t>Copy of canoe and paddle</w:t>
            </w:r>
          </w:p>
          <w:p w14:paraId="0BD8BDD4" w14:textId="77777777" w:rsidR="00000000" w:rsidRDefault="00AA709D">
            <w:pPr>
              <w:numPr>
                <w:ilvl w:val="0"/>
                <w:numId w:val="6"/>
              </w:numPr>
              <w:tabs>
                <w:tab w:val="left" w:pos="720"/>
              </w:tabs>
              <w:rPr>
                <w:rFonts w:cs="Tahoma"/>
                <w:sz w:val="22"/>
                <w:szCs w:val="22"/>
                <w:lang/>
              </w:rPr>
            </w:pPr>
            <w:r>
              <w:rPr>
                <w:rFonts w:cs="Tahoma"/>
                <w:sz w:val="22"/>
                <w:szCs w:val="22"/>
                <w:lang/>
              </w:rPr>
              <w:t>Notebook paper</w:t>
            </w:r>
          </w:p>
          <w:p w14:paraId="14F722C5" w14:textId="77777777" w:rsidR="00000000" w:rsidRDefault="00AA709D">
            <w:pPr>
              <w:numPr>
                <w:ilvl w:val="0"/>
                <w:numId w:val="6"/>
              </w:numPr>
              <w:tabs>
                <w:tab w:val="left" w:pos="720"/>
              </w:tabs>
              <w:rPr>
                <w:rFonts w:cs="Tahoma"/>
                <w:sz w:val="22"/>
                <w:szCs w:val="22"/>
                <w:lang/>
              </w:rPr>
            </w:pPr>
            <w:r>
              <w:rPr>
                <w:rFonts w:cs="Tahoma"/>
                <w:sz w:val="22"/>
                <w:szCs w:val="22"/>
                <w:lang/>
              </w:rPr>
              <w:t>Book overview visual</w:t>
            </w:r>
          </w:p>
          <w:p w14:paraId="67FD8E3F" w14:textId="77777777" w:rsidR="00000000" w:rsidRDefault="00AA709D">
            <w:pPr>
              <w:rPr>
                <w:rFonts w:cs="Tahoma"/>
                <w:sz w:val="22"/>
                <w:szCs w:val="22"/>
                <w:lang/>
              </w:rPr>
            </w:pPr>
          </w:p>
          <w:p w14:paraId="0546E6F3" w14:textId="77777777" w:rsidR="00000000" w:rsidRDefault="00AA709D">
            <w:pPr>
              <w:rPr>
                <w:rFonts w:cs="Tahoma"/>
                <w:b/>
                <w:bCs/>
                <w:sz w:val="22"/>
                <w:szCs w:val="22"/>
                <w:u w:val="single"/>
                <w:lang/>
              </w:rPr>
            </w:pPr>
            <w:r>
              <w:rPr>
                <w:rFonts w:cs="Tahoma"/>
                <w:b/>
                <w:bCs/>
                <w:sz w:val="22"/>
                <w:szCs w:val="22"/>
                <w:u w:val="single"/>
                <w:lang/>
              </w:rPr>
              <w:t>Comprehension Project:</w:t>
            </w:r>
          </w:p>
          <w:p w14:paraId="0C16A683" w14:textId="77777777" w:rsidR="00000000" w:rsidRDefault="00AA709D">
            <w:pPr>
              <w:numPr>
                <w:ilvl w:val="0"/>
                <w:numId w:val="8"/>
              </w:numPr>
              <w:tabs>
                <w:tab w:val="left" w:pos="720"/>
              </w:tabs>
              <w:rPr>
                <w:rFonts w:cs="Tahoma"/>
                <w:sz w:val="22"/>
                <w:szCs w:val="22"/>
                <w:lang/>
              </w:rPr>
            </w:pPr>
            <w:r>
              <w:rPr>
                <w:rFonts w:cs="Tahoma"/>
                <w:sz w:val="22"/>
                <w:szCs w:val="22"/>
                <w:lang/>
              </w:rPr>
              <w:t>Tell all they can know about the book by looking only at the front and back covers (in ten minutes)</w:t>
            </w:r>
          </w:p>
          <w:p w14:paraId="5BFEA5D6" w14:textId="77777777" w:rsidR="00000000" w:rsidRDefault="00AA709D">
            <w:pPr>
              <w:numPr>
                <w:ilvl w:val="0"/>
                <w:numId w:val="8"/>
              </w:numPr>
              <w:tabs>
                <w:tab w:val="left" w:pos="720"/>
              </w:tabs>
              <w:rPr>
                <w:rFonts w:cs="Tahoma"/>
                <w:sz w:val="22"/>
                <w:szCs w:val="22"/>
                <w:lang/>
              </w:rPr>
            </w:pPr>
            <w:r>
              <w:rPr>
                <w:rFonts w:cs="Tahoma"/>
                <w:sz w:val="22"/>
                <w:szCs w:val="22"/>
                <w:lang/>
              </w:rPr>
              <w:t>Make a construction paper divider for the binder; must include title of</w:t>
            </w:r>
            <w:r>
              <w:rPr>
                <w:rFonts w:cs="Tahoma"/>
                <w:sz w:val="22"/>
                <w:szCs w:val="22"/>
                <w:lang/>
              </w:rPr>
              <w:t xml:space="preserve"> book and author.  Could draw a canoe.</w:t>
            </w:r>
          </w:p>
          <w:p w14:paraId="532CF010" w14:textId="77777777" w:rsidR="00000000" w:rsidRDefault="00AA709D">
            <w:pPr>
              <w:rPr>
                <w:rFonts w:cs="Tahoma"/>
                <w:sz w:val="22"/>
                <w:szCs w:val="22"/>
                <w:lang/>
              </w:rPr>
            </w:pPr>
          </w:p>
          <w:p w14:paraId="7E02702C" w14:textId="77777777" w:rsidR="00000000" w:rsidRDefault="00AA709D">
            <w:pPr>
              <w:rPr>
                <w:rFonts w:cs="Tahoma"/>
                <w:b/>
                <w:bCs/>
                <w:sz w:val="22"/>
                <w:szCs w:val="22"/>
                <w:u w:val="single"/>
                <w:lang/>
              </w:rPr>
            </w:pPr>
            <w:r>
              <w:rPr>
                <w:rFonts w:cs="Tahoma"/>
                <w:b/>
                <w:bCs/>
                <w:sz w:val="22"/>
                <w:szCs w:val="22"/>
                <w:u w:val="single"/>
                <w:lang/>
              </w:rPr>
              <w:t>Class Reading Time</w:t>
            </w:r>
          </w:p>
          <w:p w14:paraId="3E964A6F" w14:textId="77777777" w:rsidR="00000000" w:rsidRDefault="00AA709D">
            <w:pPr>
              <w:numPr>
                <w:ilvl w:val="0"/>
                <w:numId w:val="7"/>
              </w:numPr>
              <w:tabs>
                <w:tab w:val="left" w:pos="720"/>
              </w:tabs>
              <w:rPr>
                <w:rFonts w:cs="Tahoma"/>
                <w:sz w:val="22"/>
                <w:szCs w:val="22"/>
                <w:lang/>
              </w:rPr>
            </w:pPr>
            <w:r>
              <w:rPr>
                <w:rFonts w:cs="Tahoma"/>
                <w:sz w:val="22"/>
                <w:szCs w:val="22"/>
                <w:lang/>
              </w:rPr>
              <w:t>Have students share what they learned just by looking at covers</w:t>
            </w:r>
          </w:p>
          <w:p w14:paraId="26B2674E" w14:textId="77777777" w:rsidR="00000000" w:rsidRDefault="00AA709D">
            <w:pPr>
              <w:numPr>
                <w:ilvl w:val="0"/>
                <w:numId w:val="7"/>
              </w:numPr>
              <w:tabs>
                <w:tab w:val="left" w:pos="720"/>
              </w:tabs>
              <w:rPr>
                <w:rFonts w:cs="Tahoma"/>
                <w:sz w:val="22"/>
                <w:szCs w:val="22"/>
                <w:lang/>
              </w:rPr>
            </w:pPr>
            <w:r>
              <w:rPr>
                <w:rFonts w:cs="Tahoma"/>
                <w:sz w:val="22"/>
                <w:szCs w:val="22"/>
                <w:lang/>
              </w:rPr>
              <w:t>Open books to look at and discuss</w:t>
            </w:r>
          </w:p>
          <w:p w14:paraId="2531F327" w14:textId="77777777" w:rsidR="00000000" w:rsidRDefault="00AA709D">
            <w:pPr>
              <w:numPr>
                <w:ilvl w:val="1"/>
                <w:numId w:val="7"/>
              </w:numPr>
              <w:tabs>
                <w:tab w:val="left" w:pos="1080"/>
              </w:tabs>
              <w:rPr>
                <w:rFonts w:cs="Tahoma"/>
                <w:sz w:val="22"/>
                <w:szCs w:val="22"/>
                <w:lang/>
              </w:rPr>
            </w:pPr>
            <w:r>
              <w:rPr>
                <w:rFonts w:cs="Tahoma"/>
                <w:sz w:val="22"/>
                <w:szCs w:val="22"/>
                <w:lang/>
              </w:rPr>
              <w:t>Complete a book overview visual</w:t>
            </w:r>
          </w:p>
          <w:p w14:paraId="0849F484" w14:textId="77777777" w:rsidR="00000000" w:rsidRDefault="00AA709D">
            <w:pPr>
              <w:numPr>
                <w:ilvl w:val="1"/>
                <w:numId w:val="7"/>
              </w:numPr>
              <w:tabs>
                <w:tab w:val="left" w:pos="1080"/>
              </w:tabs>
              <w:rPr>
                <w:rFonts w:cs="Tahoma"/>
                <w:sz w:val="22"/>
                <w:szCs w:val="22"/>
                <w:lang/>
              </w:rPr>
            </w:pPr>
            <w:r>
              <w:rPr>
                <w:rFonts w:cs="Tahoma"/>
                <w:sz w:val="22"/>
                <w:szCs w:val="22"/>
                <w:lang/>
              </w:rPr>
              <w:t>Look at the Table of Contents—read chapter titles</w:t>
            </w:r>
          </w:p>
          <w:p w14:paraId="18361B29" w14:textId="77777777" w:rsidR="00000000" w:rsidRDefault="00AA709D">
            <w:pPr>
              <w:numPr>
                <w:ilvl w:val="0"/>
                <w:numId w:val="7"/>
              </w:numPr>
              <w:tabs>
                <w:tab w:val="left" w:pos="720"/>
              </w:tabs>
              <w:rPr>
                <w:rFonts w:cs="Tahoma"/>
                <w:sz w:val="22"/>
                <w:szCs w:val="22"/>
                <w:lang/>
              </w:rPr>
            </w:pPr>
            <w:r>
              <w:rPr>
                <w:rFonts w:cs="Tahoma"/>
                <w:sz w:val="22"/>
                <w:szCs w:val="22"/>
                <w:lang/>
              </w:rPr>
              <w:t>Introduce vocabul</w:t>
            </w:r>
            <w:r>
              <w:rPr>
                <w:rFonts w:cs="Tahoma"/>
                <w:sz w:val="22"/>
                <w:szCs w:val="22"/>
                <w:lang/>
              </w:rPr>
              <w:t>ary word</w:t>
            </w:r>
          </w:p>
          <w:p w14:paraId="6EBCB800" w14:textId="77777777" w:rsidR="00000000" w:rsidRDefault="00AA709D">
            <w:pPr>
              <w:numPr>
                <w:ilvl w:val="0"/>
                <w:numId w:val="7"/>
              </w:numPr>
              <w:tabs>
                <w:tab w:val="left" w:pos="720"/>
              </w:tabs>
              <w:rPr>
                <w:rFonts w:cs="Tahoma"/>
                <w:sz w:val="22"/>
                <w:szCs w:val="22"/>
                <w:lang/>
              </w:rPr>
            </w:pPr>
            <w:r>
              <w:rPr>
                <w:rFonts w:cs="Tahoma"/>
                <w:sz w:val="22"/>
                <w:szCs w:val="22"/>
                <w:lang/>
              </w:rPr>
              <w:t>No reading today.  Allow students time to make the divider.</w:t>
            </w:r>
          </w:p>
        </w:tc>
        <w:tc>
          <w:tcPr>
            <w:tcW w:w="6823" w:type="dxa"/>
            <w:tcBorders>
              <w:top w:val="single" w:sz="1" w:space="0" w:color="000000"/>
              <w:left w:val="single" w:sz="1" w:space="0" w:color="000000"/>
              <w:bottom w:val="single" w:sz="1" w:space="0" w:color="000000"/>
              <w:right w:val="single" w:sz="1" w:space="0" w:color="000000"/>
            </w:tcBorders>
            <w:shd w:val="clear" w:color="auto" w:fill="auto"/>
          </w:tcPr>
          <w:p w14:paraId="58EBDC79" w14:textId="77777777" w:rsidR="00000000" w:rsidRDefault="00AA709D">
            <w:pPr>
              <w:snapToGrid w:val="0"/>
              <w:jc w:val="center"/>
              <w:rPr>
                <w:rFonts w:cs="Tahoma"/>
                <w:b/>
                <w:bCs/>
                <w:sz w:val="21"/>
                <w:szCs w:val="21"/>
                <w:u w:val="single"/>
                <w:lang/>
              </w:rPr>
            </w:pPr>
            <w:r>
              <w:rPr>
                <w:rFonts w:cs="Tahoma"/>
                <w:b/>
                <w:bCs/>
                <w:sz w:val="21"/>
                <w:szCs w:val="21"/>
                <w:u w:val="single"/>
                <w:lang/>
              </w:rPr>
              <w:t>Lesson Two</w:t>
            </w:r>
          </w:p>
          <w:p w14:paraId="6B75ED30" w14:textId="77777777" w:rsidR="00000000" w:rsidRDefault="00AA709D">
            <w:pPr>
              <w:rPr>
                <w:rFonts w:cs="Tahoma"/>
                <w:b/>
                <w:bCs/>
                <w:sz w:val="21"/>
                <w:szCs w:val="21"/>
                <w:u w:val="single"/>
                <w:lang/>
              </w:rPr>
            </w:pPr>
            <w:r>
              <w:rPr>
                <w:rFonts w:cs="Tahoma"/>
                <w:b/>
                <w:bCs/>
                <w:sz w:val="21"/>
                <w:szCs w:val="21"/>
                <w:u w:val="single"/>
                <w:lang/>
              </w:rPr>
              <w:t>Chapter Title:</w:t>
            </w:r>
          </w:p>
          <w:p w14:paraId="26194579" w14:textId="77777777" w:rsidR="00000000" w:rsidRDefault="00AA709D">
            <w:pPr>
              <w:numPr>
                <w:ilvl w:val="0"/>
                <w:numId w:val="3"/>
              </w:numPr>
              <w:tabs>
                <w:tab w:val="left" w:pos="720"/>
              </w:tabs>
              <w:rPr>
                <w:rFonts w:cs="Tahoma"/>
                <w:i/>
                <w:iCs/>
                <w:sz w:val="21"/>
                <w:szCs w:val="21"/>
                <w:lang/>
              </w:rPr>
            </w:pPr>
            <w:r>
              <w:rPr>
                <w:rFonts w:cs="Tahoma"/>
                <w:i/>
                <w:iCs/>
                <w:sz w:val="21"/>
                <w:szCs w:val="21"/>
                <w:lang/>
              </w:rPr>
              <w:t>A Ship From Far Away p. 5-12</w:t>
            </w:r>
          </w:p>
          <w:p w14:paraId="328AF053" w14:textId="77777777" w:rsidR="00000000" w:rsidRDefault="00AA709D">
            <w:pPr>
              <w:rPr>
                <w:rFonts w:cs="Tahoma"/>
                <w:i/>
                <w:iCs/>
                <w:sz w:val="21"/>
                <w:szCs w:val="21"/>
                <w:lang/>
              </w:rPr>
            </w:pPr>
          </w:p>
          <w:p w14:paraId="173270EE" w14:textId="77777777" w:rsidR="00000000" w:rsidRDefault="00AA709D">
            <w:pPr>
              <w:rPr>
                <w:rFonts w:cs="Tahoma"/>
                <w:b/>
                <w:bCs/>
                <w:sz w:val="21"/>
                <w:szCs w:val="21"/>
                <w:u w:val="single"/>
                <w:lang/>
              </w:rPr>
            </w:pPr>
            <w:r>
              <w:rPr>
                <w:rFonts w:cs="Tahoma"/>
                <w:b/>
                <w:bCs/>
                <w:sz w:val="21"/>
                <w:szCs w:val="21"/>
                <w:u w:val="single"/>
                <w:lang/>
              </w:rPr>
              <w:t>Goal/Objective:</w:t>
            </w:r>
          </w:p>
          <w:p w14:paraId="05230699" w14:textId="77777777" w:rsidR="00000000" w:rsidRDefault="00AA709D">
            <w:pPr>
              <w:numPr>
                <w:ilvl w:val="0"/>
                <w:numId w:val="15"/>
              </w:numPr>
              <w:tabs>
                <w:tab w:val="left" w:pos="720"/>
              </w:tabs>
              <w:rPr>
                <w:rFonts w:cs="Tahoma"/>
                <w:sz w:val="21"/>
                <w:szCs w:val="21"/>
                <w:lang/>
              </w:rPr>
            </w:pPr>
            <w:r>
              <w:rPr>
                <w:rFonts w:cs="Tahoma"/>
                <w:sz w:val="21"/>
                <w:szCs w:val="21"/>
                <w:lang/>
              </w:rPr>
              <w:t>Draw a Patuxet village</w:t>
            </w:r>
          </w:p>
          <w:p w14:paraId="2BC0CE89" w14:textId="77777777" w:rsidR="00000000" w:rsidRDefault="00AA709D">
            <w:pPr>
              <w:numPr>
                <w:ilvl w:val="0"/>
                <w:numId w:val="15"/>
              </w:numPr>
              <w:tabs>
                <w:tab w:val="left" w:pos="720"/>
              </w:tabs>
              <w:rPr>
                <w:rFonts w:cs="Tahoma"/>
                <w:sz w:val="21"/>
                <w:szCs w:val="21"/>
                <w:lang/>
              </w:rPr>
            </w:pPr>
            <w:r>
              <w:rPr>
                <w:rFonts w:cs="Tahoma"/>
                <w:sz w:val="21"/>
                <w:szCs w:val="21"/>
                <w:lang/>
              </w:rPr>
              <w:t>Work on writing events and summarizing</w:t>
            </w:r>
          </w:p>
          <w:p w14:paraId="1EC02507" w14:textId="77777777" w:rsidR="00000000" w:rsidRDefault="00AA709D">
            <w:pPr>
              <w:rPr>
                <w:rFonts w:cs="Tahoma"/>
                <w:sz w:val="21"/>
                <w:szCs w:val="21"/>
                <w:lang/>
              </w:rPr>
            </w:pPr>
          </w:p>
          <w:p w14:paraId="4C594D6B" w14:textId="77777777" w:rsidR="00000000" w:rsidRDefault="00AA709D">
            <w:pPr>
              <w:rPr>
                <w:rFonts w:cs="Tahoma"/>
                <w:b/>
                <w:bCs/>
                <w:sz w:val="21"/>
                <w:szCs w:val="21"/>
                <w:u w:val="single"/>
                <w:lang/>
              </w:rPr>
            </w:pPr>
            <w:r>
              <w:rPr>
                <w:rFonts w:cs="Tahoma"/>
                <w:b/>
                <w:bCs/>
                <w:sz w:val="21"/>
                <w:szCs w:val="21"/>
                <w:u w:val="single"/>
                <w:lang/>
              </w:rPr>
              <w:t>Vocabulary Words:</w:t>
            </w:r>
          </w:p>
          <w:p w14:paraId="18FBCD7A" w14:textId="77777777" w:rsidR="00000000" w:rsidRDefault="00AA709D">
            <w:pPr>
              <w:numPr>
                <w:ilvl w:val="0"/>
                <w:numId w:val="5"/>
              </w:numPr>
              <w:tabs>
                <w:tab w:val="left" w:pos="720"/>
              </w:tabs>
              <w:rPr>
                <w:rFonts w:cs="Tahoma"/>
                <w:i/>
                <w:iCs/>
                <w:sz w:val="21"/>
                <w:szCs w:val="21"/>
                <w:lang/>
              </w:rPr>
            </w:pPr>
            <w:r>
              <w:rPr>
                <w:rFonts w:cs="Tahoma"/>
                <w:sz w:val="21"/>
                <w:szCs w:val="21"/>
                <w:lang/>
              </w:rPr>
              <w:t>Bay—</w:t>
            </w:r>
            <w:r>
              <w:rPr>
                <w:rFonts w:cs="Tahoma"/>
                <w:i/>
                <w:iCs/>
                <w:sz w:val="21"/>
                <w:szCs w:val="21"/>
                <w:lang/>
              </w:rPr>
              <w:t>a body of water (find a couple</w:t>
            </w:r>
            <w:r>
              <w:rPr>
                <w:rFonts w:cs="Tahoma"/>
                <w:i/>
                <w:iCs/>
                <w:sz w:val="21"/>
                <w:szCs w:val="21"/>
                <w:lang/>
              </w:rPr>
              <w:t xml:space="preserve"> on the map)</w:t>
            </w:r>
          </w:p>
          <w:p w14:paraId="0F067F5D" w14:textId="77777777" w:rsidR="00000000" w:rsidRDefault="00AA709D">
            <w:pPr>
              <w:numPr>
                <w:ilvl w:val="0"/>
                <w:numId w:val="5"/>
              </w:numPr>
              <w:tabs>
                <w:tab w:val="left" w:pos="720"/>
              </w:tabs>
              <w:rPr>
                <w:rFonts w:cs="Tahoma"/>
                <w:i/>
                <w:iCs/>
                <w:sz w:val="21"/>
                <w:szCs w:val="21"/>
                <w:lang/>
              </w:rPr>
            </w:pPr>
            <w:r>
              <w:rPr>
                <w:rFonts w:cs="Tahoma"/>
                <w:sz w:val="21"/>
                <w:szCs w:val="21"/>
                <w:lang/>
              </w:rPr>
              <w:t xml:space="preserve">Clearing – </w:t>
            </w:r>
            <w:r>
              <w:rPr>
                <w:rFonts w:cs="Tahoma"/>
                <w:i/>
                <w:iCs/>
                <w:sz w:val="21"/>
                <w:szCs w:val="21"/>
                <w:lang/>
              </w:rPr>
              <w:t xml:space="preserve"> an area of land cleared of trees</w:t>
            </w:r>
          </w:p>
          <w:p w14:paraId="0750D58D" w14:textId="77777777" w:rsidR="00000000" w:rsidRDefault="00AA709D">
            <w:pPr>
              <w:rPr>
                <w:rFonts w:cs="Tahoma"/>
                <w:sz w:val="21"/>
                <w:szCs w:val="21"/>
                <w:lang/>
              </w:rPr>
            </w:pPr>
          </w:p>
          <w:p w14:paraId="431D2FA1" w14:textId="77777777" w:rsidR="00000000" w:rsidRDefault="00AA709D">
            <w:pPr>
              <w:rPr>
                <w:rFonts w:cs="Tahoma"/>
                <w:b/>
                <w:bCs/>
                <w:sz w:val="21"/>
                <w:szCs w:val="21"/>
                <w:u w:val="single"/>
                <w:lang/>
              </w:rPr>
            </w:pPr>
            <w:r>
              <w:rPr>
                <w:rFonts w:cs="Tahoma"/>
                <w:b/>
                <w:bCs/>
                <w:sz w:val="21"/>
                <w:szCs w:val="21"/>
                <w:u w:val="single"/>
                <w:lang/>
              </w:rPr>
              <w:t>Introduction/Leading question:</w:t>
            </w:r>
          </w:p>
          <w:p w14:paraId="51B9102C" w14:textId="77777777" w:rsidR="00000000" w:rsidRDefault="00AA709D">
            <w:pPr>
              <w:numPr>
                <w:ilvl w:val="0"/>
                <w:numId w:val="7"/>
              </w:numPr>
              <w:tabs>
                <w:tab w:val="left" w:pos="720"/>
              </w:tabs>
              <w:rPr>
                <w:rFonts w:cs="Tahoma"/>
                <w:sz w:val="21"/>
                <w:szCs w:val="21"/>
                <w:lang/>
              </w:rPr>
            </w:pPr>
            <w:r>
              <w:rPr>
                <w:rFonts w:cs="Tahoma"/>
                <w:sz w:val="21"/>
                <w:szCs w:val="21"/>
                <w:lang/>
              </w:rPr>
              <w:t>Introduce the vocabulary word.</w:t>
            </w:r>
          </w:p>
          <w:p w14:paraId="43AE5C46" w14:textId="77777777" w:rsidR="00000000" w:rsidRDefault="00AA709D">
            <w:pPr>
              <w:numPr>
                <w:ilvl w:val="0"/>
                <w:numId w:val="7"/>
              </w:numPr>
              <w:tabs>
                <w:tab w:val="left" w:pos="720"/>
              </w:tabs>
              <w:rPr>
                <w:rFonts w:cs="Tahoma"/>
                <w:sz w:val="21"/>
                <w:szCs w:val="21"/>
                <w:lang/>
              </w:rPr>
            </w:pPr>
            <w:r>
              <w:rPr>
                <w:rFonts w:cs="Tahoma"/>
                <w:sz w:val="21"/>
                <w:szCs w:val="21"/>
                <w:lang/>
              </w:rPr>
              <w:t>Show Massachusetts and England on the world map</w:t>
            </w:r>
          </w:p>
          <w:p w14:paraId="1316BFAD" w14:textId="77777777" w:rsidR="00000000" w:rsidRDefault="00AA709D">
            <w:pPr>
              <w:numPr>
                <w:ilvl w:val="0"/>
                <w:numId w:val="7"/>
              </w:numPr>
              <w:tabs>
                <w:tab w:val="left" w:pos="720"/>
              </w:tabs>
              <w:rPr>
                <w:rFonts w:cs="Tahoma"/>
                <w:sz w:val="21"/>
                <w:szCs w:val="21"/>
                <w:lang/>
              </w:rPr>
            </w:pPr>
            <w:r>
              <w:rPr>
                <w:rFonts w:cs="Tahoma"/>
                <w:sz w:val="21"/>
                <w:szCs w:val="21"/>
                <w:lang/>
              </w:rPr>
              <w:t>Talk about Squanto's world:  bow and arrow, canoes, for dress-up—feathers in hair and p</w:t>
            </w:r>
            <w:r>
              <w:rPr>
                <w:rFonts w:cs="Tahoma"/>
                <w:sz w:val="21"/>
                <w:szCs w:val="21"/>
                <w:lang/>
              </w:rPr>
              <w:t>ainted faces, did not claim land as their own, hunted and fished a lot and planted crops, spoke Indian language, went barefoot, no beards</w:t>
            </w:r>
          </w:p>
          <w:p w14:paraId="6AC405F2" w14:textId="77777777" w:rsidR="00000000" w:rsidRDefault="00AA709D">
            <w:pPr>
              <w:numPr>
                <w:ilvl w:val="0"/>
                <w:numId w:val="7"/>
              </w:numPr>
              <w:tabs>
                <w:tab w:val="left" w:pos="720"/>
              </w:tabs>
              <w:rPr>
                <w:rFonts w:cs="Tahoma"/>
                <w:sz w:val="21"/>
                <w:szCs w:val="21"/>
                <w:lang/>
              </w:rPr>
            </w:pPr>
            <w:r>
              <w:rPr>
                <w:rFonts w:cs="Tahoma"/>
                <w:sz w:val="21"/>
                <w:szCs w:val="21"/>
                <w:lang/>
              </w:rPr>
              <w:t>Talk about the English world:  fire-sticks, large ships, dressed very differently—wore many clothes and shoes, spoke E</w:t>
            </w:r>
            <w:r>
              <w:rPr>
                <w:rFonts w:cs="Tahoma"/>
                <w:sz w:val="21"/>
                <w:szCs w:val="21"/>
                <w:lang/>
              </w:rPr>
              <w:t>nglish language, did not know how how to farm in Massachusetts, had beards</w:t>
            </w:r>
          </w:p>
          <w:p w14:paraId="7D24F44B" w14:textId="77777777" w:rsidR="00000000" w:rsidRDefault="00AA709D">
            <w:pPr>
              <w:numPr>
                <w:ilvl w:val="0"/>
                <w:numId w:val="7"/>
              </w:numPr>
              <w:tabs>
                <w:tab w:val="left" w:pos="720"/>
              </w:tabs>
              <w:rPr>
                <w:rFonts w:cs="Tahoma"/>
                <w:sz w:val="21"/>
                <w:szCs w:val="21"/>
                <w:lang/>
              </w:rPr>
            </w:pPr>
            <w:r>
              <w:rPr>
                <w:rFonts w:cs="Tahoma"/>
                <w:sz w:val="21"/>
                <w:szCs w:val="21"/>
                <w:lang/>
              </w:rPr>
              <w:t>As you read, ask, “What is happening now?”</w:t>
            </w:r>
          </w:p>
          <w:p w14:paraId="0DBCEA38" w14:textId="77777777" w:rsidR="00000000" w:rsidRDefault="00AA709D">
            <w:pPr>
              <w:tabs>
                <w:tab w:val="left" w:pos="1440"/>
              </w:tabs>
              <w:ind w:left="720"/>
              <w:rPr>
                <w:rFonts w:cs="Tahoma"/>
                <w:sz w:val="21"/>
                <w:szCs w:val="21"/>
                <w:lang/>
              </w:rPr>
            </w:pPr>
          </w:p>
          <w:p w14:paraId="23721B52" w14:textId="77777777" w:rsidR="00000000" w:rsidRDefault="00AA709D">
            <w:pPr>
              <w:rPr>
                <w:rFonts w:cs="Tahoma"/>
                <w:b/>
                <w:bCs/>
                <w:sz w:val="21"/>
                <w:szCs w:val="21"/>
                <w:u w:val="single"/>
                <w:lang/>
              </w:rPr>
            </w:pPr>
            <w:r>
              <w:rPr>
                <w:rFonts w:cs="Tahoma"/>
                <w:b/>
                <w:bCs/>
                <w:sz w:val="21"/>
                <w:szCs w:val="21"/>
                <w:u w:val="single"/>
                <w:lang/>
              </w:rPr>
              <w:t>Materials:</w:t>
            </w:r>
          </w:p>
          <w:p w14:paraId="6B8EDC5F" w14:textId="77777777" w:rsidR="00000000" w:rsidRDefault="00AA709D">
            <w:pPr>
              <w:numPr>
                <w:ilvl w:val="0"/>
                <w:numId w:val="6"/>
              </w:numPr>
              <w:tabs>
                <w:tab w:val="left" w:pos="720"/>
              </w:tabs>
              <w:rPr>
                <w:rFonts w:cs="Tahoma"/>
                <w:sz w:val="21"/>
                <w:szCs w:val="21"/>
                <w:lang/>
              </w:rPr>
            </w:pPr>
            <w:r>
              <w:rPr>
                <w:rFonts w:cs="Tahoma"/>
                <w:sz w:val="21"/>
                <w:szCs w:val="21"/>
                <w:lang/>
              </w:rPr>
              <w:t>Paper to record class chapter summary and drawing paper –</w:t>
            </w:r>
          </w:p>
          <w:p w14:paraId="62A92291" w14:textId="77777777" w:rsidR="00000000" w:rsidRDefault="00AA709D">
            <w:pPr>
              <w:rPr>
                <w:rFonts w:cs="Tahoma"/>
                <w:sz w:val="21"/>
                <w:szCs w:val="21"/>
                <w:lang/>
              </w:rPr>
            </w:pPr>
          </w:p>
          <w:p w14:paraId="0DA010D6" w14:textId="77777777" w:rsidR="00000000" w:rsidRDefault="00AA709D">
            <w:pPr>
              <w:rPr>
                <w:rFonts w:cs="Tahoma"/>
                <w:b/>
                <w:bCs/>
                <w:sz w:val="21"/>
                <w:szCs w:val="21"/>
                <w:u w:val="single"/>
                <w:lang/>
              </w:rPr>
            </w:pPr>
            <w:r>
              <w:rPr>
                <w:rFonts w:cs="Tahoma"/>
                <w:b/>
                <w:bCs/>
                <w:sz w:val="21"/>
                <w:szCs w:val="21"/>
                <w:u w:val="single"/>
                <w:lang/>
              </w:rPr>
              <w:t>Comprehension Project:</w:t>
            </w:r>
          </w:p>
          <w:p w14:paraId="50B29465" w14:textId="77777777" w:rsidR="00000000" w:rsidRDefault="00AA709D">
            <w:pPr>
              <w:numPr>
                <w:ilvl w:val="0"/>
                <w:numId w:val="8"/>
              </w:numPr>
              <w:tabs>
                <w:tab w:val="left" w:pos="720"/>
              </w:tabs>
              <w:rPr>
                <w:rFonts w:cs="Tahoma"/>
                <w:sz w:val="21"/>
                <w:szCs w:val="21"/>
                <w:lang/>
              </w:rPr>
            </w:pPr>
            <w:r>
              <w:rPr>
                <w:rFonts w:cs="Tahoma"/>
                <w:sz w:val="21"/>
                <w:szCs w:val="21"/>
                <w:lang/>
              </w:rPr>
              <w:t>Summarize  the chapter</w:t>
            </w:r>
          </w:p>
          <w:p w14:paraId="6DF3B870" w14:textId="77777777" w:rsidR="00000000" w:rsidRDefault="00AA709D">
            <w:pPr>
              <w:numPr>
                <w:ilvl w:val="0"/>
                <w:numId w:val="8"/>
              </w:numPr>
              <w:tabs>
                <w:tab w:val="left" w:pos="720"/>
              </w:tabs>
              <w:rPr>
                <w:rFonts w:cs="Tahoma"/>
                <w:sz w:val="21"/>
                <w:szCs w:val="21"/>
                <w:lang/>
              </w:rPr>
            </w:pPr>
            <w:r>
              <w:rPr>
                <w:rFonts w:cs="Tahoma"/>
                <w:sz w:val="21"/>
                <w:szCs w:val="21"/>
                <w:lang/>
              </w:rPr>
              <w:t>Draw a Patuxet villag</w:t>
            </w:r>
            <w:r>
              <w:rPr>
                <w:rFonts w:cs="Tahoma"/>
                <w:sz w:val="21"/>
                <w:szCs w:val="21"/>
                <w:lang/>
              </w:rPr>
              <w:t>e (have tomorrow to finish)</w:t>
            </w:r>
          </w:p>
          <w:p w14:paraId="39F7810C" w14:textId="77777777" w:rsidR="00000000" w:rsidRDefault="00AA709D">
            <w:pPr>
              <w:numPr>
                <w:ilvl w:val="1"/>
                <w:numId w:val="8"/>
              </w:numPr>
              <w:tabs>
                <w:tab w:val="left" w:pos="1080"/>
              </w:tabs>
              <w:rPr>
                <w:rFonts w:cs="Tahoma"/>
                <w:sz w:val="21"/>
                <w:szCs w:val="21"/>
                <w:lang/>
              </w:rPr>
            </w:pPr>
            <w:r>
              <w:rPr>
                <w:rFonts w:cs="Tahoma"/>
                <w:sz w:val="21"/>
                <w:szCs w:val="21"/>
                <w:lang/>
              </w:rPr>
              <w:t>p. 7  ten houses, grass over a frame of poles, corn beside each house</w:t>
            </w:r>
          </w:p>
          <w:p w14:paraId="671E739C" w14:textId="77777777" w:rsidR="00000000" w:rsidRDefault="00AA709D">
            <w:pPr>
              <w:numPr>
                <w:ilvl w:val="1"/>
                <w:numId w:val="8"/>
              </w:numPr>
              <w:tabs>
                <w:tab w:val="left" w:pos="1080"/>
              </w:tabs>
              <w:rPr>
                <w:rFonts w:cs="Tahoma"/>
                <w:sz w:val="21"/>
                <w:szCs w:val="21"/>
                <w:lang/>
              </w:rPr>
            </w:pPr>
            <w:r>
              <w:rPr>
                <w:rFonts w:cs="Tahoma"/>
                <w:sz w:val="21"/>
                <w:szCs w:val="21"/>
                <w:lang/>
              </w:rPr>
              <w:t xml:space="preserve">p. 8 chief's house bigger than the rest </w:t>
            </w:r>
          </w:p>
          <w:p w14:paraId="1646281A" w14:textId="77777777" w:rsidR="00000000" w:rsidRDefault="00AA709D">
            <w:pPr>
              <w:numPr>
                <w:ilvl w:val="1"/>
                <w:numId w:val="8"/>
              </w:numPr>
              <w:tabs>
                <w:tab w:val="left" w:pos="1080"/>
              </w:tabs>
              <w:rPr>
                <w:rFonts w:cs="Tahoma"/>
                <w:sz w:val="21"/>
                <w:szCs w:val="21"/>
                <w:lang/>
              </w:rPr>
            </w:pPr>
            <w:r>
              <w:rPr>
                <w:rFonts w:cs="Tahoma"/>
                <w:sz w:val="21"/>
                <w:szCs w:val="21"/>
                <w:lang/>
              </w:rPr>
              <w:t>p. 10 fires in front of their homes</w:t>
            </w:r>
          </w:p>
          <w:p w14:paraId="1C7D2DA9" w14:textId="77777777" w:rsidR="00000000" w:rsidRDefault="00AA709D">
            <w:pPr>
              <w:rPr>
                <w:rFonts w:cs="Tahoma"/>
                <w:sz w:val="21"/>
                <w:szCs w:val="21"/>
                <w:lang/>
              </w:rPr>
            </w:pPr>
          </w:p>
          <w:p w14:paraId="094D796D" w14:textId="77777777" w:rsidR="00000000" w:rsidRDefault="00AA709D">
            <w:pPr>
              <w:rPr>
                <w:rFonts w:cs="Tahoma"/>
                <w:b/>
                <w:bCs/>
                <w:sz w:val="21"/>
                <w:szCs w:val="21"/>
                <w:u w:val="single"/>
                <w:lang/>
              </w:rPr>
            </w:pPr>
            <w:r>
              <w:rPr>
                <w:rFonts w:cs="Tahoma"/>
                <w:b/>
                <w:bCs/>
                <w:sz w:val="21"/>
                <w:szCs w:val="21"/>
                <w:u w:val="single"/>
                <w:lang/>
              </w:rPr>
              <w:t>Class Reading Time:</w:t>
            </w:r>
          </w:p>
          <w:p w14:paraId="7C37F395" w14:textId="77777777" w:rsidR="00000000" w:rsidRDefault="00AA709D">
            <w:pPr>
              <w:numPr>
                <w:ilvl w:val="0"/>
                <w:numId w:val="19"/>
              </w:numPr>
              <w:tabs>
                <w:tab w:val="left" w:pos="720"/>
              </w:tabs>
              <w:rPr>
                <w:rFonts w:cs="Tahoma"/>
                <w:sz w:val="21"/>
                <w:szCs w:val="21"/>
                <w:lang/>
              </w:rPr>
            </w:pPr>
            <w:r>
              <w:rPr>
                <w:rFonts w:cs="Tahoma"/>
                <w:sz w:val="21"/>
                <w:szCs w:val="21"/>
                <w:lang/>
              </w:rPr>
              <w:t>Read the three events</w:t>
            </w:r>
          </w:p>
          <w:p w14:paraId="098882AF" w14:textId="77777777" w:rsidR="00000000" w:rsidRDefault="00AA709D">
            <w:pPr>
              <w:numPr>
                <w:ilvl w:val="0"/>
                <w:numId w:val="19"/>
              </w:numPr>
              <w:tabs>
                <w:tab w:val="left" w:pos="720"/>
              </w:tabs>
              <w:rPr>
                <w:rFonts w:cs="Tahoma"/>
                <w:sz w:val="21"/>
                <w:szCs w:val="21"/>
                <w:lang/>
              </w:rPr>
            </w:pPr>
            <w:r>
              <w:rPr>
                <w:rFonts w:cs="Tahoma"/>
                <w:sz w:val="21"/>
                <w:szCs w:val="21"/>
                <w:lang/>
              </w:rPr>
              <w:t>Follow penciled in discussion points m</w:t>
            </w:r>
            <w:r>
              <w:rPr>
                <w:rFonts w:cs="Tahoma"/>
                <w:sz w:val="21"/>
                <w:szCs w:val="21"/>
                <w:lang/>
              </w:rPr>
              <w:t>arked in book.</w:t>
            </w:r>
          </w:p>
          <w:p w14:paraId="550A283F" w14:textId="77777777" w:rsidR="00000000" w:rsidRDefault="00AA709D">
            <w:pPr>
              <w:numPr>
                <w:ilvl w:val="0"/>
                <w:numId w:val="19"/>
              </w:numPr>
              <w:tabs>
                <w:tab w:val="left" w:pos="720"/>
              </w:tabs>
              <w:rPr>
                <w:rFonts w:cs="Tahoma"/>
                <w:sz w:val="21"/>
                <w:szCs w:val="21"/>
                <w:lang/>
              </w:rPr>
            </w:pPr>
            <w:r>
              <w:rPr>
                <w:rFonts w:cs="Tahoma"/>
                <w:sz w:val="21"/>
                <w:szCs w:val="21"/>
                <w:lang/>
              </w:rPr>
              <w:t>Help students understand Squanto's mother's fear—it comes up more.</w:t>
            </w:r>
          </w:p>
          <w:p w14:paraId="01B6ED54" w14:textId="77777777" w:rsidR="00000000" w:rsidRDefault="00AA709D">
            <w:pPr>
              <w:numPr>
                <w:ilvl w:val="0"/>
                <w:numId w:val="7"/>
              </w:numPr>
              <w:tabs>
                <w:tab w:val="left" w:pos="720"/>
              </w:tabs>
              <w:rPr>
                <w:rFonts w:cs="Tahoma"/>
                <w:sz w:val="21"/>
                <w:szCs w:val="21"/>
                <w:lang/>
              </w:rPr>
            </w:pPr>
            <w:r>
              <w:rPr>
                <w:rFonts w:cs="Tahoma"/>
                <w:sz w:val="21"/>
                <w:szCs w:val="21"/>
                <w:u w:val="single"/>
                <w:lang/>
              </w:rPr>
              <w:t>Have students orally summarize this chapter in 1-2 sen</w:t>
            </w:r>
            <w:r>
              <w:rPr>
                <w:rFonts w:cs="Tahoma"/>
                <w:sz w:val="21"/>
                <w:szCs w:val="21"/>
                <w:u w:val="single"/>
                <w:lang/>
              </w:rPr>
              <w:t>tences (the MAIN event)</w:t>
            </w:r>
            <w:r>
              <w:rPr>
                <w:rFonts w:cs="Tahoma"/>
                <w:sz w:val="21"/>
                <w:szCs w:val="21"/>
                <w:lang/>
              </w:rPr>
              <w:t xml:space="preserve"> and record on paper.</w:t>
            </w:r>
          </w:p>
        </w:tc>
      </w:tr>
      <w:tr w:rsidR="00000000" w14:paraId="467F2363" w14:textId="77777777">
        <w:tc>
          <w:tcPr>
            <w:tcW w:w="6785" w:type="dxa"/>
            <w:tcBorders>
              <w:top w:val="single" w:sz="1" w:space="0" w:color="000000"/>
              <w:left w:val="single" w:sz="1" w:space="0" w:color="000000"/>
              <w:bottom w:val="single" w:sz="1" w:space="0" w:color="000000"/>
            </w:tcBorders>
            <w:shd w:val="clear" w:color="auto" w:fill="auto"/>
          </w:tcPr>
          <w:p w14:paraId="6E5E2A19" w14:textId="77777777" w:rsidR="00000000" w:rsidRDefault="00AA709D">
            <w:pPr>
              <w:snapToGrid w:val="0"/>
              <w:jc w:val="center"/>
              <w:rPr>
                <w:rFonts w:cs="Tahoma"/>
                <w:b/>
                <w:bCs/>
                <w:sz w:val="20"/>
                <w:szCs w:val="20"/>
                <w:u w:val="single"/>
                <w:lang/>
              </w:rPr>
            </w:pPr>
            <w:r>
              <w:rPr>
                <w:rFonts w:cs="Tahoma"/>
                <w:b/>
                <w:bCs/>
                <w:sz w:val="20"/>
                <w:szCs w:val="20"/>
                <w:u w:val="single"/>
                <w:lang/>
              </w:rPr>
              <w:t>Lesson Three</w:t>
            </w:r>
          </w:p>
          <w:p w14:paraId="2D81F838" w14:textId="77777777" w:rsidR="00000000" w:rsidRDefault="00AA709D">
            <w:pPr>
              <w:rPr>
                <w:rFonts w:cs="Tahoma"/>
                <w:b/>
                <w:bCs/>
                <w:sz w:val="20"/>
                <w:szCs w:val="20"/>
                <w:u w:val="single"/>
                <w:lang/>
              </w:rPr>
            </w:pPr>
            <w:r>
              <w:rPr>
                <w:rFonts w:cs="Tahoma"/>
                <w:b/>
                <w:bCs/>
                <w:sz w:val="20"/>
                <w:szCs w:val="20"/>
                <w:u w:val="single"/>
                <w:lang/>
              </w:rPr>
              <w:t>Chapter Title:</w:t>
            </w:r>
          </w:p>
          <w:p w14:paraId="6E1C4EFD" w14:textId="77777777" w:rsidR="00000000" w:rsidRDefault="00AA709D">
            <w:pPr>
              <w:numPr>
                <w:ilvl w:val="0"/>
                <w:numId w:val="3"/>
              </w:numPr>
              <w:tabs>
                <w:tab w:val="left" w:pos="720"/>
              </w:tabs>
              <w:rPr>
                <w:rFonts w:cs="Tahoma"/>
                <w:i/>
                <w:iCs/>
                <w:sz w:val="20"/>
                <w:szCs w:val="20"/>
                <w:lang/>
              </w:rPr>
            </w:pPr>
            <w:r>
              <w:rPr>
                <w:rFonts w:cs="Tahoma"/>
                <w:i/>
                <w:iCs/>
                <w:sz w:val="20"/>
                <w:szCs w:val="20"/>
                <w:lang/>
              </w:rPr>
              <w:t>The Fire-Stick p. 13- 19</w:t>
            </w:r>
          </w:p>
          <w:p w14:paraId="4F0F2729" w14:textId="77777777" w:rsidR="00000000" w:rsidRDefault="00AA709D">
            <w:pPr>
              <w:tabs>
                <w:tab w:val="left" w:pos="1440"/>
              </w:tabs>
              <w:ind w:left="720"/>
              <w:rPr>
                <w:rFonts w:cs="Tahoma"/>
                <w:i/>
                <w:iCs/>
                <w:sz w:val="20"/>
                <w:szCs w:val="20"/>
                <w:lang/>
              </w:rPr>
            </w:pPr>
          </w:p>
          <w:p w14:paraId="135E356D" w14:textId="77777777" w:rsidR="00000000" w:rsidRDefault="00AA709D">
            <w:pPr>
              <w:rPr>
                <w:rFonts w:cs="Tahoma"/>
                <w:b/>
                <w:bCs/>
                <w:sz w:val="20"/>
                <w:szCs w:val="20"/>
                <w:u w:val="single"/>
                <w:lang/>
              </w:rPr>
            </w:pPr>
            <w:r>
              <w:rPr>
                <w:rFonts w:cs="Tahoma"/>
                <w:b/>
                <w:bCs/>
                <w:sz w:val="20"/>
                <w:szCs w:val="20"/>
                <w:u w:val="single"/>
                <w:lang/>
              </w:rPr>
              <w:t>Goal/Objective:</w:t>
            </w:r>
          </w:p>
          <w:p w14:paraId="20344ECC" w14:textId="77777777" w:rsidR="00000000" w:rsidRDefault="00AA709D">
            <w:pPr>
              <w:numPr>
                <w:ilvl w:val="0"/>
                <w:numId w:val="15"/>
              </w:numPr>
              <w:tabs>
                <w:tab w:val="left" w:pos="720"/>
              </w:tabs>
              <w:rPr>
                <w:rFonts w:cs="Tahoma"/>
                <w:sz w:val="20"/>
                <w:szCs w:val="20"/>
                <w:lang/>
              </w:rPr>
            </w:pPr>
            <w:r>
              <w:rPr>
                <w:rFonts w:cs="Tahoma"/>
                <w:sz w:val="20"/>
                <w:szCs w:val="20"/>
                <w:lang/>
              </w:rPr>
              <w:t>Find</w:t>
            </w:r>
            <w:r>
              <w:rPr>
                <w:rFonts w:cs="Tahoma"/>
                <w:sz w:val="20"/>
                <w:szCs w:val="20"/>
                <w:lang/>
              </w:rPr>
              <w:t xml:space="preserve"> Massachusetts on a U.S. Map</w:t>
            </w:r>
          </w:p>
          <w:p w14:paraId="11BFA46E" w14:textId="77777777" w:rsidR="00000000" w:rsidRDefault="00AA709D">
            <w:pPr>
              <w:numPr>
                <w:ilvl w:val="0"/>
                <w:numId w:val="15"/>
              </w:numPr>
              <w:tabs>
                <w:tab w:val="left" w:pos="720"/>
              </w:tabs>
              <w:rPr>
                <w:rFonts w:cs="Tahoma"/>
                <w:sz w:val="20"/>
                <w:szCs w:val="20"/>
                <w:lang/>
              </w:rPr>
            </w:pPr>
            <w:r>
              <w:rPr>
                <w:rFonts w:cs="Tahoma"/>
                <w:sz w:val="20"/>
                <w:szCs w:val="20"/>
                <w:lang/>
              </w:rPr>
              <w:t>Present potential difficulties in different cultures relating</w:t>
            </w:r>
          </w:p>
          <w:p w14:paraId="0013CBE8" w14:textId="77777777" w:rsidR="00000000" w:rsidRDefault="00AA709D">
            <w:pPr>
              <w:rPr>
                <w:rFonts w:cs="Tahoma"/>
                <w:sz w:val="20"/>
                <w:szCs w:val="20"/>
                <w:lang/>
              </w:rPr>
            </w:pPr>
          </w:p>
          <w:p w14:paraId="128242C0" w14:textId="77777777" w:rsidR="00000000" w:rsidRDefault="00AA709D">
            <w:pPr>
              <w:rPr>
                <w:rFonts w:cs="Tahoma"/>
                <w:b/>
                <w:bCs/>
                <w:sz w:val="20"/>
                <w:szCs w:val="20"/>
                <w:u w:val="single"/>
                <w:lang/>
              </w:rPr>
            </w:pPr>
            <w:r>
              <w:rPr>
                <w:rFonts w:cs="Tahoma"/>
                <w:b/>
                <w:bCs/>
                <w:sz w:val="20"/>
                <w:szCs w:val="20"/>
                <w:u w:val="single"/>
                <w:lang/>
              </w:rPr>
              <w:t>Vocabulary Words:</w:t>
            </w:r>
          </w:p>
          <w:p w14:paraId="2A476D76" w14:textId="77777777" w:rsidR="00000000" w:rsidRDefault="00AA709D">
            <w:pPr>
              <w:numPr>
                <w:ilvl w:val="0"/>
                <w:numId w:val="5"/>
              </w:numPr>
              <w:tabs>
                <w:tab w:val="left" w:pos="720"/>
              </w:tabs>
              <w:rPr>
                <w:rFonts w:cs="Tahoma"/>
                <w:i/>
                <w:iCs/>
                <w:sz w:val="20"/>
                <w:szCs w:val="20"/>
                <w:lang/>
              </w:rPr>
            </w:pPr>
            <w:r>
              <w:rPr>
                <w:rFonts w:cs="Tahoma"/>
                <w:sz w:val="20"/>
                <w:szCs w:val="20"/>
                <w:lang/>
              </w:rPr>
              <w:t>Cornmeal—</w:t>
            </w:r>
            <w:r>
              <w:rPr>
                <w:rFonts w:cs="Tahoma"/>
                <w:i/>
                <w:iCs/>
                <w:sz w:val="20"/>
                <w:szCs w:val="20"/>
                <w:lang/>
              </w:rPr>
              <w:t>ground corn</w:t>
            </w:r>
          </w:p>
          <w:p w14:paraId="113F015C" w14:textId="77777777" w:rsidR="00000000" w:rsidRDefault="00AA709D">
            <w:pPr>
              <w:rPr>
                <w:rFonts w:cs="Tahoma"/>
                <w:sz w:val="20"/>
                <w:szCs w:val="20"/>
                <w:lang/>
              </w:rPr>
            </w:pPr>
          </w:p>
          <w:p w14:paraId="3923DE3F" w14:textId="77777777" w:rsidR="00000000" w:rsidRDefault="00AA709D">
            <w:pPr>
              <w:rPr>
                <w:rFonts w:cs="Tahoma"/>
                <w:b/>
                <w:bCs/>
                <w:sz w:val="20"/>
                <w:szCs w:val="20"/>
                <w:u w:val="single"/>
                <w:lang/>
              </w:rPr>
            </w:pPr>
            <w:r>
              <w:rPr>
                <w:rFonts w:cs="Tahoma"/>
                <w:b/>
                <w:bCs/>
                <w:sz w:val="20"/>
                <w:szCs w:val="20"/>
                <w:u w:val="single"/>
                <w:lang/>
              </w:rPr>
              <w:t>Introduction/Leading question:</w:t>
            </w:r>
          </w:p>
          <w:p w14:paraId="3011D6BA" w14:textId="77777777" w:rsidR="00000000" w:rsidRDefault="00AA709D">
            <w:pPr>
              <w:numPr>
                <w:ilvl w:val="0"/>
                <w:numId w:val="7"/>
              </w:numPr>
              <w:tabs>
                <w:tab w:val="left" w:pos="720"/>
              </w:tabs>
              <w:rPr>
                <w:rFonts w:cs="Tahoma"/>
                <w:sz w:val="20"/>
                <w:szCs w:val="20"/>
                <w:lang/>
              </w:rPr>
            </w:pPr>
            <w:r>
              <w:rPr>
                <w:rFonts w:cs="Tahoma"/>
                <w:sz w:val="20"/>
                <w:szCs w:val="20"/>
                <w:lang/>
              </w:rPr>
              <w:t>Introduce the vocabulary word.</w:t>
            </w:r>
          </w:p>
          <w:p w14:paraId="37676E1E" w14:textId="77777777" w:rsidR="00000000" w:rsidRDefault="00AA709D">
            <w:pPr>
              <w:numPr>
                <w:ilvl w:val="0"/>
                <w:numId w:val="7"/>
              </w:numPr>
              <w:tabs>
                <w:tab w:val="left" w:pos="720"/>
              </w:tabs>
              <w:rPr>
                <w:rFonts w:cs="Tahoma"/>
                <w:sz w:val="20"/>
                <w:szCs w:val="20"/>
                <w:lang/>
              </w:rPr>
            </w:pPr>
            <w:r>
              <w:rPr>
                <w:rFonts w:cs="Tahoma"/>
                <w:sz w:val="20"/>
                <w:szCs w:val="20"/>
                <w:lang/>
              </w:rPr>
              <w:t>What problems do they think the Indians and white men might ha</w:t>
            </w:r>
            <w:r>
              <w:rPr>
                <w:rFonts w:cs="Tahoma"/>
                <w:sz w:val="20"/>
                <w:szCs w:val="20"/>
                <w:lang/>
              </w:rPr>
              <w:t xml:space="preserve">ve in this chapter?  </w:t>
            </w:r>
          </w:p>
          <w:p w14:paraId="15F858DB" w14:textId="77777777" w:rsidR="00000000" w:rsidRDefault="00AA709D">
            <w:pPr>
              <w:numPr>
                <w:ilvl w:val="0"/>
                <w:numId w:val="7"/>
              </w:numPr>
              <w:tabs>
                <w:tab w:val="left" w:pos="720"/>
              </w:tabs>
              <w:rPr>
                <w:rFonts w:cs="Tahoma"/>
                <w:sz w:val="20"/>
                <w:szCs w:val="20"/>
                <w:lang/>
              </w:rPr>
            </w:pPr>
            <w:r>
              <w:rPr>
                <w:rFonts w:cs="Tahoma"/>
                <w:sz w:val="20"/>
                <w:szCs w:val="20"/>
                <w:lang/>
              </w:rPr>
              <w:t>Talk about languages</w:t>
            </w:r>
          </w:p>
          <w:p w14:paraId="737588DF" w14:textId="77777777" w:rsidR="00000000" w:rsidRDefault="00AA709D">
            <w:pPr>
              <w:numPr>
                <w:ilvl w:val="1"/>
                <w:numId w:val="7"/>
              </w:numPr>
              <w:tabs>
                <w:tab w:val="left" w:pos="1080"/>
              </w:tabs>
              <w:rPr>
                <w:rFonts w:cs="Tahoma"/>
                <w:sz w:val="20"/>
                <w:szCs w:val="20"/>
                <w:lang/>
              </w:rPr>
            </w:pPr>
            <w:r>
              <w:rPr>
                <w:rFonts w:cs="Tahoma"/>
                <w:sz w:val="20"/>
                <w:szCs w:val="20"/>
                <w:lang/>
              </w:rPr>
              <w:t>Do they know the name of our language?</w:t>
            </w:r>
          </w:p>
          <w:p w14:paraId="7F10BF81" w14:textId="77777777" w:rsidR="00000000" w:rsidRDefault="00AA709D">
            <w:pPr>
              <w:numPr>
                <w:ilvl w:val="1"/>
                <w:numId w:val="7"/>
              </w:numPr>
              <w:tabs>
                <w:tab w:val="left" w:pos="1080"/>
              </w:tabs>
              <w:rPr>
                <w:rFonts w:cs="Tahoma"/>
                <w:sz w:val="20"/>
                <w:szCs w:val="20"/>
                <w:lang/>
              </w:rPr>
            </w:pPr>
            <w:r>
              <w:rPr>
                <w:rFonts w:cs="Tahoma"/>
                <w:sz w:val="20"/>
                <w:szCs w:val="20"/>
                <w:lang/>
              </w:rPr>
              <w:t>Can they name other languages?</w:t>
            </w:r>
          </w:p>
          <w:p w14:paraId="408FB8AA" w14:textId="77777777" w:rsidR="00000000" w:rsidRDefault="00AA709D">
            <w:pPr>
              <w:numPr>
                <w:ilvl w:val="1"/>
                <w:numId w:val="7"/>
              </w:numPr>
              <w:tabs>
                <w:tab w:val="left" w:pos="1080"/>
              </w:tabs>
              <w:rPr>
                <w:rFonts w:cs="Tahoma"/>
                <w:sz w:val="20"/>
                <w:szCs w:val="20"/>
                <w:lang/>
              </w:rPr>
            </w:pPr>
            <w:r>
              <w:rPr>
                <w:rFonts w:cs="Tahoma"/>
                <w:sz w:val="20"/>
                <w:szCs w:val="20"/>
                <w:lang/>
              </w:rPr>
              <w:t>How can people communicate without words?</w:t>
            </w:r>
          </w:p>
          <w:p w14:paraId="64AC34E3" w14:textId="77777777" w:rsidR="00000000" w:rsidRDefault="00AA709D">
            <w:pPr>
              <w:numPr>
                <w:ilvl w:val="2"/>
                <w:numId w:val="7"/>
              </w:numPr>
              <w:tabs>
                <w:tab w:val="left" w:pos="1440"/>
              </w:tabs>
              <w:rPr>
                <w:rFonts w:cs="Tahoma"/>
                <w:sz w:val="20"/>
                <w:szCs w:val="20"/>
                <w:lang/>
              </w:rPr>
            </w:pPr>
            <w:r>
              <w:rPr>
                <w:rFonts w:cs="Tahoma"/>
                <w:sz w:val="20"/>
                <w:szCs w:val="20"/>
                <w:lang/>
              </w:rPr>
              <w:t>Do a bit of communication with them without using English, pointing to myself and saying, “Me llamo S</w:t>
            </w:r>
            <w:r>
              <w:rPr>
                <w:rFonts w:cs="Tahoma"/>
                <w:sz w:val="20"/>
                <w:szCs w:val="20"/>
                <w:lang/>
              </w:rPr>
              <w:t xml:space="preserve">enorita Betty”, then questioningly point to them . . . </w:t>
            </w:r>
          </w:p>
          <w:p w14:paraId="3D75CE38" w14:textId="77777777" w:rsidR="00000000" w:rsidRDefault="00AA709D">
            <w:pPr>
              <w:numPr>
                <w:ilvl w:val="2"/>
                <w:numId w:val="7"/>
              </w:numPr>
              <w:tabs>
                <w:tab w:val="left" w:pos="1440"/>
              </w:tabs>
              <w:rPr>
                <w:rFonts w:cs="Tahoma"/>
                <w:i/>
                <w:iCs/>
                <w:sz w:val="20"/>
                <w:szCs w:val="20"/>
                <w:lang/>
              </w:rPr>
            </w:pPr>
            <w:r>
              <w:rPr>
                <w:rFonts w:cs="Tahoma"/>
                <w:sz w:val="20"/>
                <w:szCs w:val="20"/>
                <w:lang/>
              </w:rPr>
              <w:t xml:space="preserve">Communicate without words--motion to children to </w:t>
            </w:r>
            <w:r>
              <w:rPr>
                <w:rFonts w:cs="Tahoma"/>
                <w:i/>
                <w:iCs/>
                <w:sz w:val="20"/>
                <w:szCs w:val="20"/>
                <w:lang/>
              </w:rPr>
              <w:t xml:space="preserve">follow you out of the room, quiet, sit, smile . . . </w:t>
            </w:r>
          </w:p>
          <w:p w14:paraId="6B750771" w14:textId="77777777" w:rsidR="00000000" w:rsidRDefault="00AA709D">
            <w:pPr>
              <w:numPr>
                <w:ilvl w:val="0"/>
                <w:numId w:val="20"/>
              </w:numPr>
              <w:tabs>
                <w:tab w:val="left" w:pos="720"/>
              </w:tabs>
              <w:rPr>
                <w:rFonts w:cs="Tahoma"/>
                <w:sz w:val="20"/>
                <w:szCs w:val="20"/>
                <w:lang/>
              </w:rPr>
            </w:pPr>
            <w:r>
              <w:rPr>
                <w:rFonts w:cs="Tahoma"/>
                <w:sz w:val="20"/>
                <w:szCs w:val="20"/>
                <w:lang/>
              </w:rPr>
              <w:t>How could lack of communication cause problems?</w:t>
            </w:r>
          </w:p>
          <w:p w14:paraId="03AB76BC" w14:textId="77777777" w:rsidR="00000000" w:rsidRDefault="00AA709D">
            <w:pPr>
              <w:rPr>
                <w:rFonts w:cs="Tahoma"/>
                <w:b/>
                <w:bCs/>
                <w:sz w:val="20"/>
                <w:szCs w:val="20"/>
                <w:u w:val="single"/>
                <w:lang/>
              </w:rPr>
            </w:pPr>
          </w:p>
          <w:p w14:paraId="63F6C75D" w14:textId="77777777" w:rsidR="00000000" w:rsidRDefault="00AA709D">
            <w:pPr>
              <w:rPr>
                <w:rFonts w:cs="Tahoma"/>
                <w:b/>
                <w:bCs/>
                <w:sz w:val="20"/>
                <w:szCs w:val="20"/>
                <w:u w:val="single"/>
                <w:lang/>
              </w:rPr>
            </w:pPr>
            <w:r>
              <w:rPr>
                <w:rFonts w:cs="Tahoma"/>
                <w:b/>
                <w:bCs/>
                <w:sz w:val="20"/>
                <w:szCs w:val="20"/>
                <w:u w:val="single"/>
                <w:lang/>
              </w:rPr>
              <w:t>Materials:</w:t>
            </w:r>
          </w:p>
          <w:p w14:paraId="0D4B160D" w14:textId="77777777" w:rsidR="00000000" w:rsidRDefault="00AA709D">
            <w:pPr>
              <w:numPr>
                <w:ilvl w:val="0"/>
                <w:numId w:val="6"/>
              </w:numPr>
              <w:tabs>
                <w:tab w:val="left" w:pos="720"/>
              </w:tabs>
              <w:rPr>
                <w:rFonts w:cs="Tahoma"/>
                <w:sz w:val="20"/>
                <w:szCs w:val="20"/>
                <w:lang/>
              </w:rPr>
            </w:pPr>
            <w:r>
              <w:rPr>
                <w:rFonts w:cs="Tahoma"/>
                <w:sz w:val="20"/>
                <w:szCs w:val="20"/>
                <w:lang/>
              </w:rPr>
              <w:t>Individual U.S. maps and paper to reco</w:t>
            </w:r>
            <w:r>
              <w:rPr>
                <w:rFonts w:cs="Tahoma"/>
                <w:sz w:val="20"/>
                <w:szCs w:val="20"/>
                <w:lang/>
              </w:rPr>
              <w:t>rd summary</w:t>
            </w:r>
          </w:p>
          <w:p w14:paraId="1499AD58" w14:textId="77777777" w:rsidR="00000000" w:rsidRDefault="00AA709D">
            <w:pPr>
              <w:tabs>
                <w:tab w:val="left" w:pos="1440"/>
              </w:tabs>
              <w:ind w:left="720"/>
              <w:rPr>
                <w:rFonts w:cs="Tahoma"/>
                <w:sz w:val="20"/>
                <w:szCs w:val="20"/>
                <w:lang/>
              </w:rPr>
            </w:pPr>
          </w:p>
          <w:p w14:paraId="669BBA6B" w14:textId="77777777" w:rsidR="00000000" w:rsidRDefault="00AA709D">
            <w:pPr>
              <w:rPr>
                <w:rFonts w:cs="Tahoma"/>
                <w:b/>
                <w:bCs/>
                <w:sz w:val="20"/>
                <w:szCs w:val="20"/>
                <w:u w:val="single"/>
                <w:lang/>
              </w:rPr>
            </w:pPr>
            <w:r>
              <w:rPr>
                <w:rFonts w:cs="Tahoma"/>
                <w:b/>
                <w:bCs/>
                <w:sz w:val="20"/>
                <w:szCs w:val="20"/>
                <w:u w:val="single"/>
                <w:lang/>
              </w:rPr>
              <w:t>Comprehension Project:</w:t>
            </w:r>
          </w:p>
          <w:p w14:paraId="7F4B9693"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11DC8156" w14:textId="77777777" w:rsidR="00000000" w:rsidRDefault="00AA709D">
            <w:pPr>
              <w:numPr>
                <w:ilvl w:val="0"/>
                <w:numId w:val="8"/>
              </w:numPr>
              <w:tabs>
                <w:tab w:val="left" w:pos="720"/>
              </w:tabs>
              <w:rPr>
                <w:rFonts w:cs="Tahoma"/>
                <w:sz w:val="20"/>
                <w:szCs w:val="20"/>
                <w:lang/>
              </w:rPr>
            </w:pPr>
            <w:r>
              <w:rPr>
                <w:rFonts w:cs="Tahoma"/>
                <w:sz w:val="20"/>
                <w:szCs w:val="20"/>
                <w:lang/>
              </w:rPr>
              <w:t xml:space="preserve">U.S. Map—color and label Kansas, Massachusetts and the Massachusetts Bay </w:t>
            </w:r>
          </w:p>
          <w:p w14:paraId="535A8480" w14:textId="77777777" w:rsidR="00000000" w:rsidRDefault="00AA709D">
            <w:pPr>
              <w:numPr>
                <w:ilvl w:val="0"/>
                <w:numId w:val="8"/>
              </w:numPr>
              <w:tabs>
                <w:tab w:val="left" w:pos="720"/>
              </w:tabs>
              <w:rPr>
                <w:rFonts w:cs="Tahoma"/>
                <w:sz w:val="20"/>
                <w:szCs w:val="20"/>
                <w:lang/>
              </w:rPr>
            </w:pPr>
            <w:r>
              <w:rPr>
                <w:rFonts w:cs="Tahoma"/>
                <w:sz w:val="20"/>
                <w:szCs w:val="20"/>
                <w:lang/>
              </w:rPr>
              <w:t>Finish yesterday's drawing visual</w:t>
            </w:r>
          </w:p>
          <w:p w14:paraId="529A0E8C" w14:textId="77777777" w:rsidR="00000000" w:rsidRDefault="00AA709D">
            <w:pPr>
              <w:rPr>
                <w:rFonts w:cs="Tahoma"/>
                <w:sz w:val="20"/>
                <w:szCs w:val="20"/>
                <w:lang/>
              </w:rPr>
            </w:pPr>
          </w:p>
          <w:p w14:paraId="7B2CE7D9" w14:textId="77777777" w:rsidR="00000000" w:rsidRDefault="00AA709D">
            <w:pPr>
              <w:rPr>
                <w:rFonts w:cs="Tahoma"/>
                <w:b/>
                <w:bCs/>
                <w:sz w:val="20"/>
                <w:szCs w:val="20"/>
                <w:u w:val="single"/>
                <w:lang/>
              </w:rPr>
            </w:pPr>
            <w:r>
              <w:rPr>
                <w:rFonts w:cs="Tahoma"/>
                <w:b/>
                <w:bCs/>
                <w:sz w:val="20"/>
                <w:szCs w:val="20"/>
                <w:u w:val="single"/>
                <w:lang/>
              </w:rPr>
              <w:t>Class Reading Time</w:t>
            </w:r>
          </w:p>
          <w:p w14:paraId="04C76B9E" w14:textId="77777777" w:rsidR="00000000" w:rsidRDefault="00AA709D">
            <w:pPr>
              <w:numPr>
                <w:ilvl w:val="0"/>
                <w:numId w:val="7"/>
              </w:numPr>
              <w:tabs>
                <w:tab w:val="left" w:pos="720"/>
              </w:tabs>
              <w:rPr>
                <w:rFonts w:cs="Tahoma"/>
                <w:sz w:val="20"/>
                <w:szCs w:val="20"/>
                <w:lang/>
              </w:rPr>
            </w:pPr>
            <w:r>
              <w:rPr>
                <w:rFonts w:cs="Tahoma"/>
                <w:sz w:val="20"/>
                <w:szCs w:val="20"/>
                <w:lang/>
              </w:rPr>
              <w:t>Look at completed visuals.</w:t>
            </w:r>
          </w:p>
          <w:p w14:paraId="71784292" w14:textId="77777777" w:rsidR="00000000" w:rsidRDefault="00AA709D">
            <w:pPr>
              <w:numPr>
                <w:ilvl w:val="0"/>
                <w:numId w:val="7"/>
              </w:numPr>
              <w:tabs>
                <w:tab w:val="left" w:pos="720"/>
              </w:tabs>
              <w:rPr>
                <w:rFonts w:cs="Tahoma"/>
                <w:sz w:val="20"/>
                <w:szCs w:val="20"/>
                <w:lang/>
              </w:rPr>
            </w:pPr>
            <w:r>
              <w:rPr>
                <w:rFonts w:cs="Tahoma"/>
                <w:sz w:val="20"/>
                <w:szCs w:val="20"/>
                <w:lang/>
              </w:rPr>
              <w:t>Follow penciled in discussion points marked i</w:t>
            </w:r>
            <w:r>
              <w:rPr>
                <w:rFonts w:cs="Tahoma"/>
                <w:sz w:val="20"/>
                <w:szCs w:val="20"/>
                <w:lang/>
              </w:rPr>
              <w:t>n book.  Be sure to note that it is summer time now p. 15</w:t>
            </w:r>
          </w:p>
          <w:p w14:paraId="2D9EC164" w14:textId="77777777" w:rsidR="00000000" w:rsidRDefault="00AA709D">
            <w:pPr>
              <w:numPr>
                <w:ilvl w:val="0"/>
                <w:numId w:val="7"/>
              </w:numPr>
              <w:tabs>
                <w:tab w:val="left" w:pos="720"/>
              </w:tabs>
              <w:rPr>
                <w:rFonts w:cs="Tahoma"/>
                <w:sz w:val="20"/>
                <w:szCs w:val="20"/>
                <w:u w:val="single"/>
                <w:lang/>
              </w:rPr>
            </w:pPr>
            <w:r>
              <w:rPr>
                <w:rFonts w:cs="Tahoma"/>
                <w:sz w:val="20"/>
                <w:szCs w:val="20"/>
                <w:u w:val="single"/>
                <w:lang/>
              </w:rPr>
              <w:t>Have students orally summarize this chapter in 1-2 sentenc</w:t>
            </w:r>
            <w:r>
              <w:rPr>
                <w:rFonts w:cs="Tahoma"/>
                <w:sz w:val="20"/>
                <w:szCs w:val="20"/>
                <w:u w:val="single"/>
                <w:lang/>
              </w:rPr>
              <w:t>es (the MAIN event).</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3E6DF7F7" w14:textId="77777777" w:rsidR="00000000" w:rsidRDefault="00AA709D">
            <w:pPr>
              <w:snapToGrid w:val="0"/>
              <w:jc w:val="center"/>
              <w:rPr>
                <w:rFonts w:cs="Tahoma"/>
                <w:b/>
                <w:bCs/>
                <w:sz w:val="22"/>
                <w:szCs w:val="22"/>
                <w:u w:val="single"/>
                <w:lang/>
              </w:rPr>
            </w:pPr>
            <w:r>
              <w:rPr>
                <w:rFonts w:cs="Tahoma"/>
                <w:b/>
                <w:bCs/>
                <w:sz w:val="22"/>
                <w:szCs w:val="22"/>
                <w:u w:val="single"/>
                <w:lang/>
              </w:rPr>
              <w:t>Lesson Four</w:t>
            </w:r>
          </w:p>
          <w:p w14:paraId="1BCE8205" w14:textId="77777777" w:rsidR="00000000" w:rsidRDefault="00AA709D">
            <w:pPr>
              <w:rPr>
                <w:rFonts w:cs="Tahoma"/>
                <w:b/>
                <w:bCs/>
                <w:sz w:val="22"/>
                <w:szCs w:val="22"/>
                <w:u w:val="single"/>
                <w:lang/>
              </w:rPr>
            </w:pPr>
            <w:r>
              <w:rPr>
                <w:rFonts w:cs="Tahoma"/>
                <w:b/>
                <w:bCs/>
                <w:sz w:val="22"/>
                <w:szCs w:val="22"/>
                <w:u w:val="single"/>
                <w:lang/>
              </w:rPr>
              <w:t>Chapter Title:</w:t>
            </w:r>
          </w:p>
          <w:p w14:paraId="5C5EB1A3" w14:textId="77777777" w:rsidR="00000000" w:rsidRDefault="00AA709D">
            <w:pPr>
              <w:numPr>
                <w:ilvl w:val="0"/>
                <w:numId w:val="3"/>
              </w:numPr>
              <w:tabs>
                <w:tab w:val="left" w:pos="720"/>
              </w:tabs>
              <w:rPr>
                <w:rFonts w:cs="Tahoma"/>
                <w:i/>
                <w:iCs/>
                <w:sz w:val="22"/>
                <w:szCs w:val="22"/>
                <w:lang/>
              </w:rPr>
            </w:pPr>
            <w:r>
              <w:rPr>
                <w:rFonts w:cs="Tahoma"/>
                <w:i/>
                <w:iCs/>
                <w:sz w:val="22"/>
                <w:szCs w:val="22"/>
                <w:lang/>
              </w:rPr>
              <w:t>Squanto and the Englishmen p. 20-29</w:t>
            </w:r>
          </w:p>
          <w:p w14:paraId="37D1A06B" w14:textId="77777777" w:rsidR="00000000" w:rsidRDefault="00AA709D">
            <w:pPr>
              <w:rPr>
                <w:rFonts w:cs="Tahoma"/>
                <w:i/>
                <w:iCs/>
                <w:sz w:val="22"/>
                <w:szCs w:val="22"/>
                <w:lang/>
              </w:rPr>
            </w:pPr>
          </w:p>
          <w:p w14:paraId="0003F96C" w14:textId="77777777" w:rsidR="00000000" w:rsidRDefault="00AA709D">
            <w:pPr>
              <w:rPr>
                <w:rFonts w:cs="Tahoma"/>
                <w:b/>
                <w:bCs/>
                <w:sz w:val="22"/>
                <w:szCs w:val="22"/>
                <w:u w:val="single"/>
                <w:lang/>
              </w:rPr>
            </w:pPr>
            <w:r>
              <w:rPr>
                <w:rFonts w:cs="Tahoma"/>
                <w:b/>
                <w:bCs/>
                <w:sz w:val="22"/>
                <w:szCs w:val="22"/>
                <w:u w:val="single"/>
                <w:lang/>
              </w:rPr>
              <w:t>Goal/Objective:</w:t>
            </w:r>
          </w:p>
          <w:p w14:paraId="338461D4" w14:textId="77777777" w:rsidR="00000000" w:rsidRDefault="00AA709D">
            <w:pPr>
              <w:numPr>
                <w:ilvl w:val="0"/>
                <w:numId w:val="15"/>
              </w:numPr>
              <w:tabs>
                <w:tab w:val="left" w:pos="720"/>
              </w:tabs>
              <w:rPr>
                <w:rFonts w:cs="Tahoma"/>
                <w:sz w:val="22"/>
                <w:szCs w:val="22"/>
                <w:lang/>
              </w:rPr>
            </w:pPr>
            <w:r>
              <w:rPr>
                <w:rFonts w:cs="Tahoma"/>
                <w:sz w:val="22"/>
                <w:szCs w:val="22"/>
                <w:lang/>
              </w:rPr>
              <w:t>Connect main characters and their actio</w:t>
            </w:r>
            <w:r>
              <w:rPr>
                <w:rFonts w:cs="Tahoma"/>
                <w:sz w:val="22"/>
                <w:szCs w:val="22"/>
                <w:lang/>
              </w:rPr>
              <w:t>ns</w:t>
            </w:r>
          </w:p>
          <w:p w14:paraId="78A9C154" w14:textId="77777777" w:rsidR="00000000" w:rsidRDefault="00AA709D">
            <w:pPr>
              <w:numPr>
                <w:ilvl w:val="0"/>
                <w:numId w:val="15"/>
              </w:numPr>
              <w:tabs>
                <w:tab w:val="left" w:pos="720"/>
              </w:tabs>
              <w:rPr>
                <w:rFonts w:cs="Tahoma"/>
                <w:sz w:val="22"/>
                <w:szCs w:val="22"/>
                <w:lang/>
              </w:rPr>
            </w:pPr>
            <w:r>
              <w:rPr>
                <w:rFonts w:cs="Tahoma"/>
                <w:sz w:val="22"/>
                <w:szCs w:val="22"/>
                <w:lang/>
              </w:rPr>
              <w:t>Introduce the concept of trading between cultures</w:t>
            </w:r>
          </w:p>
          <w:p w14:paraId="236AADD7" w14:textId="77777777" w:rsidR="00000000" w:rsidRDefault="00AA709D">
            <w:pPr>
              <w:rPr>
                <w:rFonts w:cs="Tahoma"/>
                <w:sz w:val="22"/>
                <w:szCs w:val="22"/>
                <w:lang/>
              </w:rPr>
            </w:pPr>
          </w:p>
          <w:p w14:paraId="4E9BC5C8" w14:textId="77777777" w:rsidR="00000000" w:rsidRDefault="00AA709D">
            <w:pPr>
              <w:rPr>
                <w:rFonts w:cs="Tahoma"/>
                <w:b/>
                <w:bCs/>
                <w:sz w:val="22"/>
                <w:szCs w:val="22"/>
                <w:u w:val="single"/>
                <w:lang/>
              </w:rPr>
            </w:pPr>
            <w:r>
              <w:rPr>
                <w:rFonts w:cs="Tahoma"/>
                <w:b/>
                <w:bCs/>
                <w:sz w:val="22"/>
                <w:szCs w:val="22"/>
                <w:u w:val="single"/>
                <w:lang/>
              </w:rPr>
              <w:t>Vocabulary Words:</w:t>
            </w:r>
          </w:p>
          <w:p w14:paraId="48FF57BB" w14:textId="77777777" w:rsidR="00000000" w:rsidRDefault="00AA709D">
            <w:pPr>
              <w:numPr>
                <w:ilvl w:val="0"/>
                <w:numId w:val="5"/>
              </w:numPr>
              <w:tabs>
                <w:tab w:val="left" w:pos="720"/>
              </w:tabs>
              <w:rPr>
                <w:rFonts w:cs="Tahoma"/>
                <w:i/>
                <w:iCs/>
                <w:sz w:val="22"/>
                <w:szCs w:val="22"/>
                <w:lang/>
              </w:rPr>
            </w:pPr>
            <w:r>
              <w:rPr>
                <w:rFonts w:cs="Tahoma"/>
                <w:sz w:val="22"/>
                <w:szCs w:val="22"/>
                <w:lang/>
              </w:rPr>
              <w:t>Harm—</w:t>
            </w:r>
            <w:r>
              <w:rPr>
                <w:rFonts w:cs="Tahoma"/>
                <w:i/>
                <w:iCs/>
                <w:sz w:val="22"/>
                <w:szCs w:val="22"/>
                <w:lang/>
              </w:rPr>
              <w:t>injury, hurt</w:t>
            </w:r>
          </w:p>
          <w:p w14:paraId="06D5851E" w14:textId="77777777" w:rsidR="00000000" w:rsidRDefault="00AA709D">
            <w:pPr>
              <w:rPr>
                <w:rFonts w:cs="Tahoma"/>
                <w:sz w:val="22"/>
                <w:szCs w:val="22"/>
                <w:lang/>
              </w:rPr>
            </w:pPr>
          </w:p>
          <w:p w14:paraId="48607DC1"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38C5353F" w14:textId="77777777" w:rsidR="00000000" w:rsidRDefault="00AA709D">
            <w:pPr>
              <w:numPr>
                <w:ilvl w:val="0"/>
                <w:numId w:val="7"/>
              </w:numPr>
              <w:tabs>
                <w:tab w:val="left" w:pos="720"/>
              </w:tabs>
              <w:rPr>
                <w:rFonts w:cs="Tahoma"/>
                <w:sz w:val="22"/>
                <w:szCs w:val="22"/>
                <w:lang/>
              </w:rPr>
            </w:pPr>
            <w:r>
              <w:rPr>
                <w:rFonts w:cs="Tahoma"/>
                <w:sz w:val="22"/>
                <w:szCs w:val="22"/>
                <w:lang/>
              </w:rPr>
              <w:t>Talk about trading</w:t>
            </w:r>
          </w:p>
          <w:p w14:paraId="00988D74" w14:textId="77777777" w:rsidR="00000000" w:rsidRDefault="00AA709D">
            <w:pPr>
              <w:numPr>
                <w:ilvl w:val="1"/>
                <w:numId w:val="7"/>
              </w:numPr>
              <w:tabs>
                <w:tab w:val="left" w:pos="1080"/>
              </w:tabs>
              <w:rPr>
                <w:rFonts w:cs="Tahoma"/>
                <w:sz w:val="22"/>
                <w:szCs w:val="22"/>
                <w:lang/>
              </w:rPr>
            </w:pPr>
            <w:r>
              <w:rPr>
                <w:rFonts w:cs="Tahoma"/>
                <w:sz w:val="22"/>
                <w:szCs w:val="22"/>
                <w:lang/>
              </w:rPr>
              <w:t>Indians had animal skins the white men wanted</w:t>
            </w:r>
          </w:p>
          <w:p w14:paraId="77774D44" w14:textId="77777777" w:rsidR="00000000" w:rsidRDefault="00AA709D">
            <w:pPr>
              <w:numPr>
                <w:ilvl w:val="1"/>
                <w:numId w:val="7"/>
              </w:numPr>
              <w:tabs>
                <w:tab w:val="left" w:pos="1080"/>
              </w:tabs>
              <w:rPr>
                <w:rFonts w:cs="Tahoma"/>
                <w:sz w:val="22"/>
                <w:szCs w:val="22"/>
                <w:lang/>
              </w:rPr>
            </w:pPr>
            <w:r>
              <w:rPr>
                <w:rFonts w:cs="Tahoma"/>
                <w:sz w:val="22"/>
                <w:szCs w:val="22"/>
                <w:lang/>
              </w:rPr>
              <w:t>White men had knives, mirrors, cloth, fire-sticks, axes, beads</w:t>
            </w:r>
          </w:p>
          <w:p w14:paraId="36DC1766" w14:textId="77777777" w:rsidR="00000000" w:rsidRDefault="00AA709D">
            <w:pPr>
              <w:numPr>
                <w:ilvl w:val="0"/>
                <w:numId w:val="21"/>
              </w:numPr>
              <w:tabs>
                <w:tab w:val="left" w:pos="720"/>
              </w:tabs>
              <w:rPr>
                <w:rFonts w:cs="Tahoma"/>
                <w:sz w:val="22"/>
                <w:szCs w:val="22"/>
                <w:lang/>
              </w:rPr>
            </w:pPr>
            <w:r>
              <w:rPr>
                <w:rFonts w:cs="Tahoma"/>
                <w:sz w:val="22"/>
                <w:szCs w:val="22"/>
                <w:lang/>
              </w:rPr>
              <w:t>What w</w:t>
            </w:r>
            <w:r>
              <w:rPr>
                <w:rFonts w:cs="Tahoma"/>
                <w:sz w:val="22"/>
                <w:szCs w:val="22"/>
                <w:lang/>
              </w:rPr>
              <w:t>ould the white people have to learn before they could trade?  (to communicate accurately)</w:t>
            </w:r>
          </w:p>
          <w:p w14:paraId="347A8670" w14:textId="77777777" w:rsidR="00000000" w:rsidRDefault="00AA709D">
            <w:pPr>
              <w:numPr>
                <w:ilvl w:val="0"/>
                <w:numId w:val="21"/>
              </w:numPr>
              <w:tabs>
                <w:tab w:val="left" w:pos="720"/>
              </w:tabs>
              <w:rPr>
                <w:rFonts w:cs="Tahoma"/>
                <w:sz w:val="22"/>
                <w:szCs w:val="22"/>
                <w:lang/>
              </w:rPr>
            </w:pPr>
            <w:r>
              <w:rPr>
                <w:rFonts w:cs="Tahoma"/>
                <w:sz w:val="22"/>
                <w:szCs w:val="22"/>
                <w:lang/>
              </w:rPr>
              <w:t>Point out 1604 on the time line</w:t>
            </w:r>
          </w:p>
          <w:p w14:paraId="5B843D1E" w14:textId="77777777" w:rsidR="00000000" w:rsidRDefault="00AA709D">
            <w:pPr>
              <w:numPr>
                <w:ilvl w:val="0"/>
                <w:numId w:val="21"/>
              </w:numPr>
              <w:tabs>
                <w:tab w:val="left" w:pos="720"/>
              </w:tabs>
              <w:rPr>
                <w:rFonts w:cs="Tahoma"/>
                <w:sz w:val="22"/>
                <w:szCs w:val="22"/>
                <w:lang/>
              </w:rPr>
            </w:pPr>
            <w:r>
              <w:rPr>
                <w:rFonts w:cs="Tahoma"/>
                <w:sz w:val="22"/>
                <w:szCs w:val="22"/>
                <w:lang/>
              </w:rPr>
              <w:t>Squanto's mother was very fearful about the white men.  Why would she be afraid?</w:t>
            </w:r>
          </w:p>
          <w:p w14:paraId="7B299E35"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06A75031" w14:textId="77777777" w:rsidR="00000000" w:rsidRDefault="00AA709D">
            <w:pPr>
              <w:rPr>
                <w:rFonts w:cs="Tahoma"/>
                <w:b/>
                <w:bCs/>
                <w:sz w:val="22"/>
                <w:szCs w:val="22"/>
                <w:u w:val="single"/>
                <w:lang/>
              </w:rPr>
            </w:pPr>
          </w:p>
          <w:p w14:paraId="5BBC21DE" w14:textId="77777777" w:rsidR="00000000" w:rsidRDefault="00AA709D">
            <w:pPr>
              <w:rPr>
                <w:rFonts w:cs="Tahoma"/>
                <w:b/>
                <w:bCs/>
                <w:sz w:val="22"/>
                <w:szCs w:val="22"/>
                <w:u w:val="single"/>
                <w:lang/>
              </w:rPr>
            </w:pPr>
            <w:r>
              <w:rPr>
                <w:rFonts w:cs="Tahoma"/>
                <w:b/>
                <w:bCs/>
                <w:sz w:val="22"/>
                <w:szCs w:val="22"/>
                <w:u w:val="single"/>
                <w:lang/>
              </w:rPr>
              <w:t>Materials:</w:t>
            </w:r>
          </w:p>
          <w:p w14:paraId="5B6C3915" w14:textId="77777777" w:rsidR="00000000" w:rsidRDefault="00AA709D">
            <w:pPr>
              <w:numPr>
                <w:ilvl w:val="0"/>
                <w:numId w:val="6"/>
              </w:numPr>
              <w:tabs>
                <w:tab w:val="left" w:pos="720"/>
              </w:tabs>
              <w:rPr>
                <w:rFonts w:cs="Tahoma"/>
                <w:sz w:val="22"/>
                <w:szCs w:val="22"/>
                <w:lang/>
              </w:rPr>
            </w:pPr>
            <w:r>
              <w:rPr>
                <w:rFonts w:cs="Tahoma"/>
                <w:sz w:val="22"/>
                <w:szCs w:val="22"/>
                <w:lang/>
              </w:rPr>
              <w:t>Three even</w:t>
            </w:r>
            <w:r>
              <w:rPr>
                <w:rFonts w:cs="Tahoma"/>
                <w:sz w:val="22"/>
                <w:szCs w:val="22"/>
                <w:lang/>
              </w:rPr>
              <w:t>ts paper</w:t>
            </w:r>
          </w:p>
          <w:p w14:paraId="61D6C8FF" w14:textId="77777777" w:rsidR="00000000" w:rsidRDefault="00AA709D">
            <w:pPr>
              <w:numPr>
                <w:ilvl w:val="0"/>
                <w:numId w:val="6"/>
              </w:numPr>
              <w:tabs>
                <w:tab w:val="left" w:pos="720"/>
              </w:tabs>
              <w:rPr>
                <w:rFonts w:cs="Tahoma"/>
                <w:sz w:val="22"/>
                <w:szCs w:val="22"/>
                <w:lang/>
              </w:rPr>
            </w:pPr>
            <w:r>
              <w:rPr>
                <w:rFonts w:cs="Tahoma"/>
                <w:sz w:val="22"/>
                <w:szCs w:val="22"/>
                <w:lang/>
              </w:rPr>
              <w:t>Main characters worksheet</w:t>
            </w:r>
          </w:p>
          <w:p w14:paraId="07E9CDD6" w14:textId="77777777" w:rsidR="00000000" w:rsidRDefault="00AA709D">
            <w:pPr>
              <w:rPr>
                <w:rFonts w:cs="Tahoma"/>
                <w:sz w:val="22"/>
                <w:szCs w:val="22"/>
                <w:lang/>
              </w:rPr>
            </w:pPr>
          </w:p>
          <w:p w14:paraId="2F8A2D23" w14:textId="77777777" w:rsidR="00000000" w:rsidRDefault="00AA709D">
            <w:pPr>
              <w:rPr>
                <w:rFonts w:cs="Tahoma"/>
                <w:b/>
                <w:bCs/>
                <w:sz w:val="22"/>
                <w:szCs w:val="22"/>
                <w:u w:val="single"/>
                <w:lang/>
              </w:rPr>
            </w:pPr>
            <w:r>
              <w:rPr>
                <w:rFonts w:cs="Tahoma"/>
                <w:b/>
                <w:bCs/>
                <w:sz w:val="22"/>
                <w:szCs w:val="22"/>
                <w:u w:val="single"/>
                <w:lang/>
              </w:rPr>
              <w:t>Comprehension Project:</w:t>
            </w:r>
          </w:p>
          <w:p w14:paraId="62F25980" w14:textId="77777777" w:rsidR="00000000" w:rsidRDefault="00AA709D">
            <w:pPr>
              <w:numPr>
                <w:ilvl w:val="0"/>
                <w:numId w:val="27"/>
              </w:numPr>
              <w:tabs>
                <w:tab w:val="left" w:pos="720"/>
              </w:tabs>
              <w:rPr>
                <w:rFonts w:cs="Tahoma"/>
                <w:sz w:val="20"/>
                <w:szCs w:val="20"/>
                <w:lang/>
              </w:rPr>
            </w:pPr>
            <w:r>
              <w:rPr>
                <w:rFonts w:cs="Tahoma"/>
                <w:sz w:val="20"/>
                <w:szCs w:val="20"/>
                <w:lang/>
              </w:rPr>
              <w:t>Record class summary</w:t>
            </w:r>
          </w:p>
          <w:p w14:paraId="06606FC6" w14:textId="77777777" w:rsidR="00000000" w:rsidRDefault="00AA709D">
            <w:pPr>
              <w:numPr>
                <w:ilvl w:val="0"/>
                <w:numId w:val="27"/>
              </w:numPr>
              <w:tabs>
                <w:tab w:val="left" w:pos="720"/>
              </w:tabs>
              <w:rPr>
                <w:rFonts w:cs="Tahoma"/>
                <w:sz w:val="22"/>
                <w:szCs w:val="22"/>
                <w:lang/>
              </w:rPr>
            </w:pPr>
            <w:r>
              <w:rPr>
                <w:rFonts w:cs="Tahoma"/>
                <w:sz w:val="22"/>
                <w:szCs w:val="22"/>
                <w:lang/>
              </w:rPr>
              <w:t>Actions of main characters worksheet – write #s instead of names</w:t>
            </w:r>
          </w:p>
          <w:p w14:paraId="3CACC477" w14:textId="77777777" w:rsidR="00000000" w:rsidRDefault="00AA709D">
            <w:pPr>
              <w:rPr>
                <w:rFonts w:cs="Tahoma"/>
                <w:sz w:val="22"/>
                <w:szCs w:val="22"/>
                <w:lang/>
              </w:rPr>
            </w:pPr>
          </w:p>
          <w:p w14:paraId="4AF9D249" w14:textId="77777777" w:rsidR="00000000" w:rsidRDefault="00AA709D">
            <w:pPr>
              <w:rPr>
                <w:rFonts w:cs="Tahoma"/>
                <w:b/>
                <w:bCs/>
                <w:sz w:val="22"/>
                <w:szCs w:val="22"/>
                <w:u w:val="single"/>
                <w:lang/>
              </w:rPr>
            </w:pPr>
            <w:r>
              <w:rPr>
                <w:rFonts w:cs="Tahoma"/>
                <w:b/>
                <w:bCs/>
                <w:sz w:val="22"/>
                <w:szCs w:val="22"/>
                <w:u w:val="single"/>
                <w:lang/>
              </w:rPr>
              <w:t>Class Reading Time</w:t>
            </w:r>
          </w:p>
          <w:p w14:paraId="6D05182D"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777D787F"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23848D9C" w14:textId="77777777" w:rsidR="00000000" w:rsidRDefault="00AA709D">
            <w:pPr>
              <w:numPr>
                <w:ilvl w:val="0"/>
                <w:numId w:val="7"/>
              </w:numPr>
              <w:tabs>
                <w:tab w:val="left" w:pos="720"/>
              </w:tabs>
              <w:rPr>
                <w:rFonts w:cs="Tahoma"/>
                <w:sz w:val="22"/>
                <w:szCs w:val="22"/>
                <w:lang/>
              </w:rPr>
            </w:pPr>
            <w:r>
              <w:rPr>
                <w:rFonts w:cs="Tahoma"/>
                <w:sz w:val="22"/>
                <w:szCs w:val="22"/>
                <w:lang/>
              </w:rPr>
              <w:t>Note Squant</w:t>
            </w:r>
            <w:r>
              <w:rPr>
                <w:rFonts w:cs="Tahoma"/>
                <w:sz w:val="22"/>
                <w:szCs w:val="22"/>
                <w:lang/>
              </w:rPr>
              <w:t>o's mother's ongoing fear.</w:t>
            </w:r>
          </w:p>
          <w:p w14:paraId="2F395BAF"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tc>
      </w:tr>
    </w:tbl>
    <w:p w14:paraId="167D6C80" w14:textId="77777777" w:rsidR="00000000" w:rsidRDefault="00AA709D">
      <w:pPr>
        <w:pStyle w:val="BodyText"/>
        <w:pageBreakBefore/>
      </w:pPr>
    </w:p>
    <w:p w14:paraId="64B834AD" w14:textId="77777777" w:rsidR="00000000" w:rsidRDefault="00AA709D">
      <w:pPr>
        <w:pStyle w:val="BodyText"/>
        <w:rPr>
          <w:rFonts w:cs="Tahoma"/>
          <w:sz w:val="28"/>
          <w:szCs w:val="28"/>
          <w:lang/>
        </w:rPr>
      </w:pPr>
      <w:r>
        <w:rPr>
          <w:rFonts w:cs="Tahoma"/>
          <w:sz w:val="28"/>
          <w:szCs w:val="28"/>
          <w:lang/>
        </w:rPr>
        <w:t>Chapter Three:  Squanto and the Englishmen</w:t>
      </w:r>
      <w:r>
        <w:rPr>
          <w:rFonts w:cs="Tahoma"/>
          <w:sz w:val="28"/>
          <w:szCs w:val="28"/>
          <w:lang/>
        </w:rPr>
        <w:tab/>
      </w:r>
      <w:r>
        <w:rPr>
          <w:rFonts w:cs="Tahoma"/>
          <w:sz w:val="28"/>
          <w:szCs w:val="28"/>
          <w:lang/>
        </w:rPr>
        <w:tab/>
        <w:t>Name ______________________________</w:t>
      </w:r>
    </w:p>
    <w:p w14:paraId="09C9CA4F" w14:textId="77777777" w:rsidR="00000000" w:rsidRDefault="00AA709D">
      <w:pPr>
        <w:pStyle w:val="BodyText"/>
        <w:rPr>
          <w:rFonts w:cs="Tahoma"/>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2"/>
      </w:tblGrid>
      <w:tr w:rsidR="00000000" w14:paraId="79920EEB" w14:textId="77777777">
        <w:trPr>
          <w:tblHeader/>
        </w:trPr>
        <w:tc>
          <w:tcPr>
            <w:tcW w:w="14422" w:type="dxa"/>
            <w:tcBorders>
              <w:top w:val="single" w:sz="20" w:space="0" w:color="000000"/>
              <w:left w:val="single" w:sz="20" w:space="0" w:color="000000"/>
              <w:bottom w:val="single" w:sz="20" w:space="0" w:color="000000"/>
              <w:right w:val="single" w:sz="20" w:space="0" w:color="000000"/>
            </w:tcBorders>
            <w:shd w:val="clear" w:color="auto" w:fill="auto"/>
          </w:tcPr>
          <w:p w14:paraId="1D62FD09" w14:textId="77777777" w:rsidR="00000000" w:rsidRDefault="00AA709D">
            <w:pPr>
              <w:pStyle w:val="BodyText"/>
              <w:snapToGrid w:val="0"/>
              <w:rPr>
                <w:rFonts w:cs="Tahoma"/>
                <w:sz w:val="28"/>
                <w:szCs w:val="28"/>
                <w:lang/>
              </w:rPr>
            </w:pPr>
            <w:r>
              <w:rPr>
                <w:rFonts w:cs="Tahoma"/>
                <w:sz w:val="28"/>
                <w:szCs w:val="28"/>
                <w:lang/>
              </w:rPr>
              <w:t xml:space="preserve">     </w:t>
            </w:r>
            <w:r>
              <w:rPr>
                <w:rFonts w:cs="Tahoma"/>
                <w:sz w:val="28"/>
                <w:szCs w:val="28"/>
                <w:lang/>
              </w:rPr>
              <w:t xml:space="preserve">1. Squanto </w:t>
            </w:r>
            <w:r>
              <w:rPr>
                <w:rFonts w:cs="Tahoma"/>
                <w:sz w:val="28"/>
                <w:szCs w:val="28"/>
                <w:lang/>
              </w:rPr>
              <w:tab/>
              <w:t>2. Squanto's mother</w:t>
            </w:r>
            <w:r>
              <w:rPr>
                <w:rFonts w:cs="Tahoma"/>
                <w:sz w:val="28"/>
                <w:szCs w:val="28"/>
                <w:lang/>
              </w:rPr>
              <w:tab/>
              <w:t>3.  Squanto's father</w:t>
            </w:r>
            <w:r>
              <w:rPr>
                <w:rFonts w:cs="Tahoma"/>
                <w:sz w:val="28"/>
                <w:szCs w:val="28"/>
                <w:lang/>
              </w:rPr>
              <w:tab/>
              <w:t>4.  India</w:t>
            </w:r>
            <w:r>
              <w:rPr>
                <w:rFonts w:cs="Tahoma"/>
                <w:sz w:val="28"/>
                <w:szCs w:val="28"/>
                <w:lang/>
              </w:rPr>
              <w:t>n chief</w:t>
            </w:r>
            <w:r>
              <w:rPr>
                <w:rFonts w:cs="Tahoma"/>
                <w:sz w:val="28"/>
                <w:szCs w:val="28"/>
                <w:lang/>
              </w:rPr>
              <w:tab/>
            </w:r>
            <w:r>
              <w:rPr>
                <w:rFonts w:cs="Tahoma"/>
                <w:sz w:val="28"/>
                <w:szCs w:val="28"/>
                <w:lang/>
              </w:rPr>
              <w:tab/>
              <w:t>5.  Charles Robbinson</w:t>
            </w:r>
          </w:p>
        </w:tc>
      </w:tr>
    </w:tbl>
    <w:p w14:paraId="7353469A" w14:textId="77777777" w:rsidR="00000000" w:rsidRDefault="00AA709D">
      <w:pPr>
        <w:pStyle w:val="BodyText"/>
      </w:pPr>
    </w:p>
    <w:p w14:paraId="5CC87E40" w14:textId="77777777" w:rsidR="00000000" w:rsidRDefault="00AA709D">
      <w:pPr>
        <w:pStyle w:val="BodyText"/>
        <w:rPr>
          <w:rFonts w:cs="Tahoma"/>
          <w:sz w:val="28"/>
          <w:szCs w:val="28"/>
          <w:lang/>
        </w:rPr>
      </w:pPr>
      <w:r>
        <w:rPr>
          <w:rFonts w:cs="Tahoma"/>
          <w:sz w:val="28"/>
          <w:szCs w:val="28"/>
          <w:lang/>
        </w:rPr>
        <w:t>Who said this?</w:t>
      </w:r>
    </w:p>
    <w:p w14:paraId="12A04448"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 xml:space="preserve">____________________________  They have strange magic.  I wish they would go away.  </w:t>
      </w:r>
    </w:p>
    <w:p w14:paraId="29682845"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____________________________  Tomorrow we go.  You come?</w:t>
      </w:r>
    </w:p>
    <w:p w14:paraId="1BDD95B1"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____________________________  The white men want me to go with the</w:t>
      </w:r>
      <w:r>
        <w:rPr>
          <w:rFonts w:cs="Tahoma"/>
          <w:sz w:val="28"/>
          <w:szCs w:val="28"/>
          <w:lang/>
        </w:rPr>
        <w:t>m tomorrow!</w:t>
      </w:r>
    </w:p>
    <w:p w14:paraId="1EC46ABD"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 xml:space="preserve">____________________________  I wish you would not go. </w:t>
      </w:r>
    </w:p>
    <w:p w14:paraId="703F9A6A"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____________________________  If you go, I may never see you again.</w:t>
      </w:r>
    </w:p>
    <w:p w14:paraId="5313D8D5"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____________________________  Be quiet</w:t>
      </w:r>
    </w:p>
    <w:p w14:paraId="3B7234D4"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____________________________  There is much to learn from the white men</w:t>
      </w:r>
    </w:p>
    <w:p w14:paraId="27616D80" w14:textId="77777777" w:rsidR="00000000" w:rsidRDefault="00AA709D">
      <w:pPr>
        <w:pStyle w:val="BodyText"/>
        <w:numPr>
          <w:ilvl w:val="0"/>
          <w:numId w:val="25"/>
        </w:numPr>
        <w:tabs>
          <w:tab w:val="left" w:pos="720"/>
        </w:tabs>
        <w:rPr>
          <w:rFonts w:cs="Tahoma"/>
          <w:sz w:val="28"/>
          <w:szCs w:val="28"/>
          <w:lang/>
        </w:rPr>
      </w:pPr>
      <w:r>
        <w:rPr>
          <w:rFonts w:cs="Tahoma"/>
          <w:sz w:val="28"/>
          <w:szCs w:val="28"/>
          <w:lang/>
        </w:rPr>
        <w:t>_________</w:t>
      </w:r>
      <w:r>
        <w:rPr>
          <w:rFonts w:cs="Tahoma"/>
          <w:sz w:val="28"/>
          <w:szCs w:val="28"/>
          <w:lang/>
        </w:rPr>
        <w:t>___________________  England?  Me?</w:t>
      </w:r>
    </w:p>
    <w:p w14:paraId="5FB2A216" w14:textId="77777777" w:rsidR="00000000" w:rsidRDefault="00AA709D">
      <w:pPr>
        <w:pStyle w:val="BodyText"/>
        <w:spacing w:line="100" w:lineRule="atLeast"/>
        <w:rPr>
          <w:rFonts w:cs="Tahoma"/>
          <w:sz w:val="28"/>
          <w:szCs w:val="28"/>
          <w:lang/>
        </w:rPr>
      </w:pPr>
    </w:p>
    <w:p w14:paraId="630116FB" w14:textId="77777777" w:rsidR="00000000" w:rsidRDefault="00AA709D">
      <w:pPr>
        <w:pStyle w:val="BodyText"/>
        <w:spacing w:line="100" w:lineRule="atLeast"/>
        <w:rPr>
          <w:rFonts w:cs="Tahoma"/>
          <w:sz w:val="28"/>
          <w:szCs w:val="28"/>
          <w:lang/>
        </w:rPr>
      </w:pPr>
      <w:r>
        <w:rPr>
          <w:rFonts w:cs="Tahoma"/>
          <w:sz w:val="28"/>
          <w:szCs w:val="28"/>
          <w:lang/>
        </w:rPr>
        <w:t>Who did this?</w:t>
      </w:r>
    </w:p>
    <w:p w14:paraId="3BDB9817" w14:textId="77777777" w:rsidR="00000000" w:rsidRDefault="00AA709D">
      <w:pPr>
        <w:pStyle w:val="BodyText"/>
        <w:numPr>
          <w:ilvl w:val="0"/>
          <w:numId w:val="26"/>
        </w:numPr>
        <w:tabs>
          <w:tab w:val="left" w:pos="720"/>
        </w:tabs>
        <w:rPr>
          <w:rFonts w:cs="Tahoma"/>
          <w:sz w:val="28"/>
          <w:szCs w:val="28"/>
          <w:lang/>
        </w:rPr>
      </w:pPr>
      <w:r>
        <w:rPr>
          <w:rFonts w:cs="Tahoma"/>
          <w:sz w:val="28"/>
          <w:szCs w:val="28"/>
          <w:lang/>
        </w:rPr>
        <w:t>____________________________ tried to play the drum at the feast, but couldn't</w:t>
      </w:r>
    </w:p>
    <w:p w14:paraId="72667C53" w14:textId="77777777" w:rsidR="00000000" w:rsidRDefault="00AA709D">
      <w:pPr>
        <w:pStyle w:val="BodyText"/>
        <w:numPr>
          <w:ilvl w:val="0"/>
          <w:numId w:val="26"/>
        </w:numPr>
        <w:tabs>
          <w:tab w:val="left" w:pos="720"/>
        </w:tabs>
        <w:rPr>
          <w:rFonts w:cs="Tahoma"/>
          <w:sz w:val="28"/>
          <w:szCs w:val="28"/>
          <w:lang/>
        </w:rPr>
      </w:pPr>
      <w:r>
        <w:rPr>
          <w:rFonts w:cs="Tahoma"/>
          <w:sz w:val="28"/>
          <w:szCs w:val="28"/>
          <w:lang/>
        </w:rPr>
        <w:t>____________________________ put her hands over her face as Squanto left</w:t>
      </w:r>
    </w:p>
    <w:p w14:paraId="60BC716A" w14:textId="77777777" w:rsidR="00000000" w:rsidRDefault="00AA709D">
      <w:pPr>
        <w:pStyle w:val="BodyText"/>
        <w:numPr>
          <w:ilvl w:val="0"/>
          <w:numId w:val="26"/>
        </w:numPr>
        <w:tabs>
          <w:tab w:val="left" w:pos="720"/>
        </w:tabs>
        <w:rPr>
          <w:rFonts w:cs="Tahoma"/>
          <w:sz w:val="28"/>
          <w:szCs w:val="28"/>
          <w:lang/>
        </w:rPr>
      </w:pPr>
      <w:r>
        <w:rPr>
          <w:rFonts w:cs="Tahoma"/>
          <w:sz w:val="28"/>
          <w:szCs w:val="28"/>
          <w:lang/>
        </w:rPr>
        <w:t>____________________________ put his gift of beads aro</w:t>
      </w:r>
      <w:r>
        <w:rPr>
          <w:rFonts w:cs="Tahoma"/>
          <w:sz w:val="28"/>
          <w:szCs w:val="28"/>
          <w:lang/>
        </w:rPr>
        <w:t>und his neck</w:t>
      </w:r>
    </w:p>
    <w:p w14:paraId="3857D3B0" w14:textId="77777777" w:rsidR="00000000" w:rsidRDefault="00AA709D">
      <w:pPr>
        <w:pStyle w:val="BodyText"/>
        <w:tabs>
          <w:tab w:val="left" w:pos="720"/>
        </w:tabs>
        <w:rPr>
          <w:rFonts w:cs="Tahoma"/>
          <w:sz w:val="28"/>
          <w:szCs w:val="28"/>
          <w:lang/>
        </w:rPr>
      </w:pPr>
    </w:p>
    <w:p w14:paraId="1C60DB29" w14:textId="77777777" w:rsidR="00000000" w:rsidRDefault="00AA709D">
      <w:pPr>
        <w:pStyle w:val="BodyText"/>
        <w:tabs>
          <w:tab w:val="left" w:pos="720"/>
        </w:tabs>
        <w:rPr>
          <w:rFonts w:cs="Tahoma"/>
          <w:sz w:val="28"/>
          <w:szCs w:val="28"/>
          <w:lang/>
        </w:rPr>
      </w:pPr>
    </w:p>
    <w:p w14:paraId="4AC46DAA" w14:textId="77777777" w:rsidR="00000000" w:rsidRDefault="00AA709D">
      <w:pPr>
        <w:rPr>
          <w:rFonts w:cs="Tahoma"/>
          <w:b/>
          <w:sz w:val="28"/>
          <w:szCs w:val="28"/>
          <w:lang/>
        </w:rPr>
      </w:pPr>
      <w:r>
        <w:rPr>
          <w:rFonts w:cs="Tahoma"/>
          <w:b/>
          <w:sz w:val="28"/>
          <w:szCs w:val="28"/>
          <w:lang/>
        </w:rPr>
        <w:t>Vocabulary word:  _____________________________</w:t>
      </w:r>
    </w:p>
    <w:p w14:paraId="6CAFEE51" w14:textId="77777777" w:rsidR="00000000" w:rsidRDefault="00AA709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4A34AF3B" w14:textId="77777777">
        <w:trPr>
          <w:tblHeader/>
        </w:trPr>
        <w:tc>
          <w:tcPr>
            <w:tcW w:w="6785" w:type="dxa"/>
            <w:tcBorders>
              <w:top w:val="single" w:sz="1" w:space="0" w:color="000000"/>
              <w:left w:val="single" w:sz="1" w:space="0" w:color="000000"/>
              <w:bottom w:val="single" w:sz="1" w:space="0" w:color="000000"/>
            </w:tcBorders>
            <w:shd w:val="clear" w:color="auto" w:fill="auto"/>
          </w:tcPr>
          <w:p w14:paraId="34569848" w14:textId="77777777" w:rsidR="00000000" w:rsidRDefault="00AA709D">
            <w:pPr>
              <w:snapToGrid w:val="0"/>
              <w:jc w:val="center"/>
              <w:rPr>
                <w:rFonts w:cs="Tahoma"/>
                <w:b/>
                <w:bCs/>
                <w:sz w:val="20"/>
                <w:szCs w:val="20"/>
                <w:u w:val="single"/>
                <w:lang/>
              </w:rPr>
            </w:pPr>
            <w:r>
              <w:rPr>
                <w:rFonts w:cs="Tahoma"/>
                <w:b/>
                <w:bCs/>
                <w:sz w:val="20"/>
                <w:szCs w:val="20"/>
                <w:u w:val="single"/>
                <w:lang/>
              </w:rPr>
              <w:t>Lesson Five</w:t>
            </w:r>
          </w:p>
          <w:p w14:paraId="791CC98F" w14:textId="77777777" w:rsidR="00000000" w:rsidRDefault="00AA709D">
            <w:pPr>
              <w:rPr>
                <w:rFonts w:cs="Tahoma"/>
                <w:b/>
                <w:bCs/>
                <w:sz w:val="20"/>
                <w:szCs w:val="20"/>
                <w:u w:val="single"/>
                <w:lang/>
              </w:rPr>
            </w:pPr>
            <w:r>
              <w:rPr>
                <w:rFonts w:cs="Tahoma"/>
                <w:b/>
                <w:bCs/>
                <w:sz w:val="20"/>
                <w:szCs w:val="20"/>
                <w:u w:val="single"/>
                <w:lang/>
              </w:rPr>
              <w:t>Chapter Title:</w:t>
            </w:r>
          </w:p>
          <w:p w14:paraId="606D771F" w14:textId="77777777" w:rsidR="00000000" w:rsidRDefault="00AA709D">
            <w:pPr>
              <w:numPr>
                <w:ilvl w:val="0"/>
                <w:numId w:val="3"/>
              </w:numPr>
              <w:tabs>
                <w:tab w:val="left" w:pos="720"/>
                <w:tab w:val="left" w:pos="1440"/>
              </w:tabs>
              <w:rPr>
                <w:rFonts w:cs="Tahoma"/>
                <w:i/>
                <w:iCs/>
                <w:sz w:val="20"/>
                <w:szCs w:val="20"/>
                <w:lang/>
              </w:rPr>
            </w:pPr>
            <w:r>
              <w:rPr>
                <w:rFonts w:cs="Tahoma"/>
                <w:i/>
                <w:iCs/>
                <w:sz w:val="20"/>
                <w:szCs w:val="20"/>
                <w:lang/>
              </w:rPr>
              <w:t>London p. 30-39</w:t>
            </w:r>
          </w:p>
          <w:p w14:paraId="627FC9FC" w14:textId="77777777" w:rsidR="00000000" w:rsidRDefault="00AA709D">
            <w:pPr>
              <w:rPr>
                <w:rFonts w:cs="Tahoma"/>
                <w:b/>
                <w:bCs/>
                <w:sz w:val="20"/>
                <w:szCs w:val="20"/>
                <w:u w:val="single"/>
                <w:lang/>
              </w:rPr>
            </w:pPr>
            <w:r>
              <w:rPr>
                <w:rFonts w:cs="Tahoma"/>
                <w:b/>
                <w:bCs/>
                <w:sz w:val="20"/>
                <w:szCs w:val="20"/>
                <w:u w:val="single"/>
                <w:lang/>
              </w:rPr>
              <w:t>Goal/Objective:</w:t>
            </w:r>
          </w:p>
          <w:p w14:paraId="5B74ADB3" w14:textId="77777777" w:rsidR="00000000" w:rsidRDefault="00AA709D">
            <w:pPr>
              <w:numPr>
                <w:ilvl w:val="0"/>
                <w:numId w:val="15"/>
              </w:numPr>
              <w:tabs>
                <w:tab w:val="left" w:pos="720"/>
              </w:tabs>
              <w:rPr>
                <w:rFonts w:cs="Tahoma"/>
                <w:sz w:val="20"/>
                <w:szCs w:val="20"/>
                <w:lang/>
              </w:rPr>
            </w:pPr>
            <w:r>
              <w:rPr>
                <w:rFonts w:cs="Tahoma"/>
                <w:sz w:val="20"/>
                <w:szCs w:val="20"/>
                <w:lang/>
              </w:rPr>
              <w:t>Practice finding evidence for the main idea</w:t>
            </w:r>
          </w:p>
          <w:p w14:paraId="26388E1C" w14:textId="77777777" w:rsidR="00000000" w:rsidRDefault="00AA709D">
            <w:pPr>
              <w:numPr>
                <w:ilvl w:val="0"/>
                <w:numId w:val="15"/>
              </w:numPr>
              <w:tabs>
                <w:tab w:val="left" w:pos="720"/>
              </w:tabs>
              <w:rPr>
                <w:rFonts w:cs="Tahoma"/>
                <w:sz w:val="20"/>
                <w:szCs w:val="20"/>
                <w:lang/>
              </w:rPr>
            </w:pPr>
            <w:r>
              <w:rPr>
                <w:rFonts w:cs="Tahoma"/>
                <w:sz w:val="20"/>
                <w:szCs w:val="20"/>
                <w:lang/>
              </w:rPr>
              <w:t>Get a picture of the immensity of the ocean and the world</w:t>
            </w:r>
          </w:p>
          <w:p w14:paraId="62B09918" w14:textId="77777777" w:rsidR="00000000" w:rsidRDefault="00AA709D">
            <w:pPr>
              <w:numPr>
                <w:ilvl w:val="0"/>
                <w:numId w:val="15"/>
              </w:numPr>
              <w:tabs>
                <w:tab w:val="left" w:pos="720"/>
              </w:tabs>
              <w:rPr>
                <w:rFonts w:cs="Tahoma"/>
                <w:sz w:val="20"/>
                <w:szCs w:val="20"/>
                <w:lang/>
              </w:rPr>
            </w:pPr>
            <w:r>
              <w:rPr>
                <w:rFonts w:cs="Tahoma"/>
                <w:sz w:val="20"/>
                <w:szCs w:val="20"/>
                <w:lang/>
              </w:rPr>
              <w:t>Learn about the Tower of London</w:t>
            </w:r>
          </w:p>
          <w:p w14:paraId="2BEE0E27" w14:textId="77777777" w:rsidR="00000000" w:rsidRDefault="00AA709D">
            <w:pPr>
              <w:rPr>
                <w:rFonts w:cs="Tahoma"/>
                <w:sz w:val="20"/>
                <w:szCs w:val="20"/>
                <w:lang/>
              </w:rPr>
            </w:pPr>
          </w:p>
          <w:p w14:paraId="66A1BF3D" w14:textId="77777777" w:rsidR="00000000" w:rsidRDefault="00AA709D">
            <w:pPr>
              <w:rPr>
                <w:rFonts w:cs="Tahoma"/>
                <w:b/>
                <w:bCs/>
                <w:sz w:val="20"/>
                <w:szCs w:val="20"/>
                <w:u w:val="single"/>
                <w:lang/>
              </w:rPr>
            </w:pPr>
            <w:r>
              <w:rPr>
                <w:rFonts w:cs="Tahoma"/>
                <w:b/>
                <w:bCs/>
                <w:sz w:val="20"/>
                <w:szCs w:val="20"/>
                <w:u w:val="single"/>
                <w:lang/>
              </w:rPr>
              <w:t>Vocabulary Word:</w:t>
            </w:r>
          </w:p>
          <w:p w14:paraId="66327587" w14:textId="77777777" w:rsidR="00000000" w:rsidRDefault="00AA709D">
            <w:pPr>
              <w:numPr>
                <w:ilvl w:val="0"/>
                <w:numId w:val="5"/>
              </w:numPr>
              <w:tabs>
                <w:tab w:val="left" w:pos="720"/>
              </w:tabs>
              <w:rPr>
                <w:rFonts w:cs="Tahoma"/>
                <w:i/>
                <w:iCs/>
                <w:sz w:val="20"/>
                <w:szCs w:val="20"/>
                <w:lang/>
              </w:rPr>
            </w:pPr>
            <w:r>
              <w:rPr>
                <w:rFonts w:cs="Tahoma"/>
                <w:sz w:val="20"/>
                <w:szCs w:val="20"/>
                <w:lang/>
              </w:rPr>
              <w:t>Savage—</w:t>
            </w:r>
            <w:r>
              <w:rPr>
                <w:rFonts w:cs="Tahoma"/>
                <w:i/>
                <w:iCs/>
                <w:sz w:val="20"/>
                <w:szCs w:val="20"/>
                <w:lang/>
              </w:rPr>
              <w:t xml:space="preserve">wild, cruel, fierce, rude, uncivilized </w:t>
            </w:r>
          </w:p>
          <w:p w14:paraId="38D3AB3D" w14:textId="77777777" w:rsidR="00000000" w:rsidRDefault="00AA709D">
            <w:pPr>
              <w:rPr>
                <w:rFonts w:cs="Tahoma"/>
                <w:sz w:val="20"/>
                <w:szCs w:val="20"/>
                <w:lang/>
              </w:rPr>
            </w:pPr>
          </w:p>
          <w:p w14:paraId="2B5D0BEB" w14:textId="77777777" w:rsidR="00000000" w:rsidRDefault="00AA709D">
            <w:pPr>
              <w:rPr>
                <w:rFonts w:cs="Tahoma"/>
                <w:b/>
                <w:bCs/>
                <w:sz w:val="20"/>
                <w:szCs w:val="20"/>
                <w:u w:val="single"/>
                <w:lang/>
              </w:rPr>
            </w:pPr>
            <w:r>
              <w:rPr>
                <w:rFonts w:cs="Tahoma"/>
                <w:b/>
                <w:bCs/>
                <w:sz w:val="20"/>
                <w:szCs w:val="20"/>
                <w:u w:val="single"/>
                <w:lang/>
              </w:rPr>
              <w:t>Introduction/Leading question:</w:t>
            </w:r>
          </w:p>
          <w:p w14:paraId="2B9EF829" w14:textId="77777777" w:rsidR="00000000" w:rsidRDefault="00AA709D">
            <w:pPr>
              <w:numPr>
                <w:ilvl w:val="0"/>
                <w:numId w:val="7"/>
              </w:numPr>
              <w:tabs>
                <w:tab w:val="left" w:pos="720"/>
              </w:tabs>
              <w:rPr>
                <w:rFonts w:cs="Tahoma"/>
                <w:sz w:val="20"/>
                <w:szCs w:val="20"/>
                <w:lang/>
              </w:rPr>
            </w:pPr>
            <w:r>
              <w:rPr>
                <w:rFonts w:cs="Tahoma"/>
                <w:sz w:val="20"/>
                <w:szCs w:val="20"/>
                <w:lang/>
              </w:rPr>
              <w:t>Show Massachusetts, Atlantic Ocean and England on map</w:t>
            </w:r>
          </w:p>
          <w:p w14:paraId="0CA302CE" w14:textId="77777777" w:rsidR="00000000" w:rsidRDefault="00AA709D">
            <w:pPr>
              <w:numPr>
                <w:ilvl w:val="0"/>
                <w:numId w:val="7"/>
              </w:numPr>
              <w:tabs>
                <w:tab w:val="left" w:pos="720"/>
              </w:tabs>
              <w:rPr>
                <w:rFonts w:cs="Tahoma"/>
                <w:sz w:val="20"/>
                <w:szCs w:val="20"/>
                <w:lang/>
              </w:rPr>
            </w:pPr>
            <w:r>
              <w:rPr>
                <w:rFonts w:cs="Tahoma"/>
                <w:sz w:val="20"/>
                <w:szCs w:val="20"/>
                <w:lang/>
              </w:rPr>
              <w:t>Talk of what people ate crossing the ocean:  salt fish, biscuits, and beans—why those things?  (kept wel</w:t>
            </w:r>
            <w:r>
              <w:rPr>
                <w:rFonts w:cs="Tahoma"/>
                <w:sz w:val="20"/>
                <w:szCs w:val="20"/>
                <w:lang/>
              </w:rPr>
              <w:t>l)</w:t>
            </w:r>
          </w:p>
          <w:p w14:paraId="64AF5E5E" w14:textId="77777777" w:rsidR="00000000" w:rsidRDefault="00AA709D">
            <w:pPr>
              <w:numPr>
                <w:ilvl w:val="0"/>
                <w:numId w:val="7"/>
              </w:numPr>
              <w:tabs>
                <w:tab w:val="left" w:pos="720"/>
              </w:tabs>
              <w:rPr>
                <w:rFonts w:cs="Tahoma"/>
                <w:sz w:val="20"/>
                <w:szCs w:val="20"/>
                <w:lang/>
              </w:rPr>
            </w:pPr>
            <w:r>
              <w:rPr>
                <w:rFonts w:cs="Tahoma"/>
                <w:sz w:val="20"/>
                <w:szCs w:val="20"/>
                <w:lang/>
              </w:rPr>
              <w:t>Talk of London as a big important city in England (built on both sides of River Thames), very different from the Patuxet village.</w:t>
            </w:r>
          </w:p>
          <w:p w14:paraId="36C42B91" w14:textId="77777777" w:rsidR="00000000" w:rsidRDefault="00AA709D">
            <w:pPr>
              <w:numPr>
                <w:ilvl w:val="0"/>
                <w:numId w:val="7"/>
              </w:numPr>
              <w:tabs>
                <w:tab w:val="left" w:pos="720"/>
              </w:tabs>
              <w:rPr>
                <w:rFonts w:cs="Tahoma"/>
                <w:sz w:val="20"/>
                <w:szCs w:val="20"/>
                <w:lang/>
              </w:rPr>
            </w:pPr>
            <w:r>
              <w:rPr>
                <w:rFonts w:cs="Tahoma"/>
                <w:sz w:val="20"/>
                <w:szCs w:val="20"/>
                <w:lang/>
              </w:rPr>
              <w:t>Show Tower of London</w:t>
            </w:r>
          </w:p>
          <w:p w14:paraId="1EC83757" w14:textId="77777777" w:rsidR="00000000" w:rsidRDefault="00AA709D">
            <w:pPr>
              <w:numPr>
                <w:ilvl w:val="0"/>
                <w:numId w:val="7"/>
              </w:numPr>
              <w:tabs>
                <w:tab w:val="left" w:pos="720"/>
              </w:tabs>
              <w:rPr>
                <w:rFonts w:cs="Tahoma"/>
                <w:sz w:val="20"/>
                <w:szCs w:val="20"/>
                <w:lang/>
              </w:rPr>
            </w:pPr>
            <w:r>
              <w:rPr>
                <w:rFonts w:cs="Tahoma"/>
                <w:sz w:val="20"/>
                <w:szCs w:val="20"/>
                <w:lang/>
              </w:rPr>
              <w:t>How might a big city in England feel to Squanto who was used to the country and hunting?  What might h</w:t>
            </w:r>
            <w:r>
              <w:rPr>
                <w:rFonts w:cs="Tahoma"/>
                <w:sz w:val="20"/>
                <w:szCs w:val="20"/>
                <w:lang/>
              </w:rPr>
              <w:t>e miss?</w:t>
            </w:r>
          </w:p>
          <w:p w14:paraId="01FFBA09" w14:textId="77777777" w:rsidR="00000000" w:rsidRDefault="00AA709D">
            <w:pPr>
              <w:numPr>
                <w:ilvl w:val="0"/>
                <w:numId w:val="7"/>
              </w:numPr>
              <w:tabs>
                <w:tab w:val="left" w:pos="720"/>
              </w:tabs>
              <w:rPr>
                <w:rFonts w:cs="Tahoma"/>
                <w:sz w:val="20"/>
                <w:szCs w:val="20"/>
                <w:lang/>
              </w:rPr>
            </w:pPr>
            <w:r>
              <w:rPr>
                <w:rFonts w:cs="Tahoma"/>
                <w:sz w:val="20"/>
                <w:szCs w:val="20"/>
                <w:lang/>
              </w:rPr>
              <w:t>Introduce the vocabulary word.</w:t>
            </w:r>
          </w:p>
          <w:p w14:paraId="4A908BF0" w14:textId="77777777" w:rsidR="00000000" w:rsidRDefault="00AA709D">
            <w:pPr>
              <w:rPr>
                <w:rFonts w:cs="Tahoma"/>
                <w:b/>
                <w:bCs/>
                <w:sz w:val="20"/>
                <w:szCs w:val="20"/>
                <w:u w:val="single"/>
                <w:lang/>
              </w:rPr>
            </w:pPr>
          </w:p>
          <w:p w14:paraId="26555786" w14:textId="77777777" w:rsidR="00000000" w:rsidRDefault="00AA709D">
            <w:pPr>
              <w:rPr>
                <w:rFonts w:cs="Tahoma"/>
                <w:b/>
                <w:bCs/>
                <w:sz w:val="20"/>
                <w:szCs w:val="20"/>
                <w:u w:val="single"/>
                <w:lang/>
              </w:rPr>
            </w:pPr>
            <w:r>
              <w:rPr>
                <w:rFonts w:cs="Tahoma"/>
                <w:b/>
                <w:bCs/>
                <w:sz w:val="20"/>
                <w:szCs w:val="20"/>
                <w:u w:val="single"/>
                <w:lang/>
              </w:rPr>
              <w:t>Materials:</w:t>
            </w:r>
          </w:p>
          <w:p w14:paraId="330B7849" w14:textId="77777777" w:rsidR="00000000" w:rsidRDefault="00AA709D">
            <w:pPr>
              <w:numPr>
                <w:ilvl w:val="0"/>
                <w:numId w:val="6"/>
              </w:numPr>
              <w:tabs>
                <w:tab w:val="left" w:pos="720"/>
              </w:tabs>
              <w:rPr>
                <w:rFonts w:cs="Tahoma"/>
                <w:sz w:val="20"/>
                <w:szCs w:val="20"/>
                <w:lang/>
              </w:rPr>
            </w:pPr>
            <w:r>
              <w:rPr>
                <w:rFonts w:cs="Tahoma"/>
                <w:sz w:val="20"/>
                <w:szCs w:val="20"/>
                <w:lang/>
              </w:rPr>
              <w:t>World map to show Squanto's travels</w:t>
            </w:r>
          </w:p>
          <w:p w14:paraId="5A1262BB" w14:textId="77777777" w:rsidR="00000000" w:rsidRDefault="00AA709D">
            <w:pPr>
              <w:numPr>
                <w:ilvl w:val="0"/>
                <w:numId w:val="6"/>
              </w:numPr>
              <w:tabs>
                <w:tab w:val="left" w:pos="720"/>
              </w:tabs>
              <w:rPr>
                <w:rFonts w:cs="Tahoma"/>
                <w:sz w:val="20"/>
                <w:szCs w:val="20"/>
                <w:lang/>
              </w:rPr>
            </w:pPr>
            <w:r>
              <w:rPr>
                <w:rFonts w:cs="Tahoma"/>
                <w:sz w:val="20"/>
                <w:szCs w:val="20"/>
                <w:lang/>
              </w:rPr>
              <w:t>Encyclopedia picture of Tower of London</w:t>
            </w:r>
          </w:p>
          <w:p w14:paraId="0E629473" w14:textId="77777777" w:rsidR="00000000" w:rsidRDefault="00AA709D">
            <w:pPr>
              <w:numPr>
                <w:ilvl w:val="0"/>
                <w:numId w:val="6"/>
              </w:numPr>
              <w:tabs>
                <w:tab w:val="left" w:pos="720"/>
              </w:tabs>
              <w:rPr>
                <w:rFonts w:cs="Tahoma"/>
                <w:sz w:val="20"/>
                <w:szCs w:val="20"/>
                <w:lang/>
              </w:rPr>
            </w:pPr>
            <w:r>
              <w:rPr>
                <w:rFonts w:cs="Tahoma"/>
                <w:sz w:val="20"/>
                <w:szCs w:val="20"/>
                <w:lang/>
              </w:rPr>
              <w:t>Visual of main idea (clouds and raindrops)</w:t>
            </w:r>
          </w:p>
          <w:p w14:paraId="76E5C48F" w14:textId="77777777" w:rsidR="00000000" w:rsidRDefault="00AA709D">
            <w:pPr>
              <w:rPr>
                <w:rFonts w:cs="Tahoma"/>
                <w:sz w:val="20"/>
                <w:szCs w:val="20"/>
                <w:lang/>
              </w:rPr>
            </w:pPr>
          </w:p>
          <w:p w14:paraId="67B29869" w14:textId="77777777" w:rsidR="00000000" w:rsidRDefault="00AA709D">
            <w:pPr>
              <w:rPr>
                <w:rFonts w:cs="Tahoma"/>
                <w:b/>
                <w:bCs/>
                <w:sz w:val="20"/>
                <w:szCs w:val="20"/>
                <w:u w:val="single"/>
                <w:lang/>
              </w:rPr>
            </w:pPr>
            <w:r>
              <w:rPr>
                <w:rFonts w:cs="Tahoma"/>
                <w:b/>
                <w:bCs/>
                <w:sz w:val="20"/>
                <w:szCs w:val="20"/>
                <w:u w:val="single"/>
                <w:lang/>
              </w:rPr>
              <w:t>Comprehension Project:</w:t>
            </w:r>
          </w:p>
          <w:p w14:paraId="498DD4BA"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6126C294" w14:textId="77777777" w:rsidR="00000000" w:rsidRDefault="00AA709D">
            <w:pPr>
              <w:numPr>
                <w:ilvl w:val="0"/>
                <w:numId w:val="8"/>
              </w:numPr>
              <w:tabs>
                <w:tab w:val="left" w:pos="720"/>
              </w:tabs>
              <w:rPr>
                <w:rFonts w:cs="Tahoma"/>
                <w:sz w:val="20"/>
                <w:szCs w:val="20"/>
                <w:lang/>
              </w:rPr>
            </w:pPr>
            <w:r>
              <w:rPr>
                <w:rFonts w:cs="Tahoma"/>
                <w:sz w:val="20"/>
                <w:szCs w:val="20"/>
                <w:lang/>
              </w:rPr>
              <w:t>Main idea visual:  Squanto saw and did ma</w:t>
            </w:r>
            <w:r>
              <w:rPr>
                <w:rFonts w:cs="Tahoma"/>
                <w:sz w:val="20"/>
                <w:szCs w:val="20"/>
                <w:lang/>
              </w:rPr>
              <w:t>ny new things in London  (See my list)</w:t>
            </w:r>
          </w:p>
          <w:p w14:paraId="27038DE5" w14:textId="77777777" w:rsidR="00000000" w:rsidRDefault="00AA709D">
            <w:pPr>
              <w:tabs>
                <w:tab w:val="left" w:pos="1440"/>
              </w:tabs>
              <w:ind w:left="720"/>
              <w:rPr>
                <w:rFonts w:cs="Tahoma"/>
                <w:sz w:val="20"/>
                <w:szCs w:val="20"/>
                <w:lang/>
              </w:rPr>
            </w:pPr>
          </w:p>
          <w:p w14:paraId="4E6753C5" w14:textId="77777777" w:rsidR="00000000" w:rsidRDefault="00AA709D">
            <w:pPr>
              <w:rPr>
                <w:rFonts w:cs="Tahoma"/>
                <w:b/>
                <w:bCs/>
                <w:sz w:val="20"/>
                <w:szCs w:val="20"/>
                <w:u w:val="single"/>
                <w:lang/>
              </w:rPr>
            </w:pPr>
            <w:r>
              <w:rPr>
                <w:rFonts w:cs="Tahoma"/>
                <w:b/>
                <w:bCs/>
                <w:sz w:val="20"/>
                <w:szCs w:val="20"/>
                <w:u w:val="single"/>
                <w:lang/>
              </w:rPr>
              <w:t>Class Reading Time</w:t>
            </w:r>
          </w:p>
          <w:p w14:paraId="6D0594A4" w14:textId="77777777" w:rsidR="00000000" w:rsidRDefault="00AA709D">
            <w:pPr>
              <w:numPr>
                <w:ilvl w:val="0"/>
                <w:numId w:val="7"/>
              </w:numPr>
              <w:tabs>
                <w:tab w:val="left" w:pos="720"/>
              </w:tabs>
              <w:rPr>
                <w:rFonts w:cs="Tahoma"/>
                <w:sz w:val="20"/>
                <w:szCs w:val="20"/>
                <w:lang/>
              </w:rPr>
            </w:pPr>
            <w:r>
              <w:rPr>
                <w:rFonts w:cs="Tahoma"/>
                <w:sz w:val="20"/>
                <w:szCs w:val="20"/>
                <w:lang/>
              </w:rPr>
              <w:t>Look at completed visuals.</w:t>
            </w:r>
          </w:p>
          <w:p w14:paraId="0A243CE3" w14:textId="77777777" w:rsidR="00000000" w:rsidRDefault="00AA709D">
            <w:pPr>
              <w:numPr>
                <w:ilvl w:val="0"/>
                <w:numId w:val="7"/>
              </w:numPr>
              <w:tabs>
                <w:tab w:val="left" w:pos="720"/>
              </w:tabs>
              <w:rPr>
                <w:rFonts w:cs="Tahoma"/>
                <w:sz w:val="20"/>
                <w:szCs w:val="20"/>
                <w:lang/>
              </w:rPr>
            </w:pPr>
            <w:r>
              <w:rPr>
                <w:rFonts w:cs="Tahoma"/>
                <w:sz w:val="20"/>
                <w:szCs w:val="20"/>
                <w:lang/>
              </w:rPr>
              <w:t>Follow penciled in discussion points marked in book.</w:t>
            </w:r>
          </w:p>
          <w:p w14:paraId="2B4073C2" w14:textId="77777777" w:rsidR="00000000" w:rsidRDefault="00AA709D">
            <w:pPr>
              <w:numPr>
                <w:ilvl w:val="0"/>
                <w:numId w:val="7"/>
              </w:numPr>
              <w:tabs>
                <w:tab w:val="left" w:pos="720"/>
              </w:tabs>
              <w:rPr>
                <w:rFonts w:cs="Tahoma"/>
                <w:sz w:val="20"/>
                <w:szCs w:val="20"/>
                <w:lang/>
              </w:rPr>
            </w:pPr>
            <w:r>
              <w:rPr>
                <w:rFonts w:cs="Tahoma"/>
                <w:sz w:val="20"/>
                <w:szCs w:val="20"/>
                <w:lang/>
              </w:rPr>
              <w:t>Why do they think the white men were in such a hurry to return to England?  (it was now autumn, ocean storms)</w:t>
            </w:r>
          </w:p>
          <w:p w14:paraId="62A5A228" w14:textId="77777777" w:rsidR="00000000" w:rsidRDefault="00AA709D">
            <w:pPr>
              <w:numPr>
                <w:ilvl w:val="0"/>
                <w:numId w:val="7"/>
              </w:numPr>
              <w:tabs>
                <w:tab w:val="left" w:pos="720"/>
              </w:tabs>
              <w:rPr>
                <w:rFonts w:cs="Tahoma"/>
                <w:sz w:val="20"/>
                <w:szCs w:val="20"/>
                <w:lang/>
              </w:rPr>
            </w:pPr>
            <w:r>
              <w:rPr>
                <w:rFonts w:cs="Tahoma"/>
                <w:sz w:val="20"/>
                <w:szCs w:val="20"/>
                <w:lang/>
              </w:rPr>
              <w:t>Note th</w:t>
            </w:r>
            <w:r>
              <w:rPr>
                <w:rFonts w:cs="Tahoma"/>
                <w:sz w:val="20"/>
                <w:szCs w:val="20"/>
                <w:lang/>
              </w:rPr>
              <w:t xml:space="preserve">e cause/effect listed </w:t>
            </w:r>
          </w:p>
          <w:p w14:paraId="074AB9B8" w14:textId="77777777" w:rsidR="00000000" w:rsidRDefault="00AA709D">
            <w:pPr>
              <w:numPr>
                <w:ilvl w:val="0"/>
                <w:numId w:val="7"/>
              </w:numPr>
              <w:tabs>
                <w:tab w:val="left" w:pos="720"/>
              </w:tabs>
              <w:rPr>
                <w:rFonts w:cs="Tahoma"/>
                <w:sz w:val="20"/>
                <w:szCs w:val="20"/>
                <w:u w:val="single"/>
                <w:lang/>
              </w:rPr>
            </w:pPr>
            <w:r>
              <w:rPr>
                <w:rFonts w:cs="Tahoma"/>
                <w:sz w:val="20"/>
                <w:szCs w:val="20"/>
                <w:u w:val="single"/>
                <w:lang/>
              </w:rPr>
              <w:t xml:space="preserve">Have students orally summarize </w:t>
            </w:r>
            <w:r>
              <w:rPr>
                <w:rFonts w:cs="Tahoma"/>
                <w:sz w:val="20"/>
                <w:szCs w:val="20"/>
                <w:u w:val="single"/>
                <w:lang/>
              </w:rPr>
              <w:t>this chapter in 1-2 sentences</w:t>
            </w:r>
            <w:r>
              <w:rPr>
                <w:rFonts w:cs="Tahoma"/>
                <w:sz w:val="21"/>
                <w:szCs w:val="21"/>
                <w:u w:val="single"/>
                <w:lang/>
              </w:rPr>
              <w:t xml:space="preserve"> (the MAIN event)</w:t>
            </w:r>
            <w:r>
              <w:rPr>
                <w:rFonts w:cs="Tahoma"/>
                <w:sz w:val="20"/>
                <w:szCs w:val="20"/>
                <w:u w:val="single"/>
                <w:lang/>
              </w:rPr>
              <w:t>.</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58C36B82" w14:textId="77777777" w:rsidR="00000000" w:rsidRDefault="00AA709D">
            <w:pPr>
              <w:snapToGrid w:val="0"/>
              <w:jc w:val="center"/>
              <w:rPr>
                <w:rFonts w:cs="Tahoma"/>
                <w:b/>
                <w:bCs/>
                <w:sz w:val="21"/>
                <w:szCs w:val="21"/>
                <w:u w:val="single"/>
                <w:lang/>
              </w:rPr>
            </w:pPr>
            <w:r>
              <w:rPr>
                <w:rFonts w:cs="Tahoma"/>
                <w:b/>
                <w:bCs/>
                <w:sz w:val="21"/>
                <w:szCs w:val="21"/>
                <w:u w:val="single"/>
                <w:lang/>
              </w:rPr>
              <w:t>Lesson Six</w:t>
            </w:r>
          </w:p>
          <w:p w14:paraId="5C0045BF" w14:textId="77777777" w:rsidR="00000000" w:rsidRDefault="00AA709D">
            <w:pPr>
              <w:rPr>
                <w:rFonts w:cs="Tahoma"/>
                <w:b/>
                <w:bCs/>
                <w:sz w:val="21"/>
                <w:szCs w:val="21"/>
                <w:u w:val="single"/>
                <w:lang/>
              </w:rPr>
            </w:pPr>
          </w:p>
          <w:p w14:paraId="1180A354" w14:textId="77777777" w:rsidR="00000000" w:rsidRDefault="00AA709D">
            <w:pPr>
              <w:rPr>
                <w:rFonts w:cs="Tahoma"/>
                <w:b/>
                <w:bCs/>
                <w:sz w:val="21"/>
                <w:szCs w:val="21"/>
                <w:u w:val="single"/>
                <w:lang/>
              </w:rPr>
            </w:pPr>
            <w:r>
              <w:rPr>
                <w:rFonts w:cs="Tahoma"/>
                <w:b/>
                <w:bCs/>
                <w:sz w:val="21"/>
                <w:szCs w:val="21"/>
                <w:u w:val="single"/>
                <w:lang/>
              </w:rPr>
              <w:t>Chapter Title:</w:t>
            </w:r>
          </w:p>
          <w:p w14:paraId="0F06996C" w14:textId="77777777" w:rsidR="00000000" w:rsidRDefault="00AA709D">
            <w:pPr>
              <w:numPr>
                <w:ilvl w:val="0"/>
                <w:numId w:val="3"/>
              </w:numPr>
              <w:tabs>
                <w:tab w:val="left" w:pos="720"/>
              </w:tabs>
              <w:rPr>
                <w:rFonts w:cs="Tahoma"/>
                <w:i/>
                <w:iCs/>
                <w:sz w:val="21"/>
                <w:szCs w:val="21"/>
                <w:lang/>
              </w:rPr>
            </w:pPr>
            <w:r>
              <w:rPr>
                <w:rFonts w:cs="Tahoma"/>
                <w:i/>
                <w:iCs/>
                <w:sz w:val="21"/>
                <w:szCs w:val="21"/>
                <w:lang/>
              </w:rPr>
              <w:t>The Indian Show p. 40-47</w:t>
            </w:r>
          </w:p>
          <w:p w14:paraId="0B3877CA" w14:textId="77777777" w:rsidR="00000000" w:rsidRDefault="00AA709D">
            <w:pPr>
              <w:rPr>
                <w:rFonts w:cs="Tahoma"/>
                <w:i/>
                <w:iCs/>
                <w:sz w:val="21"/>
                <w:szCs w:val="21"/>
                <w:lang/>
              </w:rPr>
            </w:pPr>
          </w:p>
          <w:p w14:paraId="105832AA" w14:textId="77777777" w:rsidR="00000000" w:rsidRDefault="00AA709D">
            <w:pPr>
              <w:rPr>
                <w:rFonts w:cs="Tahoma"/>
                <w:b/>
                <w:bCs/>
                <w:sz w:val="21"/>
                <w:szCs w:val="21"/>
                <w:u w:val="single"/>
                <w:lang/>
              </w:rPr>
            </w:pPr>
            <w:r>
              <w:rPr>
                <w:rFonts w:cs="Tahoma"/>
                <w:b/>
                <w:bCs/>
                <w:sz w:val="21"/>
                <w:szCs w:val="21"/>
                <w:u w:val="single"/>
                <w:lang/>
              </w:rPr>
              <w:t>Goal/Objective:</w:t>
            </w:r>
          </w:p>
          <w:p w14:paraId="229C52AA" w14:textId="77777777" w:rsidR="00000000" w:rsidRDefault="00AA709D">
            <w:pPr>
              <w:numPr>
                <w:ilvl w:val="0"/>
                <w:numId w:val="15"/>
              </w:numPr>
              <w:tabs>
                <w:tab w:val="left" w:pos="720"/>
              </w:tabs>
              <w:rPr>
                <w:rFonts w:cs="Tahoma"/>
                <w:sz w:val="21"/>
                <w:szCs w:val="21"/>
                <w:lang/>
              </w:rPr>
            </w:pPr>
            <w:r>
              <w:rPr>
                <w:rFonts w:cs="Tahoma"/>
                <w:sz w:val="21"/>
                <w:szCs w:val="21"/>
                <w:lang/>
              </w:rPr>
              <w:t>Draw the Indian Show</w:t>
            </w:r>
          </w:p>
          <w:p w14:paraId="621C125B" w14:textId="77777777" w:rsidR="00000000" w:rsidRDefault="00AA709D">
            <w:pPr>
              <w:numPr>
                <w:ilvl w:val="0"/>
                <w:numId w:val="15"/>
              </w:numPr>
              <w:tabs>
                <w:tab w:val="left" w:pos="720"/>
              </w:tabs>
              <w:rPr>
                <w:rFonts w:cs="Tahoma"/>
                <w:sz w:val="21"/>
                <w:szCs w:val="21"/>
                <w:lang/>
              </w:rPr>
            </w:pPr>
            <w:r>
              <w:rPr>
                <w:rFonts w:cs="Tahoma"/>
                <w:sz w:val="21"/>
                <w:szCs w:val="21"/>
                <w:lang/>
              </w:rPr>
              <w:t xml:space="preserve">Learn about the London Bridge </w:t>
            </w:r>
          </w:p>
          <w:p w14:paraId="69F91BA7" w14:textId="77777777" w:rsidR="00000000" w:rsidRDefault="00AA709D">
            <w:pPr>
              <w:rPr>
                <w:rFonts w:cs="Tahoma"/>
                <w:sz w:val="21"/>
                <w:szCs w:val="21"/>
                <w:lang/>
              </w:rPr>
            </w:pPr>
          </w:p>
          <w:p w14:paraId="14A6B368" w14:textId="77777777" w:rsidR="00000000" w:rsidRDefault="00AA709D">
            <w:pPr>
              <w:rPr>
                <w:rFonts w:cs="Tahoma"/>
                <w:b/>
                <w:bCs/>
                <w:sz w:val="21"/>
                <w:szCs w:val="21"/>
                <w:u w:val="single"/>
                <w:lang/>
              </w:rPr>
            </w:pPr>
            <w:r>
              <w:rPr>
                <w:rFonts w:cs="Tahoma"/>
                <w:b/>
                <w:bCs/>
                <w:sz w:val="21"/>
                <w:szCs w:val="21"/>
                <w:u w:val="single"/>
                <w:lang/>
              </w:rPr>
              <w:t>Vocabulary Word:</w:t>
            </w:r>
          </w:p>
          <w:p w14:paraId="5A3D592C" w14:textId="77777777" w:rsidR="00000000" w:rsidRDefault="00AA709D">
            <w:pPr>
              <w:numPr>
                <w:ilvl w:val="0"/>
                <w:numId w:val="5"/>
              </w:numPr>
              <w:tabs>
                <w:tab w:val="left" w:pos="720"/>
              </w:tabs>
              <w:rPr>
                <w:rFonts w:cs="Tahoma"/>
                <w:i/>
                <w:iCs/>
                <w:sz w:val="21"/>
                <w:szCs w:val="21"/>
                <w:lang/>
              </w:rPr>
            </w:pPr>
            <w:r>
              <w:rPr>
                <w:rFonts w:cs="Tahoma"/>
                <w:sz w:val="21"/>
                <w:szCs w:val="21"/>
                <w:lang/>
              </w:rPr>
              <w:t>Fierce—</w:t>
            </w:r>
            <w:r>
              <w:rPr>
                <w:rFonts w:cs="Tahoma"/>
                <w:i/>
                <w:iCs/>
                <w:sz w:val="21"/>
                <w:szCs w:val="21"/>
                <w:lang/>
              </w:rPr>
              <w:t>wild, da</w:t>
            </w:r>
            <w:r>
              <w:rPr>
                <w:rFonts w:cs="Tahoma"/>
                <w:i/>
                <w:iCs/>
                <w:sz w:val="21"/>
                <w:szCs w:val="21"/>
                <w:lang/>
              </w:rPr>
              <w:t>ngerous, savage</w:t>
            </w:r>
          </w:p>
          <w:p w14:paraId="7E92D641" w14:textId="77777777" w:rsidR="00000000" w:rsidRDefault="00AA709D">
            <w:pPr>
              <w:rPr>
                <w:rFonts w:cs="Tahoma"/>
                <w:sz w:val="21"/>
                <w:szCs w:val="21"/>
                <w:lang/>
              </w:rPr>
            </w:pPr>
          </w:p>
          <w:p w14:paraId="623283AE" w14:textId="77777777" w:rsidR="00000000" w:rsidRDefault="00AA709D">
            <w:pPr>
              <w:rPr>
                <w:rFonts w:cs="Tahoma"/>
                <w:b/>
                <w:bCs/>
                <w:sz w:val="21"/>
                <w:szCs w:val="21"/>
                <w:u w:val="single"/>
                <w:lang/>
              </w:rPr>
            </w:pPr>
            <w:r>
              <w:rPr>
                <w:rFonts w:cs="Tahoma"/>
                <w:b/>
                <w:bCs/>
                <w:sz w:val="21"/>
                <w:szCs w:val="21"/>
                <w:u w:val="single"/>
                <w:lang/>
              </w:rPr>
              <w:t>Introduction/Leading question:</w:t>
            </w:r>
          </w:p>
          <w:p w14:paraId="46F2A505" w14:textId="77777777" w:rsidR="00000000" w:rsidRDefault="00AA709D">
            <w:pPr>
              <w:numPr>
                <w:ilvl w:val="0"/>
                <w:numId w:val="7"/>
              </w:numPr>
              <w:tabs>
                <w:tab w:val="left" w:pos="720"/>
              </w:tabs>
              <w:rPr>
                <w:rFonts w:cs="Tahoma"/>
                <w:sz w:val="21"/>
                <w:szCs w:val="21"/>
                <w:lang/>
              </w:rPr>
            </w:pPr>
            <w:r>
              <w:rPr>
                <w:rFonts w:cs="Tahoma"/>
                <w:sz w:val="21"/>
                <w:szCs w:val="21"/>
                <w:lang/>
              </w:rPr>
              <w:t>Show the River Thames on the map</w:t>
            </w:r>
          </w:p>
          <w:p w14:paraId="65B17F7D" w14:textId="77777777" w:rsidR="00000000" w:rsidRDefault="00AA709D">
            <w:pPr>
              <w:numPr>
                <w:ilvl w:val="0"/>
                <w:numId w:val="7"/>
              </w:numPr>
              <w:tabs>
                <w:tab w:val="left" w:pos="720"/>
              </w:tabs>
              <w:rPr>
                <w:rFonts w:cs="Tahoma"/>
                <w:sz w:val="21"/>
                <w:szCs w:val="21"/>
                <w:lang/>
              </w:rPr>
            </w:pPr>
            <w:r>
              <w:rPr>
                <w:rFonts w:cs="Tahoma"/>
                <w:sz w:val="21"/>
                <w:szCs w:val="21"/>
                <w:lang/>
              </w:rPr>
              <w:t>Briefly talk about the London Bridge; an encyclopedia article might be better than what I have here.</w:t>
            </w:r>
          </w:p>
          <w:p w14:paraId="6574D3F8" w14:textId="77777777" w:rsidR="00000000" w:rsidRDefault="00AA709D">
            <w:pPr>
              <w:numPr>
                <w:ilvl w:val="1"/>
                <w:numId w:val="7"/>
              </w:numPr>
              <w:tabs>
                <w:tab w:val="left" w:pos="1080"/>
              </w:tabs>
              <w:rPr>
                <w:rFonts w:cs="Tahoma"/>
                <w:sz w:val="21"/>
                <w:szCs w:val="21"/>
                <w:lang/>
              </w:rPr>
            </w:pPr>
            <w:r>
              <w:rPr>
                <w:rFonts w:cs="Tahoma"/>
                <w:sz w:val="21"/>
                <w:szCs w:val="21"/>
                <w:lang/>
              </w:rPr>
              <w:t xml:space="preserve">Be sure to mention that houses and shops were built on the bridge </w:t>
            </w:r>
          </w:p>
          <w:p w14:paraId="4DF4D112" w14:textId="77777777" w:rsidR="00000000" w:rsidRDefault="00AA709D">
            <w:pPr>
              <w:numPr>
                <w:ilvl w:val="1"/>
                <w:numId w:val="7"/>
              </w:numPr>
              <w:tabs>
                <w:tab w:val="left" w:pos="1080"/>
              </w:tabs>
              <w:rPr>
                <w:rFonts w:cs="Tahoma"/>
                <w:sz w:val="21"/>
                <w:szCs w:val="21"/>
                <w:lang/>
              </w:rPr>
            </w:pPr>
            <w:r>
              <w:rPr>
                <w:rFonts w:cs="Tahoma"/>
                <w:sz w:val="21"/>
                <w:szCs w:val="21"/>
                <w:lang/>
              </w:rPr>
              <w:t>Mention</w:t>
            </w:r>
            <w:r>
              <w:rPr>
                <w:rFonts w:cs="Tahoma"/>
                <w:sz w:val="21"/>
                <w:szCs w:val="21"/>
                <w:lang/>
              </w:rPr>
              <w:t xml:space="preserve"> song “London's Bridges falling down”</w:t>
            </w:r>
          </w:p>
          <w:p w14:paraId="440582AB" w14:textId="77777777" w:rsidR="00000000" w:rsidRDefault="00AA709D">
            <w:pPr>
              <w:numPr>
                <w:ilvl w:val="0"/>
                <w:numId w:val="24"/>
              </w:numPr>
              <w:tabs>
                <w:tab w:val="left" w:pos="720"/>
              </w:tabs>
              <w:rPr>
                <w:rFonts w:cs="Tahoma"/>
                <w:sz w:val="21"/>
                <w:szCs w:val="21"/>
                <w:lang/>
              </w:rPr>
            </w:pPr>
            <w:r>
              <w:rPr>
                <w:rFonts w:cs="Tahoma"/>
                <w:sz w:val="21"/>
                <w:szCs w:val="21"/>
                <w:lang/>
              </w:rPr>
              <w:t>Do you like being stared at?  In today's story you will understand why Squanto's feelings about the Indian show.</w:t>
            </w:r>
          </w:p>
          <w:p w14:paraId="2272BFE0" w14:textId="77777777" w:rsidR="00000000" w:rsidRDefault="00AA709D">
            <w:pPr>
              <w:numPr>
                <w:ilvl w:val="0"/>
                <w:numId w:val="7"/>
              </w:numPr>
              <w:tabs>
                <w:tab w:val="left" w:pos="720"/>
              </w:tabs>
              <w:rPr>
                <w:rFonts w:cs="Tahoma"/>
                <w:sz w:val="21"/>
                <w:szCs w:val="21"/>
                <w:lang/>
              </w:rPr>
            </w:pPr>
            <w:r>
              <w:rPr>
                <w:rFonts w:cs="Tahoma"/>
                <w:sz w:val="21"/>
                <w:szCs w:val="21"/>
                <w:lang/>
              </w:rPr>
              <w:t>Introduce the vocabulary word.</w:t>
            </w:r>
          </w:p>
          <w:p w14:paraId="2737C17A" w14:textId="77777777" w:rsidR="00000000" w:rsidRDefault="00AA709D">
            <w:pPr>
              <w:rPr>
                <w:rFonts w:cs="Tahoma"/>
                <w:b/>
                <w:bCs/>
                <w:sz w:val="21"/>
                <w:szCs w:val="21"/>
                <w:u w:val="single"/>
                <w:lang/>
              </w:rPr>
            </w:pPr>
          </w:p>
          <w:p w14:paraId="21063BA4" w14:textId="77777777" w:rsidR="00000000" w:rsidRDefault="00AA709D">
            <w:pPr>
              <w:rPr>
                <w:rFonts w:cs="Tahoma"/>
                <w:b/>
                <w:bCs/>
                <w:sz w:val="21"/>
                <w:szCs w:val="21"/>
                <w:u w:val="single"/>
                <w:lang/>
              </w:rPr>
            </w:pPr>
            <w:r>
              <w:rPr>
                <w:rFonts w:cs="Tahoma"/>
                <w:b/>
                <w:bCs/>
                <w:sz w:val="21"/>
                <w:szCs w:val="21"/>
                <w:u w:val="single"/>
                <w:lang/>
              </w:rPr>
              <w:t>Materials:</w:t>
            </w:r>
          </w:p>
          <w:p w14:paraId="072ABFA6" w14:textId="77777777" w:rsidR="00000000" w:rsidRDefault="00AA709D">
            <w:pPr>
              <w:numPr>
                <w:ilvl w:val="0"/>
                <w:numId w:val="6"/>
              </w:numPr>
              <w:tabs>
                <w:tab w:val="left" w:pos="720"/>
              </w:tabs>
              <w:rPr>
                <w:rFonts w:cs="Tahoma"/>
                <w:sz w:val="21"/>
                <w:szCs w:val="21"/>
                <w:lang/>
              </w:rPr>
            </w:pPr>
            <w:r>
              <w:rPr>
                <w:rFonts w:cs="Tahoma"/>
                <w:sz w:val="21"/>
                <w:szCs w:val="21"/>
                <w:lang/>
              </w:rPr>
              <w:t>Drawing visual (two days)</w:t>
            </w:r>
          </w:p>
          <w:p w14:paraId="0E06F835" w14:textId="77777777" w:rsidR="00000000" w:rsidRDefault="00AA709D">
            <w:pPr>
              <w:numPr>
                <w:ilvl w:val="0"/>
                <w:numId w:val="6"/>
              </w:numPr>
              <w:tabs>
                <w:tab w:val="left" w:pos="720"/>
              </w:tabs>
              <w:rPr>
                <w:rFonts w:cs="Tahoma"/>
                <w:sz w:val="21"/>
                <w:szCs w:val="21"/>
                <w:lang/>
              </w:rPr>
            </w:pPr>
            <w:r>
              <w:rPr>
                <w:rFonts w:cs="Tahoma"/>
                <w:sz w:val="21"/>
                <w:szCs w:val="21"/>
                <w:lang/>
              </w:rPr>
              <w:t xml:space="preserve">Encyclopedia article and picture of </w:t>
            </w:r>
            <w:r>
              <w:rPr>
                <w:rFonts w:cs="Tahoma"/>
                <w:sz w:val="21"/>
                <w:szCs w:val="21"/>
                <w:lang/>
              </w:rPr>
              <w:t xml:space="preserve">London Bridge </w:t>
            </w:r>
          </w:p>
          <w:p w14:paraId="3C6CC5DF" w14:textId="77777777" w:rsidR="00000000" w:rsidRDefault="00AA709D">
            <w:pPr>
              <w:tabs>
                <w:tab w:val="left" w:pos="720"/>
              </w:tabs>
              <w:ind w:left="720" w:hanging="360"/>
              <w:rPr>
                <w:rFonts w:cs="Tahoma"/>
                <w:sz w:val="21"/>
                <w:szCs w:val="21"/>
                <w:lang/>
              </w:rPr>
            </w:pPr>
          </w:p>
          <w:p w14:paraId="33EFD3D4" w14:textId="77777777" w:rsidR="00000000" w:rsidRDefault="00AA709D">
            <w:pPr>
              <w:rPr>
                <w:rFonts w:cs="Tahoma"/>
                <w:b/>
                <w:bCs/>
                <w:sz w:val="21"/>
                <w:szCs w:val="21"/>
                <w:u w:val="single"/>
                <w:lang/>
              </w:rPr>
            </w:pPr>
            <w:r>
              <w:rPr>
                <w:rFonts w:cs="Tahoma"/>
                <w:b/>
                <w:bCs/>
                <w:sz w:val="21"/>
                <w:szCs w:val="21"/>
                <w:u w:val="single"/>
                <w:lang/>
              </w:rPr>
              <w:t>Comprehension Project:</w:t>
            </w:r>
          </w:p>
          <w:p w14:paraId="129E415D"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5C3E3BFD" w14:textId="77777777" w:rsidR="00000000" w:rsidRDefault="00AA709D">
            <w:pPr>
              <w:numPr>
                <w:ilvl w:val="0"/>
                <w:numId w:val="8"/>
              </w:numPr>
              <w:tabs>
                <w:tab w:val="left" w:pos="720"/>
              </w:tabs>
              <w:rPr>
                <w:rFonts w:cs="Tahoma"/>
                <w:sz w:val="21"/>
                <w:szCs w:val="21"/>
                <w:lang/>
              </w:rPr>
            </w:pPr>
            <w:r>
              <w:rPr>
                <w:rFonts w:cs="Tahoma"/>
                <w:sz w:val="21"/>
                <w:szCs w:val="21"/>
                <w:lang/>
              </w:rPr>
              <w:t>Draw a picture of the Indian Show</w:t>
            </w:r>
          </w:p>
          <w:p w14:paraId="5A904362" w14:textId="77777777" w:rsidR="00000000" w:rsidRDefault="00AA709D">
            <w:pPr>
              <w:rPr>
                <w:rFonts w:cs="Tahoma"/>
                <w:sz w:val="21"/>
                <w:szCs w:val="21"/>
                <w:lang/>
              </w:rPr>
            </w:pPr>
          </w:p>
          <w:p w14:paraId="6B75E4B6" w14:textId="77777777" w:rsidR="00000000" w:rsidRDefault="00AA709D">
            <w:pPr>
              <w:rPr>
                <w:rFonts w:cs="Tahoma"/>
                <w:b/>
                <w:bCs/>
                <w:sz w:val="21"/>
                <w:szCs w:val="21"/>
                <w:u w:val="single"/>
                <w:lang/>
              </w:rPr>
            </w:pPr>
            <w:r>
              <w:rPr>
                <w:rFonts w:cs="Tahoma"/>
                <w:b/>
                <w:bCs/>
                <w:sz w:val="21"/>
                <w:szCs w:val="21"/>
                <w:u w:val="single"/>
                <w:lang/>
              </w:rPr>
              <w:t>Class Reading Time</w:t>
            </w:r>
          </w:p>
          <w:p w14:paraId="24D3F95A" w14:textId="77777777" w:rsidR="00000000" w:rsidRDefault="00AA709D">
            <w:pPr>
              <w:numPr>
                <w:ilvl w:val="0"/>
                <w:numId w:val="7"/>
              </w:numPr>
              <w:tabs>
                <w:tab w:val="left" w:pos="720"/>
              </w:tabs>
              <w:rPr>
                <w:rFonts w:cs="Tahoma"/>
                <w:sz w:val="21"/>
                <w:szCs w:val="21"/>
                <w:lang/>
              </w:rPr>
            </w:pPr>
            <w:r>
              <w:rPr>
                <w:rFonts w:cs="Tahoma"/>
                <w:sz w:val="21"/>
                <w:szCs w:val="21"/>
                <w:lang/>
              </w:rPr>
              <w:t>Look at completed visuals.</w:t>
            </w:r>
          </w:p>
          <w:p w14:paraId="7311C670" w14:textId="77777777" w:rsidR="00000000" w:rsidRDefault="00AA709D">
            <w:pPr>
              <w:numPr>
                <w:ilvl w:val="0"/>
                <w:numId w:val="7"/>
              </w:numPr>
              <w:tabs>
                <w:tab w:val="left" w:pos="720"/>
              </w:tabs>
              <w:rPr>
                <w:rFonts w:cs="Tahoma"/>
                <w:sz w:val="21"/>
                <w:szCs w:val="21"/>
                <w:lang/>
              </w:rPr>
            </w:pPr>
            <w:r>
              <w:rPr>
                <w:rFonts w:cs="Tahoma"/>
                <w:sz w:val="21"/>
                <w:szCs w:val="21"/>
                <w:lang/>
              </w:rPr>
              <w:t>Follow penciled in discussion points marked in book.</w:t>
            </w:r>
          </w:p>
          <w:p w14:paraId="0BF6A13D" w14:textId="77777777" w:rsidR="00000000" w:rsidRDefault="00AA709D">
            <w:pPr>
              <w:numPr>
                <w:ilvl w:val="0"/>
                <w:numId w:val="7"/>
              </w:numPr>
              <w:tabs>
                <w:tab w:val="left" w:pos="720"/>
              </w:tabs>
              <w:rPr>
                <w:rFonts w:cs="Tahoma"/>
                <w:sz w:val="21"/>
                <w:szCs w:val="21"/>
                <w:u w:val="single"/>
                <w:lang/>
              </w:rPr>
            </w:pPr>
            <w:r>
              <w:rPr>
                <w:rFonts w:cs="Tahoma"/>
                <w:sz w:val="21"/>
                <w:szCs w:val="21"/>
                <w:u w:val="single"/>
                <w:lang/>
              </w:rPr>
              <w:t xml:space="preserve">Have students orally summarize </w:t>
            </w:r>
            <w:r>
              <w:rPr>
                <w:rFonts w:cs="Tahoma"/>
                <w:sz w:val="21"/>
                <w:szCs w:val="21"/>
                <w:u w:val="single"/>
                <w:lang/>
              </w:rPr>
              <w:t>this chapter in 1-2 sentences (</w:t>
            </w:r>
            <w:r>
              <w:rPr>
                <w:rFonts w:cs="Tahoma"/>
                <w:sz w:val="21"/>
                <w:szCs w:val="21"/>
                <w:u w:val="single"/>
                <w:lang/>
              </w:rPr>
              <w:t>the MAIN event).</w:t>
            </w:r>
          </w:p>
          <w:p w14:paraId="0F946007" w14:textId="77777777" w:rsidR="00000000" w:rsidRDefault="00AA709D">
            <w:pPr>
              <w:rPr>
                <w:rFonts w:cs="Tahoma"/>
                <w:sz w:val="21"/>
                <w:szCs w:val="21"/>
                <w:lang/>
              </w:rPr>
            </w:pPr>
          </w:p>
        </w:tc>
      </w:tr>
    </w:tbl>
    <w:p w14:paraId="6233373C" w14:textId="77777777" w:rsidR="00000000" w:rsidRDefault="00AA709D">
      <w:pPr>
        <w:pStyle w:val="BodyText"/>
      </w:pPr>
    </w:p>
    <w:p w14:paraId="61DAD99A" w14:textId="77777777" w:rsidR="00000000" w:rsidRDefault="00AA709D"/>
    <w:p w14:paraId="23DADCDD" w14:textId="77777777" w:rsidR="00000000" w:rsidRDefault="00AA709D">
      <w:pPr>
        <w:rPr>
          <w:rFonts w:cs="Tahoma"/>
          <w:lang/>
        </w:rPr>
      </w:pPr>
      <w:r>
        <w:rPr>
          <w:rFonts w:cs="Tahoma"/>
          <w:b/>
          <w:lang/>
        </w:rPr>
        <w:t>Her Majesty's Royal Palace and Fortress The Tower of London</w:t>
      </w:r>
      <w:r>
        <w:rPr>
          <w:rFonts w:cs="Tahoma"/>
          <w:lang/>
        </w:rPr>
        <w:t xml:space="preserve">, more commonly known as the </w:t>
      </w:r>
      <w:r>
        <w:rPr>
          <w:rFonts w:cs="Tahoma"/>
          <w:b/>
          <w:lang/>
        </w:rPr>
        <w:t>Tower of London</w:t>
      </w:r>
      <w:r>
        <w:rPr>
          <w:rFonts w:cs="Tahoma"/>
          <w:lang/>
        </w:rPr>
        <w:t xml:space="preserve"> (and historically simply as </w:t>
      </w:r>
      <w:r>
        <w:rPr>
          <w:rFonts w:cs="Tahoma"/>
          <w:b/>
          <w:lang/>
        </w:rPr>
        <w:t>The Tower</w:t>
      </w:r>
      <w:r>
        <w:rPr>
          <w:rFonts w:cs="Tahoma"/>
          <w:lang/>
        </w:rPr>
        <w:t xml:space="preserve">), is an historic monument in central </w:t>
      </w:r>
      <w:hyperlink r:id="rId7" w:history="1">
        <w:r>
          <w:rPr>
            <w:rStyle w:val="Hyperlink"/>
          </w:rPr>
          <w:t>Londo</w:t>
        </w:r>
        <w:r>
          <w:rPr>
            <w:rStyle w:val="Hyperlink"/>
          </w:rPr>
          <w:t>n</w:t>
        </w:r>
      </w:hyperlink>
      <w:r>
        <w:rPr>
          <w:rFonts w:cs="Tahoma"/>
          <w:lang/>
        </w:rPr>
        <w:t xml:space="preserve">, </w:t>
      </w:r>
      <w:hyperlink r:id="rId8" w:history="1">
        <w:r>
          <w:rPr>
            <w:rStyle w:val="Hyperlink"/>
          </w:rPr>
          <w:t>England</w:t>
        </w:r>
      </w:hyperlink>
      <w:r>
        <w:rPr>
          <w:rFonts w:cs="Tahoma"/>
          <w:lang/>
        </w:rPr>
        <w:t xml:space="preserve"> on the north bank of the </w:t>
      </w:r>
      <w:hyperlink r:id="rId9" w:history="1">
        <w:r>
          <w:rPr>
            <w:rStyle w:val="Hyperlink"/>
          </w:rPr>
          <w:t>River Thames</w:t>
        </w:r>
      </w:hyperlink>
      <w:r>
        <w:rPr>
          <w:rFonts w:cs="Tahoma"/>
          <w:lang/>
        </w:rPr>
        <w:t xml:space="preserve">. </w:t>
      </w:r>
    </w:p>
    <w:p w14:paraId="1E57BDB0" w14:textId="77777777" w:rsidR="00000000" w:rsidRDefault="00AA709D">
      <w:pPr>
        <w:pStyle w:val="BodyText"/>
        <w:rPr>
          <w:rFonts w:cs="Tahoma"/>
          <w:lang/>
        </w:rPr>
      </w:pPr>
      <w:r>
        <w:rPr>
          <w:rFonts w:cs="Tahoma"/>
          <w:lang/>
        </w:rPr>
        <w:t xml:space="preserve">The Tower of London is often identified with the </w:t>
      </w:r>
      <w:hyperlink r:id="rId10" w:history="1">
        <w:r>
          <w:rPr>
            <w:rStyle w:val="Hyperlink"/>
          </w:rPr>
          <w:t>White Tower</w:t>
        </w:r>
      </w:hyperlink>
      <w:r>
        <w:rPr>
          <w:rFonts w:cs="Tahoma"/>
          <w:lang/>
        </w:rPr>
        <w:t xml:space="preserve">, the original stark square fortress built by </w:t>
      </w:r>
      <w:hyperlink r:id="rId11" w:history="1">
        <w:r>
          <w:rPr>
            <w:rStyle w:val="Hyperlink"/>
          </w:rPr>
          <w:t>William the Conqueror</w:t>
        </w:r>
      </w:hyperlink>
      <w:r>
        <w:rPr>
          <w:rFonts w:cs="Tahoma"/>
          <w:lang/>
        </w:rPr>
        <w:t xml:space="preserve"> in </w:t>
      </w:r>
      <w:hyperlink r:id="rId12" w:history="1">
        <w:r>
          <w:rPr>
            <w:rStyle w:val="Hyperlink"/>
          </w:rPr>
          <w:t>1078</w:t>
        </w:r>
      </w:hyperlink>
      <w:r>
        <w:rPr>
          <w:rFonts w:cs="Tahoma"/>
          <w:lang/>
        </w:rPr>
        <w:t>. However, the Tower as a who</w:t>
      </w:r>
      <w:r>
        <w:rPr>
          <w:rFonts w:cs="Tahoma"/>
          <w:lang/>
        </w:rPr>
        <w:t xml:space="preserve">le is a complex of several buildings set within two parallel rings of defensive walls and a </w:t>
      </w:r>
      <w:hyperlink r:id="rId13" w:history="1">
        <w:r>
          <w:rPr>
            <w:rStyle w:val="Hyperlink"/>
          </w:rPr>
          <w:t>moat</w:t>
        </w:r>
      </w:hyperlink>
      <w:r>
        <w:rPr>
          <w:rFonts w:cs="Tahoma"/>
          <w:lang/>
        </w:rPr>
        <w:t>.</w:t>
      </w:r>
    </w:p>
    <w:p w14:paraId="2714D3A5" w14:textId="77777777" w:rsidR="00000000" w:rsidRDefault="00AA709D">
      <w:pPr>
        <w:pStyle w:val="BodyText"/>
        <w:rPr>
          <w:rFonts w:cs="Tahoma"/>
          <w:lang/>
        </w:rPr>
      </w:pPr>
      <w:r>
        <w:rPr>
          <w:rFonts w:cs="Tahoma"/>
          <w:lang/>
        </w:rPr>
        <w:t xml:space="preserve">The Tower's primary function was a fortress, a royal palace, and a prison (particularly for high status and </w:t>
      </w:r>
      <w:r>
        <w:rPr>
          <w:rFonts w:cs="Tahoma"/>
          <w:lang/>
        </w:rPr>
        <w:t xml:space="preserve">royal prisoners, such as the </w:t>
      </w:r>
      <w:hyperlink r:id="rId14" w:history="1">
        <w:r>
          <w:rPr>
            <w:rStyle w:val="Hyperlink"/>
          </w:rPr>
          <w:t>Princes in the Tower</w:t>
        </w:r>
      </w:hyperlink>
      <w:r>
        <w:rPr>
          <w:rFonts w:cs="Tahoma"/>
          <w:lang/>
        </w:rPr>
        <w:t xml:space="preserve"> and the future </w:t>
      </w:r>
      <w:hyperlink r:id="rId15" w:history="1">
        <w:r>
          <w:rPr>
            <w:rStyle w:val="Hyperlink"/>
          </w:rPr>
          <w:t>Queen Elizabeth I</w:t>
        </w:r>
      </w:hyperlink>
      <w:r>
        <w:rPr>
          <w:rFonts w:cs="Tahoma"/>
          <w:lang/>
        </w:rPr>
        <w:t>). This last use has led to the phrase "</w:t>
      </w:r>
      <w:r>
        <w:rPr>
          <w:rFonts w:cs="Tahoma"/>
          <w:lang/>
        </w:rPr>
        <w:t>sent to the Tower" (meaning "imprisoned").</w:t>
      </w:r>
    </w:p>
    <w:p w14:paraId="65081816" w14:textId="4C2D5E7C" w:rsidR="00000000" w:rsidRDefault="00AA709D">
      <w:pPr>
        <w:pStyle w:val="BodyText"/>
        <w:rPr>
          <w:rFonts w:cs="Tahoma"/>
          <w:lang/>
        </w:rPr>
      </w:pPr>
      <w:r>
        <w:rPr>
          <w:noProof/>
          <w:lang w:eastAsia="en-US"/>
        </w:rPr>
        <w:drawing>
          <wp:anchor distT="0" distB="0" distL="0" distR="0" simplePos="0" relativeHeight="251657728" behindDoc="0" locked="0" layoutInCell="1" allowOverlap="1" wp14:anchorId="190808D7" wp14:editId="5BBBBC22">
            <wp:simplePos x="0" y="0"/>
            <wp:positionH relativeFrom="column">
              <wp:posOffset>4225925</wp:posOffset>
            </wp:positionH>
            <wp:positionV relativeFrom="paragraph">
              <wp:posOffset>28575</wp:posOffset>
            </wp:positionV>
            <wp:extent cx="2844800" cy="25971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0" cy="2597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290F836" w14:textId="77777777" w:rsidR="00000000" w:rsidRDefault="00AA709D">
      <w:pPr>
        <w:tabs>
          <w:tab w:val="left" w:pos="360"/>
        </w:tabs>
        <w:rPr>
          <w:rFonts w:cs="Tahoma"/>
          <w:lang/>
        </w:rPr>
      </w:pPr>
    </w:p>
    <w:p w14:paraId="0E8ED888" w14:textId="77777777" w:rsidR="00000000" w:rsidRDefault="00AA709D">
      <w:pPr>
        <w:tabs>
          <w:tab w:val="left" w:pos="360"/>
        </w:tabs>
        <w:rPr>
          <w:rFonts w:cs="Tahoma"/>
          <w:lang/>
        </w:rPr>
      </w:pPr>
      <w:r>
        <w:rPr>
          <w:rFonts w:cs="Tahoma"/>
          <w:b/>
          <w:lang/>
        </w:rPr>
        <w:t>London Bridge</w:t>
      </w:r>
      <w:r>
        <w:rPr>
          <w:rFonts w:cs="Tahoma"/>
          <w:lang/>
        </w:rPr>
        <w:t xml:space="preserve"> is a </w:t>
      </w:r>
      <w:hyperlink r:id="rId17" w:history="1">
        <w:r>
          <w:rPr>
            <w:rStyle w:val="Hyperlink"/>
          </w:rPr>
          <w:t>bridge</w:t>
        </w:r>
      </w:hyperlink>
      <w:r>
        <w:rPr>
          <w:rFonts w:cs="Tahoma"/>
          <w:lang/>
        </w:rPr>
        <w:t xml:space="preserve"> in </w:t>
      </w:r>
      <w:hyperlink r:id="rId18" w:history="1">
        <w:r>
          <w:rPr>
            <w:rStyle w:val="Hyperlink"/>
          </w:rPr>
          <w:t>London</w:t>
        </w:r>
      </w:hyperlink>
      <w:r>
        <w:rPr>
          <w:rFonts w:cs="Tahoma"/>
          <w:lang/>
        </w:rPr>
        <w:t xml:space="preserve">, </w:t>
      </w:r>
      <w:hyperlink r:id="rId19" w:history="1">
        <w:r>
          <w:rPr>
            <w:rStyle w:val="Hyperlink"/>
          </w:rPr>
          <w:t>England</w:t>
        </w:r>
      </w:hyperlink>
      <w:r>
        <w:rPr>
          <w:rFonts w:cs="Tahoma"/>
          <w:lang/>
        </w:rPr>
        <w:t xml:space="preserve"> over the</w:t>
      </w:r>
      <w:r>
        <w:rPr>
          <w:rFonts w:cs="Tahoma"/>
          <w:lang/>
        </w:rPr>
        <w:t xml:space="preserve"> </w:t>
      </w:r>
      <w:hyperlink r:id="rId20" w:history="1">
        <w:r>
          <w:rPr>
            <w:rStyle w:val="Hyperlink"/>
          </w:rPr>
          <w:t>River Thames</w:t>
        </w:r>
      </w:hyperlink>
      <w:r>
        <w:rPr>
          <w:rFonts w:cs="Tahoma"/>
          <w:lang/>
        </w:rPr>
        <w:t xml:space="preserve">, between the </w:t>
      </w:r>
      <w:hyperlink r:id="rId21" w:history="1">
        <w:r>
          <w:rPr>
            <w:rStyle w:val="Hyperlink"/>
          </w:rPr>
          <w:t>City of London</w:t>
        </w:r>
      </w:hyperlink>
      <w:r>
        <w:rPr>
          <w:rFonts w:cs="Tahoma"/>
          <w:lang/>
        </w:rPr>
        <w:t xml:space="preserve"> and </w:t>
      </w:r>
      <w:hyperlink r:id="rId22" w:history="1">
        <w:r>
          <w:rPr>
            <w:rStyle w:val="Hyperlink"/>
          </w:rPr>
          <w:t>Southwark</w:t>
        </w:r>
      </w:hyperlink>
      <w:r>
        <w:rPr>
          <w:rFonts w:cs="Tahoma"/>
          <w:lang/>
        </w:rPr>
        <w:t xml:space="preserve"> </w:t>
      </w:r>
    </w:p>
    <w:p w14:paraId="191593A1" w14:textId="77777777" w:rsidR="00000000" w:rsidRDefault="00AA709D">
      <w:pPr>
        <w:rPr>
          <w:rFonts w:cs="Tahoma"/>
          <w:lang/>
        </w:rPr>
      </w:pPr>
    </w:p>
    <w:p w14:paraId="6BCD5722" w14:textId="77777777" w:rsidR="00000000" w:rsidRDefault="00AA709D">
      <w:pPr>
        <w:rPr>
          <w:rFonts w:cs="Tahoma"/>
          <w:lang/>
        </w:rPr>
      </w:pPr>
      <w:r>
        <w:rPr>
          <w:rFonts w:cs="Tahoma"/>
          <w:lang/>
        </w:rPr>
        <w:t xml:space="preserve">A </w:t>
      </w:r>
      <w:hyperlink r:id="rId23" w:history="1">
        <w:r>
          <w:rPr>
            <w:rStyle w:val="Hyperlink"/>
          </w:rPr>
          <w:t>bridge</w:t>
        </w:r>
      </w:hyperlink>
      <w:r>
        <w:rPr>
          <w:rFonts w:cs="Tahoma"/>
          <w:lang/>
        </w:rPr>
        <w:t xml:space="preserve"> has existed at or near the present site for nearly 2000 years. The first bridge across the </w:t>
      </w:r>
      <w:hyperlink r:id="rId24" w:history="1">
        <w:r>
          <w:rPr>
            <w:rStyle w:val="Hyperlink"/>
          </w:rPr>
          <w:t>Thames</w:t>
        </w:r>
      </w:hyperlink>
      <w:r>
        <w:rPr>
          <w:rFonts w:cs="Tahoma"/>
          <w:lang/>
        </w:rPr>
        <w:t xml:space="preserve"> in the London area was built of wood by the </w:t>
      </w:r>
      <w:hyperlink r:id="rId25" w:history="1">
        <w:r>
          <w:rPr>
            <w:rStyle w:val="Hyperlink"/>
          </w:rPr>
          <w:t>Romans</w:t>
        </w:r>
      </w:hyperlink>
      <w:r>
        <w:rPr>
          <w:rFonts w:cs="Tahoma"/>
          <w:lang/>
        </w:rPr>
        <w:t xml:space="preserve"> on the present site around 60 AD. The location was most likely chosen as a bridgeable spot which still had deepwater access to the sea. </w:t>
      </w:r>
    </w:p>
    <w:p w14:paraId="3F94B6C7" w14:textId="77777777" w:rsidR="00000000" w:rsidRDefault="00AA709D">
      <w:pPr>
        <w:rPr>
          <w:rFonts w:cs="Tahoma"/>
          <w:lang/>
        </w:rPr>
      </w:pPr>
    </w:p>
    <w:p w14:paraId="4734BAD9" w14:textId="77777777" w:rsidR="00000000" w:rsidRDefault="00AA709D">
      <w:pPr>
        <w:rPr>
          <w:rFonts w:cs="Tahoma"/>
          <w:lang/>
        </w:rPr>
      </w:pPr>
      <w:r>
        <w:rPr>
          <w:rFonts w:cs="Tahoma"/>
          <w:lang/>
        </w:rPr>
        <w:t xml:space="preserve">Old London Bridge: </w:t>
      </w:r>
      <w:r>
        <w:rPr>
          <w:rFonts w:cs="Tahoma"/>
          <w:lang/>
        </w:rPr>
        <w:t xml:space="preserve"> </w:t>
      </w:r>
      <w:r>
        <w:rPr>
          <w:rFonts w:cs="Tahoma"/>
          <w:lang/>
        </w:rPr>
        <w:t xml:space="preserve">The bridge was rebuilt a number of time.  Following the </w:t>
      </w:r>
      <w:hyperlink r:id="rId26" w:history="1">
        <w:r>
          <w:rPr>
            <w:rStyle w:val="Hyperlink"/>
          </w:rPr>
          <w:t>1136</w:t>
        </w:r>
      </w:hyperlink>
      <w:r>
        <w:rPr>
          <w:rFonts w:cs="Tahoma"/>
          <w:lang/>
        </w:rPr>
        <w:t xml:space="preserve"> destruction of London bridge, a new bridge was built.  It took 33 years to complete and was not finished until 1209, during the reign of </w:t>
      </w:r>
      <w:hyperlink r:id="rId27" w:history="1">
        <w:r>
          <w:rPr>
            <w:rStyle w:val="Hyperlink"/>
          </w:rPr>
          <w:t>King J</w:t>
        </w:r>
        <w:r>
          <w:rPr>
            <w:rStyle w:val="Hyperlink"/>
          </w:rPr>
          <w:t>ohn</w:t>
        </w:r>
      </w:hyperlink>
      <w:r>
        <w:rPr>
          <w:rFonts w:cs="Tahoma"/>
          <w:lang/>
        </w:rPr>
        <w:t xml:space="preserve">.  John had the idea to build houses on the bridge, and it was soon colonised by houses, shops and even a chapel built at the centre of the bridge Contemporary pictures show it crowded with buildings of up to seven stories in height. </w:t>
      </w:r>
    </w:p>
    <w:p w14:paraId="4CF0E668" w14:textId="77777777" w:rsidR="00000000" w:rsidRDefault="00AA709D">
      <w:pPr>
        <w:pStyle w:val="BodyText"/>
        <w:spacing w:after="0"/>
        <w:rPr>
          <w:rFonts w:cs="Tahoma"/>
          <w:lang/>
        </w:rPr>
      </w:pPr>
    </w:p>
    <w:p w14:paraId="50C3F9E0" w14:textId="77777777" w:rsidR="00000000" w:rsidRDefault="00AA709D">
      <w:pPr>
        <w:pStyle w:val="BodyText"/>
      </w:pPr>
    </w:p>
    <w:p w14:paraId="0955D4E7" w14:textId="77777777" w:rsidR="00000000" w:rsidRDefault="00AA709D">
      <w:pPr>
        <w:pStyle w:val="BodyText"/>
      </w:pPr>
    </w:p>
    <w:p w14:paraId="3CD5632E" w14:textId="77777777" w:rsidR="00000000" w:rsidRDefault="00AA709D">
      <w:pPr>
        <w:pStyle w:val="BodyText"/>
      </w:pPr>
      <w:r>
        <w:t>The decision o</w:t>
      </w:r>
      <w:r>
        <w:t xml:space="preserve">f </w:t>
      </w:r>
      <w:hyperlink r:id="rId28" w:history="1">
        <w:r>
          <w:rPr>
            <w:rStyle w:val="Hyperlink"/>
          </w:rPr>
          <w:t>King John</w:t>
        </w:r>
      </w:hyperlink>
      <w:r>
        <w:t xml:space="preserve"> to allow shops to be built on London Bridge slowed down the traffic crossing the river. The houses and shops took up space and when carts broke down or animals revolted, crossing the </w:t>
      </w:r>
      <w:r>
        <w:t>bridge could take up to an hour. For this reason people on foot often chose to use the dozens of river taxi boats that quickly ferried Londoners from shore to shore.</w:t>
      </w:r>
    </w:p>
    <w:p w14:paraId="614ABD91" w14:textId="77777777" w:rsidR="00000000" w:rsidRDefault="00AA709D">
      <w:pPr>
        <w:pStyle w:val="BodyText"/>
      </w:pPr>
      <w:r>
        <w:t xml:space="preserve">Nearly two hundred places of business lined both sides of the narrow street. Ale and beer </w:t>
      </w:r>
      <w:r>
        <w:t>were not sold on the London bridge because these beverages required cool cellars, which were not possible in a building constructed on a bridge. The merchants lived above their shops and sold goods from the street level floor. They used windows to show the</w:t>
      </w:r>
      <w:r>
        <w:t>ir goods and transact business. Over each shop hung a sign usually in the shape of the articles sold in order that the illiterate could recognize the nature of the business. These signs were posted high enough that a rider on a horse could pass beneath the</w:t>
      </w:r>
      <w:r>
        <w:t>m. Every inch of the small street had to be available to vehicular traffic.</w:t>
      </w:r>
    </w:p>
    <w:p w14:paraId="0B57460F" w14:textId="77777777" w:rsidR="00000000" w:rsidRDefault="00AA709D">
      <w:pPr>
        <w:pStyle w:val="BodyText"/>
      </w:pPr>
      <w:r>
        <w:t>One of the benefits of shopping on London Bridge was that many of the top floors of the houses and shops were built over the street and actually connected to the house or shop acro</w:t>
      </w:r>
      <w:r>
        <w:t>ss the street, giving the street a tunnel look. These connecting overhead structures provided shelter from the weather and were forerunners of the modern shopping mall.</w:t>
      </w:r>
    </w:p>
    <w:p w14:paraId="2E2773E2" w14:textId="77777777" w:rsidR="00000000" w:rsidRDefault="00AA709D">
      <w:pPr>
        <w:pStyle w:val="BodyText"/>
      </w:pPr>
    </w:p>
    <w:p w14:paraId="3A95750D" w14:textId="77777777" w:rsidR="00000000" w:rsidRDefault="00AA709D">
      <w:pPr>
        <w:pStyle w:val="BodyText"/>
      </w:pPr>
    </w:p>
    <w:p w14:paraId="12B8464C" w14:textId="77777777" w:rsidR="00000000" w:rsidRDefault="00AA709D">
      <w:pPr>
        <w:pStyle w:val="BodyText"/>
      </w:pPr>
    </w:p>
    <w:p w14:paraId="426D8B87" w14:textId="77777777" w:rsidR="00000000" w:rsidRDefault="00AA709D">
      <w:pPr>
        <w:pStyle w:val="BodyText"/>
      </w:pPr>
    </w:p>
    <w:p w14:paraId="7F8EA38A" w14:textId="77777777" w:rsidR="00000000" w:rsidRDefault="00AA709D">
      <w:pPr>
        <w:pStyle w:val="BodyText"/>
      </w:pPr>
    </w:p>
    <w:p w14:paraId="1E24DBBF" w14:textId="77777777" w:rsidR="00000000" w:rsidRDefault="00AA709D">
      <w:pPr>
        <w:pageBreakBefore/>
        <w:tabs>
          <w:tab w:val="left" w:pos="360"/>
        </w:tabs>
        <w:rPr>
          <w:rFonts w:cs="Tahoma"/>
          <w:lang/>
        </w:rPr>
      </w:pPr>
      <w:r>
        <w:rPr>
          <w:rFonts w:cs="Tahoma"/>
          <w:lang/>
        </w:rPr>
        <w:t>CAUSE AND EFFECT</w:t>
      </w:r>
    </w:p>
    <w:p w14:paraId="070EF68C" w14:textId="77777777" w:rsidR="00000000" w:rsidRDefault="00AA709D">
      <w:pPr>
        <w:tabs>
          <w:tab w:val="left" w:pos="720"/>
        </w:tabs>
        <w:ind w:left="360"/>
        <w:rPr>
          <w:rFonts w:cs="Tahoma"/>
          <w:lang/>
        </w:rPr>
      </w:pPr>
    </w:p>
    <w:p w14:paraId="64150943" w14:textId="77777777" w:rsidR="00000000" w:rsidRDefault="00AA709D">
      <w:pPr>
        <w:numPr>
          <w:ilvl w:val="0"/>
          <w:numId w:val="22"/>
        </w:numPr>
        <w:tabs>
          <w:tab w:val="left" w:pos="360"/>
        </w:tabs>
        <w:rPr>
          <w:rFonts w:cs="Tahoma"/>
          <w:lang/>
        </w:rPr>
      </w:pPr>
      <w:r>
        <w:rPr>
          <w:rFonts w:cs="Tahoma"/>
          <w:lang/>
        </w:rPr>
        <w:t>Squanto had never seen horses</w:t>
      </w:r>
      <w:r>
        <w:rPr>
          <w:rFonts w:cs="Tahoma"/>
          <w:lang/>
        </w:rPr>
        <w:tab/>
      </w:r>
      <w:r>
        <w:rPr>
          <w:rFonts w:cs="Tahoma"/>
          <w:lang/>
        </w:rPr>
        <w:tab/>
      </w:r>
      <w:r>
        <w:rPr>
          <w:rFonts w:cs="Tahoma"/>
          <w:lang/>
        </w:rPr>
        <w:tab/>
      </w:r>
      <w:r>
        <w:rPr>
          <w:rFonts w:cs="Tahoma"/>
          <w:lang/>
        </w:rPr>
        <w:tab/>
      </w:r>
      <w:r>
        <w:rPr>
          <w:rFonts w:cs="Tahoma"/>
          <w:lang/>
        </w:rPr>
        <w:tab/>
      </w:r>
      <w:r>
        <w:rPr>
          <w:rFonts w:cs="Tahoma"/>
          <w:lang/>
        </w:rPr>
        <w:tab/>
        <w:t>so he thought horses were dee</w:t>
      </w:r>
      <w:r>
        <w:rPr>
          <w:rFonts w:cs="Tahoma"/>
          <w:lang/>
        </w:rPr>
        <w:t>r</w:t>
      </w:r>
    </w:p>
    <w:p w14:paraId="16113638" w14:textId="77777777" w:rsidR="00000000" w:rsidRDefault="00AA709D">
      <w:pPr>
        <w:numPr>
          <w:ilvl w:val="0"/>
          <w:numId w:val="22"/>
        </w:numPr>
        <w:tabs>
          <w:tab w:val="left" w:pos="360"/>
        </w:tabs>
        <w:rPr>
          <w:rFonts w:cs="Tahoma"/>
          <w:lang/>
        </w:rPr>
      </w:pPr>
      <w:r>
        <w:rPr>
          <w:rFonts w:cs="Tahoma"/>
          <w:lang/>
        </w:rPr>
        <w:t>Squanto was used to sleeping on the hard ground</w:t>
      </w:r>
      <w:r>
        <w:rPr>
          <w:rFonts w:cs="Tahoma"/>
          <w:lang/>
        </w:rPr>
        <w:tab/>
      </w:r>
      <w:r>
        <w:rPr>
          <w:rFonts w:cs="Tahoma"/>
          <w:lang/>
        </w:rPr>
        <w:tab/>
      </w:r>
      <w:r>
        <w:rPr>
          <w:rFonts w:cs="Tahoma"/>
          <w:lang/>
        </w:rPr>
        <w:tab/>
        <w:t>so he couldn't sleep in a soft bed</w:t>
      </w:r>
    </w:p>
    <w:p w14:paraId="2D59C4E2" w14:textId="77777777" w:rsidR="00000000" w:rsidRDefault="00AA709D">
      <w:pPr>
        <w:numPr>
          <w:ilvl w:val="0"/>
          <w:numId w:val="22"/>
        </w:numPr>
        <w:tabs>
          <w:tab w:val="left" w:pos="360"/>
        </w:tabs>
        <w:rPr>
          <w:rFonts w:cs="Tahoma"/>
          <w:lang/>
        </w:rPr>
      </w:pPr>
      <w:r>
        <w:rPr>
          <w:rFonts w:cs="Tahoma"/>
          <w:lang/>
        </w:rPr>
        <w:t>Squanto got used to walking on the ship</w:t>
      </w:r>
      <w:r>
        <w:rPr>
          <w:rFonts w:cs="Tahoma"/>
          <w:lang/>
        </w:rPr>
        <w:tab/>
      </w:r>
      <w:r>
        <w:rPr>
          <w:rFonts w:cs="Tahoma"/>
          <w:lang/>
        </w:rPr>
        <w:tab/>
      </w:r>
      <w:r>
        <w:rPr>
          <w:rFonts w:cs="Tahoma"/>
          <w:lang/>
        </w:rPr>
        <w:tab/>
      </w:r>
      <w:r>
        <w:rPr>
          <w:rFonts w:cs="Tahoma"/>
          <w:lang/>
        </w:rPr>
        <w:tab/>
      </w:r>
      <w:r>
        <w:rPr>
          <w:rFonts w:cs="Tahoma"/>
          <w:lang/>
        </w:rPr>
        <w:tab/>
        <w:t>so he fell when he tried to walk on land</w:t>
      </w:r>
    </w:p>
    <w:p w14:paraId="67E2D0F7" w14:textId="77777777" w:rsidR="00000000" w:rsidRDefault="00AA709D">
      <w:pPr>
        <w:numPr>
          <w:ilvl w:val="0"/>
          <w:numId w:val="22"/>
        </w:numPr>
        <w:tabs>
          <w:tab w:val="left" w:pos="360"/>
        </w:tabs>
        <w:rPr>
          <w:rFonts w:cs="Tahoma"/>
          <w:lang/>
        </w:rPr>
      </w:pPr>
      <w:r>
        <w:rPr>
          <w:rFonts w:cs="Tahoma"/>
          <w:lang/>
        </w:rPr>
        <w:t xml:space="preserve">The white men were in such a hurry to leave </w:t>
      </w:r>
      <w:r>
        <w:rPr>
          <w:rFonts w:cs="Tahoma"/>
          <w:lang/>
        </w:rPr>
        <w:tab/>
      </w:r>
      <w:r>
        <w:rPr>
          <w:rFonts w:cs="Tahoma"/>
          <w:lang/>
        </w:rPr>
        <w:tab/>
      </w:r>
      <w:r>
        <w:rPr>
          <w:rFonts w:cs="Tahoma"/>
          <w:lang/>
        </w:rPr>
        <w:tab/>
      </w:r>
      <w:r>
        <w:rPr>
          <w:rFonts w:cs="Tahoma"/>
          <w:lang/>
        </w:rPr>
        <w:tab/>
        <w:t>so Squanto had no time to go tell hi</w:t>
      </w:r>
      <w:r>
        <w:rPr>
          <w:rFonts w:cs="Tahoma"/>
          <w:lang/>
        </w:rPr>
        <w:t>s family he was leaving</w:t>
      </w:r>
      <w:r>
        <w:rPr>
          <w:rFonts w:cs="Tahoma"/>
          <w:lang/>
        </w:rPr>
        <w:tab/>
      </w:r>
      <w:r>
        <w:rPr>
          <w:rFonts w:cs="Tahoma"/>
          <w:lang/>
        </w:rPr>
        <w:tab/>
      </w:r>
    </w:p>
    <w:p w14:paraId="03777CC9" w14:textId="77777777" w:rsidR="00000000" w:rsidRDefault="00AA709D">
      <w:pPr>
        <w:numPr>
          <w:ilvl w:val="0"/>
          <w:numId w:val="22"/>
        </w:numPr>
        <w:tabs>
          <w:tab w:val="left" w:pos="360"/>
        </w:tabs>
        <w:rPr>
          <w:rFonts w:cs="Tahoma"/>
          <w:lang/>
        </w:rPr>
      </w:pPr>
      <w:r>
        <w:rPr>
          <w:rFonts w:cs="Tahoma"/>
          <w:lang/>
        </w:rPr>
        <w:t>Squanto had never seen a big city</w:t>
      </w:r>
      <w:r>
        <w:rPr>
          <w:rFonts w:cs="Tahoma"/>
          <w:lang/>
        </w:rPr>
        <w:tab/>
      </w:r>
      <w:r>
        <w:rPr>
          <w:rFonts w:cs="Tahoma"/>
          <w:lang/>
        </w:rPr>
        <w:tab/>
      </w:r>
      <w:r>
        <w:rPr>
          <w:rFonts w:cs="Tahoma"/>
          <w:lang/>
        </w:rPr>
        <w:tab/>
      </w:r>
      <w:r>
        <w:rPr>
          <w:rFonts w:cs="Tahoma"/>
          <w:lang/>
        </w:rPr>
        <w:tab/>
      </w:r>
      <w:r>
        <w:rPr>
          <w:rFonts w:cs="Tahoma"/>
          <w:lang/>
        </w:rPr>
        <w:tab/>
        <w:t>so he felt afraid he'd get lost</w:t>
      </w:r>
    </w:p>
    <w:p w14:paraId="19FAD176" w14:textId="77777777" w:rsidR="00000000" w:rsidRDefault="00AA709D">
      <w:pPr>
        <w:rPr>
          <w:rFonts w:cs="Tahoma"/>
          <w:lang/>
        </w:rPr>
      </w:pPr>
    </w:p>
    <w:p w14:paraId="46425650" w14:textId="77777777" w:rsidR="00000000" w:rsidRDefault="00AA709D">
      <w:pPr>
        <w:rPr>
          <w:rFonts w:cs="Tahoma"/>
          <w:lang/>
        </w:rPr>
      </w:pPr>
    </w:p>
    <w:p w14:paraId="79F6089C" w14:textId="77777777" w:rsidR="00000000" w:rsidRDefault="00AA709D">
      <w:pPr>
        <w:rPr>
          <w:rFonts w:cs="Tahoma"/>
          <w:lang/>
        </w:rPr>
      </w:pPr>
    </w:p>
    <w:p w14:paraId="6EB548CC" w14:textId="77777777" w:rsidR="00000000" w:rsidRDefault="00AA709D">
      <w:pPr>
        <w:rPr>
          <w:rFonts w:cs="Tahoma"/>
          <w:lang/>
        </w:rPr>
      </w:pPr>
    </w:p>
    <w:p w14:paraId="3BB6AB54" w14:textId="77777777" w:rsidR="00000000" w:rsidRDefault="00AA709D">
      <w:pPr>
        <w:rPr>
          <w:rFonts w:cs="Tahoma"/>
          <w:lang/>
        </w:rPr>
      </w:pPr>
      <w:r>
        <w:rPr>
          <w:rFonts w:cs="Tahoma"/>
          <w:lang/>
        </w:rPr>
        <w:t xml:space="preserve">MAIN IDEA:  </w:t>
      </w:r>
      <w:r>
        <w:rPr>
          <w:rFonts w:cs="Tahoma"/>
          <w:lang/>
        </w:rPr>
        <w:t>Squanto saw and did many new things in London, p. 30-39</w:t>
      </w:r>
    </w:p>
    <w:p w14:paraId="69D77AAC" w14:textId="77777777" w:rsidR="00000000" w:rsidRDefault="00AA709D">
      <w:pPr>
        <w:rPr>
          <w:rFonts w:cs="Tahoma"/>
          <w:lang/>
        </w:rPr>
      </w:pPr>
    </w:p>
    <w:p w14:paraId="0A8A0B6E" w14:textId="77777777" w:rsidR="00000000" w:rsidRDefault="00AA709D">
      <w:pPr>
        <w:numPr>
          <w:ilvl w:val="0"/>
          <w:numId w:val="23"/>
        </w:numPr>
        <w:tabs>
          <w:tab w:val="left" w:pos="360"/>
        </w:tabs>
        <w:rPr>
          <w:rFonts w:cs="Tahoma"/>
          <w:lang/>
        </w:rPr>
      </w:pPr>
      <w:r>
        <w:rPr>
          <w:rFonts w:cs="Tahoma"/>
          <w:lang/>
        </w:rPr>
        <w:t>so many houses so close together</w:t>
      </w:r>
      <w:r>
        <w:rPr>
          <w:rFonts w:cs="Tahoma"/>
          <w:lang/>
        </w:rPr>
        <w:tab/>
      </w:r>
      <w:r>
        <w:rPr>
          <w:rFonts w:cs="Tahoma"/>
          <w:lang/>
        </w:rPr>
        <w:tab/>
      </w:r>
      <w:r>
        <w:rPr>
          <w:rFonts w:cs="Tahoma"/>
          <w:lang/>
        </w:rPr>
        <w:tab/>
      </w:r>
      <w:r>
        <w:rPr>
          <w:rFonts w:cs="Tahoma"/>
          <w:lang/>
        </w:rPr>
        <w:tab/>
      </w:r>
      <w:r>
        <w:rPr>
          <w:rFonts w:cs="Tahoma"/>
          <w:lang/>
        </w:rPr>
        <w:tab/>
        <w:t>*  he lay in a soft bed</w:t>
      </w:r>
    </w:p>
    <w:p w14:paraId="6CE5207F" w14:textId="77777777" w:rsidR="00000000" w:rsidRDefault="00AA709D">
      <w:pPr>
        <w:numPr>
          <w:ilvl w:val="0"/>
          <w:numId w:val="23"/>
        </w:numPr>
        <w:tabs>
          <w:tab w:val="left" w:pos="360"/>
        </w:tabs>
        <w:rPr>
          <w:rFonts w:cs="Tahoma"/>
          <w:lang/>
        </w:rPr>
      </w:pPr>
      <w:r>
        <w:rPr>
          <w:rFonts w:cs="Tahoma"/>
          <w:lang/>
        </w:rPr>
        <w:t>horses, and men riding the</w:t>
      </w:r>
      <w:r>
        <w:rPr>
          <w:rFonts w:cs="Tahoma"/>
          <w:lang/>
        </w:rPr>
        <w:t xml:space="preserve">m </w:t>
      </w:r>
      <w:r>
        <w:rPr>
          <w:rFonts w:cs="Tahoma"/>
          <w:lang/>
        </w:rPr>
        <w:tab/>
      </w:r>
      <w:r>
        <w:rPr>
          <w:rFonts w:cs="Tahoma"/>
          <w:lang/>
        </w:rPr>
        <w:tab/>
      </w:r>
      <w:r>
        <w:rPr>
          <w:rFonts w:cs="Tahoma"/>
          <w:lang/>
        </w:rPr>
        <w:tab/>
      </w:r>
      <w:r>
        <w:rPr>
          <w:rFonts w:cs="Tahoma"/>
          <w:lang/>
        </w:rPr>
        <w:tab/>
      </w:r>
      <w:r>
        <w:rPr>
          <w:rFonts w:cs="Tahoma"/>
          <w:lang/>
        </w:rPr>
        <w:tab/>
      </w:r>
      <w:r>
        <w:rPr>
          <w:rFonts w:cs="Tahoma"/>
          <w:lang/>
        </w:rPr>
        <w:tab/>
        <w:t>*  he bowed to Charles' mother</w:t>
      </w:r>
    </w:p>
    <w:p w14:paraId="2D1CA86A" w14:textId="77777777" w:rsidR="00000000" w:rsidRDefault="00AA709D">
      <w:pPr>
        <w:numPr>
          <w:ilvl w:val="0"/>
          <w:numId w:val="23"/>
        </w:numPr>
        <w:tabs>
          <w:tab w:val="left" w:pos="360"/>
        </w:tabs>
        <w:rPr>
          <w:rFonts w:cs="Tahoma"/>
          <w:lang/>
        </w:rPr>
      </w:pPr>
      <w:r>
        <w:rPr>
          <w:rFonts w:cs="Tahoma"/>
          <w:lang/>
        </w:rPr>
        <w:t xml:space="preserve">chimneys with black smoke pouring from them </w:t>
      </w:r>
      <w:r>
        <w:rPr>
          <w:rFonts w:cs="Tahoma"/>
          <w:lang/>
        </w:rPr>
        <w:tab/>
      </w:r>
      <w:r>
        <w:rPr>
          <w:rFonts w:cs="Tahoma"/>
          <w:lang/>
        </w:rPr>
        <w:tab/>
      </w:r>
      <w:r>
        <w:rPr>
          <w:rFonts w:cs="Tahoma"/>
          <w:lang/>
        </w:rPr>
        <w:tab/>
        <w:t xml:space="preserve">*  he spoke English </w:t>
      </w:r>
    </w:p>
    <w:p w14:paraId="3F75C326" w14:textId="77777777" w:rsidR="00000000" w:rsidRDefault="00AA709D">
      <w:pPr>
        <w:numPr>
          <w:ilvl w:val="0"/>
          <w:numId w:val="23"/>
        </w:numPr>
        <w:tabs>
          <w:tab w:val="left" w:pos="360"/>
        </w:tabs>
        <w:rPr>
          <w:rFonts w:cs="Tahoma"/>
          <w:lang/>
        </w:rPr>
      </w:pPr>
      <w:r>
        <w:rPr>
          <w:rFonts w:cs="Tahoma"/>
          <w:lang/>
        </w:rPr>
        <w:t>so many streets</w:t>
      </w:r>
      <w:r>
        <w:rPr>
          <w:rFonts w:cs="Tahoma"/>
          <w:lang/>
        </w:rPr>
        <w:tab/>
      </w:r>
      <w:r>
        <w:rPr>
          <w:rFonts w:cs="Tahoma"/>
          <w:lang/>
        </w:rPr>
        <w:tab/>
      </w:r>
      <w:r>
        <w:rPr>
          <w:rFonts w:cs="Tahoma"/>
          <w:lang/>
        </w:rPr>
        <w:tab/>
      </w:r>
      <w:r>
        <w:rPr>
          <w:rFonts w:cs="Tahoma"/>
          <w:lang/>
        </w:rPr>
        <w:tab/>
      </w:r>
      <w:r>
        <w:rPr>
          <w:rFonts w:cs="Tahoma"/>
          <w:lang/>
        </w:rPr>
        <w:tab/>
      </w:r>
      <w:r>
        <w:rPr>
          <w:rFonts w:cs="Tahoma"/>
          <w:lang/>
        </w:rPr>
        <w:tab/>
      </w:r>
      <w:r>
        <w:rPr>
          <w:rFonts w:cs="Tahoma"/>
          <w:lang/>
        </w:rPr>
        <w:tab/>
      </w:r>
      <w:r>
        <w:rPr>
          <w:rFonts w:cs="Tahoma"/>
          <w:lang/>
        </w:rPr>
        <w:tab/>
        <w:t>*  he ate different food</w:t>
      </w:r>
    </w:p>
    <w:p w14:paraId="23CC5E13" w14:textId="77777777" w:rsidR="00000000" w:rsidRDefault="00AA709D">
      <w:pPr>
        <w:numPr>
          <w:ilvl w:val="0"/>
          <w:numId w:val="23"/>
        </w:numPr>
        <w:tabs>
          <w:tab w:val="left" w:pos="360"/>
        </w:tabs>
        <w:rPr>
          <w:rFonts w:cs="Tahoma"/>
          <w:lang/>
        </w:rPr>
      </w:pPr>
      <w:r>
        <w:rPr>
          <w:rFonts w:cs="Tahoma"/>
          <w:lang/>
        </w:rPr>
        <w:t>he fell when he tried to walk</w:t>
      </w:r>
      <w:r>
        <w:rPr>
          <w:rFonts w:cs="Tahoma"/>
          <w:lang/>
        </w:rPr>
        <w:tab/>
      </w:r>
      <w:r>
        <w:rPr>
          <w:rFonts w:cs="Tahoma"/>
          <w:lang/>
        </w:rPr>
        <w:tab/>
      </w:r>
      <w:r>
        <w:rPr>
          <w:rFonts w:cs="Tahoma"/>
          <w:lang/>
        </w:rPr>
        <w:tab/>
      </w:r>
      <w:r>
        <w:rPr>
          <w:rFonts w:cs="Tahoma"/>
          <w:lang/>
        </w:rPr>
        <w:tab/>
      </w:r>
      <w:r>
        <w:rPr>
          <w:rFonts w:cs="Tahoma"/>
          <w:lang/>
        </w:rPr>
        <w:tab/>
      </w:r>
      <w:r>
        <w:rPr>
          <w:rFonts w:cs="Tahoma"/>
          <w:lang/>
        </w:rPr>
        <w:tab/>
        <w:t>*  people called him a savage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13FAB295" w14:textId="77777777">
        <w:trPr>
          <w:tblHeader/>
        </w:trPr>
        <w:tc>
          <w:tcPr>
            <w:tcW w:w="6785" w:type="dxa"/>
            <w:tcBorders>
              <w:top w:val="single" w:sz="1" w:space="0" w:color="000000"/>
              <w:left w:val="single" w:sz="1" w:space="0" w:color="000000"/>
              <w:bottom w:val="single" w:sz="1" w:space="0" w:color="000000"/>
            </w:tcBorders>
            <w:shd w:val="clear" w:color="auto" w:fill="auto"/>
          </w:tcPr>
          <w:p w14:paraId="7241CD80" w14:textId="77777777" w:rsidR="00000000" w:rsidRDefault="00AA709D">
            <w:pPr>
              <w:snapToGrid w:val="0"/>
              <w:jc w:val="center"/>
              <w:rPr>
                <w:rFonts w:cs="Tahoma"/>
                <w:b/>
                <w:bCs/>
                <w:sz w:val="22"/>
                <w:szCs w:val="22"/>
                <w:u w:val="single"/>
                <w:lang/>
              </w:rPr>
            </w:pPr>
            <w:r>
              <w:rPr>
                <w:rFonts w:cs="Tahoma"/>
                <w:b/>
                <w:bCs/>
                <w:sz w:val="22"/>
                <w:szCs w:val="22"/>
                <w:u w:val="single"/>
                <w:lang/>
              </w:rPr>
              <w:t>Lesson Seven</w:t>
            </w:r>
          </w:p>
          <w:p w14:paraId="61759618" w14:textId="77777777" w:rsidR="00000000" w:rsidRDefault="00AA709D">
            <w:pPr>
              <w:rPr>
                <w:rFonts w:cs="Tahoma"/>
                <w:b/>
                <w:bCs/>
                <w:sz w:val="22"/>
                <w:szCs w:val="22"/>
                <w:u w:val="single"/>
                <w:lang/>
              </w:rPr>
            </w:pPr>
            <w:r>
              <w:rPr>
                <w:rFonts w:cs="Tahoma"/>
                <w:b/>
                <w:bCs/>
                <w:sz w:val="22"/>
                <w:szCs w:val="22"/>
                <w:u w:val="single"/>
                <w:lang/>
              </w:rPr>
              <w:t>Chapter Title:</w:t>
            </w:r>
          </w:p>
          <w:p w14:paraId="770BF473" w14:textId="77777777" w:rsidR="00000000" w:rsidRDefault="00AA709D">
            <w:pPr>
              <w:numPr>
                <w:ilvl w:val="0"/>
                <w:numId w:val="3"/>
              </w:numPr>
              <w:tabs>
                <w:tab w:val="left" w:pos="720"/>
              </w:tabs>
              <w:rPr>
                <w:rFonts w:cs="Tahoma"/>
                <w:i/>
                <w:iCs/>
                <w:sz w:val="22"/>
                <w:szCs w:val="22"/>
                <w:lang/>
              </w:rPr>
            </w:pPr>
            <w:r>
              <w:rPr>
                <w:rFonts w:cs="Tahoma"/>
                <w:i/>
                <w:iCs/>
                <w:sz w:val="22"/>
                <w:szCs w:val="22"/>
                <w:lang/>
              </w:rPr>
              <w:t xml:space="preserve">Captain </w:t>
            </w:r>
            <w:r>
              <w:rPr>
                <w:rFonts w:cs="Tahoma"/>
                <w:i/>
                <w:iCs/>
                <w:sz w:val="22"/>
                <w:szCs w:val="22"/>
                <w:lang/>
              </w:rPr>
              <w:t>John Smith p. 48-53</w:t>
            </w:r>
          </w:p>
          <w:p w14:paraId="20ADE8E6" w14:textId="77777777" w:rsidR="00000000" w:rsidRDefault="00AA709D">
            <w:pPr>
              <w:rPr>
                <w:rFonts w:cs="Tahoma"/>
                <w:i/>
                <w:iCs/>
                <w:sz w:val="22"/>
                <w:szCs w:val="22"/>
                <w:lang/>
              </w:rPr>
            </w:pPr>
          </w:p>
          <w:p w14:paraId="4ACC829D" w14:textId="77777777" w:rsidR="00000000" w:rsidRDefault="00AA709D">
            <w:pPr>
              <w:rPr>
                <w:rFonts w:cs="Tahoma"/>
                <w:b/>
                <w:bCs/>
                <w:sz w:val="22"/>
                <w:szCs w:val="22"/>
                <w:u w:val="single"/>
                <w:lang/>
              </w:rPr>
            </w:pPr>
            <w:r>
              <w:rPr>
                <w:rFonts w:cs="Tahoma"/>
                <w:b/>
                <w:bCs/>
                <w:sz w:val="22"/>
                <w:szCs w:val="22"/>
                <w:u w:val="single"/>
                <w:lang/>
              </w:rPr>
              <w:t>Goal/Objective:</w:t>
            </w:r>
          </w:p>
          <w:p w14:paraId="22BBB0AE" w14:textId="77777777" w:rsidR="00000000" w:rsidRDefault="00AA709D">
            <w:pPr>
              <w:numPr>
                <w:ilvl w:val="0"/>
                <w:numId w:val="15"/>
              </w:numPr>
              <w:tabs>
                <w:tab w:val="left" w:pos="720"/>
              </w:tabs>
              <w:rPr>
                <w:rFonts w:cs="Tahoma"/>
                <w:sz w:val="22"/>
                <w:szCs w:val="22"/>
                <w:lang/>
              </w:rPr>
            </w:pPr>
            <w:r>
              <w:rPr>
                <w:rFonts w:cs="Tahoma"/>
                <w:sz w:val="22"/>
                <w:szCs w:val="22"/>
                <w:lang/>
              </w:rPr>
              <w:t>Understand more of Squanto's travels across the ocean</w:t>
            </w:r>
          </w:p>
          <w:p w14:paraId="1575CF6A" w14:textId="77777777" w:rsidR="00000000" w:rsidRDefault="00AA709D">
            <w:pPr>
              <w:rPr>
                <w:rFonts w:cs="Tahoma"/>
                <w:sz w:val="22"/>
                <w:szCs w:val="22"/>
                <w:lang/>
              </w:rPr>
            </w:pPr>
          </w:p>
          <w:p w14:paraId="63A2E4EE" w14:textId="77777777" w:rsidR="00000000" w:rsidRDefault="00AA709D">
            <w:pPr>
              <w:rPr>
                <w:rFonts w:cs="Tahoma"/>
                <w:b/>
                <w:bCs/>
                <w:sz w:val="22"/>
                <w:szCs w:val="22"/>
                <w:u w:val="single"/>
                <w:lang/>
              </w:rPr>
            </w:pPr>
            <w:r>
              <w:rPr>
                <w:rFonts w:cs="Tahoma"/>
                <w:b/>
                <w:bCs/>
                <w:sz w:val="22"/>
                <w:szCs w:val="22"/>
                <w:u w:val="single"/>
                <w:lang/>
              </w:rPr>
              <w:t>Vocabulary Word:</w:t>
            </w:r>
          </w:p>
          <w:p w14:paraId="7B356CFA" w14:textId="77777777" w:rsidR="00000000" w:rsidRDefault="00AA709D">
            <w:pPr>
              <w:numPr>
                <w:ilvl w:val="0"/>
                <w:numId w:val="5"/>
              </w:numPr>
              <w:tabs>
                <w:tab w:val="left" w:pos="720"/>
              </w:tabs>
              <w:rPr>
                <w:rFonts w:cs="Tahoma"/>
                <w:i/>
                <w:iCs/>
                <w:sz w:val="22"/>
                <w:szCs w:val="22"/>
                <w:lang/>
              </w:rPr>
            </w:pPr>
            <w:r>
              <w:rPr>
                <w:rFonts w:cs="Tahoma"/>
                <w:sz w:val="22"/>
                <w:szCs w:val="22"/>
                <w:lang/>
              </w:rPr>
              <w:t>Plume—</w:t>
            </w:r>
            <w:r>
              <w:rPr>
                <w:rFonts w:cs="Tahoma"/>
                <w:i/>
                <w:iCs/>
                <w:sz w:val="22"/>
                <w:szCs w:val="22"/>
                <w:lang/>
              </w:rPr>
              <w:t>a large showy feather</w:t>
            </w:r>
          </w:p>
          <w:p w14:paraId="4BA2AFF3" w14:textId="77777777" w:rsidR="00000000" w:rsidRDefault="00AA709D">
            <w:pPr>
              <w:numPr>
                <w:ilvl w:val="0"/>
                <w:numId w:val="5"/>
              </w:numPr>
              <w:tabs>
                <w:tab w:val="left" w:pos="720"/>
              </w:tabs>
              <w:rPr>
                <w:rFonts w:cs="Tahoma"/>
                <w:i/>
                <w:iCs/>
                <w:sz w:val="22"/>
                <w:szCs w:val="22"/>
                <w:lang/>
              </w:rPr>
            </w:pPr>
            <w:r>
              <w:rPr>
                <w:rFonts w:cs="Tahoma"/>
                <w:sz w:val="22"/>
                <w:szCs w:val="22"/>
                <w:lang/>
              </w:rPr>
              <w:t xml:space="preserve">Cloak – </w:t>
            </w:r>
            <w:r>
              <w:rPr>
                <w:rFonts w:cs="Tahoma"/>
                <w:i/>
                <w:iCs/>
                <w:sz w:val="22"/>
                <w:szCs w:val="22"/>
                <w:lang/>
              </w:rPr>
              <w:t>a jacket without sleeves</w:t>
            </w:r>
          </w:p>
          <w:p w14:paraId="3B44E44E" w14:textId="77777777" w:rsidR="00000000" w:rsidRDefault="00AA709D">
            <w:pPr>
              <w:rPr>
                <w:rFonts w:cs="Tahoma"/>
                <w:sz w:val="22"/>
                <w:szCs w:val="22"/>
                <w:lang/>
              </w:rPr>
            </w:pPr>
          </w:p>
          <w:p w14:paraId="5CF754CF"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177D6630" w14:textId="77777777" w:rsidR="00000000" w:rsidRDefault="00AA709D">
            <w:pPr>
              <w:numPr>
                <w:ilvl w:val="0"/>
                <w:numId w:val="7"/>
              </w:numPr>
              <w:tabs>
                <w:tab w:val="left" w:pos="720"/>
              </w:tabs>
              <w:rPr>
                <w:rFonts w:cs="Tahoma"/>
                <w:sz w:val="22"/>
                <w:szCs w:val="22"/>
                <w:lang/>
              </w:rPr>
            </w:pPr>
            <w:r>
              <w:rPr>
                <w:rFonts w:cs="Tahoma"/>
                <w:sz w:val="22"/>
                <w:szCs w:val="22"/>
                <w:lang/>
              </w:rPr>
              <w:t>Using a timeline on the board and a world map o</w:t>
            </w:r>
            <w:r>
              <w:rPr>
                <w:rFonts w:cs="Tahoma"/>
                <w:sz w:val="22"/>
                <w:szCs w:val="22"/>
                <w:lang/>
              </w:rPr>
              <w:t>nce mor</w:t>
            </w:r>
            <w:r>
              <w:rPr>
                <w:rFonts w:cs="Tahoma"/>
                <w:sz w:val="22"/>
                <w:szCs w:val="22"/>
                <w:lang/>
              </w:rPr>
              <w:t xml:space="preserve">e show Squanto's travels.  </w:t>
            </w:r>
          </w:p>
          <w:p w14:paraId="40C602E0" w14:textId="77777777" w:rsidR="00000000" w:rsidRDefault="00AA709D">
            <w:pPr>
              <w:numPr>
                <w:ilvl w:val="0"/>
                <w:numId w:val="7"/>
              </w:numPr>
              <w:tabs>
                <w:tab w:val="left" w:pos="720"/>
              </w:tabs>
              <w:rPr>
                <w:rFonts w:cs="Tahoma"/>
                <w:sz w:val="22"/>
                <w:szCs w:val="22"/>
                <w:lang/>
              </w:rPr>
            </w:pPr>
            <w:r>
              <w:rPr>
                <w:rFonts w:cs="Tahoma"/>
                <w:sz w:val="22"/>
                <w:szCs w:val="22"/>
                <w:lang/>
              </w:rPr>
              <w:t>Point to Massachusetts and 1605</w:t>
            </w:r>
          </w:p>
          <w:p w14:paraId="07691123" w14:textId="77777777" w:rsidR="00000000" w:rsidRDefault="00AA709D">
            <w:pPr>
              <w:numPr>
                <w:ilvl w:val="0"/>
                <w:numId w:val="7"/>
              </w:numPr>
              <w:tabs>
                <w:tab w:val="left" w:pos="720"/>
              </w:tabs>
              <w:rPr>
                <w:rFonts w:cs="Tahoma"/>
                <w:i/>
                <w:iCs/>
                <w:sz w:val="22"/>
                <w:szCs w:val="22"/>
                <w:lang/>
              </w:rPr>
            </w:pPr>
            <w:r>
              <w:rPr>
                <w:rFonts w:cs="Tahoma"/>
                <w:sz w:val="22"/>
                <w:szCs w:val="22"/>
                <w:lang/>
              </w:rPr>
              <w:t xml:space="preserve">Cross the Atlantic and show England.  Point to 1614  How do you think Squanto might be feeling by now?  </w:t>
            </w:r>
            <w:r>
              <w:rPr>
                <w:rFonts w:cs="Tahoma"/>
                <w:i/>
                <w:iCs/>
                <w:sz w:val="22"/>
                <w:szCs w:val="22"/>
                <w:lang/>
              </w:rPr>
              <w:t xml:space="preserve">Draw a simple timeline on the board to give a visual </w:t>
            </w:r>
          </w:p>
          <w:p w14:paraId="64C3234F" w14:textId="77777777" w:rsidR="00000000" w:rsidRDefault="00AA709D">
            <w:pPr>
              <w:tabs>
                <w:tab w:val="left" w:pos="1440"/>
              </w:tabs>
              <w:ind w:left="720"/>
              <w:rPr>
                <w:rFonts w:cs="Tahoma"/>
                <w:sz w:val="22"/>
                <w:szCs w:val="22"/>
                <w:lang/>
              </w:rPr>
            </w:pPr>
            <w:r>
              <w:rPr>
                <w:rFonts w:cs="Tahoma"/>
                <w:sz w:val="22"/>
                <w:szCs w:val="22"/>
                <w:lang/>
              </w:rPr>
              <w:t>Will he ever get to get to go back hom</w:t>
            </w:r>
            <w:r>
              <w:rPr>
                <w:rFonts w:cs="Tahoma"/>
                <w:sz w:val="22"/>
                <w:szCs w:val="22"/>
                <w:lang/>
              </w:rPr>
              <w:t>e?</w:t>
            </w:r>
          </w:p>
          <w:p w14:paraId="2D2E855C"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6CBEF755" w14:textId="77777777" w:rsidR="00000000" w:rsidRDefault="00AA709D">
            <w:pPr>
              <w:rPr>
                <w:rFonts w:cs="Tahoma"/>
                <w:b/>
                <w:bCs/>
                <w:sz w:val="22"/>
                <w:szCs w:val="22"/>
                <w:u w:val="single"/>
                <w:lang/>
              </w:rPr>
            </w:pPr>
          </w:p>
          <w:p w14:paraId="75235AB5" w14:textId="77777777" w:rsidR="00000000" w:rsidRDefault="00AA709D">
            <w:pPr>
              <w:rPr>
                <w:rFonts w:cs="Tahoma"/>
                <w:b/>
                <w:bCs/>
                <w:sz w:val="22"/>
                <w:szCs w:val="22"/>
                <w:u w:val="single"/>
                <w:lang/>
              </w:rPr>
            </w:pPr>
            <w:r>
              <w:rPr>
                <w:rFonts w:cs="Tahoma"/>
                <w:b/>
                <w:bCs/>
                <w:sz w:val="22"/>
                <w:szCs w:val="22"/>
                <w:u w:val="single"/>
                <w:lang/>
              </w:rPr>
              <w:t>Materials:</w:t>
            </w:r>
          </w:p>
          <w:p w14:paraId="685BC212" w14:textId="77777777" w:rsidR="00000000" w:rsidRDefault="00AA709D">
            <w:pPr>
              <w:numPr>
                <w:ilvl w:val="0"/>
                <w:numId w:val="6"/>
              </w:numPr>
              <w:tabs>
                <w:tab w:val="left" w:pos="720"/>
              </w:tabs>
              <w:rPr>
                <w:rFonts w:cs="Tahoma"/>
                <w:sz w:val="22"/>
                <w:szCs w:val="22"/>
                <w:lang/>
              </w:rPr>
            </w:pPr>
          </w:p>
          <w:p w14:paraId="2331112B" w14:textId="77777777" w:rsidR="00000000" w:rsidRDefault="00AA709D">
            <w:pPr>
              <w:rPr>
                <w:rFonts w:cs="Tahoma"/>
                <w:sz w:val="22"/>
                <w:szCs w:val="22"/>
                <w:lang/>
              </w:rPr>
            </w:pPr>
          </w:p>
          <w:p w14:paraId="2C6C764A" w14:textId="77777777" w:rsidR="00000000" w:rsidRDefault="00AA709D">
            <w:pPr>
              <w:rPr>
                <w:rFonts w:cs="Tahoma"/>
                <w:b/>
                <w:bCs/>
                <w:sz w:val="22"/>
                <w:szCs w:val="22"/>
                <w:u w:val="single"/>
                <w:lang/>
              </w:rPr>
            </w:pPr>
            <w:r>
              <w:rPr>
                <w:rFonts w:cs="Tahoma"/>
                <w:b/>
                <w:bCs/>
                <w:sz w:val="22"/>
                <w:szCs w:val="22"/>
                <w:u w:val="single"/>
                <w:lang/>
              </w:rPr>
              <w:t>Comprehension Project:</w:t>
            </w:r>
          </w:p>
          <w:p w14:paraId="5802BC4A"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7BFE40B1"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Finish drawing visual of the Indian show or illustrate vocabulary words</w:t>
            </w:r>
          </w:p>
          <w:p w14:paraId="6404B006" w14:textId="77777777" w:rsidR="00000000" w:rsidRDefault="00AA709D">
            <w:pPr>
              <w:rPr>
                <w:rFonts w:cs="Tahoma"/>
                <w:sz w:val="22"/>
                <w:szCs w:val="22"/>
                <w:lang/>
              </w:rPr>
            </w:pPr>
          </w:p>
          <w:p w14:paraId="22E1BB69" w14:textId="77777777" w:rsidR="00000000" w:rsidRDefault="00AA709D">
            <w:pPr>
              <w:rPr>
                <w:rFonts w:cs="Tahoma"/>
                <w:b/>
                <w:bCs/>
                <w:sz w:val="22"/>
                <w:szCs w:val="22"/>
                <w:u w:val="single"/>
                <w:lang/>
              </w:rPr>
            </w:pPr>
            <w:r>
              <w:rPr>
                <w:rFonts w:cs="Tahoma"/>
                <w:b/>
                <w:bCs/>
                <w:sz w:val="22"/>
                <w:szCs w:val="22"/>
                <w:u w:val="single"/>
                <w:lang/>
              </w:rPr>
              <w:t>Class Reading Time</w:t>
            </w:r>
          </w:p>
          <w:p w14:paraId="48DF6DD5" w14:textId="77777777" w:rsidR="00000000" w:rsidRDefault="00AA709D">
            <w:pPr>
              <w:numPr>
                <w:ilvl w:val="0"/>
                <w:numId w:val="7"/>
              </w:numPr>
              <w:tabs>
                <w:tab w:val="left" w:pos="720"/>
              </w:tabs>
              <w:rPr>
                <w:rFonts w:cs="Tahoma"/>
                <w:sz w:val="22"/>
                <w:szCs w:val="22"/>
                <w:lang/>
              </w:rPr>
            </w:pPr>
            <w:r>
              <w:rPr>
                <w:rFonts w:cs="Tahoma"/>
                <w:sz w:val="22"/>
                <w:szCs w:val="22"/>
                <w:lang/>
              </w:rPr>
              <w:t>Students report three events</w:t>
            </w:r>
          </w:p>
          <w:p w14:paraId="3E85512E"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w:t>
            </w:r>
            <w:r>
              <w:rPr>
                <w:rFonts w:cs="Tahoma"/>
                <w:sz w:val="22"/>
                <w:szCs w:val="22"/>
                <w:lang/>
              </w:rPr>
              <w:t xml:space="preserve"> in book.</w:t>
            </w:r>
          </w:p>
          <w:p w14:paraId="1B883285"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5306E5DE" w14:textId="77777777" w:rsidR="00000000" w:rsidRDefault="00AA709D">
            <w:pPr>
              <w:snapToGrid w:val="0"/>
              <w:jc w:val="center"/>
              <w:rPr>
                <w:rFonts w:cs="Tahoma"/>
                <w:b/>
                <w:bCs/>
                <w:sz w:val="22"/>
                <w:szCs w:val="22"/>
                <w:u w:val="single"/>
                <w:lang/>
              </w:rPr>
            </w:pPr>
            <w:r>
              <w:rPr>
                <w:rFonts w:cs="Tahoma"/>
                <w:b/>
                <w:bCs/>
                <w:sz w:val="22"/>
                <w:szCs w:val="22"/>
                <w:u w:val="single"/>
                <w:lang/>
              </w:rPr>
              <w:t>Lesson Eight</w:t>
            </w:r>
          </w:p>
          <w:p w14:paraId="4AAD4F6A" w14:textId="77777777" w:rsidR="00000000" w:rsidRDefault="00AA709D">
            <w:pPr>
              <w:rPr>
                <w:rFonts w:cs="Tahoma"/>
                <w:b/>
                <w:bCs/>
                <w:sz w:val="22"/>
                <w:szCs w:val="22"/>
                <w:u w:val="single"/>
                <w:lang/>
              </w:rPr>
            </w:pPr>
            <w:r>
              <w:rPr>
                <w:rFonts w:cs="Tahoma"/>
                <w:b/>
                <w:bCs/>
                <w:sz w:val="22"/>
                <w:szCs w:val="22"/>
                <w:u w:val="single"/>
                <w:lang/>
              </w:rPr>
              <w:t>Chapter Title:</w:t>
            </w:r>
          </w:p>
          <w:p w14:paraId="75CC6035" w14:textId="77777777" w:rsidR="00000000" w:rsidRDefault="00AA709D">
            <w:pPr>
              <w:numPr>
                <w:ilvl w:val="0"/>
                <w:numId w:val="3"/>
              </w:numPr>
              <w:tabs>
                <w:tab w:val="left" w:pos="720"/>
              </w:tabs>
              <w:rPr>
                <w:rFonts w:cs="Tahoma"/>
                <w:i/>
                <w:iCs/>
                <w:sz w:val="22"/>
                <w:szCs w:val="22"/>
                <w:lang/>
              </w:rPr>
            </w:pPr>
            <w:r>
              <w:rPr>
                <w:rFonts w:cs="Tahoma"/>
                <w:i/>
                <w:iCs/>
                <w:sz w:val="22"/>
                <w:szCs w:val="22"/>
                <w:lang/>
              </w:rPr>
              <w:t>Captain Hunt p. 54-61</w:t>
            </w:r>
          </w:p>
          <w:p w14:paraId="3C93D521" w14:textId="77777777" w:rsidR="00000000" w:rsidRDefault="00AA709D">
            <w:pPr>
              <w:rPr>
                <w:rFonts w:cs="Tahoma"/>
                <w:i/>
                <w:iCs/>
                <w:sz w:val="22"/>
                <w:szCs w:val="22"/>
                <w:lang/>
              </w:rPr>
            </w:pPr>
          </w:p>
          <w:p w14:paraId="0E6420D8" w14:textId="77777777" w:rsidR="00000000" w:rsidRDefault="00AA709D">
            <w:pPr>
              <w:rPr>
                <w:rFonts w:cs="Tahoma"/>
                <w:b/>
                <w:bCs/>
                <w:sz w:val="22"/>
                <w:szCs w:val="22"/>
                <w:u w:val="single"/>
                <w:lang/>
              </w:rPr>
            </w:pPr>
            <w:r>
              <w:rPr>
                <w:rFonts w:cs="Tahoma"/>
                <w:b/>
                <w:bCs/>
                <w:sz w:val="22"/>
                <w:szCs w:val="22"/>
                <w:u w:val="single"/>
                <w:lang/>
              </w:rPr>
              <w:t>Goal/Objective:</w:t>
            </w:r>
          </w:p>
          <w:p w14:paraId="324CA761" w14:textId="77777777" w:rsidR="00000000" w:rsidRDefault="00AA709D">
            <w:pPr>
              <w:numPr>
                <w:ilvl w:val="0"/>
                <w:numId w:val="15"/>
              </w:numPr>
              <w:tabs>
                <w:tab w:val="left" w:pos="720"/>
              </w:tabs>
              <w:rPr>
                <w:rFonts w:cs="Tahoma"/>
                <w:sz w:val="22"/>
                <w:szCs w:val="22"/>
                <w:lang/>
              </w:rPr>
            </w:pPr>
            <w:r>
              <w:rPr>
                <w:rFonts w:cs="Tahoma"/>
                <w:sz w:val="22"/>
                <w:szCs w:val="22"/>
                <w:lang/>
              </w:rPr>
              <w:t>Practicing wearing the shoes of the main character, personalizing the story</w:t>
            </w:r>
          </w:p>
          <w:p w14:paraId="41BE14D2" w14:textId="77777777" w:rsidR="00000000" w:rsidRDefault="00AA709D">
            <w:pPr>
              <w:rPr>
                <w:rFonts w:cs="Tahoma"/>
                <w:sz w:val="22"/>
                <w:szCs w:val="22"/>
                <w:lang/>
              </w:rPr>
            </w:pPr>
          </w:p>
          <w:p w14:paraId="34319B4D" w14:textId="77777777" w:rsidR="00000000" w:rsidRDefault="00AA709D">
            <w:pPr>
              <w:rPr>
                <w:rFonts w:cs="Tahoma"/>
                <w:b/>
                <w:bCs/>
                <w:sz w:val="22"/>
                <w:szCs w:val="22"/>
                <w:u w:val="single"/>
                <w:lang/>
              </w:rPr>
            </w:pPr>
            <w:r>
              <w:rPr>
                <w:rFonts w:cs="Tahoma"/>
                <w:b/>
                <w:bCs/>
                <w:sz w:val="22"/>
                <w:szCs w:val="22"/>
                <w:u w:val="single"/>
                <w:lang/>
              </w:rPr>
              <w:t>Vocabulary Word:</w:t>
            </w:r>
          </w:p>
          <w:p w14:paraId="6E1F98BC" w14:textId="77777777" w:rsidR="00000000" w:rsidRDefault="00AA709D">
            <w:pPr>
              <w:numPr>
                <w:ilvl w:val="0"/>
                <w:numId w:val="5"/>
              </w:numPr>
              <w:tabs>
                <w:tab w:val="left" w:pos="720"/>
              </w:tabs>
              <w:rPr>
                <w:rFonts w:cs="Tahoma"/>
                <w:i/>
                <w:iCs/>
                <w:sz w:val="22"/>
                <w:szCs w:val="22"/>
                <w:lang/>
              </w:rPr>
            </w:pPr>
            <w:r>
              <w:rPr>
                <w:rFonts w:cs="Tahoma"/>
                <w:sz w:val="22"/>
                <w:szCs w:val="22"/>
                <w:lang/>
              </w:rPr>
              <w:t>port—</w:t>
            </w:r>
            <w:r>
              <w:rPr>
                <w:rFonts w:cs="Tahoma"/>
                <w:i/>
                <w:iCs/>
                <w:sz w:val="22"/>
                <w:szCs w:val="22"/>
                <w:lang/>
              </w:rPr>
              <w:t>a</w:t>
            </w:r>
            <w:r>
              <w:rPr>
                <w:rFonts w:cs="Tahoma"/>
                <w:i/>
                <w:iCs/>
                <w:sz w:val="22"/>
                <w:szCs w:val="22"/>
                <w:lang/>
              </w:rPr>
              <w:t xml:space="preserve"> place where ships can safely come to land</w:t>
            </w:r>
          </w:p>
          <w:p w14:paraId="4D33543D" w14:textId="77777777" w:rsidR="00000000" w:rsidRDefault="00AA709D">
            <w:pPr>
              <w:rPr>
                <w:rFonts w:cs="Tahoma"/>
                <w:sz w:val="22"/>
                <w:szCs w:val="22"/>
                <w:lang/>
              </w:rPr>
            </w:pPr>
          </w:p>
          <w:p w14:paraId="45339063"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6636F2D7"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650F09E1" w14:textId="77777777" w:rsidR="00000000" w:rsidRDefault="00AA709D">
            <w:pPr>
              <w:numPr>
                <w:ilvl w:val="0"/>
                <w:numId w:val="7"/>
              </w:numPr>
              <w:tabs>
                <w:tab w:val="left" w:pos="720"/>
              </w:tabs>
              <w:rPr>
                <w:rFonts w:cs="Tahoma"/>
                <w:sz w:val="22"/>
                <w:szCs w:val="22"/>
                <w:lang/>
              </w:rPr>
            </w:pPr>
            <w:r>
              <w:rPr>
                <w:rFonts w:cs="Tahoma"/>
                <w:sz w:val="22"/>
                <w:szCs w:val="22"/>
                <w:lang/>
              </w:rPr>
              <w:t>This chapter will make you feel angry.</w:t>
            </w:r>
          </w:p>
          <w:p w14:paraId="0CFAEC89" w14:textId="77777777" w:rsidR="00000000" w:rsidRDefault="00AA709D">
            <w:pPr>
              <w:numPr>
                <w:ilvl w:val="0"/>
                <w:numId w:val="7"/>
              </w:numPr>
              <w:tabs>
                <w:tab w:val="left" w:pos="720"/>
              </w:tabs>
              <w:rPr>
                <w:rFonts w:cs="Tahoma"/>
                <w:sz w:val="22"/>
                <w:szCs w:val="22"/>
                <w:lang/>
              </w:rPr>
            </w:pPr>
            <w:r>
              <w:rPr>
                <w:rFonts w:cs="Tahoma"/>
                <w:sz w:val="22"/>
                <w:szCs w:val="22"/>
                <w:lang/>
              </w:rPr>
              <w:t>Some white men were good to Squanto and some were very bad.  In this chapter Squanto feels a lot of different e</w:t>
            </w:r>
            <w:r>
              <w:rPr>
                <w:rFonts w:cs="Tahoma"/>
                <w:sz w:val="22"/>
                <w:szCs w:val="22"/>
                <w:lang/>
              </w:rPr>
              <w:t>motions.    Pretend you are Squanto and think of how you would feel in his shoes.  Include words like hungry for the time when it talks of them eating.</w:t>
            </w:r>
          </w:p>
          <w:p w14:paraId="1150F78C" w14:textId="77777777" w:rsidR="00000000" w:rsidRDefault="00AA709D">
            <w:pPr>
              <w:rPr>
                <w:rFonts w:cs="Tahoma"/>
                <w:b/>
                <w:bCs/>
                <w:sz w:val="22"/>
                <w:szCs w:val="22"/>
                <w:u w:val="single"/>
                <w:lang/>
              </w:rPr>
            </w:pPr>
          </w:p>
          <w:p w14:paraId="6A357D0A" w14:textId="77777777" w:rsidR="00000000" w:rsidRDefault="00AA709D">
            <w:pPr>
              <w:rPr>
                <w:rFonts w:cs="Tahoma"/>
                <w:b/>
                <w:bCs/>
                <w:sz w:val="22"/>
                <w:szCs w:val="22"/>
                <w:u w:val="single"/>
                <w:lang/>
              </w:rPr>
            </w:pPr>
            <w:r>
              <w:rPr>
                <w:rFonts w:cs="Tahoma"/>
                <w:b/>
                <w:bCs/>
                <w:sz w:val="22"/>
                <w:szCs w:val="22"/>
                <w:u w:val="single"/>
                <w:lang/>
              </w:rPr>
              <w:t>Materials:</w:t>
            </w:r>
          </w:p>
          <w:p w14:paraId="210AD7E7" w14:textId="77777777" w:rsidR="00000000" w:rsidRDefault="00AA709D">
            <w:pPr>
              <w:numPr>
                <w:ilvl w:val="0"/>
                <w:numId w:val="6"/>
              </w:numPr>
              <w:tabs>
                <w:tab w:val="left" w:pos="720"/>
              </w:tabs>
              <w:rPr>
                <w:rFonts w:cs="Tahoma"/>
                <w:sz w:val="22"/>
                <w:szCs w:val="22"/>
                <w:lang/>
              </w:rPr>
            </w:pPr>
            <w:r>
              <w:rPr>
                <w:rFonts w:cs="Tahoma"/>
                <w:sz w:val="22"/>
                <w:szCs w:val="22"/>
                <w:lang/>
              </w:rPr>
              <w:t>Paper for one-word descriptions of Squanto's emotions</w:t>
            </w:r>
          </w:p>
          <w:p w14:paraId="380988A4" w14:textId="77777777" w:rsidR="00000000" w:rsidRDefault="00AA709D">
            <w:pPr>
              <w:tabs>
                <w:tab w:val="left" w:pos="720"/>
              </w:tabs>
              <w:rPr>
                <w:rFonts w:cs="Tahoma"/>
                <w:sz w:val="20"/>
                <w:szCs w:val="20"/>
                <w:lang/>
              </w:rPr>
            </w:pPr>
          </w:p>
          <w:p w14:paraId="60CBDF9B" w14:textId="77777777" w:rsidR="00000000" w:rsidRDefault="00AA709D">
            <w:pPr>
              <w:rPr>
                <w:rFonts w:cs="Tahoma"/>
                <w:sz w:val="22"/>
                <w:szCs w:val="22"/>
                <w:lang/>
              </w:rPr>
            </w:pPr>
          </w:p>
          <w:p w14:paraId="084E29F5" w14:textId="77777777" w:rsidR="00000000" w:rsidRDefault="00AA709D">
            <w:pPr>
              <w:rPr>
                <w:rFonts w:cs="Tahoma"/>
                <w:b/>
                <w:bCs/>
                <w:sz w:val="22"/>
                <w:szCs w:val="22"/>
                <w:u w:val="single"/>
                <w:lang/>
              </w:rPr>
            </w:pPr>
            <w:r>
              <w:rPr>
                <w:rFonts w:cs="Tahoma"/>
                <w:b/>
                <w:bCs/>
                <w:sz w:val="22"/>
                <w:szCs w:val="22"/>
                <w:u w:val="single"/>
                <w:lang/>
              </w:rPr>
              <w:t>Comprehension Project:</w:t>
            </w:r>
          </w:p>
          <w:p w14:paraId="39AC5E04" w14:textId="77777777" w:rsidR="00000000" w:rsidRDefault="00AA709D">
            <w:pPr>
              <w:numPr>
                <w:ilvl w:val="0"/>
                <w:numId w:val="8"/>
              </w:numPr>
              <w:tabs>
                <w:tab w:val="left" w:pos="720"/>
              </w:tabs>
              <w:rPr>
                <w:rFonts w:cs="Tahoma"/>
                <w:sz w:val="20"/>
                <w:szCs w:val="20"/>
                <w:lang/>
              </w:rPr>
            </w:pPr>
            <w:r>
              <w:rPr>
                <w:rFonts w:cs="Tahoma"/>
                <w:sz w:val="20"/>
                <w:szCs w:val="20"/>
                <w:lang/>
              </w:rPr>
              <w:t xml:space="preserve">Record class </w:t>
            </w:r>
            <w:r>
              <w:rPr>
                <w:rFonts w:cs="Tahoma"/>
                <w:sz w:val="20"/>
                <w:szCs w:val="20"/>
                <w:lang/>
              </w:rPr>
              <w:t>summary</w:t>
            </w:r>
          </w:p>
          <w:p w14:paraId="249F9A45" w14:textId="77777777" w:rsidR="00000000" w:rsidRDefault="00AA709D">
            <w:pPr>
              <w:numPr>
                <w:ilvl w:val="0"/>
                <w:numId w:val="8"/>
              </w:numPr>
              <w:tabs>
                <w:tab w:val="left" w:pos="720"/>
              </w:tabs>
              <w:rPr>
                <w:rFonts w:cs="Tahoma"/>
                <w:sz w:val="22"/>
                <w:szCs w:val="22"/>
                <w:lang/>
              </w:rPr>
            </w:pPr>
            <w:r>
              <w:rPr>
                <w:rFonts w:cs="Tahoma"/>
                <w:sz w:val="22"/>
                <w:szCs w:val="22"/>
                <w:lang/>
              </w:rPr>
              <w:t>Make a list of all the emotions you think Squanto would have felt in this chapter.  Try to think of ten—may have repeats if referring to two separate events in the story.  This may be a difficult project.  Give guidance as needed.</w:t>
            </w:r>
          </w:p>
          <w:p w14:paraId="19EE023D" w14:textId="77777777" w:rsidR="00000000" w:rsidRDefault="00AA709D">
            <w:pPr>
              <w:rPr>
                <w:rFonts w:cs="Tahoma"/>
                <w:sz w:val="22"/>
                <w:szCs w:val="22"/>
                <w:lang/>
              </w:rPr>
            </w:pPr>
          </w:p>
          <w:p w14:paraId="5AD8A856" w14:textId="77777777" w:rsidR="00000000" w:rsidRDefault="00AA709D">
            <w:pPr>
              <w:rPr>
                <w:rFonts w:cs="Tahoma"/>
                <w:b/>
                <w:bCs/>
                <w:sz w:val="22"/>
                <w:szCs w:val="22"/>
                <w:u w:val="single"/>
                <w:lang/>
              </w:rPr>
            </w:pPr>
            <w:r>
              <w:rPr>
                <w:rFonts w:cs="Tahoma"/>
                <w:b/>
                <w:bCs/>
                <w:sz w:val="22"/>
                <w:szCs w:val="22"/>
                <w:u w:val="single"/>
                <w:lang/>
              </w:rPr>
              <w:t>Class Reading Ti</w:t>
            </w:r>
            <w:r>
              <w:rPr>
                <w:rFonts w:cs="Tahoma"/>
                <w:b/>
                <w:bCs/>
                <w:sz w:val="22"/>
                <w:szCs w:val="22"/>
                <w:u w:val="single"/>
                <w:lang/>
              </w:rPr>
              <w:t>me</w:t>
            </w:r>
          </w:p>
          <w:p w14:paraId="44BEE4B3"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6A5891B9"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visuals—may add to their list as classmates/teachers give new words.</w:t>
            </w:r>
          </w:p>
          <w:p w14:paraId="62DB5938"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tc>
      </w:tr>
    </w:tbl>
    <w:p w14:paraId="13A1AD90" w14:textId="77777777" w:rsidR="00000000" w:rsidRDefault="00AA709D"/>
    <w:p w14:paraId="3C8C1FF7" w14:textId="77777777" w:rsidR="00000000" w:rsidRDefault="00AA709D">
      <w:pPr>
        <w:rPr>
          <w:rFonts w:cs="Tahoma"/>
          <w:lang/>
        </w:rPr>
      </w:pPr>
    </w:p>
    <w:p w14:paraId="66B3187A" w14:textId="77777777" w:rsidR="00000000" w:rsidRDefault="00AA709D">
      <w:pPr>
        <w:rPr>
          <w:rFonts w:cs="Tahoma"/>
          <w:lang/>
        </w:rPr>
      </w:pPr>
    </w:p>
    <w:p w14:paraId="7FBEE0AD" w14:textId="77777777" w:rsidR="00000000" w:rsidRDefault="00AA709D">
      <w:pPr>
        <w:rPr>
          <w:rFonts w:cs="Tahoma"/>
          <w:lang/>
        </w:rPr>
      </w:pPr>
    </w:p>
    <w:p w14:paraId="58BE3D50" w14:textId="77777777" w:rsidR="00000000" w:rsidRDefault="00AA709D">
      <w:pPr>
        <w:rPr>
          <w:rFonts w:cs="Tahoma"/>
          <w:lang/>
        </w:rPr>
      </w:pPr>
      <w:r>
        <w:rPr>
          <w:rFonts w:cs="Tahoma"/>
          <w:lang/>
        </w:rPr>
        <w:t>Chapter Six “Captain Hunt” p.</w:t>
      </w:r>
      <w:r>
        <w:rPr>
          <w:rFonts w:cs="Tahoma"/>
          <w:lang/>
        </w:rPr>
        <w:t xml:space="preserve"> 54-61</w:t>
      </w:r>
    </w:p>
    <w:p w14:paraId="154318A1" w14:textId="77777777" w:rsidR="00000000" w:rsidRDefault="00AA709D">
      <w:pPr>
        <w:rPr>
          <w:rFonts w:cs="Tahoma"/>
          <w:lang/>
        </w:rPr>
      </w:pPr>
    </w:p>
    <w:p w14:paraId="4A14A7E9" w14:textId="77777777" w:rsidR="00000000" w:rsidRDefault="00AA709D">
      <w:pPr>
        <w:rPr>
          <w:rFonts w:cs="Tahoma"/>
          <w:lang/>
        </w:rPr>
      </w:pPr>
      <w:r>
        <w:rPr>
          <w:rFonts w:cs="Tahoma"/>
          <w:lang/>
        </w:rPr>
        <w:t>Examples of one word descriptions of how Squanto would have felt in the events of this chapter:</w:t>
      </w:r>
    </w:p>
    <w:p w14:paraId="157A842B" w14:textId="77777777" w:rsidR="00000000" w:rsidRDefault="00AA709D">
      <w:pPr>
        <w:rPr>
          <w:rFonts w:cs="Tahoma"/>
          <w:lang/>
        </w:rPr>
      </w:pPr>
    </w:p>
    <w:p w14:paraId="182D1607" w14:textId="77777777" w:rsidR="00000000" w:rsidRDefault="00AA709D">
      <w:pPr>
        <w:numPr>
          <w:ilvl w:val="0"/>
          <w:numId w:val="28"/>
        </w:numPr>
        <w:tabs>
          <w:tab w:val="left" w:pos="720"/>
        </w:tabs>
        <w:rPr>
          <w:rFonts w:cs="Tahoma"/>
          <w:lang/>
        </w:rPr>
      </w:pPr>
      <w:r>
        <w:rPr>
          <w:rFonts w:cs="Tahoma"/>
          <w:lang/>
        </w:rPr>
        <w:t>p. 54 “Squanto did not like the sly look on his face” FEAR</w:t>
      </w:r>
    </w:p>
    <w:p w14:paraId="14B2CB0F" w14:textId="77777777" w:rsidR="00000000" w:rsidRDefault="00AA709D">
      <w:pPr>
        <w:numPr>
          <w:ilvl w:val="0"/>
          <w:numId w:val="28"/>
        </w:numPr>
        <w:tabs>
          <w:tab w:val="left" w:pos="720"/>
        </w:tabs>
        <w:rPr>
          <w:rFonts w:cs="Tahoma"/>
          <w:lang/>
        </w:rPr>
      </w:pPr>
      <w:r>
        <w:rPr>
          <w:rFonts w:cs="Tahoma"/>
          <w:lang/>
        </w:rPr>
        <w:t>p. 54 “He was glad he was not on Captain Hunt's ship” RELIEF, GRATITUDE</w:t>
      </w:r>
    </w:p>
    <w:p w14:paraId="2A24C0FD" w14:textId="77777777" w:rsidR="00000000" w:rsidRDefault="00AA709D">
      <w:pPr>
        <w:numPr>
          <w:ilvl w:val="0"/>
          <w:numId w:val="28"/>
        </w:numPr>
        <w:tabs>
          <w:tab w:val="left" w:pos="720"/>
        </w:tabs>
        <w:rPr>
          <w:rFonts w:cs="Tahoma"/>
          <w:lang/>
        </w:rPr>
      </w:pPr>
      <w:r>
        <w:rPr>
          <w:rFonts w:cs="Tahoma"/>
          <w:lang/>
        </w:rPr>
        <w:t>P. 55 “Oh see!” crie</w:t>
      </w:r>
      <w:r>
        <w:rPr>
          <w:rFonts w:cs="Tahoma"/>
          <w:lang/>
        </w:rPr>
        <w:t>d Squanto.  EXCITED, HAPPY, EAGER</w:t>
      </w:r>
    </w:p>
    <w:p w14:paraId="5F0C68C6" w14:textId="77777777" w:rsidR="00000000" w:rsidRDefault="00AA709D">
      <w:pPr>
        <w:numPr>
          <w:ilvl w:val="0"/>
          <w:numId w:val="28"/>
        </w:numPr>
        <w:tabs>
          <w:tab w:val="left" w:pos="720"/>
        </w:tabs>
        <w:rPr>
          <w:rFonts w:cs="Tahoma"/>
          <w:lang/>
        </w:rPr>
      </w:pPr>
      <w:r>
        <w:rPr>
          <w:rFonts w:cs="Tahoma"/>
          <w:lang/>
        </w:rPr>
        <w:t>p. 55 “I go home.”  DISAPPOINTED, IMPATIENT</w:t>
      </w:r>
    </w:p>
    <w:p w14:paraId="7A1C5CFA" w14:textId="77777777" w:rsidR="00000000" w:rsidRDefault="00AA709D">
      <w:pPr>
        <w:numPr>
          <w:ilvl w:val="0"/>
          <w:numId w:val="28"/>
        </w:numPr>
        <w:tabs>
          <w:tab w:val="left" w:pos="720"/>
        </w:tabs>
        <w:rPr>
          <w:rFonts w:cs="Tahoma"/>
          <w:lang/>
        </w:rPr>
      </w:pPr>
      <w:r>
        <w:rPr>
          <w:rFonts w:cs="Tahoma"/>
          <w:lang/>
        </w:rPr>
        <w:t>p. 56 “They caught fish and shot wild turkeys and cooked them over big fires.”  HUNGRY</w:t>
      </w:r>
    </w:p>
    <w:p w14:paraId="2D27D5FD" w14:textId="77777777" w:rsidR="00000000" w:rsidRDefault="00AA709D">
      <w:pPr>
        <w:numPr>
          <w:ilvl w:val="0"/>
          <w:numId w:val="28"/>
        </w:numPr>
        <w:tabs>
          <w:tab w:val="left" w:pos="720"/>
        </w:tabs>
        <w:rPr>
          <w:rFonts w:cs="Tahoma"/>
          <w:lang/>
        </w:rPr>
      </w:pPr>
      <w:r>
        <w:rPr>
          <w:rFonts w:cs="Tahoma"/>
          <w:lang/>
        </w:rPr>
        <w:t>p. 57 “They said good bye.”  SAD, EXCITED</w:t>
      </w:r>
    </w:p>
    <w:p w14:paraId="6C49056D" w14:textId="77777777" w:rsidR="00000000" w:rsidRDefault="00AA709D">
      <w:pPr>
        <w:numPr>
          <w:ilvl w:val="0"/>
          <w:numId w:val="28"/>
        </w:numPr>
        <w:tabs>
          <w:tab w:val="left" w:pos="720"/>
        </w:tabs>
        <w:rPr>
          <w:rFonts w:cs="Tahoma"/>
          <w:lang/>
        </w:rPr>
      </w:pPr>
      <w:r>
        <w:rPr>
          <w:rFonts w:cs="Tahoma"/>
          <w:lang/>
        </w:rPr>
        <w:t xml:space="preserve">p. 60 “Squanto kicked and fought” AFRAID, ANGRY, </w:t>
      </w:r>
      <w:r>
        <w:rPr>
          <w:rFonts w:cs="Tahoma"/>
          <w:lang/>
        </w:rPr>
        <w:t>CONFUSED, FRIGHTENED, PUZZLED, DESPERATE, ALONE</w:t>
      </w:r>
    </w:p>
    <w:p w14:paraId="4862217B" w14:textId="77777777" w:rsidR="00000000" w:rsidRDefault="00AA709D">
      <w:pPr>
        <w:numPr>
          <w:ilvl w:val="0"/>
          <w:numId w:val="28"/>
        </w:numPr>
        <w:tabs>
          <w:tab w:val="left" w:pos="720"/>
        </w:tabs>
        <w:rPr>
          <w:rFonts w:cs="Tahoma"/>
          <w:lang/>
        </w:rPr>
      </w:pPr>
      <w:r>
        <w:rPr>
          <w:rFonts w:cs="Tahoma"/>
          <w:lang/>
        </w:rPr>
        <w:t>p. 60 “They pushed his face into the sand.”  HURT, NASTY</w:t>
      </w:r>
    </w:p>
    <w:p w14:paraId="77AB4153" w14:textId="77777777" w:rsidR="00000000" w:rsidRDefault="00AA709D">
      <w:pPr>
        <w:numPr>
          <w:ilvl w:val="0"/>
          <w:numId w:val="28"/>
        </w:numPr>
        <w:tabs>
          <w:tab w:val="left" w:pos="720"/>
        </w:tabs>
        <w:rPr>
          <w:rFonts w:cs="Tahoma"/>
          <w:lang/>
        </w:rPr>
      </w:pPr>
      <w:r>
        <w:rPr>
          <w:rFonts w:cs="Tahoma"/>
          <w:lang/>
        </w:rPr>
        <w:t>p. 61  “He heard the door fall shut above his head.”  HOPELESS, HELPLESS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7EDEB843" w14:textId="77777777">
        <w:trPr>
          <w:tblHeader/>
        </w:trPr>
        <w:tc>
          <w:tcPr>
            <w:tcW w:w="6785" w:type="dxa"/>
            <w:tcBorders>
              <w:top w:val="single" w:sz="1" w:space="0" w:color="000000"/>
              <w:left w:val="single" w:sz="1" w:space="0" w:color="000000"/>
              <w:bottom w:val="single" w:sz="1" w:space="0" w:color="000000"/>
            </w:tcBorders>
            <w:shd w:val="clear" w:color="auto" w:fill="auto"/>
          </w:tcPr>
          <w:p w14:paraId="7FF5FE97" w14:textId="77777777" w:rsidR="00000000" w:rsidRDefault="00AA709D">
            <w:pPr>
              <w:snapToGrid w:val="0"/>
              <w:jc w:val="center"/>
              <w:rPr>
                <w:rFonts w:cs="Tahoma"/>
                <w:b/>
                <w:bCs/>
                <w:sz w:val="22"/>
                <w:szCs w:val="22"/>
                <w:u w:val="single"/>
                <w:lang/>
              </w:rPr>
            </w:pPr>
            <w:r>
              <w:rPr>
                <w:rFonts w:cs="Tahoma"/>
                <w:b/>
                <w:bCs/>
                <w:sz w:val="22"/>
                <w:szCs w:val="22"/>
                <w:u w:val="single"/>
                <w:lang/>
              </w:rPr>
              <w:t>Lesson Nine</w:t>
            </w:r>
          </w:p>
          <w:p w14:paraId="1B34E75C" w14:textId="77777777" w:rsidR="00000000" w:rsidRDefault="00AA709D">
            <w:pPr>
              <w:rPr>
                <w:rFonts w:cs="Tahoma"/>
                <w:b/>
                <w:bCs/>
                <w:sz w:val="22"/>
                <w:szCs w:val="22"/>
                <w:u w:val="single"/>
                <w:lang/>
              </w:rPr>
            </w:pPr>
          </w:p>
          <w:p w14:paraId="579C7BAD" w14:textId="77777777" w:rsidR="00000000" w:rsidRDefault="00AA709D">
            <w:pPr>
              <w:rPr>
                <w:rFonts w:cs="Tahoma"/>
                <w:b/>
                <w:bCs/>
                <w:sz w:val="22"/>
                <w:szCs w:val="22"/>
                <w:u w:val="single"/>
                <w:lang/>
              </w:rPr>
            </w:pPr>
            <w:r>
              <w:rPr>
                <w:rFonts w:cs="Tahoma"/>
                <w:b/>
                <w:bCs/>
                <w:sz w:val="22"/>
                <w:szCs w:val="22"/>
                <w:u w:val="single"/>
                <w:lang/>
              </w:rPr>
              <w:t>Chapter Title:</w:t>
            </w:r>
          </w:p>
          <w:p w14:paraId="29419216" w14:textId="77777777" w:rsidR="00000000" w:rsidRDefault="00AA709D">
            <w:pPr>
              <w:numPr>
                <w:ilvl w:val="0"/>
                <w:numId w:val="3"/>
              </w:numPr>
              <w:tabs>
                <w:tab w:val="left" w:pos="720"/>
              </w:tabs>
              <w:rPr>
                <w:rFonts w:cs="Tahoma"/>
                <w:i/>
                <w:iCs/>
                <w:sz w:val="22"/>
                <w:szCs w:val="22"/>
                <w:lang/>
              </w:rPr>
            </w:pPr>
            <w:r>
              <w:rPr>
                <w:rFonts w:cs="Tahoma"/>
                <w:i/>
                <w:iCs/>
                <w:sz w:val="22"/>
                <w:szCs w:val="22"/>
                <w:lang/>
              </w:rPr>
              <w:t>In the Dark p. 62-67</w:t>
            </w:r>
          </w:p>
          <w:p w14:paraId="538E2198" w14:textId="77777777" w:rsidR="00000000" w:rsidRDefault="00AA709D">
            <w:pPr>
              <w:rPr>
                <w:rFonts w:cs="Tahoma"/>
                <w:i/>
                <w:iCs/>
                <w:sz w:val="22"/>
                <w:szCs w:val="22"/>
                <w:lang/>
              </w:rPr>
            </w:pPr>
          </w:p>
          <w:p w14:paraId="0EABA8A0" w14:textId="77777777" w:rsidR="00000000" w:rsidRDefault="00AA709D">
            <w:pPr>
              <w:rPr>
                <w:rFonts w:cs="Tahoma"/>
                <w:b/>
                <w:bCs/>
                <w:sz w:val="22"/>
                <w:szCs w:val="22"/>
                <w:u w:val="single"/>
                <w:lang/>
              </w:rPr>
            </w:pPr>
            <w:r>
              <w:rPr>
                <w:rFonts w:cs="Tahoma"/>
                <w:b/>
                <w:bCs/>
                <w:sz w:val="22"/>
                <w:szCs w:val="22"/>
                <w:u w:val="single"/>
                <w:lang/>
              </w:rPr>
              <w:t>Goal/Objective:</w:t>
            </w:r>
          </w:p>
          <w:p w14:paraId="6A70C4E2" w14:textId="77777777" w:rsidR="00000000" w:rsidRDefault="00AA709D">
            <w:pPr>
              <w:numPr>
                <w:ilvl w:val="0"/>
                <w:numId w:val="15"/>
              </w:numPr>
              <w:tabs>
                <w:tab w:val="left" w:pos="720"/>
              </w:tabs>
              <w:rPr>
                <w:rFonts w:cs="Tahoma"/>
                <w:sz w:val="22"/>
                <w:szCs w:val="22"/>
                <w:lang/>
              </w:rPr>
            </w:pPr>
            <w:r>
              <w:rPr>
                <w:rFonts w:cs="Tahoma"/>
                <w:sz w:val="22"/>
                <w:szCs w:val="22"/>
                <w:lang/>
              </w:rPr>
              <w:t>Feel the wro</w:t>
            </w:r>
            <w:r>
              <w:rPr>
                <w:rFonts w:cs="Tahoma"/>
                <w:sz w:val="22"/>
                <w:szCs w:val="22"/>
                <w:lang/>
              </w:rPr>
              <w:t>ngness of slavery</w:t>
            </w:r>
          </w:p>
          <w:p w14:paraId="033E0C3D" w14:textId="77777777" w:rsidR="00000000" w:rsidRDefault="00AA709D">
            <w:pPr>
              <w:rPr>
                <w:rFonts w:cs="Tahoma"/>
                <w:sz w:val="22"/>
                <w:szCs w:val="22"/>
                <w:lang/>
              </w:rPr>
            </w:pPr>
          </w:p>
          <w:p w14:paraId="7E68367B" w14:textId="77777777" w:rsidR="00000000" w:rsidRDefault="00AA709D">
            <w:pPr>
              <w:rPr>
                <w:rFonts w:cs="Tahoma"/>
                <w:b/>
                <w:bCs/>
                <w:sz w:val="22"/>
                <w:szCs w:val="22"/>
                <w:u w:val="single"/>
                <w:lang/>
              </w:rPr>
            </w:pPr>
            <w:r>
              <w:rPr>
                <w:rFonts w:cs="Tahoma"/>
                <w:b/>
                <w:bCs/>
                <w:sz w:val="22"/>
                <w:szCs w:val="22"/>
                <w:u w:val="single"/>
                <w:lang/>
              </w:rPr>
              <w:t>Vocabulary Word:</w:t>
            </w:r>
          </w:p>
          <w:p w14:paraId="7EFF00F9" w14:textId="77777777" w:rsidR="00000000" w:rsidRDefault="00AA709D">
            <w:pPr>
              <w:numPr>
                <w:ilvl w:val="0"/>
                <w:numId w:val="5"/>
              </w:numPr>
              <w:tabs>
                <w:tab w:val="left" w:pos="720"/>
              </w:tabs>
              <w:rPr>
                <w:rFonts w:cs="Tahoma"/>
                <w:i/>
                <w:iCs/>
                <w:sz w:val="22"/>
                <w:szCs w:val="22"/>
                <w:lang/>
              </w:rPr>
            </w:pPr>
            <w:r>
              <w:rPr>
                <w:rFonts w:cs="Tahoma"/>
                <w:sz w:val="22"/>
                <w:szCs w:val="22"/>
                <w:lang/>
              </w:rPr>
              <w:t>Hold—two meanings—</w:t>
            </w:r>
            <w:r>
              <w:rPr>
                <w:rFonts w:cs="Tahoma"/>
                <w:i/>
                <w:iCs/>
                <w:sz w:val="22"/>
                <w:szCs w:val="22"/>
                <w:lang/>
              </w:rPr>
              <w:t>to hang onto and the place below decks where ships store cargo</w:t>
            </w:r>
          </w:p>
          <w:p w14:paraId="17D53DC8" w14:textId="77777777" w:rsidR="00000000" w:rsidRDefault="00AA709D">
            <w:pPr>
              <w:rPr>
                <w:rFonts w:cs="Tahoma"/>
                <w:sz w:val="22"/>
                <w:szCs w:val="22"/>
                <w:lang/>
              </w:rPr>
            </w:pPr>
          </w:p>
          <w:p w14:paraId="6AAFD5BB"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76A749FC"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0ACE4DB3" w14:textId="77777777" w:rsidR="00000000" w:rsidRDefault="00AA709D">
            <w:pPr>
              <w:numPr>
                <w:ilvl w:val="0"/>
                <w:numId w:val="7"/>
              </w:numPr>
              <w:tabs>
                <w:tab w:val="left" w:pos="720"/>
              </w:tabs>
              <w:rPr>
                <w:rFonts w:cs="Tahoma"/>
                <w:sz w:val="22"/>
                <w:szCs w:val="22"/>
                <w:lang/>
              </w:rPr>
            </w:pPr>
            <w:r>
              <w:rPr>
                <w:rFonts w:cs="Tahoma"/>
                <w:sz w:val="22"/>
                <w:szCs w:val="22"/>
                <w:lang/>
              </w:rPr>
              <w:t xml:space="preserve">Where was Squanto in yesterday's story? Use the word </w:t>
            </w:r>
            <w:r>
              <w:rPr>
                <w:rFonts w:cs="Tahoma"/>
                <w:i/>
                <w:iCs/>
                <w:sz w:val="22"/>
                <w:szCs w:val="22"/>
                <w:lang/>
              </w:rPr>
              <w:t>kidnapped.</w:t>
            </w:r>
            <w:r>
              <w:rPr>
                <w:rFonts w:cs="Tahoma"/>
                <w:sz w:val="22"/>
                <w:szCs w:val="22"/>
                <w:lang/>
              </w:rPr>
              <w:t xml:space="preserve">  Today you w</w:t>
            </w:r>
            <w:r>
              <w:rPr>
                <w:rFonts w:cs="Tahoma"/>
                <w:sz w:val="22"/>
                <w:szCs w:val="22"/>
                <w:lang/>
              </w:rPr>
              <w:t>ill find out where he is going.</w:t>
            </w:r>
          </w:p>
          <w:p w14:paraId="278776F7" w14:textId="77777777" w:rsidR="00000000" w:rsidRDefault="00AA709D">
            <w:pPr>
              <w:rPr>
                <w:rFonts w:cs="Tahoma"/>
                <w:b/>
                <w:bCs/>
                <w:sz w:val="22"/>
                <w:szCs w:val="22"/>
                <w:u w:val="single"/>
                <w:lang/>
              </w:rPr>
            </w:pPr>
          </w:p>
          <w:p w14:paraId="12EB9848" w14:textId="77777777" w:rsidR="00000000" w:rsidRDefault="00AA709D">
            <w:pPr>
              <w:rPr>
                <w:rFonts w:cs="Tahoma"/>
                <w:b/>
                <w:bCs/>
                <w:sz w:val="22"/>
                <w:szCs w:val="22"/>
                <w:u w:val="single"/>
                <w:lang/>
              </w:rPr>
            </w:pPr>
            <w:r>
              <w:rPr>
                <w:rFonts w:cs="Tahoma"/>
                <w:b/>
                <w:bCs/>
                <w:sz w:val="22"/>
                <w:szCs w:val="22"/>
                <w:u w:val="single"/>
                <w:lang/>
              </w:rPr>
              <w:t>Materials:</w:t>
            </w:r>
          </w:p>
          <w:p w14:paraId="733DBE9F" w14:textId="77777777" w:rsidR="00000000" w:rsidRDefault="00AA709D">
            <w:pPr>
              <w:numPr>
                <w:ilvl w:val="0"/>
                <w:numId w:val="6"/>
              </w:numPr>
              <w:tabs>
                <w:tab w:val="left" w:pos="720"/>
              </w:tabs>
              <w:rPr>
                <w:rFonts w:cs="Tahoma"/>
                <w:sz w:val="22"/>
                <w:szCs w:val="22"/>
                <w:lang/>
              </w:rPr>
            </w:pPr>
            <w:r>
              <w:rPr>
                <w:rFonts w:cs="Tahoma"/>
                <w:sz w:val="22"/>
                <w:szCs w:val="22"/>
                <w:lang/>
              </w:rPr>
              <w:t>Drawing visual</w:t>
            </w:r>
          </w:p>
          <w:p w14:paraId="22C6CA02" w14:textId="77777777" w:rsidR="00000000" w:rsidRDefault="00AA709D">
            <w:pPr>
              <w:rPr>
                <w:rFonts w:cs="Tahoma"/>
                <w:sz w:val="22"/>
                <w:szCs w:val="22"/>
                <w:lang/>
              </w:rPr>
            </w:pPr>
          </w:p>
          <w:p w14:paraId="3F406619" w14:textId="77777777" w:rsidR="00000000" w:rsidRDefault="00AA709D">
            <w:pPr>
              <w:rPr>
                <w:rFonts w:cs="Tahoma"/>
                <w:b/>
                <w:bCs/>
                <w:sz w:val="22"/>
                <w:szCs w:val="22"/>
                <w:u w:val="single"/>
                <w:lang/>
              </w:rPr>
            </w:pPr>
            <w:r>
              <w:rPr>
                <w:rFonts w:cs="Tahoma"/>
                <w:b/>
                <w:bCs/>
                <w:sz w:val="22"/>
                <w:szCs w:val="22"/>
                <w:u w:val="single"/>
                <w:lang/>
              </w:rPr>
              <w:t>Comprehension Project:</w:t>
            </w:r>
          </w:p>
          <w:p w14:paraId="2499AFD7"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36FB8E04" w14:textId="77777777" w:rsidR="00000000" w:rsidRDefault="00AA709D">
            <w:pPr>
              <w:numPr>
                <w:ilvl w:val="0"/>
                <w:numId w:val="8"/>
              </w:numPr>
              <w:tabs>
                <w:tab w:val="left" w:pos="720"/>
              </w:tabs>
              <w:rPr>
                <w:rFonts w:cs="Tahoma"/>
                <w:sz w:val="22"/>
                <w:szCs w:val="22"/>
                <w:lang/>
              </w:rPr>
            </w:pPr>
            <w:r>
              <w:rPr>
                <w:rFonts w:cs="Tahoma"/>
                <w:sz w:val="22"/>
                <w:szCs w:val="22"/>
                <w:lang/>
              </w:rPr>
              <w:t>Draw a picture of a ship (look on p. 32)</w:t>
            </w:r>
          </w:p>
          <w:p w14:paraId="6B841128" w14:textId="77777777" w:rsidR="00000000" w:rsidRDefault="00AA709D">
            <w:pPr>
              <w:numPr>
                <w:ilvl w:val="0"/>
                <w:numId w:val="8"/>
              </w:numPr>
              <w:tabs>
                <w:tab w:val="left" w:pos="720"/>
              </w:tabs>
              <w:rPr>
                <w:rFonts w:cs="Tahoma"/>
                <w:sz w:val="22"/>
                <w:szCs w:val="22"/>
                <w:lang/>
              </w:rPr>
            </w:pPr>
            <w:r>
              <w:rPr>
                <w:rFonts w:cs="Tahoma"/>
                <w:sz w:val="22"/>
                <w:szCs w:val="22"/>
                <w:lang/>
              </w:rPr>
              <w:t>Label the hold, deck, mast, and sail</w:t>
            </w:r>
          </w:p>
          <w:p w14:paraId="44932657" w14:textId="77777777" w:rsidR="00000000" w:rsidRDefault="00AA709D">
            <w:pPr>
              <w:rPr>
                <w:rFonts w:cs="Tahoma"/>
                <w:sz w:val="22"/>
                <w:szCs w:val="22"/>
                <w:lang/>
              </w:rPr>
            </w:pPr>
          </w:p>
          <w:p w14:paraId="5C32A65B" w14:textId="77777777" w:rsidR="00000000" w:rsidRDefault="00AA709D">
            <w:pPr>
              <w:rPr>
                <w:rFonts w:cs="Tahoma"/>
                <w:b/>
                <w:bCs/>
                <w:sz w:val="22"/>
                <w:szCs w:val="22"/>
                <w:u w:val="single"/>
                <w:lang/>
              </w:rPr>
            </w:pPr>
            <w:r>
              <w:rPr>
                <w:rFonts w:cs="Tahoma"/>
                <w:b/>
                <w:bCs/>
                <w:sz w:val="22"/>
                <w:szCs w:val="22"/>
                <w:u w:val="single"/>
                <w:lang/>
              </w:rPr>
              <w:t>Class Reading Time</w:t>
            </w:r>
          </w:p>
          <w:p w14:paraId="1E24C73B" w14:textId="77777777" w:rsidR="00000000" w:rsidRDefault="00AA709D">
            <w:pPr>
              <w:numPr>
                <w:ilvl w:val="0"/>
                <w:numId w:val="7"/>
              </w:numPr>
              <w:tabs>
                <w:tab w:val="left" w:pos="720"/>
              </w:tabs>
              <w:rPr>
                <w:rFonts w:cs="Tahoma"/>
                <w:sz w:val="22"/>
                <w:szCs w:val="22"/>
                <w:lang/>
              </w:rPr>
            </w:pPr>
            <w:r>
              <w:rPr>
                <w:rFonts w:cs="Tahoma"/>
                <w:sz w:val="22"/>
                <w:szCs w:val="22"/>
                <w:lang/>
              </w:rPr>
              <w:t>Look at completed drawings.</w:t>
            </w:r>
          </w:p>
          <w:p w14:paraId="03FBD191"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w:t>
            </w:r>
            <w:r>
              <w:rPr>
                <w:rFonts w:cs="Tahoma"/>
                <w:sz w:val="22"/>
                <w:szCs w:val="22"/>
                <w:lang/>
              </w:rPr>
              <w:t>ion points marked in book.</w:t>
            </w:r>
          </w:p>
          <w:p w14:paraId="6EA364D1"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p w14:paraId="0D5F8829" w14:textId="77777777" w:rsidR="00000000" w:rsidRDefault="00AA709D">
            <w:pPr>
              <w:numPr>
                <w:ilvl w:val="0"/>
                <w:numId w:val="14"/>
              </w:numPr>
              <w:tabs>
                <w:tab w:val="left" w:pos="720"/>
              </w:tabs>
              <w:rPr>
                <w:rFonts w:cs="Tahoma"/>
                <w:sz w:val="22"/>
                <w:szCs w:val="22"/>
                <w:lang/>
              </w:rPr>
            </w:pPr>
            <w:r>
              <w:rPr>
                <w:rFonts w:cs="Tahoma"/>
                <w:sz w:val="22"/>
                <w:szCs w:val="22"/>
                <w:lang/>
              </w:rPr>
              <w:t>Connect this story with the blacks kidnapped from Africa.</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24F74578" w14:textId="77777777" w:rsidR="00000000" w:rsidRDefault="00AA709D">
            <w:pPr>
              <w:snapToGrid w:val="0"/>
              <w:jc w:val="center"/>
              <w:rPr>
                <w:rFonts w:cs="Tahoma"/>
                <w:b/>
                <w:bCs/>
                <w:sz w:val="22"/>
                <w:szCs w:val="22"/>
                <w:u w:val="single"/>
                <w:lang/>
              </w:rPr>
            </w:pPr>
            <w:r>
              <w:rPr>
                <w:rFonts w:cs="Tahoma"/>
                <w:b/>
                <w:bCs/>
                <w:sz w:val="22"/>
                <w:szCs w:val="22"/>
                <w:u w:val="single"/>
                <w:lang/>
              </w:rPr>
              <w:t>Lesson Ten</w:t>
            </w:r>
          </w:p>
          <w:p w14:paraId="3D30C564" w14:textId="77777777" w:rsidR="00000000" w:rsidRDefault="00AA709D">
            <w:pPr>
              <w:rPr>
                <w:rFonts w:cs="Tahoma"/>
                <w:b/>
                <w:bCs/>
                <w:sz w:val="22"/>
                <w:szCs w:val="22"/>
                <w:u w:val="single"/>
                <w:lang/>
              </w:rPr>
            </w:pPr>
          </w:p>
          <w:p w14:paraId="13115B08" w14:textId="77777777" w:rsidR="00000000" w:rsidRDefault="00AA709D">
            <w:pPr>
              <w:rPr>
                <w:rFonts w:cs="Tahoma"/>
                <w:b/>
                <w:bCs/>
                <w:sz w:val="22"/>
                <w:szCs w:val="22"/>
                <w:u w:val="single"/>
                <w:lang/>
              </w:rPr>
            </w:pPr>
            <w:r>
              <w:rPr>
                <w:rFonts w:cs="Tahoma"/>
                <w:b/>
                <w:bCs/>
                <w:sz w:val="22"/>
                <w:szCs w:val="22"/>
                <w:u w:val="single"/>
                <w:lang/>
              </w:rPr>
              <w:t>Chapter Title:</w:t>
            </w:r>
          </w:p>
          <w:p w14:paraId="1BDE033F" w14:textId="77777777" w:rsidR="00000000" w:rsidRDefault="00AA709D">
            <w:pPr>
              <w:numPr>
                <w:ilvl w:val="0"/>
                <w:numId w:val="3"/>
              </w:numPr>
              <w:tabs>
                <w:tab w:val="left" w:pos="720"/>
              </w:tabs>
              <w:rPr>
                <w:rFonts w:cs="Tahoma"/>
                <w:i/>
                <w:iCs/>
                <w:sz w:val="22"/>
                <w:szCs w:val="22"/>
                <w:lang/>
              </w:rPr>
            </w:pPr>
            <w:r>
              <w:rPr>
                <w:rFonts w:cs="Tahoma"/>
                <w:i/>
                <w:iCs/>
                <w:sz w:val="22"/>
                <w:szCs w:val="22"/>
                <w:lang/>
              </w:rPr>
              <w:t>The Slave Market p. 68-75</w:t>
            </w:r>
          </w:p>
          <w:p w14:paraId="2F2F4A59" w14:textId="77777777" w:rsidR="00000000" w:rsidRDefault="00AA709D">
            <w:pPr>
              <w:rPr>
                <w:rFonts w:cs="Tahoma"/>
                <w:i/>
                <w:iCs/>
                <w:sz w:val="22"/>
                <w:szCs w:val="22"/>
                <w:lang/>
              </w:rPr>
            </w:pPr>
          </w:p>
          <w:p w14:paraId="44441698" w14:textId="77777777" w:rsidR="00000000" w:rsidRDefault="00AA709D">
            <w:pPr>
              <w:rPr>
                <w:rFonts w:cs="Tahoma"/>
                <w:b/>
                <w:bCs/>
                <w:sz w:val="22"/>
                <w:szCs w:val="22"/>
                <w:u w:val="single"/>
                <w:lang/>
              </w:rPr>
            </w:pPr>
            <w:r>
              <w:rPr>
                <w:rFonts w:cs="Tahoma"/>
                <w:b/>
                <w:bCs/>
                <w:sz w:val="22"/>
                <w:szCs w:val="22"/>
                <w:u w:val="single"/>
                <w:lang/>
              </w:rPr>
              <w:t>Goal/Objective:</w:t>
            </w:r>
          </w:p>
          <w:p w14:paraId="03238C08" w14:textId="77777777" w:rsidR="00000000" w:rsidRDefault="00AA709D">
            <w:pPr>
              <w:numPr>
                <w:ilvl w:val="0"/>
                <w:numId w:val="15"/>
              </w:numPr>
              <w:tabs>
                <w:tab w:val="left" w:pos="720"/>
              </w:tabs>
              <w:rPr>
                <w:rFonts w:cs="Tahoma"/>
                <w:sz w:val="22"/>
                <w:szCs w:val="22"/>
                <w:lang/>
              </w:rPr>
            </w:pPr>
            <w:r>
              <w:rPr>
                <w:rFonts w:cs="Tahoma"/>
                <w:sz w:val="22"/>
                <w:szCs w:val="22"/>
                <w:lang/>
              </w:rPr>
              <w:t>Practice questioning s</w:t>
            </w:r>
            <w:r>
              <w:rPr>
                <w:rFonts w:cs="Tahoma"/>
                <w:sz w:val="22"/>
                <w:szCs w:val="22"/>
                <w:lang/>
              </w:rPr>
              <w:t>kills</w:t>
            </w:r>
          </w:p>
          <w:p w14:paraId="05BFB4F9" w14:textId="77777777" w:rsidR="00000000" w:rsidRDefault="00AA709D">
            <w:pPr>
              <w:rPr>
                <w:rFonts w:cs="Tahoma"/>
                <w:sz w:val="22"/>
                <w:szCs w:val="22"/>
                <w:lang/>
              </w:rPr>
            </w:pPr>
          </w:p>
          <w:p w14:paraId="268E726D" w14:textId="77777777" w:rsidR="00000000" w:rsidRDefault="00AA709D">
            <w:pPr>
              <w:rPr>
                <w:rFonts w:cs="Tahoma"/>
                <w:b/>
                <w:bCs/>
                <w:sz w:val="22"/>
                <w:szCs w:val="22"/>
                <w:u w:val="single"/>
                <w:lang/>
              </w:rPr>
            </w:pPr>
            <w:r>
              <w:rPr>
                <w:rFonts w:cs="Tahoma"/>
                <w:b/>
                <w:bCs/>
                <w:sz w:val="22"/>
                <w:szCs w:val="22"/>
                <w:u w:val="single"/>
                <w:lang/>
              </w:rPr>
              <w:t>Vocabulary Word:</w:t>
            </w:r>
          </w:p>
          <w:p w14:paraId="41C89262" w14:textId="77777777" w:rsidR="00000000" w:rsidRDefault="00AA709D">
            <w:pPr>
              <w:numPr>
                <w:ilvl w:val="0"/>
                <w:numId w:val="5"/>
              </w:numPr>
              <w:tabs>
                <w:tab w:val="left" w:pos="720"/>
              </w:tabs>
              <w:rPr>
                <w:rFonts w:cs="Tahoma"/>
                <w:i/>
                <w:iCs/>
                <w:sz w:val="22"/>
                <w:szCs w:val="22"/>
                <w:lang/>
              </w:rPr>
            </w:pPr>
            <w:r>
              <w:rPr>
                <w:rFonts w:cs="Tahoma"/>
                <w:sz w:val="22"/>
                <w:szCs w:val="22"/>
                <w:lang/>
              </w:rPr>
              <w:t>Spain—</w:t>
            </w:r>
            <w:r>
              <w:rPr>
                <w:rFonts w:cs="Tahoma"/>
                <w:i/>
                <w:iCs/>
                <w:sz w:val="22"/>
                <w:szCs w:val="22"/>
                <w:lang/>
              </w:rPr>
              <w:t>find the country on the map</w:t>
            </w:r>
          </w:p>
          <w:p w14:paraId="46A49F8B" w14:textId="77777777" w:rsidR="00000000" w:rsidRDefault="00AA709D">
            <w:pPr>
              <w:rPr>
                <w:rFonts w:cs="Tahoma"/>
                <w:sz w:val="22"/>
                <w:szCs w:val="22"/>
                <w:lang/>
              </w:rPr>
            </w:pPr>
          </w:p>
          <w:p w14:paraId="348962E0"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15A2FAE0"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287F3280" w14:textId="77777777" w:rsidR="00000000" w:rsidRDefault="00AA709D">
            <w:pPr>
              <w:numPr>
                <w:ilvl w:val="0"/>
                <w:numId w:val="7"/>
              </w:numPr>
              <w:tabs>
                <w:tab w:val="left" w:pos="720"/>
              </w:tabs>
              <w:rPr>
                <w:rFonts w:cs="Tahoma"/>
                <w:sz w:val="22"/>
                <w:szCs w:val="22"/>
                <w:lang/>
              </w:rPr>
            </w:pPr>
            <w:r>
              <w:rPr>
                <w:rFonts w:cs="Tahoma"/>
                <w:sz w:val="22"/>
                <w:szCs w:val="22"/>
                <w:lang/>
              </w:rPr>
              <w:t>Explain who monks were</w:t>
            </w:r>
          </w:p>
          <w:p w14:paraId="32C12B26" w14:textId="77777777" w:rsidR="00000000" w:rsidRDefault="00AA709D">
            <w:pPr>
              <w:numPr>
                <w:ilvl w:val="0"/>
                <w:numId w:val="7"/>
              </w:numPr>
              <w:tabs>
                <w:tab w:val="left" w:pos="720"/>
              </w:tabs>
              <w:rPr>
                <w:rFonts w:cs="Tahoma"/>
                <w:sz w:val="22"/>
                <w:szCs w:val="22"/>
                <w:lang/>
              </w:rPr>
            </w:pPr>
            <w:r>
              <w:rPr>
                <w:rFonts w:cs="Tahoma"/>
                <w:sz w:val="22"/>
                <w:szCs w:val="22"/>
                <w:lang/>
              </w:rPr>
              <w:t>Find Spain on the map; note distance from England</w:t>
            </w:r>
          </w:p>
          <w:p w14:paraId="37A111B2" w14:textId="77777777" w:rsidR="00000000" w:rsidRDefault="00AA709D">
            <w:pPr>
              <w:numPr>
                <w:ilvl w:val="0"/>
                <w:numId w:val="7"/>
              </w:numPr>
              <w:tabs>
                <w:tab w:val="left" w:pos="720"/>
              </w:tabs>
              <w:rPr>
                <w:rFonts w:cs="Tahoma"/>
                <w:sz w:val="22"/>
                <w:szCs w:val="22"/>
                <w:lang/>
              </w:rPr>
            </w:pPr>
            <w:r>
              <w:rPr>
                <w:rFonts w:cs="Tahoma"/>
                <w:sz w:val="22"/>
                <w:szCs w:val="22"/>
                <w:lang/>
              </w:rPr>
              <w:t xml:space="preserve">Today's story tells of Squanto being sold as a slave—and then </w:t>
            </w:r>
            <w:r>
              <w:rPr>
                <w:rFonts w:cs="Tahoma"/>
                <w:sz w:val="22"/>
                <w:szCs w:val="22"/>
                <w:lang/>
              </w:rPr>
              <w:t>a wonderful thing happened. Read and find out what!</w:t>
            </w:r>
          </w:p>
          <w:p w14:paraId="393098AE" w14:textId="77777777" w:rsidR="00000000" w:rsidRDefault="00AA709D">
            <w:pPr>
              <w:numPr>
                <w:ilvl w:val="0"/>
                <w:numId w:val="7"/>
              </w:numPr>
              <w:tabs>
                <w:tab w:val="left" w:pos="720"/>
              </w:tabs>
              <w:rPr>
                <w:rFonts w:cs="Tahoma"/>
                <w:sz w:val="22"/>
                <w:szCs w:val="22"/>
                <w:lang/>
              </w:rPr>
            </w:pPr>
            <w:r>
              <w:rPr>
                <w:rFonts w:cs="Tahoma"/>
                <w:sz w:val="22"/>
                <w:szCs w:val="22"/>
                <w:lang/>
              </w:rPr>
              <w:t>Give pronunciation of Luis and Diego</w:t>
            </w:r>
          </w:p>
          <w:p w14:paraId="185E1BD6" w14:textId="77777777" w:rsidR="00000000" w:rsidRDefault="00AA709D">
            <w:pPr>
              <w:rPr>
                <w:rFonts w:cs="Tahoma"/>
                <w:b/>
                <w:bCs/>
                <w:sz w:val="22"/>
                <w:szCs w:val="22"/>
                <w:u w:val="single"/>
                <w:lang/>
              </w:rPr>
            </w:pPr>
          </w:p>
          <w:p w14:paraId="6D5EA54D" w14:textId="77777777" w:rsidR="00000000" w:rsidRDefault="00AA709D">
            <w:pPr>
              <w:rPr>
                <w:rFonts w:cs="Tahoma"/>
                <w:b/>
                <w:bCs/>
                <w:sz w:val="22"/>
                <w:szCs w:val="22"/>
                <w:u w:val="single"/>
                <w:lang/>
              </w:rPr>
            </w:pPr>
            <w:r>
              <w:rPr>
                <w:rFonts w:cs="Tahoma"/>
                <w:b/>
                <w:bCs/>
                <w:sz w:val="22"/>
                <w:szCs w:val="22"/>
                <w:u w:val="single"/>
                <w:lang/>
              </w:rPr>
              <w:t>Materials:</w:t>
            </w:r>
          </w:p>
          <w:p w14:paraId="62F85C87" w14:textId="77777777" w:rsidR="00000000" w:rsidRDefault="00AA709D">
            <w:pPr>
              <w:numPr>
                <w:ilvl w:val="0"/>
                <w:numId w:val="6"/>
              </w:numPr>
              <w:tabs>
                <w:tab w:val="left" w:pos="720"/>
              </w:tabs>
              <w:rPr>
                <w:rFonts w:cs="Tahoma"/>
                <w:sz w:val="22"/>
                <w:szCs w:val="22"/>
                <w:lang/>
              </w:rPr>
            </w:pPr>
            <w:r>
              <w:rPr>
                <w:rFonts w:cs="Tahoma"/>
                <w:sz w:val="22"/>
                <w:szCs w:val="22"/>
                <w:lang/>
              </w:rPr>
              <w:t>Notebook paper for writing questions</w:t>
            </w:r>
          </w:p>
          <w:p w14:paraId="6D029410" w14:textId="77777777" w:rsidR="00000000" w:rsidRDefault="00AA709D">
            <w:pPr>
              <w:rPr>
                <w:rFonts w:cs="Tahoma"/>
                <w:sz w:val="22"/>
                <w:szCs w:val="22"/>
                <w:lang/>
              </w:rPr>
            </w:pPr>
          </w:p>
          <w:p w14:paraId="16F70EAB" w14:textId="77777777" w:rsidR="00000000" w:rsidRDefault="00AA709D">
            <w:pPr>
              <w:rPr>
                <w:rFonts w:cs="Tahoma"/>
                <w:b/>
                <w:bCs/>
                <w:sz w:val="22"/>
                <w:szCs w:val="22"/>
                <w:u w:val="single"/>
                <w:lang/>
              </w:rPr>
            </w:pPr>
            <w:r>
              <w:rPr>
                <w:rFonts w:cs="Tahoma"/>
                <w:b/>
                <w:bCs/>
                <w:sz w:val="22"/>
                <w:szCs w:val="22"/>
                <w:u w:val="single"/>
                <w:lang/>
              </w:rPr>
              <w:t>Comprehension Project:</w:t>
            </w:r>
          </w:p>
          <w:p w14:paraId="1EFA7C7B" w14:textId="77777777" w:rsidR="00000000" w:rsidRDefault="00AA709D">
            <w:pPr>
              <w:numPr>
                <w:ilvl w:val="0"/>
                <w:numId w:val="8"/>
              </w:numPr>
              <w:tabs>
                <w:tab w:val="left" w:pos="720"/>
              </w:tabs>
              <w:rPr>
                <w:rFonts w:cs="Tahoma"/>
                <w:sz w:val="20"/>
                <w:szCs w:val="20"/>
                <w:lang/>
              </w:rPr>
            </w:pPr>
            <w:r>
              <w:rPr>
                <w:rFonts w:cs="Tahoma"/>
                <w:sz w:val="20"/>
                <w:szCs w:val="20"/>
                <w:lang/>
              </w:rPr>
              <w:t>Record class summary</w:t>
            </w:r>
          </w:p>
          <w:p w14:paraId="0A8643AB" w14:textId="77777777" w:rsidR="00000000" w:rsidRDefault="00AA709D">
            <w:pPr>
              <w:numPr>
                <w:ilvl w:val="0"/>
                <w:numId w:val="8"/>
              </w:numPr>
              <w:tabs>
                <w:tab w:val="left" w:pos="720"/>
              </w:tabs>
              <w:rPr>
                <w:rFonts w:cs="Tahoma"/>
                <w:sz w:val="22"/>
                <w:szCs w:val="22"/>
                <w:lang/>
              </w:rPr>
            </w:pPr>
            <w:r>
              <w:rPr>
                <w:rFonts w:cs="Tahoma"/>
                <w:sz w:val="22"/>
                <w:szCs w:val="22"/>
                <w:lang/>
              </w:rPr>
              <w:t>Write five questions for classmates These questions must be ones they cou</w:t>
            </w:r>
            <w:r>
              <w:rPr>
                <w:rFonts w:cs="Tahoma"/>
                <w:sz w:val="22"/>
                <w:szCs w:val="22"/>
                <w:lang/>
              </w:rPr>
              <w:t xml:space="preserve">ld only answer after reading the story and may not include nonsense questions.  </w:t>
            </w:r>
          </w:p>
          <w:p w14:paraId="5BDEA773" w14:textId="77777777" w:rsidR="00000000" w:rsidRDefault="00AA709D">
            <w:pPr>
              <w:rPr>
                <w:rFonts w:cs="Tahoma"/>
                <w:sz w:val="22"/>
                <w:szCs w:val="22"/>
                <w:lang/>
              </w:rPr>
            </w:pPr>
          </w:p>
          <w:p w14:paraId="07CAC6B0" w14:textId="77777777" w:rsidR="00000000" w:rsidRDefault="00AA709D">
            <w:pPr>
              <w:rPr>
                <w:rFonts w:cs="Tahoma"/>
                <w:b/>
                <w:bCs/>
                <w:sz w:val="22"/>
                <w:szCs w:val="22"/>
                <w:u w:val="single"/>
                <w:lang/>
              </w:rPr>
            </w:pPr>
            <w:r>
              <w:rPr>
                <w:rFonts w:cs="Tahoma"/>
                <w:b/>
                <w:bCs/>
                <w:sz w:val="22"/>
                <w:szCs w:val="22"/>
                <w:u w:val="single"/>
                <w:lang/>
              </w:rPr>
              <w:t>Class Reading Time</w:t>
            </w:r>
          </w:p>
          <w:p w14:paraId="09351499"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5463F012" w14:textId="77777777" w:rsidR="00000000" w:rsidRDefault="00AA709D">
            <w:pPr>
              <w:numPr>
                <w:ilvl w:val="0"/>
                <w:numId w:val="7"/>
              </w:numPr>
              <w:tabs>
                <w:tab w:val="left" w:pos="720"/>
              </w:tabs>
              <w:rPr>
                <w:rFonts w:cs="Tahoma"/>
                <w:sz w:val="22"/>
                <w:szCs w:val="22"/>
                <w:lang/>
              </w:rPr>
            </w:pPr>
            <w:r>
              <w:rPr>
                <w:rFonts w:cs="Tahoma"/>
                <w:sz w:val="22"/>
                <w:szCs w:val="22"/>
                <w:lang/>
              </w:rPr>
              <w:t>Allow students to ask one-two of their five questions</w:t>
            </w:r>
          </w:p>
          <w:p w14:paraId="18FDCF1D"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5BFF4694" w14:textId="77777777" w:rsidR="00000000" w:rsidRDefault="00AA709D">
            <w:pPr>
              <w:numPr>
                <w:ilvl w:val="0"/>
                <w:numId w:val="7"/>
              </w:numPr>
              <w:tabs>
                <w:tab w:val="left" w:pos="720"/>
              </w:tabs>
              <w:rPr>
                <w:rFonts w:cs="Tahoma"/>
                <w:sz w:val="22"/>
                <w:szCs w:val="22"/>
                <w:lang/>
              </w:rPr>
            </w:pPr>
            <w:r>
              <w:rPr>
                <w:rFonts w:cs="Tahoma"/>
                <w:sz w:val="22"/>
                <w:szCs w:val="22"/>
                <w:lang/>
              </w:rPr>
              <w:t xml:space="preserve">Add to the classroom </w:t>
            </w:r>
            <w:r>
              <w:rPr>
                <w:rFonts w:cs="Tahoma"/>
                <w:sz w:val="22"/>
                <w:szCs w:val="22"/>
                <w:lang/>
              </w:rPr>
              <w:t>map of Squanto's journeys</w:t>
            </w:r>
          </w:p>
          <w:p w14:paraId="6B437AB3"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p w14:paraId="16C70430" w14:textId="77777777" w:rsidR="00000000" w:rsidRDefault="00AA709D">
            <w:pPr>
              <w:tabs>
                <w:tab w:val="left" w:pos="1440"/>
              </w:tabs>
              <w:ind w:left="720"/>
              <w:rPr>
                <w:rFonts w:cs="Tahoma"/>
                <w:sz w:val="22"/>
                <w:szCs w:val="22"/>
                <w:u w:val="single"/>
                <w:lang/>
              </w:rPr>
            </w:pPr>
          </w:p>
          <w:p w14:paraId="6BF87349" w14:textId="77777777" w:rsidR="00000000" w:rsidRDefault="00AA709D">
            <w:pPr>
              <w:rPr>
                <w:rFonts w:cs="Tahoma"/>
                <w:sz w:val="22"/>
                <w:szCs w:val="22"/>
                <w:lang/>
              </w:rPr>
            </w:pPr>
            <w:r>
              <w:rPr>
                <w:rFonts w:cs="Tahoma"/>
                <w:b/>
                <w:bCs/>
                <w:sz w:val="22"/>
                <w:szCs w:val="22"/>
                <w:u w:val="single"/>
                <w:lang/>
              </w:rPr>
              <w:t>Challenge Project:</w:t>
            </w:r>
            <w:r>
              <w:rPr>
                <w:rFonts w:cs="Tahoma"/>
                <w:sz w:val="22"/>
                <w:szCs w:val="22"/>
                <w:lang/>
              </w:rPr>
              <w:t xml:space="preserve">              </w:t>
            </w:r>
          </w:p>
          <w:p w14:paraId="356BAD28" w14:textId="77777777" w:rsidR="00000000" w:rsidRDefault="00AA709D">
            <w:pPr>
              <w:numPr>
                <w:ilvl w:val="0"/>
                <w:numId w:val="16"/>
              </w:numPr>
              <w:tabs>
                <w:tab w:val="left" w:pos="720"/>
              </w:tabs>
              <w:rPr>
                <w:rFonts w:cs="Tahoma"/>
                <w:sz w:val="22"/>
                <w:szCs w:val="22"/>
                <w:lang/>
              </w:rPr>
            </w:pPr>
            <w:r>
              <w:rPr>
                <w:rFonts w:cs="Tahoma"/>
                <w:sz w:val="22"/>
                <w:szCs w:val="22"/>
                <w:lang/>
              </w:rPr>
              <w:t>Draw a map of Spain and mark Malaga.</w:t>
            </w:r>
          </w:p>
        </w:tc>
      </w:tr>
    </w:tbl>
    <w:p w14:paraId="414FCF49" w14:textId="77777777" w:rsidR="00000000" w:rsidRDefault="00AA709D"/>
    <w:p w14:paraId="2DD0018E" w14:textId="77777777" w:rsidR="00000000" w:rsidRDefault="00AA709D">
      <w:pPr>
        <w:rPr>
          <w:rFonts w:cs="Tahoma"/>
          <w:lang/>
        </w:rPr>
      </w:pPr>
    </w:p>
    <w:p w14:paraId="1FD87CDB" w14:textId="77777777" w:rsidR="00000000" w:rsidRDefault="00AA709D">
      <w:pPr>
        <w:rPr>
          <w:rFonts w:cs="Tahoma"/>
          <w:sz w:val="28"/>
          <w:szCs w:val="28"/>
          <w:lang/>
        </w:rPr>
      </w:pPr>
      <w:r>
        <w:rPr>
          <w:rFonts w:cs="Tahoma"/>
          <w:sz w:val="28"/>
          <w:szCs w:val="28"/>
          <w:lang/>
        </w:rPr>
        <w:t>Ideas on asking questions:</w:t>
      </w:r>
    </w:p>
    <w:p w14:paraId="4F3A8FFC" w14:textId="77777777" w:rsidR="00000000" w:rsidRDefault="00AA709D">
      <w:pPr>
        <w:rPr>
          <w:rFonts w:cs="Tahoma"/>
          <w:sz w:val="28"/>
          <w:szCs w:val="28"/>
          <w:lang/>
        </w:rPr>
      </w:pPr>
    </w:p>
    <w:p w14:paraId="14B299C1" w14:textId="77777777" w:rsidR="00000000" w:rsidRDefault="00AA709D">
      <w:pPr>
        <w:rPr>
          <w:rFonts w:cs="Tahoma"/>
          <w:sz w:val="28"/>
          <w:szCs w:val="28"/>
          <w:lang/>
        </w:rPr>
      </w:pPr>
      <w:r>
        <w:rPr>
          <w:rFonts w:cs="Tahoma"/>
          <w:sz w:val="28"/>
          <w:szCs w:val="28"/>
          <w:lang/>
        </w:rPr>
        <w:t>Use the five fingers to symbolize the five main q</w:t>
      </w:r>
      <w:r>
        <w:rPr>
          <w:rFonts w:cs="Tahoma"/>
          <w:sz w:val="28"/>
          <w:szCs w:val="28"/>
          <w:lang/>
        </w:rPr>
        <w:t>uestion words</w:t>
      </w:r>
    </w:p>
    <w:p w14:paraId="22C14779" w14:textId="77777777" w:rsidR="00000000" w:rsidRDefault="00AA709D">
      <w:pPr>
        <w:rPr>
          <w:rFonts w:cs="Tahoma"/>
          <w:sz w:val="28"/>
          <w:szCs w:val="28"/>
          <w:lang/>
        </w:rPr>
      </w:pPr>
    </w:p>
    <w:p w14:paraId="6BDFB5EF" w14:textId="77777777" w:rsidR="00000000" w:rsidRDefault="00AA709D">
      <w:pPr>
        <w:numPr>
          <w:ilvl w:val="0"/>
          <w:numId w:val="33"/>
        </w:numPr>
        <w:rPr>
          <w:rFonts w:cs="Tahoma"/>
          <w:sz w:val="28"/>
          <w:szCs w:val="28"/>
          <w:lang/>
        </w:rPr>
      </w:pPr>
      <w:r>
        <w:rPr>
          <w:rFonts w:cs="Tahoma"/>
          <w:b/>
          <w:bCs/>
          <w:sz w:val="28"/>
          <w:szCs w:val="28"/>
          <w:u w:val="single"/>
          <w:lang/>
        </w:rPr>
        <w:t>Who</w:t>
      </w:r>
      <w:r>
        <w:rPr>
          <w:rFonts w:cs="Tahoma"/>
          <w:sz w:val="28"/>
          <w:szCs w:val="28"/>
          <w:lang/>
        </w:rPr>
        <w:t xml:space="preserve"> (else was going there?)</w:t>
      </w:r>
    </w:p>
    <w:p w14:paraId="00538EE2" w14:textId="77777777" w:rsidR="00000000" w:rsidRDefault="00AA709D">
      <w:pPr>
        <w:numPr>
          <w:ilvl w:val="0"/>
          <w:numId w:val="33"/>
        </w:numPr>
        <w:rPr>
          <w:rFonts w:cs="Tahoma"/>
          <w:sz w:val="28"/>
          <w:szCs w:val="28"/>
          <w:lang/>
        </w:rPr>
      </w:pPr>
      <w:r>
        <w:rPr>
          <w:rFonts w:cs="Tahoma"/>
          <w:b/>
          <w:bCs/>
          <w:sz w:val="28"/>
          <w:szCs w:val="28"/>
          <w:u w:val="single"/>
          <w:lang/>
        </w:rPr>
        <w:t>What</w:t>
      </w:r>
      <w:r>
        <w:rPr>
          <w:rFonts w:cs="Tahoma"/>
          <w:sz w:val="28"/>
          <w:szCs w:val="28"/>
          <w:lang/>
        </w:rPr>
        <w:t xml:space="preserve"> (</w:t>
      </w:r>
    </w:p>
    <w:p w14:paraId="209D2DB9" w14:textId="77777777" w:rsidR="00000000" w:rsidRDefault="00AA709D">
      <w:pPr>
        <w:numPr>
          <w:ilvl w:val="0"/>
          <w:numId w:val="33"/>
        </w:numPr>
        <w:rPr>
          <w:rFonts w:cs="Tahoma"/>
          <w:sz w:val="28"/>
          <w:szCs w:val="28"/>
          <w:lang/>
        </w:rPr>
      </w:pPr>
      <w:r>
        <w:rPr>
          <w:rFonts w:cs="Tahoma"/>
          <w:b/>
          <w:bCs/>
          <w:sz w:val="28"/>
          <w:szCs w:val="28"/>
          <w:u w:val="single"/>
          <w:lang/>
        </w:rPr>
        <w:t>Where</w:t>
      </w:r>
      <w:r>
        <w:rPr>
          <w:rFonts w:cs="Tahoma"/>
          <w:sz w:val="28"/>
          <w:szCs w:val="28"/>
          <w:lang/>
        </w:rPr>
        <w:t xml:space="preserve"> (was Squanto going?)</w:t>
      </w:r>
    </w:p>
    <w:p w14:paraId="48EFDFD6" w14:textId="77777777" w:rsidR="00000000" w:rsidRDefault="00AA709D">
      <w:pPr>
        <w:numPr>
          <w:ilvl w:val="0"/>
          <w:numId w:val="33"/>
        </w:numPr>
        <w:rPr>
          <w:rFonts w:cs="Tahoma"/>
          <w:b/>
          <w:bCs/>
          <w:sz w:val="28"/>
          <w:szCs w:val="28"/>
          <w:u w:val="single"/>
          <w:lang/>
        </w:rPr>
      </w:pPr>
      <w:r>
        <w:rPr>
          <w:rFonts w:cs="Tahoma"/>
          <w:b/>
          <w:bCs/>
          <w:sz w:val="28"/>
          <w:szCs w:val="28"/>
          <w:u w:val="single"/>
          <w:lang/>
        </w:rPr>
        <w:t>When</w:t>
      </w:r>
    </w:p>
    <w:p w14:paraId="356ADD80" w14:textId="77777777" w:rsidR="00000000" w:rsidRDefault="00AA709D">
      <w:pPr>
        <w:numPr>
          <w:ilvl w:val="0"/>
          <w:numId w:val="33"/>
        </w:numPr>
        <w:rPr>
          <w:rFonts w:cs="Tahoma"/>
          <w:sz w:val="28"/>
          <w:szCs w:val="28"/>
          <w:lang/>
        </w:rPr>
      </w:pPr>
      <w:r>
        <w:rPr>
          <w:rFonts w:cs="Tahoma"/>
          <w:b/>
          <w:bCs/>
          <w:sz w:val="28"/>
          <w:szCs w:val="28"/>
          <w:u w:val="single"/>
          <w:lang/>
        </w:rPr>
        <w:t>Why</w:t>
      </w:r>
      <w:r>
        <w:rPr>
          <w:rFonts w:cs="Tahoma"/>
          <w:sz w:val="28"/>
          <w:szCs w:val="28"/>
          <w:lang/>
        </w:rPr>
        <w:t xml:space="preserve"> (had the men grabbed them?)</w:t>
      </w:r>
    </w:p>
    <w:p w14:paraId="5FC03949" w14:textId="77777777" w:rsidR="00000000" w:rsidRDefault="00AA709D">
      <w:pPr>
        <w:numPr>
          <w:ilvl w:val="0"/>
          <w:numId w:val="33"/>
        </w:numPr>
        <w:rPr>
          <w:rFonts w:cs="Tahoma"/>
          <w:sz w:val="28"/>
          <w:szCs w:val="28"/>
          <w:lang/>
        </w:rPr>
      </w:pPr>
      <w:r>
        <w:rPr>
          <w:rFonts w:cs="Tahoma"/>
          <w:b/>
          <w:bCs/>
          <w:sz w:val="28"/>
          <w:szCs w:val="28"/>
          <w:u w:val="single"/>
          <w:lang/>
        </w:rPr>
        <w:t>How</w:t>
      </w:r>
      <w:r>
        <w:rPr>
          <w:rFonts w:cs="Tahoma"/>
          <w:sz w:val="28"/>
          <w:szCs w:val="28"/>
          <w:lang/>
        </w:rPr>
        <w:t xml:space="preserve"> (did they eat?)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551EF9AC" w14:textId="77777777">
        <w:trPr>
          <w:tblHeader/>
        </w:trPr>
        <w:tc>
          <w:tcPr>
            <w:tcW w:w="6785" w:type="dxa"/>
            <w:tcBorders>
              <w:top w:val="single" w:sz="1" w:space="0" w:color="000000"/>
              <w:left w:val="single" w:sz="1" w:space="0" w:color="000000"/>
              <w:bottom w:val="single" w:sz="1" w:space="0" w:color="000000"/>
            </w:tcBorders>
            <w:shd w:val="clear" w:color="auto" w:fill="auto"/>
          </w:tcPr>
          <w:p w14:paraId="6C6291CA" w14:textId="77777777" w:rsidR="00000000" w:rsidRDefault="00AA709D">
            <w:pPr>
              <w:snapToGrid w:val="0"/>
              <w:jc w:val="center"/>
              <w:rPr>
                <w:rFonts w:cs="Tahoma"/>
                <w:b/>
                <w:bCs/>
                <w:u w:val="single"/>
                <w:lang/>
              </w:rPr>
            </w:pPr>
            <w:r>
              <w:rPr>
                <w:rFonts w:cs="Tahoma"/>
                <w:b/>
                <w:bCs/>
                <w:u w:val="single"/>
                <w:lang/>
              </w:rPr>
              <w:t>Lesson Eleven</w:t>
            </w:r>
          </w:p>
          <w:p w14:paraId="1C7FDE48" w14:textId="77777777" w:rsidR="00000000" w:rsidRDefault="00AA709D">
            <w:pPr>
              <w:rPr>
                <w:rFonts w:cs="Tahoma"/>
                <w:b/>
                <w:bCs/>
                <w:u w:val="single"/>
                <w:lang/>
              </w:rPr>
            </w:pPr>
          </w:p>
          <w:p w14:paraId="707F3935" w14:textId="77777777" w:rsidR="00000000" w:rsidRDefault="00AA709D">
            <w:pPr>
              <w:rPr>
                <w:rFonts w:cs="Tahoma"/>
                <w:b/>
                <w:bCs/>
                <w:u w:val="single"/>
                <w:lang/>
              </w:rPr>
            </w:pPr>
            <w:r>
              <w:rPr>
                <w:rFonts w:cs="Tahoma"/>
                <w:b/>
                <w:bCs/>
                <w:u w:val="single"/>
                <w:lang/>
              </w:rPr>
              <w:t>Chapter Title:</w:t>
            </w:r>
          </w:p>
          <w:p w14:paraId="5BC2AA47" w14:textId="77777777" w:rsidR="00000000" w:rsidRDefault="00AA709D">
            <w:pPr>
              <w:numPr>
                <w:ilvl w:val="0"/>
                <w:numId w:val="3"/>
              </w:numPr>
              <w:tabs>
                <w:tab w:val="left" w:pos="720"/>
              </w:tabs>
              <w:rPr>
                <w:rFonts w:cs="Tahoma"/>
                <w:i/>
                <w:iCs/>
                <w:lang/>
              </w:rPr>
            </w:pPr>
            <w:r>
              <w:rPr>
                <w:rFonts w:cs="Tahoma"/>
                <w:i/>
                <w:iCs/>
                <w:lang/>
              </w:rPr>
              <w:t>Christmas Eve p. 76-81</w:t>
            </w:r>
          </w:p>
          <w:p w14:paraId="560B41BB" w14:textId="77777777" w:rsidR="00000000" w:rsidRDefault="00AA709D">
            <w:pPr>
              <w:rPr>
                <w:rFonts w:cs="Tahoma"/>
                <w:i/>
                <w:iCs/>
                <w:lang/>
              </w:rPr>
            </w:pPr>
          </w:p>
          <w:p w14:paraId="08E577E8" w14:textId="77777777" w:rsidR="00000000" w:rsidRDefault="00AA709D">
            <w:pPr>
              <w:rPr>
                <w:rFonts w:cs="Tahoma"/>
                <w:b/>
                <w:bCs/>
                <w:u w:val="single"/>
                <w:lang/>
              </w:rPr>
            </w:pPr>
            <w:r>
              <w:rPr>
                <w:rFonts w:cs="Tahoma"/>
                <w:b/>
                <w:bCs/>
                <w:u w:val="single"/>
                <w:lang/>
              </w:rPr>
              <w:t>Goal/Objective:</w:t>
            </w:r>
          </w:p>
          <w:p w14:paraId="6635B201" w14:textId="77777777" w:rsidR="00000000" w:rsidRDefault="00AA709D">
            <w:pPr>
              <w:numPr>
                <w:ilvl w:val="0"/>
                <w:numId w:val="15"/>
              </w:numPr>
              <w:tabs>
                <w:tab w:val="left" w:pos="720"/>
              </w:tabs>
              <w:rPr>
                <w:rFonts w:cs="Tahoma"/>
                <w:lang/>
              </w:rPr>
            </w:pPr>
            <w:r>
              <w:rPr>
                <w:rFonts w:cs="Tahoma"/>
                <w:lang/>
              </w:rPr>
              <w:t>Enjoy reading</w:t>
            </w:r>
          </w:p>
          <w:p w14:paraId="34FACF71" w14:textId="77777777" w:rsidR="00000000" w:rsidRDefault="00AA709D">
            <w:pPr>
              <w:rPr>
                <w:rFonts w:cs="Tahoma"/>
                <w:lang/>
              </w:rPr>
            </w:pPr>
          </w:p>
          <w:p w14:paraId="14F4FE4A" w14:textId="77777777" w:rsidR="00000000" w:rsidRDefault="00AA709D">
            <w:pPr>
              <w:rPr>
                <w:rFonts w:cs="Tahoma"/>
                <w:b/>
                <w:bCs/>
                <w:u w:val="single"/>
                <w:lang/>
              </w:rPr>
            </w:pPr>
            <w:r>
              <w:rPr>
                <w:rFonts w:cs="Tahoma"/>
                <w:b/>
                <w:bCs/>
                <w:u w:val="single"/>
                <w:lang/>
              </w:rPr>
              <w:t>Vocabulary Word:</w:t>
            </w:r>
          </w:p>
          <w:p w14:paraId="15CC275D" w14:textId="77777777" w:rsidR="00000000" w:rsidRDefault="00AA709D">
            <w:pPr>
              <w:numPr>
                <w:ilvl w:val="0"/>
                <w:numId w:val="5"/>
              </w:numPr>
              <w:tabs>
                <w:tab w:val="left" w:pos="720"/>
              </w:tabs>
              <w:rPr>
                <w:rFonts w:cs="Tahoma"/>
                <w:i/>
                <w:iCs/>
                <w:lang/>
              </w:rPr>
            </w:pPr>
            <w:r>
              <w:rPr>
                <w:rFonts w:cs="Tahoma"/>
                <w:lang/>
              </w:rPr>
              <w:t>Gypsy—</w:t>
            </w:r>
            <w:r>
              <w:rPr>
                <w:rFonts w:cs="Tahoma"/>
                <w:i/>
                <w:iCs/>
                <w:lang/>
              </w:rPr>
              <w:t>a people group</w:t>
            </w:r>
            <w:r>
              <w:rPr>
                <w:rFonts w:cs="Tahoma"/>
                <w:i/>
                <w:iCs/>
                <w:lang/>
              </w:rPr>
              <w:t xml:space="preserve"> known to wander</w:t>
            </w:r>
          </w:p>
          <w:p w14:paraId="540EE364" w14:textId="77777777" w:rsidR="00000000" w:rsidRDefault="00AA709D">
            <w:pPr>
              <w:rPr>
                <w:rFonts w:cs="Tahoma"/>
                <w:lang/>
              </w:rPr>
            </w:pPr>
          </w:p>
          <w:p w14:paraId="5A364D8A" w14:textId="77777777" w:rsidR="00000000" w:rsidRDefault="00AA709D">
            <w:pPr>
              <w:rPr>
                <w:rFonts w:cs="Tahoma"/>
                <w:b/>
                <w:bCs/>
                <w:u w:val="single"/>
                <w:lang/>
              </w:rPr>
            </w:pPr>
            <w:r>
              <w:rPr>
                <w:rFonts w:cs="Tahoma"/>
                <w:b/>
                <w:bCs/>
                <w:u w:val="single"/>
                <w:lang/>
              </w:rPr>
              <w:t>Introduction/Leading question:</w:t>
            </w:r>
          </w:p>
          <w:p w14:paraId="70499BA5" w14:textId="77777777" w:rsidR="00000000" w:rsidRDefault="00AA709D">
            <w:pPr>
              <w:numPr>
                <w:ilvl w:val="0"/>
                <w:numId w:val="7"/>
              </w:numPr>
              <w:tabs>
                <w:tab w:val="left" w:pos="720"/>
              </w:tabs>
              <w:rPr>
                <w:rFonts w:cs="Tahoma"/>
                <w:lang/>
              </w:rPr>
            </w:pPr>
            <w:r>
              <w:rPr>
                <w:rFonts w:cs="Tahoma"/>
                <w:lang/>
              </w:rPr>
              <w:t>Introduce the vocabulary word.</w:t>
            </w:r>
          </w:p>
          <w:p w14:paraId="52E4F417" w14:textId="77777777" w:rsidR="00000000" w:rsidRDefault="00AA709D">
            <w:pPr>
              <w:numPr>
                <w:ilvl w:val="0"/>
                <w:numId w:val="7"/>
              </w:numPr>
              <w:tabs>
                <w:tab w:val="left" w:pos="720"/>
              </w:tabs>
              <w:rPr>
                <w:rFonts w:cs="Tahoma"/>
                <w:lang/>
              </w:rPr>
            </w:pPr>
            <w:r>
              <w:rPr>
                <w:rFonts w:cs="Tahoma"/>
                <w:lang/>
              </w:rPr>
              <w:t>Remember with students the Indian show from several chapters ago.  Today's story refers back to that and shows how God used that to bless Squanto years later.</w:t>
            </w:r>
          </w:p>
          <w:p w14:paraId="3474E69B" w14:textId="77777777" w:rsidR="00000000" w:rsidRDefault="00AA709D">
            <w:pPr>
              <w:rPr>
                <w:rFonts w:cs="Tahoma"/>
                <w:b/>
                <w:bCs/>
                <w:u w:val="single"/>
                <w:lang/>
              </w:rPr>
            </w:pPr>
          </w:p>
          <w:p w14:paraId="03BF9065" w14:textId="77777777" w:rsidR="00000000" w:rsidRDefault="00AA709D">
            <w:pPr>
              <w:rPr>
                <w:rFonts w:cs="Tahoma"/>
                <w:b/>
                <w:bCs/>
                <w:u w:val="single"/>
                <w:lang/>
              </w:rPr>
            </w:pPr>
            <w:r>
              <w:rPr>
                <w:rFonts w:cs="Tahoma"/>
                <w:b/>
                <w:bCs/>
                <w:u w:val="single"/>
                <w:lang/>
              </w:rPr>
              <w:t>Materials</w:t>
            </w:r>
          </w:p>
          <w:p w14:paraId="67131C20" w14:textId="77777777" w:rsidR="00000000" w:rsidRDefault="00AA709D">
            <w:pPr>
              <w:numPr>
                <w:ilvl w:val="0"/>
                <w:numId w:val="32"/>
              </w:numPr>
              <w:tabs>
                <w:tab w:val="left" w:pos="720"/>
              </w:tabs>
              <w:rPr>
                <w:rFonts w:cs="Tahoma"/>
                <w:lang/>
              </w:rPr>
            </w:pPr>
          </w:p>
          <w:p w14:paraId="632AE29F" w14:textId="77777777" w:rsidR="00000000" w:rsidRDefault="00AA709D">
            <w:pPr>
              <w:ind w:left="720"/>
              <w:rPr>
                <w:rFonts w:cs="Tahoma"/>
                <w:b/>
                <w:bCs/>
                <w:u w:val="single"/>
                <w:lang/>
              </w:rPr>
            </w:pPr>
          </w:p>
          <w:p w14:paraId="7F44D648" w14:textId="77777777" w:rsidR="00000000" w:rsidRDefault="00AA709D">
            <w:pPr>
              <w:rPr>
                <w:rFonts w:cs="Tahoma"/>
                <w:b/>
                <w:bCs/>
                <w:u w:val="single"/>
                <w:lang/>
              </w:rPr>
            </w:pPr>
            <w:r>
              <w:rPr>
                <w:rFonts w:cs="Tahoma"/>
                <w:b/>
                <w:bCs/>
                <w:u w:val="single"/>
                <w:lang/>
              </w:rPr>
              <w:t>Comp</w:t>
            </w:r>
            <w:r>
              <w:rPr>
                <w:rFonts w:cs="Tahoma"/>
                <w:b/>
                <w:bCs/>
                <w:u w:val="single"/>
                <w:lang/>
              </w:rPr>
              <w:t>rehension Project:</w:t>
            </w:r>
          </w:p>
          <w:p w14:paraId="0EDD9746" w14:textId="77777777" w:rsidR="00000000" w:rsidRDefault="00AA709D">
            <w:pPr>
              <w:numPr>
                <w:ilvl w:val="0"/>
                <w:numId w:val="8"/>
              </w:numPr>
              <w:tabs>
                <w:tab w:val="left" w:pos="720"/>
              </w:tabs>
              <w:rPr>
                <w:rFonts w:cs="Tahoma"/>
                <w:lang/>
              </w:rPr>
            </w:pPr>
            <w:r>
              <w:rPr>
                <w:rFonts w:cs="Tahoma"/>
                <w:lang/>
              </w:rPr>
              <w:t>Record class summary</w:t>
            </w:r>
          </w:p>
          <w:p w14:paraId="66010981" w14:textId="77777777" w:rsidR="00000000" w:rsidRDefault="00AA709D">
            <w:pPr>
              <w:numPr>
                <w:ilvl w:val="0"/>
                <w:numId w:val="8"/>
              </w:numPr>
              <w:tabs>
                <w:tab w:val="left" w:pos="720"/>
              </w:tabs>
              <w:rPr>
                <w:rFonts w:cs="Tahoma"/>
                <w:lang/>
              </w:rPr>
            </w:pPr>
            <w:r>
              <w:rPr>
                <w:rFonts w:cs="Tahoma"/>
                <w:lang/>
              </w:rPr>
              <w:t>Complete any unfinished visuals</w:t>
            </w:r>
          </w:p>
          <w:p w14:paraId="50D69917" w14:textId="77777777" w:rsidR="00000000" w:rsidRDefault="00AA709D">
            <w:pPr>
              <w:rPr>
                <w:rFonts w:cs="Tahoma"/>
                <w:lang/>
              </w:rPr>
            </w:pPr>
          </w:p>
          <w:p w14:paraId="53BBF187" w14:textId="77777777" w:rsidR="00000000" w:rsidRDefault="00AA709D">
            <w:pPr>
              <w:rPr>
                <w:rFonts w:cs="Tahoma"/>
                <w:b/>
                <w:bCs/>
                <w:u w:val="single"/>
                <w:lang/>
              </w:rPr>
            </w:pPr>
            <w:r>
              <w:rPr>
                <w:rFonts w:cs="Tahoma"/>
                <w:b/>
                <w:bCs/>
                <w:u w:val="single"/>
                <w:lang/>
              </w:rPr>
              <w:t>Class Reading Time</w:t>
            </w:r>
          </w:p>
          <w:p w14:paraId="6C2DB0A4" w14:textId="77777777" w:rsidR="00000000" w:rsidRDefault="00AA709D">
            <w:pPr>
              <w:numPr>
                <w:ilvl w:val="0"/>
                <w:numId w:val="7"/>
              </w:numPr>
              <w:tabs>
                <w:tab w:val="left" w:pos="720"/>
              </w:tabs>
              <w:rPr>
                <w:rFonts w:cs="Tahoma"/>
                <w:lang/>
              </w:rPr>
            </w:pPr>
            <w:r>
              <w:rPr>
                <w:rFonts w:cs="Tahoma"/>
                <w:lang/>
              </w:rPr>
              <w:t>Look at completed visuals</w:t>
            </w:r>
          </w:p>
          <w:p w14:paraId="2FDE734C" w14:textId="77777777" w:rsidR="00000000" w:rsidRDefault="00AA709D">
            <w:pPr>
              <w:numPr>
                <w:ilvl w:val="0"/>
                <w:numId w:val="7"/>
              </w:numPr>
              <w:tabs>
                <w:tab w:val="left" w:pos="720"/>
              </w:tabs>
              <w:rPr>
                <w:rFonts w:cs="Tahoma"/>
                <w:lang/>
              </w:rPr>
            </w:pPr>
            <w:r>
              <w:rPr>
                <w:rFonts w:cs="Tahoma"/>
                <w:lang/>
              </w:rPr>
              <w:t>Follow penciled in discussion points marked in book.</w:t>
            </w:r>
          </w:p>
          <w:p w14:paraId="03F9FDDC" w14:textId="77777777" w:rsidR="00000000" w:rsidRDefault="00AA709D">
            <w:pPr>
              <w:numPr>
                <w:ilvl w:val="0"/>
                <w:numId w:val="7"/>
              </w:numPr>
              <w:tabs>
                <w:tab w:val="left" w:pos="720"/>
              </w:tabs>
              <w:rPr>
                <w:rFonts w:cs="Tahoma"/>
                <w:i/>
                <w:iCs/>
                <w:lang/>
              </w:rPr>
            </w:pPr>
            <w:r>
              <w:rPr>
                <w:rFonts w:cs="Tahoma"/>
                <w:lang/>
              </w:rPr>
              <w:t xml:space="preserve">Talk about this as a Main Idea:  God was watching over Squanto.  Evidence:  </w:t>
            </w:r>
            <w:r>
              <w:rPr>
                <w:rFonts w:cs="Tahoma"/>
                <w:i/>
                <w:iCs/>
                <w:lang/>
              </w:rPr>
              <w:t>The Broth</w:t>
            </w:r>
            <w:r>
              <w:rPr>
                <w:rFonts w:cs="Tahoma"/>
                <w:i/>
                <w:iCs/>
                <w:lang/>
              </w:rPr>
              <w:t xml:space="preserve">ers had freed and cared for him, he found a way to return to England, he found the house of a kind man, the kind man's family was kind to him too, John knew him from the Indian show, </w:t>
            </w:r>
          </w:p>
          <w:p w14:paraId="288C8CD5" w14:textId="77777777" w:rsidR="00000000" w:rsidRDefault="00AA709D">
            <w:pPr>
              <w:numPr>
                <w:ilvl w:val="0"/>
                <w:numId w:val="7"/>
              </w:numPr>
              <w:tabs>
                <w:tab w:val="left" w:pos="720"/>
              </w:tabs>
              <w:rPr>
                <w:rFonts w:cs="Tahoma"/>
                <w:u w:val="single"/>
                <w:lang/>
              </w:rPr>
            </w:pPr>
            <w:r>
              <w:rPr>
                <w:rFonts w:cs="Tahoma"/>
                <w:u w:val="single"/>
                <w:lang/>
              </w:rPr>
              <w:t xml:space="preserve">Have students orally summarize </w:t>
            </w:r>
            <w:r>
              <w:rPr>
                <w:rFonts w:cs="Tahoma"/>
                <w:u w:val="single"/>
                <w:lang/>
              </w:rPr>
              <w:t>this chapter in 1-2 sentences (the MAIN e</w:t>
            </w:r>
            <w:r>
              <w:rPr>
                <w:rFonts w:cs="Tahoma"/>
                <w:u w:val="single"/>
                <w:lang/>
              </w:rPr>
              <w:t>vent).</w:t>
            </w:r>
          </w:p>
          <w:p w14:paraId="33038BCA" w14:textId="77777777" w:rsidR="00000000" w:rsidRDefault="00AA709D">
            <w:pPr>
              <w:rPr>
                <w:rFonts w:cs="Tahoma"/>
                <w:lang/>
              </w:rPr>
            </w:pPr>
          </w:p>
          <w:p w14:paraId="2A169801" w14:textId="77777777" w:rsidR="00000000" w:rsidRDefault="00AA709D">
            <w:pPr>
              <w:rPr>
                <w:rFonts w:cs="Tahoma"/>
                <w:lang/>
              </w:rPr>
            </w:pPr>
          </w:p>
          <w:p w14:paraId="3FD22D1D" w14:textId="77777777" w:rsidR="00000000" w:rsidRDefault="00AA709D">
            <w:pPr>
              <w:rPr>
                <w:rFonts w:cs="Tahoma"/>
                <w:lang/>
              </w:rPr>
            </w:pP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7D1987B3" w14:textId="77777777" w:rsidR="00000000" w:rsidRDefault="00AA709D">
            <w:pPr>
              <w:snapToGrid w:val="0"/>
              <w:jc w:val="center"/>
              <w:rPr>
                <w:rFonts w:cs="Tahoma"/>
                <w:b/>
                <w:bCs/>
                <w:u w:val="single"/>
                <w:lang/>
              </w:rPr>
            </w:pPr>
            <w:r>
              <w:rPr>
                <w:rFonts w:cs="Tahoma"/>
                <w:b/>
                <w:bCs/>
                <w:u w:val="single"/>
                <w:lang/>
              </w:rPr>
              <w:t>Lesson Twelve</w:t>
            </w:r>
          </w:p>
          <w:p w14:paraId="5777D9E2" w14:textId="77777777" w:rsidR="00000000" w:rsidRDefault="00AA709D">
            <w:pPr>
              <w:rPr>
                <w:rFonts w:cs="Tahoma"/>
                <w:b/>
                <w:bCs/>
                <w:u w:val="single"/>
                <w:lang/>
              </w:rPr>
            </w:pPr>
          </w:p>
          <w:p w14:paraId="2BEE96AF" w14:textId="77777777" w:rsidR="00000000" w:rsidRDefault="00AA709D">
            <w:pPr>
              <w:rPr>
                <w:rFonts w:cs="Tahoma"/>
                <w:b/>
                <w:bCs/>
                <w:u w:val="single"/>
                <w:lang/>
              </w:rPr>
            </w:pPr>
            <w:r>
              <w:rPr>
                <w:rFonts w:cs="Tahoma"/>
                <w:b/>
                <w:bCs/>
                <w:u w:val="single"/>
                <w:lang/>
              </w:rPr>
              <w:t>Chapter Title:</w:t>
            </w:r>
          </w:p>
          <w:p w14:paraId="7B177A68" w14:textId="77777777" w:rsidR="00000000" w:rsidRDefault="00AA709D">
            <w:pPr>
              <w:numPr>
                <w:ilvl w:val="0"/>
                <w:numId w:val="3"/>
              </w:numPr>
              <w:tabs>
                <w:tab w:val="left" w:pos="720"/>
              </w:tabs>
              <w:rPr>
                <w:rFonts w:cs="Tahoma"/>
                <w:i/>
                <w:iCs/>
                <w:lang/>
              </w:rPr>
            </w:pPr>
            <w:r>
              <w:rPr>
                <w:rFonts w:cs="Tahoma"/>
                <w:i/>
                <w:iCs/>
                <w:lang/>
              </w:rPr>
              <w:t>John Slanie's House p. 82-86</w:t>
            </w:r>
          </w:p>
          <w:p w14:paraId="4EBFE8E2" w14:textId="77777777" w:rsidR="00000000" w:rsidRDefault="00AA709D">
            <w:pPr>
              <w:rPr>
                <w:rFonts w:cs="Tahoma"/>
                <w:i/>
                <w:iCs/>
                <w:lang/>
              </w:rPr>
            </w:pPr>
          </w:p>
          <w:p w14:paraId="3355FEBE" w14:textId="77777777" w:rsidR="00000000" w:rsidRDefault="00AA709D">
            <w:pPr>
              <w:rPr>
                <w:rFonts w:cs="Tahoma"/>
                <w:b/>
                <w:bCs/>
                <w:u w:val="single"/>
                <w:lang/>
              </w:rPr>
            </w:pPr>
            <w:r>
              <w:rPr>
                <w:rFonts w:cs="Tahoma"/>
                <w:b/>
                <w:bCs/>
                <w:u w:val="single"/>
                <w:lang/>
              </w:rPr>
              <w:t>Goal/Objective:</w:t>
            </w:r>
          </w:p>
          <w:p w14:paraId="051A944C" w14:textId="77777777" w:rsidR="00000000" w:rsidRDefault="00AA709D">
            <w:pPr>
              <w:numPr>
                <w:ilvl w:val="0"/>
                <w:numId w:val="15"/>
              </w:numPr>
              <w:tabs>
                <w:tab w:val="left" w:pos="720"/>
              </w:tabs>
              <w:rPr>
                <w:rFonts w:cs="Tahoma"/>
                <w:lang/>
              </w:rPr>
            </w:pPr>
            <w:r>
              <w:rPr>
                <w:rFonts w:cs="Tahoma"/>
                <w:lang/>
              </w:rPr>
              <w:t>Read carefully for details</w:t>
            </w:r>
          </w:p>
          <w:p w14:paraId="67B7CFD8" w14:textId="77777777" w:rsidR="00000000" w:rsidRDefault="00AA709D">
            <w:pPr>
              <w:rPr>
                <w:rFonts w:cs="Tahoma"/>
                <w:lang/>
              </w:rPr>
            </w:pPr>
          </w:p>
          <w:p w14:paraId="11AD8011" w14:textId="77777777" w:rsidR="00000000" w:rsidRDefault="00AA709D">
            <w:pPr>
              <w:rPr>
                <w:rFonts w:cs="Tahoma"/>
                <w:b/>
                <w:bCs/>
                <w:u w:val="single"/>
                <w:lang/>
              </w:rPr>
            </w:pPr>
            <w:r>
              <w:rPr>
                <w:rFonts w:cs="Tahoma"/>
                <w:b/>
                <w:bCs/>
                <w:u w:val="single"/>
                <w:lang/>
              </w:rPr>
              <w:t>Vocabulary Word:</w:t>
            </w:r>
          </w:p>
          <w:p w14:paraId="4816C38C" w14:textId="77777777" w:rsidR="00000000" w:rsidRDefault="00AA709D">
            <w:pPr>
              <w:numPr>
                <w:ilvl w:val="0"/>
                <w:numId w:val="5"/>
              </w:numPr>
              <w:tabs>
                <w:tab w:val="left" w:pos="720"/>
              </w:tabs>
              <w:rPr>
                <w:rFonts w:cs="Tahoma"/>
                <w:i/>
                <w:iCs/>
                <w:lang/>
              </w:rPr>
            </w:pPr>
            <w:r>
              <w:rPr>
                <w:rFonts w:cs="Tahoma"/>
                <w:lang/>
              </w:rPr>
              <w:t>Stable—</w:t>
            </w:r>
            <w:r>
              <w:rPr>
                <w:rFonts w:cs="Tahoma"/>
                <w:i/>
                <w:iCs/>
                <w:lang/>
              </w:rPr>
              <w:t>a barn for animals (especially horses)</w:t>
            </w:r>
          </w:p>
          <w:p w14:paraId="2C58B49E" w14:textId="77777777" w:rsidR="00000000" w:rsidRDefault="00AA709D">
            <w:pPr>
              <w:rPr>
                <w:rFonts w:cs="Tahoma"/>
                <w:lang/>
              </w:rPr>
            </w:pPr>
          </w:p>
          <w:p w14:paraId="6215D44F" w14:textId="77777777" w:rsidR="00000000" w:rsidRDefault="00AA709D">
            <w:pPr>
              <w:rPr>
                <w:rFonts w:cs="Tahoma"/>
                <w:b/>
                <w:bCs/>
                <w:u w:val="single"/>
                <w:lang/>
              </w:rPr>
            </w:pPr>
            <w:r>
              <w:rPr>
                <w:rFonts w:cs="Tahoma"/>
                <w:b/>
                <w:bCs/>
                <w:u w:val="single"/>
                <w:lang/>
              </w:rPr>
              <w:t>Introduction/Leading question:</w:t>
            </w:r>
          </w:p>
          <w:p w14:paraId="7A7EBC67" w14:textId="77777777" w:rsidR="00000000" w:rsidRDefault="00AA709D">
            <w:pPr>
              <w:numPr>
                <w:ilvl w:val="0"/>
                <w:numId w:val="7"/>
              </w:numPr>
              <w:tabs>
                <w:tab w:val="left" w:pos="720"/>
              </w:tabs>
              <w:rPr>
                <w:rFonts w:cs="Tahoma"/>
                <w:lang/>
              </w:rPr>
            </w:pPr>
            <w:r>
              <w:rPr>
                <w:rFonts w:cs="Tahoma"/>
                <w:lang/>
              </w:rPr>
              <w:t>Review the word merchant (from a previous book)</w:t>
            </w:r>
            <w:r>
              <w:rPr>
                <w:rFonts w:cs="Tahoma"/>
                <w:lang/>
              </w:rPr>
              <w:t xml:space="preserve">  During this time merchants in Europe were beginning to send goods across the ocean </w:t>
            </w:r>
          </w:p>
          <w:p w14:paraId="6B0EB639" w14:textId="77777777" w:rsidR="00000000" w:rsidRDefault="00AA709D">
            <w:pPr>
              <w:numPr>
                <w:ilvl w:val="0"/>
                <w:numId w:val="7"/>
              </w:numPr>
              <w:tabs>
                <w:tab w:val="left" w:pos="720"/>
              </w:tabs>
              <w:rPr>
                <w:rFonts w:cs="Tahoma"/>
                <w:lang/>
              </w:rPr>
            </w:pPr>
            <w:r>
              <w:rPr>
                <w:rFonts w:cs="Tahoma"/>
                <w:lang/>
              </w:rPr>
              <w:t>Show on time line 1616.  This was shortly before the Pilgrims sailed to America on the Mayflower.</w:t>
            </w:r>
          </w:p>
          <w:p w14:paraId="2E719DD2" w14:textId="77777777" w:rsidR="00000000" w:rsidRDefault="00AA709D">
            <w:pPr>
              <w:numPr>
                <w:ilvl w:val="0"/>
                <w:numId w:val="7"/>
              </w:numPr>
              <w:tabs>
                <w:tab w:val="left" w:pos="720"/>
              </w:tabs>
              <w:rPr>
                <w:rFonts w:cs="Tahoma"/>
                <w:lang/>
              </w:rPr>
            </w:pPr>
            <w:r>
              <w:rPr>
                <w:rFonts w:cs="Tahoma"/>
                <w:lang/>
              </w:rPr>
              <w:t>Introduce the vocabulary word.</w:t>
            </w:r>
          </w:p>
          <w:p w14:paraId="57C05788" w14:textId="77777777" w:rsidR="00000000" w:rsidRDefault="00AA709D">
            <w:pPr>
              <w:rPr>
                <w:rFonts w:cs="Tahoma"/>
                <w:b/>
                <w:bCs/>
                <w:u w:val="single"/>
                <w:lang/>
              </w:rPr>
            </w:pPr>
          </w:p>
          <w:p w14:paraId="08EAD8DF" w14:textId="77777777" w:rsidR="00000000" w:rsidRDefault="00AA709D">
            <w:pPr>
              <w:rPr>
                <w:rFonts w:cs="Tahoma"/>
                <w:b/>
                <w:bCs/>
                <w:u w:val="single"/>
                <w:lang/>
              </w:rPr>
            </w:pPr>
            <w:r>
              <w:rPr>
                <w:rFonts w:cs="Tahoma"/>
                <w:b/>
                <w:bCs/>
                <w:u w:val="single"/>
                <w:lang/>
              </w:rPr>
              <w:t>Materials</w:t>
            </w:r>
          </w:p>
          <w:p w14:paraId="348E9C08" w14:textId="77777777" w:rsidR="00000000" w:rsidRDefault="00AA709D">
            <w:pPr>
              <w:numPr>
                <w:ilvl w:val="0"/>
                <w:numId w:val="31"/>
              </w:numPr>
              <w:tabs>
                <w:tab w:val="left" w:pos="720"/>
              </w:tabs>
              <w:rPr>
                <w:rFonts w:cs="Tahoma"/>
                <w:lang/>
              </w:rPr>
            </w:pPr>
            <w:r>
              <w:rPr>
                <w:rFonts w:cs="Tahoma"/>
                <w:lang/>
              </w:rPr>
              <w:t>Large bubble circles for Squan</w:t>
            </w:r>
            <w:r>
              <w:rPr>
                <w:rFonts w:cs="Tahoma"/>
                <w:lang/>
              </w:rPr>
              <w:t>to</w:t>
            </w:r>
          </w:p>
          <w:p w14:paraId="5E04C183" w14:textId="77777777" w:rsidR="00000000" w:rsidRDefault="00AA709D">
            <w:pPr>
              <w:numPr>
                <w:ilvl w:val="0"/>
                <w:numId w:val="31"/>
              </w:numPr>
              <w:tabs>
                <w:tab w:val="left" w:pos="720"/>
              </w:tabs>
              <w:rPr>
                <w:rFonts w:cs="Tahoma"/>
                <w:lang/>
              </w:rPr>
            </w:pPr>
            <w:r>
              <w:rPr>
                <w:rFonts w:cs="Tahoma"/>
                <w:lang/>
              </w:rPr>
              <w:t>Could do bubble map for John Slanie</w:t>
            </w:r>
          </w:p>
          <w:p w14:paraId="778099ED" w14:textId="77777777" w:rsidR="00000000" w:rsidRDefault="00AA709D">
            <w:pPr>
              <w:ind w:left="720"/>
              <w:rPr>
                <w:rFonts w:cs="Tahoma"/>
                <w:b/>
                <w:bCs/>
                <w:u w:val="single"/>
                <w:lang/>
              </w:rPr>
            </w:pPr>
          </w:p>
          <w:p w14:paraId="1B9E030C" w14:textId="77777777" w:rsidR="00000000" w:rsidRDefault="00AA709D">
            <w:pPr>
              <w:rPr>
                <w:rFonts w:cs="Tahoma"/>
                <w:b/>
                <w:bCs/>
                <w:u w:val="single"/>
                <w:lang/>
              </w:rPr>
            </w:pPr>
            <w:r>
              <w:rPr>
                <w:rFonts w:cs="Tahoma"/>
                <w:b/>
                <w:bCs/>
                <w:u w:val="single"/>
                <w:lang/>
              </w:rPr>
              <w:t>Comprehension Project:</w:t>
            </w:r>
          </w:p>
          <w:p w14:paraId="17E7B735" w14:textId="77777777" w:rsidR="00000000" w:rsidRDefault="00AA709D">
            <w:pPr>
              <w:numPr>
                <w:ilvl w:val="0"/>
                <w:numId w:val="8"/>
              </w:numPr>
              <w:tabs>
                <w:tab w:val="left" w:pos="720"/>
              </w:tabs>
              <w:rPr>
                <w:rFonts w:cs="Tahoma"/>
                <w:lang/>
              </w:rPr>
            </w:pPr>
            <w:r>
              <w:rPr>
                <w:rFonts w:cs="Tahoma"/>
                <w:lang/>
              </w:rPr>
              <w:t>Record class summary</w:t>
            </w:r>
          </w:p>
          <w:p w14:paraId="2F6C298C" w14:textId="77777777" w:rsidR="00000000" w:rsidRDefault="00AA709D">
            <w:pPr>
              <w:numPr>
                <w:ilvl w:val="0"/>
                <w:numId w:val="8"/>
              </w:numPr>
              <w:tabs>
                <w:tab w:val="left" w:pos="720"/>
              </w:tabs>
              <w:rPr>
                <w:rFonts w:cs="Tahoma"/>
                <w:i/>
                <w:iCs/>
                <w:lang/>
              </w:rPr>
            </w:pPr>
            <w:r>
              <w:rPr>
                <w:rFonts w:cs="Tahoma"/>
                <w:lang/>
              </w:rPr>
              <w:t xml:space="preserve">Make a large wall-bubble-map on Squanto.  Each groups writes a minimum of two per child – </w:t>
            </w:r>
            <w:r>
              <w:rPr>
                <w:rFonts w:cs="Tahoma"/>
                <w:i/>
                <w:iCs/>
                <w:lang/>
              </w:rPr>
              <w:t xml:space="preserve">onto small paper first </w:t>
            </w:r>
          </w:p>
          <w:p w14:paraId="6382A9A9" w14:textId="77777777" w:rsidR="00000000" w:rsidRDefault="00AA709D">
            <w:pPr>
              <w:rPr>
                <w:rFonts w:cs="Tahoma"/>
                <w:lang/>
              </w:rPr>
            </w:pPr>
          </w:p>
          <w:p w14:paraId="26B3B560" w14:textId="77777777" w:rsidR="00000000" w:rsidRDefault="00AA709D">
            <w:pPr>
              <w:rPr>
                <w:rFonts w:cs="Tahoma"/>
                <w:b/>
                <w:bCs/>
                <w:u w:val="single"/>
                <w:lang/>
              </w:rPr>
            </w:pPr>
            <w:r>
              <w:rPr>
                <w:rFonts w:cs="Tahoma"/>
                <w:b/>
                <w:bCs/>
                <w:u w:val="single"/>
                <w:lang/>
              </w:rPr>
              <w:t>Class Reading Time</w:t>
            </w:r>
          </w:p>
          <w:p w14:paraId="5741FCD0" w14:textId="77777777" w:rsidR="00000000" w:rsidRDefault="00AA709D">
            <w:pPr>
              <w:numPr>
                <w:ilvl w:val="0"/>
                <w:numId w:val="7"/>
              </w:numPr>
              <w:tabs>
                <w:tab w:val="left" w:pos="720"/>
              </w:tabs>
              <w:rPr>
                <w:rFonts w:cs="Tahoma"/>
                <w:lang/>
              </w:rPr>
            </w:pPr>
            <w:r>
              <w:rPr>
                <w:rFonts w:cs="Tahoma"/>
                <w:lang/>
              </w:rPr>
              <w:t>Follow penciled in discussion points m</w:t>
            </w:r>
            <w:r>
              <w:rPr>
                <w:rFonts w:cs="Tahoma"/>
                <w:lang/>
              </w:rPr>
              <w:t>arked in book.</w:t>
            </w:r>
          </w:p>
          <w:p w14:paraId="198CA8B5" w14:textId="77777777" w:rsidR="00000000" w:rsidRDefault="00AA709D">
            <w:pPr>
              <w:numPr>
                <w:ilvl w:val="0"/>
                <w:numId w:val="7"/>
              </w:numPr>
              <w:tabs>
                <w:tab w:val="left" w:pos="720"/>
              </w:tabs>
              <w:rPr>
                <w:rFonts w:cs="Tahoma"/>
                <w:lang/>
              </w:rPr>
            </w:pPr>
            <w:r>
              <w:rPr>
                <w:rFonts w:cs="Tahoma"/>
                <w:lang/>
              </w:rPr>
              <w:t>Look at completed visuals.</w:t>
            </w:r>
          </w:p>
          <w:p w14:paraId="4430E5DF" w14:textId="77777777" w:rsidR="00000000" w:rsidRDefault="00AA709D">
            <w:pPr>
              <w:numPr>
                <w:ilvl w:val="0"/>
                <w:numId w:val="7"/>
              </w:numPr>
              <w:tabs>
                <w:tab w:val="left" w:pos="720"/>
              </w:tabs>
              <w:rPr>
                <w:rFonts w:cs="Tahoma"/>
                <w:u w:val="single"/>
                <w:lang/>
              </w:rPr>
            </w:pPr>
            <w:r>
              <w:rPr>
                <w:rFonts w:cs="Tahoma"/>
                <w:u w:val="single"/>
                <w:lang/>
              </w:rPr>
              <w:t xml:space="preserve">Have students orally summarize </w:t>
            </w:r>
            <w:r>
              <w:rPr>
                <w:rFonts w:cs="Tahoma"/>
                <w:u w:val="single"/>
                <w:lang/>
              </w:rPr>
              <w:t>this chapter in 1-2 sentences (the MAIN event).</w:t>
            </w:r>
          </w:p>
          <w:p w14:paraId="22EF65BE" w14:textId="77777777" w:rsidR="00000000" w:rsidRDefault="00AA709D">
            <w:pPr>
              <w:rPr>
                <w:rFonts w:cs="Tahoma"/>
                <w:lang/>
              </w:rPr>
            </w:pPr>
          </w:p>
        </w:tc>
      </w:tr>
      <w:tr w:rsidR="00000000" w14:paraId="33A7895B" w14:textId="77777777">
        <w:trPr>
          <w:tblHeader/>
        </w:trPr>
        <w:tc>
          <w:tcPr>
            <w:tcW w:w="6785" w:type="dxa"/>
            <w:tcBorders>
              <w:top w:val="single" w:sz="1" w:space="0" w:color="000000"/>
              <w:left w:val="single" w:sz="1" w:space="0" w:color="000000"/>
              <w:bottom w:val="single" w:sz="1" w:space="0" w:color="000000"/>
            </w:tcBorders>
            <w:shd w:val="clear" w:color="auto" w:fill="auto"/>
          </w:tcPr>
          <w:p w14:paraId="205D188C" w14:textId="77777777" w:rsidR="00000000" w:rsidRDefault="00AA709D">
            <w:pPr>
              <w:snapToGrid w:val="0"/>
              <w:jc w:val="center"/>
              <w:rPr>
                <w:rFonts w:cs="Tahoma"/>
                <w:b/>
                <w:bCs/>
                <w:sz w:val="22"/>
                <w:szCs w:val="22"/>
                <w:u w:val="single"/>
                <w:lang/>
              </w:rPr>
            </w:pPr>
            <w:r>
              <w:rPr>
                <w:rFonts w:cs="Tahoma"/>
                <w:b/>
                <w:bCs/>
                <w:sz w:val="22"/>
                <w:szCs w:val="22"/>
                <w:u w:val="single"/>
                <w:lang/>
              </w:rPr>
              <w:t>Lesson Thirteen</w:t>
            </w:r>
          </w:p>
          <w:p w14:paraId="2E837D44" w14:textId="77777777" w:rsidR="00000000" w:rsidRDefault="00AA709D">
            <w:pPr>
              <w:rPr>
                <w:rFonts w:cs="Tahoma"/>
                <w:b/>
                <w:bCs/>
                <w:sz w:val="22"/>
                <w:szCs w:val="22"/>
                <w:u w:val="single"/>
                <w:lang/>
              </w:rPr>
            </w:pPr>
          </w:p>
          <w:p w14:paraId="05695B58" w14:textId="77777777" w:rsidR="00000000" w:rsidRDefault="00AA709D">
            <w:pPr>
              <w:rPr>
                <w:rFonts w:cs="Tahoma"/>
                <w:b/>
                <w:bCs/>
                <w:sz w:val="22"/>
                <w:szCs w:val="22"/>
                <w:u w:val="single"/>
                <w:lang/>
              </w:rPr>
            </w:pPr>
            <w:r>
              <w:rPr>
                <w:rFonts w:cs="Tahoma"/>
                <w:b/>
                <w:bCs/>
                <w:sz w:val="22"/>
                <w:szCs w:val="22"/>
                <w:u w:val="single"/>
                <w:lang/>
              </w:rPr>
              <w:t>Chapter Title:</w:t>
            </w:r>
          </w:p>
          <w:p w14:paraId="35E1F6F1" w14:textId="77777777" w:rsidR="00000000" w:rsidRDefault="00AA709D">
            <w:pPr>
              <w:numPr>
                <w:ilvl w:val="0"/>
                <w:numId w:val="3"/>
              </w:numPr>
              <w:tabs>
                <w:tab w:val="left" w:pos="720"/>
              </w:tabs>
              <w:rPr>
                <w:rFonts w:cs="Tahoma"/>
                <w:i/>
                <w:iCs/>
                <w:sz w:val="22"/>
                <w:szCs w:val="22"/>
                <w:lang/>
              </w:rPr>
            </w:pPr>
            <w:r>
              <w:rPr>
                <w:rFonts w:cs="Tahoma"/>
                <w:i/>
                <w:iCs/>
                <w:sz w:val="22"/>
                <w:szCs w:val="22"/>
                <w:lang/>
              </w:rPr>
              <w:t>Home p. 87-93</w:t>
            </w:r>
          </w:p>
          <w:p w14:paraId="38CB4954" w14:textId="77777777" w:rsidR="00000000" w:rsidRDefault="00AA709D">
            <w:pPr>
              <w:rPr>
                <w:rFonts w:cs="Tahoma"/>
                <w:i/>
                <w:iCs/>
                <w:sz w:val="22"/>
                <w:szCs w:val="22"/>
                <w:lang/>
              </w:rPr>
            </w:pPr>
          </w:p>
          <w:p w14:paraId="69C8E3D2" w14:textId="77777777" w:rsidR="00000000" w:rsidRDefault="00AA709D">
            <w:pPr>
              <w:rPr>
                <w:rFonts w:cs="Tahoma"/>
                <w:b/>
                <w:bCs/>
                <w:sz w:val="22"/>
                <w:szCs w:val="22"/>
                <w:u w:val="single"/>
                <w:lang/>
              </w:rPr>
            </w:pPr>
            <w:r>
              <w:rPr>
                <w:rFonts w:cs="Tahoma"/>
                <w:b/>
                <w:bCs/>
                <w:sz w:val="22"/>
                <w:szCs w:val="22"/>
                <w:u w:val="single"/>
                <w:lang/>
              </w:rPr>
              <w:t>Goal/Objective:</w:t>
            </w:r>
          </w:p>
          <w:p w14:paraId="5AD8D3FE" w14:textId="77777777" w:rsidR="00000000" w:rsidRDefault="00AA709D">
            <w:pPr>
              <w:numPr>
                <w:ilvl w:val="0"/>
                <w:numId w:val="15"/>
              </w:numPr>
              <w:tabs>
                <w:tab w:val="left" w:pos="720"/>
              </w:tabs>
              <w:rPr>
                <w:rFonts w:cs="Tahoma"/>
                <w:sz w:val="22"/>
                <w:szCs w:val="22"/>
                <w:lang/>
              </w:rPr>
            </w:pPr>
            <w:r>
              <w:rPr>
                <w:rFonts w:cs="Tahoma"/>
                <w:sz w:val="22"/>
                <w:szCs w:val="22"/>
                <w:lang/>
              </w:rPr>
              <w:t>Practice drawing something that summarizes the chapter</w:t>
            </w:r>
          </w:p>
          <w:p w14:paraId="4B4995E8" w14:textId="77777777" w:rsidR="00000000" w:rsidRDefault="00AA709D">
            <w:pPr>
              <w:rPr>
                <w:rFonts w:cs="Tahoma"/>
                <w:sz w:val="22"/>
                <w:szCs w:val="22"/>
                <w:lang/>
              </w:rPr>
            </w:pPr>
          </w:p>
          <w:p w14:paraId="6108CEEE" w14:textId="77777777" w:rsidR="00000000" w:rsidRDefault="00AA709D">
            <w:pPr>
              <w:rPr>
                <w:rFonts w:cs="Tahoma"/>
                <w:b/>
                <w:bCs/>
                <w:sz w:val="22"/>
                <w:szCs w:val="22"/>
                <w:u w:val="single"/>
                <w:lang/>
              </w:rPr>
            </w:pPr>
            <w:r>
              <w:rPr>
                <w:rFonts w:cs="Tahoma"/>
                <w:b/>
                <w:bCs/>
                <w:sz w:val="22"/>
                <w:szCs w:val="22"/>
                <w:u w:val="single"/>
                <w:lang/>
              </w:rPr>
              <w:t>Vocabulary Wor</w:t>
            </w:r>
            <w:r>
              <w:rPr>
                <w:rFonts w:cs="Tahoma"/>
                <w:b/>
                <w:bCs/>
                <w:sz w:val="22"/>
                <w:szCs w:val="22"/>
                <w:u w:val="single"/>
                <w:lang/>
              </w:rPr>
              <w:t>d:</w:t>
            </w:r>
          </w:p>
          <w:p w14:paraId="29F75EA6" w14:textId="77777777" w:rsidR="00000000" w:rsidRDefault="00AA709D">
            <w:pPr>
              <w:numPr>
                <w:ilvl w:val="0"/>
                <w:numId w:val="5"/>
              </w:numPr>
              <w:tabs>
                <w:tab w:val="left" w:pos="720"/>
              </w:tabs>
              <w:rPr>
                <w:rFonts w:cs="Tahoma"/>
                <w:i/>
                <w:iCs/>
                <w:sz w:val="22"/>
                <w:szCs w:val="22"/>
                <w:lang/>
              </w:rPr>
            </w:pPr>
            <w:r>
              <w:rPr>
                <w:rFonts w:cs="Tahoma"/>
                <w:sz w:val="22"/>
                <w:szCs w:val="22"/>
                <w:lang/>
              </w:rPr>
              <w:t>Disease—</w:t>
            </w:r>
            <w:r>
              <w:rPr>
                <w:rFonts w:cs="Tahoma"/>
                <w:i/>
                <w:iCs/>
                <w:sz w:val="22"/>
                <w:szCs w:val="22"/>
                <w:lang/>
              </w:rPr>
              <w:t>a sickness</w:t>
            </w:r>
          </w:p>
          <w:p w14:paraId="11F6C626" w14:textId="77777777" w:rsidR="00000000" w:rsidRDefault="00AA709D">
            <w:pPr>
              <w:rPr>
                <w:rFonts w:cs="Tahoma"/>
                <w:sz w:val="22"/>
                <w:szCs w:val="22"/>
                <w:lang/>
              </w:rPr>
            </w:pPr>
          </w:p>
          <w:p w14:paraId="431C49FD"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2F4F52DE"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112ACDF7" w14:textId="77777777" w:rsidR="00000000" w:rsidRDefault="00AA709D">
            <w:pPr>
              <w:numPr>
                <w:ilvl w:val="0"/>
                <w:numId w:val="29"/>
              </w:numPr>
              <w:tabs>
                <w:tab w:val="left" w:pos="720"/>
              </w:tabs>
              <w:rPr>
                <w:rFonts w:cs="Tahoma"/>
                <w:sz w:val="22"/>
                <w:szCs w:val="22"/>
                <w:lang/>
              </w:rPr>
            </w:pPr>
            <w:r>
              <w:rPr>
                <w:rFonts w:cs="Tahoma"/>
                <w:sz w:val="22"/>
                <w:szCs w:val="22"/>
                <w:lang/>
              </w:rPr>
              <w:t>This chapter will make you feel sad.</w:t>
            </w:r>
          </w:p>
          <w:p w14:paraId="322C42DD" w14:textId="77777777" w:rsidR="00000000" w:rsidRDefault="00AA709D">
            <w:pPr>
              <w:numPr>
                <w:ilvl w:val="0"/>
                <w:numId w:val="7"/>
              </w:numPr>
              <w:tabs>
                <w:tab w:val="left" w:pos="720"/>
              </w:tabs>
              <w:rPr>
                <w:rFonts w:cs="Tahoma"/>
                <w:sz w:val="22"/>
                <w:szCs w:val="22"/>
                <w:lang/>
              </w:rPr>
            </w:pPr>
            <w:r>
              <w:rPr>
                <w:rFonts w:cs="Tahoma"/>
                <w:sz w:val="22"/>
                <w:szCs w:val="22"/>
                <w:lang/>
              </w:rPr>
              <w:t>Talk a bit about how a simple object can symbolize so much.</w:t>
            </w:r>
          </w:p>
          <w:p w14:paraId="670DF2B9" w14:textId="77777777" w:rsidR="00000000" w:rsidRDefault="00AA709D">
            <w:pPr>
              <w:numPr>
                <w:ilvl w:val="1"/>
                <w:numId w:val="7"/>
              </w:numPr>
              <w:tabs>
                <w:tab w:val="left" w:pos="1080"/>
              </w:tabs>
              <w:rPr>
                <w:rFonts w:cs="Tahoma"/>
                <w:sz w:val="22"/>
                <w:szCs w:val="22"/>
                <w:lang/>
              </w:rPr>
            </w:pPr>
            <w:r>
              <w:rPr>
                <w:rFonts w:cs="Tahoma"/>
                <w:sz w:val="22"/>
                <w:szCs w:val="22"/>
                <w:lang/>
              </w:rPr>
              <w:t>Example:  a ragged book or blanket, a birthday candle, (my Levi rug)etc.</w:t>
            </w:r>
          </w:p>
          <w:p w14:paraId="1D258644" w14:textId="77777777" w:rsidR="00000000" w:rsidRDefault="00AA709D">
            <w:pPr>
              <w:numPr>
                <w:ilvl w:val="1"/>
                <w:numId w:val="7"/>
              </w:numPr>
              <w:tabs>
                <w:tab w:val="left" w:pos="1080"/>
              </w:tabs>
              <w:rPr>
                <w:rFonts w:cs="Tahoma"/>
                <w:sz w:val="22"/>
                <w:szCs w:val="22"/>
                <w:lang/>
              </w:rPr>
            </w:pPr>
            <w:r>
              <w:rPr>
                <w:rFonts w:cs="Tahoma"/>
                <w:sz w:val="22"/>
                <w:szCs w:val="22"/>
                <w:lang/>
              </w:rPr>
              <w:t>A</w:t>
            </w:r>
            <w:r>
              <w:rPr>
                <w:rFonts w:cs="Tahoma"/>
                <w:sz w:val="22"/>
                <w:szCs w:val="22"/>
                <w:lang/>
              </w:rPr>
              <w:t>fter reading the chapter they will draw the picture on p.93 that symbolizes/summarizes this chapter.</w:t>
            </w:r>
          </w:p>
          <w:p w14:paraId="439C9720" w14:textId="77777777" w:rsidR="00000000" w:rsidRDefault="00AA709D">
            <w:pPr>
              <w:rPr>
                <w:rFonts w:cs="Tahoma"/>
                <w:b/>
                <w:bCs/>
                <w:sz w:val="22"/>
                <w:szCs w:val="22"/>
                <w:u w:val="single"/>
                <w:lang/>
              </w:rPr>
            </w:pPr>
          </w:p>
          <w:p w14:paraId="695E77D8" w14:textId="77777777" w:rsidR="00000000" w:rsidRDefault="00AA709D">
            <w:pPr>
              <w:rPr>
                <w:rFonts w:cs="Tahoma"/>
                <w:b/>
                <w:bCs/>
                <w:sz w:val="22"/>
                <w:szCs w:val="22"/>
                <w:u w:val="single"/>
                <w:lang/>
              </w:rPr>
            </w:pPr>
            <w:r>
              <w:rPr>
                <w:rFonts w:cs="Tahoma"/>
                <w:b/>
                <w:bCs/>
                <w:sz w:val="22"/>
                <w:szCs w:val="22"/>
                <w:u w:val="single"/>
                <w:lang/>
              </w:rPr>
              <w:t>Materials:</w:t>
            </w:r>
          </w:p>
          <w:p w14:paraId="682895C6" w14:textId="77777777" w:rsidR="00000000" w:rsidRDefault="00AA709D">
            <w:pPr>
              <w:numPr>
                <w:ilvl w:val="0"/>
                <w:numId w:val="6"/>
              </w:numPr>
              <w:tabs>
                <w:tab w:val="left" w:pos="720"/>
              </w:tabs>
              <w:rPr>
                <w:rFonts w:cs="Tahoma"/>
                <w:sz w:val="22"/>
                <w:szCs w:val="22"/>
                <w:lang/>
              </w:rPr>
            </w:pPr>
            <w:r>
              <w:rPr>
                <w:rFonts w:cs="Tahoma"/>
                <w:sz w:val="22"/>
                <w:szCs w:val="22"/>
                <w:lang/>
              </w:rPr>
              <w:t>Drawing visual</w:t>
            </w:r>
          </w:p>
          <w:p w14:paraId="7806B3E1" w14:textId="77777777" w:rsidR="00000000" w:rsidRDefault="00AA709D">
            <w:pPr>
              <w:rPr>
                <w:rFonts w:cs="Tahoma"/>
                <w:sz w:val="22"/>
                <w:szCs w:val="22"/>
                <w:lang/>
              </w:rPr>
            </w:pPr>
          </w:p>
          <w:p w14:paraId="342FAE9B" w14:textId="77777777" w:rsidR="00000000" w:rsidRDefault="00AA709D">
            <w:pPr>
              <w:rPr>
                <w:rFonts w:cs="Tahoma"/>
                <w:b/>
                <w:bCs/>
                <w:sz w:val="22"/>
                <w:szCs w:val="22"/>
                <w:u w:val="single"/>
                <w:lang/>
              </w:rPr>
            </w:pPr>
            <w:r>
              <w:rPr>
                <w:rFonts w:cs="Tahoma"/>
                <w:b/>
                <w:bCs/>
                <w:sz w:val="22"/>
                <w:szCs w:val="22"/>
                <w:u w:val="single"/>
                <w:lang/>
              </w:rPr>
              <w:t>Comprehension Project:</w:t>
            </w:r>
          </w:p>
          <w:p w14:paraId="244A517E" w14:textId="77777777" w:rsidR="00000000" w:rsidRDefault="00AA709D">
            <w:pPr>
              <w:numPr>
                <w:ilvl w:val="0"/>
                <w:numId w:val="8"/>
              </w:numPr>
              <w:tabs>
                <w:tab w:val="left" w:pos="720"/>
              </w:tabs>
              <w:rPr>
                <w:rFonts w:cs="Tahoma"/>
                <w:lang/>
              </w:rPr>
            </w:pPr>
            <w:r>
              <w:rPr>
                <w:rFonts w:cs="Tahoma"/>
                <w:lang/>
              </w:rPr>
              <w:t>Record class summary</w:t>
            </w:r>
          </w:p>
          <w:p w14:paraId="522518CD"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 xml:space="preserve">Draw the lone pot on p. 93 </w:t>
            </w:r>
          </w:p>
          <w:p w14:paraId="74355BFE"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Underneath write a sentence like:</w:t>
            </w:r>
          </w:p>
          <w:p w14:paraId="3E171237"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 xml:space="preserve"> “</w:t>
            </w:r>
            <w:r>
              <w:rPr>
                <w:rFonts w:cs="Tahoma"/>
                <w:sz w:val="22"/>
                <w:szCs w:val="22"/>
                <w:lang/>
              </w:rPr>
              <w:t>Among the weeds and</w:t>
            </w:r>
            <w:r>
              <w:rPr>
                <w:rFonts w:cs="Tahoma"/>
                <w:sz w:val="22"/>
                <w:szCs w:val="22"/>
                <w:lang/>
              </w:rPr>
              <w:t xml:space="preserve"> grass he found an old broken bowl.  That was all.” (p. 90) or</w:t>
            </w:r>
          </w:p>
          <w:p w14:paraId="16229409"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w:t>
            </w:r>
            <w:r>
              <w:rPr>
                <w:rFonts w:cs="Tahoma"/>
                <w:sz w:val="22"/>
                <w:szCs w:val="22"/>
                <w:lang/>
              </w:rPr>
              <w:t>My people and my village—gone.  There is nothing left for me.”  (p.92)</w:t>
            </w:r>
          </w:p>
          <w:p w14:paraId="4795DEC2" w14:textId="77777777" w:rsidR="00000000" w:rsidRDefault="00AA709D">
            <w:pPr>
              <w:tabs>
                <w:tab w:val="left" w:pos="1800"/>
                <w:tab w:val="left" w:pos="2520"/>
              </w:tabs>
              <w:ind w:left="1080"/>
              <w:rPr>
                <w:rFonts w:cs="Tahoma"/>
                <w:sz w:val="22"/>
                <w:szCs w:val="22"/>
                <w:lang/>
              </w:rPr>
            </w:pPr>
          </w:p>
          <w:p w14:paraId="5B8F88E0" w14:textId="77777777" w:rsidR="00000000" w:rsidRDefault="00AA709D">
            <w:pPr>
              <w:rPr>
                <w:rFonts w:cs="Tahoma"/>
                <w:b/>
                <w:bCs/>
                <w:sz w:val="22"/>
                <w:szCs w:val="22"/>
                <w:u w:val="single"/>
                <w:lang/>
              </w:rPr>
            </w:pPr>
            <w:r>
              <w:rPr>
                <w:rFonts w:cs="Tahoma"/>
                <w:b/>
                <w:bCs/>
                <w:sz w:val="22"/>
                <w:szCs w:val="22"/>
                <w:u w:val="single"/>
                <w:lang/>
              </w:rPr>
              <w:t>Class Reading Time</w:t>
            </w:r>
          </w:p>
          <w:p w14:paraId="2C82CF65"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315B1D40"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0F7DE5A3"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w:t>
            </w:r>
            <w:r>
              <w:rPr>
                <w:rFonts w:cs="Tahoma"/>
                <w:sz w:val="22"/>
                <w:szCs w:val="22"/>
                <w:u w:val="single"/>
                <w:lang/>
              </w:rPr>
              <w:t xml:space="preserve">summarize </w:t>
            </w:r>
            <w:r>
              <w:rPr>
                <w:rFonts w:cs="Tahoma"/>
                <w:sz w:val="22"/>
                <w:szCs w:val="22"/>
                <w:u w:val="single"/>
                <w:lang/>
              </w:rPr>
              <w:t>this chapter in 1-2 sentences (the MAIN event).</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6BDF5955" w14:textId="77777777" w:rsidR="00000000" w:rsidRDefault="00AA709D">
            <w:pPr>
              <w:snapToGrid w:val="0"/>
              <w:jc w:val="center"/>
              <w:rPr>
                <w:rFonts w:cs="Tahoma"/>
                <w:b/>
                <w:bCs/>
                <w:sz w:val="22"/>
                <w:szCs w:val="22"/>
                <w:u w:val="single"/>
                <w:lang/>
              </w:rPr>
            </w:pPr>
            <w:r>
              <w:rPr>
                <w:rFonts w:cs="Tahoma"/>
                <w:b/>
                <w:bCs/>
                <w:sz w:val="22"/>
                <w:szCs w:val="22"/>
                <w:u w:val="single"/>
                <w:lang/>
              </w:rPr>
              <w:t>Lesson Fourteen</w:t>
            </w:r>
          </w:p>
          <w:p w14:paraId="7272F7C7" w14:textId="77777777" w:rsidR="00000000" w:rsidRDefault="00AA709D">
            <w:pPr>
              <w:rPr>
                <w:rFonts w:cs="Tahoma"/>
                <w:b/>
                <w:bCs/>
                <w:sz w:val="22"/>
                <w:szCs w:val="22"/>
                <w:u w:val="single"/>
                <w:lang/>
              </w:rPr>
            </w:pPr>
          </w:p>
          <w:p w14:paraId="3F988EB2" w14:textId="77777777" w:rsidR="00000000" w:rsidRDefault="00AA709D">
            <w:pPr>
              <w:rPr>
                <w:rFonts w:cs="Tahoma"/>
                <w:b/>
                <w:bCs/>
                <w:sz w:val="22"/>
                <w:szCs w:val="22"/>
                <w:u w:val="single"/>
                <w:lang/>
              </w:rPr>
            </w:pPr>
            <w:r>
              <w:rPr>
                <w:rFonts w:cs="Tahoma"/>
                <w:b/>
                <w:bCs/>
                <w:sz w:val="22"/>
                <w:szCs w:val="22"/>
                <w:u w:val="single"/>
                <w:lang/>
              </w:rPr>
              <w:t>Chapter Title:</w:t>
            </w:r>
          </w:p>
          <w:p w14:paraId="5AA710D0" w14:textId="77777777" w:rsidR="00000000" w:rsidRDefault="00AA709D">
            <w:pPr>
              <w:numPr>
                <w:ilvl w:val="0"/>
                <w:numId w:val="3"/>
              </w:numPr>
              <w:tabs>
                <w:tab w:val="left" w:pos="720"/>
              </w:tabs>
              <w:rPr>
                <w:rFonts w:cs="Tahoma"/>
                <w:i/>
                <w:iCs/>
                <w:sz w:val="22"/>
                <w:szCs w:val="22"/>
                <w:lang/>
              </w:rPr>
            </w:pPr>
            <w:r>
              <w:rPr>
                <w:rFonts w:cs="Tahoma"/>
                <w:i/>
                <w:iCs/>
                <w:sz w:val="22"/>
                <w:szCs w:val="22"/>
                <w:lang/>
              </w:rPr>
              <w:t>The Pilgrims (part one) p. 94-99</w:t>
            </w:r>
          </w:p>
          <w:p w14:paraId="563CE6B5" w14:textId="77777777" w:rsidR="00000000" w:rsidRDefault="00AA709D">
            <w:pPr>
              <w:rPr>
                <w:rFonts w:cs="Tahoma"/>
                <w:i/>
                <w:iCs/>
                <w:sz w:val="22"/>
                <w:szCs w:val="22"/>
                <w:lang/>
              </w:rPr>
            </w:pPr>
          </w:p>
          <w:p w14:paraId="796BA436" w14:textId="77777777" w:rsidR="00000000" w:rsidRDefault="00AA709D">
            <w:pPr>
              <w:rPr>
                <w:rFonts w:cs="Tahoma"/>
                <w:b/>
                <w:bCs/>
                <w:sz w:val="22"/>
                <w:szCs w:val="22"/>
                <w:u w:val="single"/>
                <w:lang/>
              </w:rPr>
            </w:pPr>
            <w:r>
              <w:rPr>
                <w:rFonts w:cs="Tahoma"/>
                <w:b/>
                <w:bCs/>
                <w:sz w:val="22"/>
                <w:szCs w:val="22"/>
                <w:u w:val="single"/>
                <w:lang/>
              </w:rPr>
              <w:t>Goal/Objective:</w:t>
            </w:r>
          </w:p>
          <w:p w14:paraId="3187B27D" w14:textId="77777777" w:rsidR="00000000" w:rsidRDefault="00AA709D">
            <w:pPr>
              <w:numPr>
                <w:ilvl w:val="0"/>
                <w:numId w:val="15"/>
              </w:numPr>
              <w:tabs>
                <w:tab w:val="left" w:pos="720"/>
              </w:tabs>
              <w:rPr>
                <w:rFonts w:cs="Tahoma"/>
                <w:sz w:val="22"/>
                <w:szCs w:val="22"/>
                <w:lang/>
              </w:rPr>
            </w:pPr>
            <w:r>
              <w:rPr>
                <w:rFonts w:cs="Tahoma"/>
                <w:sz w:val="22"/>
                <w:szCs w:val="22"/>
                <w:lang/>
              </w:rPr>
              <w:t>Practice comparing and contrasting skills</w:t>
            </w:r>
          </w:p>
          <w:p w14:paraId="3DD73D74" w14:textId="77777777" w:rsidR="00000000" w:rsidRDefault="00AA709D">
            <w:pPr>
              <w:rPr>
                <w:rFonts w:cs="Tahoma"/>
                <w:sz w:val="22"/>
                <w:szCs w:val="22"/>
                <w:lang/>
              </w:rPr>
            </w:pPr>
          </w:p>
          <w:p w14:paraId="055D4F08" w14:textId="77777777" w:rsidR="00000000" w:rsidRDefault="00AA709D">
            <w:pPr>
              <w:rPr>
                <w:rFonts w:cs="Tahoma"/>
                <w:b/>
                <w:bCs/>
                <w:sz w:val="22"/>
                <w:szCs w:val="22"/>
                <w:u w:val="single"/>
                <w:lang/>
              </w:rPr>
            </w:pPr>
            <w:r>
              <w:rPr>
                <w:rFonts w:cs="Tahoma"/>
                <w:b/>
                <w:bCs/>
                <w:sz w:val="22"/>
                <w:szCs w:val="22"/>
                <w:u w:val="single"/>
                <w:lang/>
              </w:rPr>
              <w:t>Vocabulary Word:</w:t>
            </w:r>
          </w:p>
          <w:p w14:paraId="67AD88BF" w14:textId="77777777" w:rsidR="00000000" w:rsidRDefault="00AA709D">
            <w:pPr>
              <w:numPr>
                <w:ilvl w:val="0"/>
                <w:numId w:val="5"/>
              </w:numPr>
              <w:tabs>
                <w:tab w:val="left" w:pos="720"/>
              </w:tabs>
              <w:rPr>
                <w:rFonts w:cs="Tahoma"/>
                <w:sz w:val="22"/>
                <w:szCs w:val="22"/>
                <w:lang/>
              </w:rPr>
            </w:pPr>
            <w:r>
              <w:rPr>
                <w:rFonts w:cs="Tahoma"/>
                <w:sz w:val="22"/>
                <w:szCs w:val="22"/>
                <w:lang/>
              </w:rPr>
              <w:t>None--review</w:t>
            </w:r>
          </w:p>
          <w:p w14:paraId="0763F2FD" w14:textId="77777777" w:rsidR="00000000" w:rsidRDefault="00AA709D">
            <w:pPr>
              <w:tabs>
                <w:tab w:val="left" w:pos="720"/>
              </w:tabs>
              <w:rPr>
                <w:rFonts w:cs="Tahoma"/>
                <w:sz w:val="22"/>
                <w:szCs w:val="22"/>
                <w:lang/>
              </w:rPr>
            </w:pPr>
          </w:p>
          <w:p w14:paraId="206D8118"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23FE3D81" w14:textId="77777777" w:rsidR="00000000" w:rsidRDefault="00AA709D">
            <w:pPr>
              <w:numPr>
                <w:ilvl w:val="0"/>
                <w:numId w:val="7"/>
              </w:numPr>
              <w:tabs>
                <w:tab w:val="left" w:pos="720"/>
              </w:tabs>
              <w:rPr>
                <w:rFonts w:cs="Tahoma"/>
                <w:sz w:val="22"/>
                <w:szCs w:val="22"/>
                <w:lang/>
              </w:rPr>
            </w:pPr>
            <w:r>
              <w:rPr>
                <w:rFonts w:cs="Tahoma"/>
                <w:sz w:val="22"/>
                <w:szCs w:val="22"/>
                <w:lang/>
              </w:rPr>
              <w:t xml:space="preserve">Talk about </w:t>
            </w:r>
            <w:r>
              <w:rPr>
                <w:rFonts w:cs="Tahoma"/>
                <w:sz w:val="22"/>
                <w:szCs w:val="22"/>
                <w:lang/>
              </w:rPr>
              <w:t>how at first England had felt strange to Squanto, but now it felt familiar.  What things had he gotten used to? (their clothes, language, food, soft beds, different houses, etc.)</w:t>
            </w:r>
          </w:p>
          <w:p w14:paraId="6B8A31C9" w14:textId="77777777" w:rsidR="00000000" w:rsidRDefault="00AA709D">
            <w:pPr>
              <w:numPr>
                <w:ilvl w:val="0"/>
                <w:numId w:val="7"/>
              </w:numPr>
              <w:tabs>
                <w:tab w:val="left" w:pos="720"/>
              </w:tabs>
              <w:rPr>
                <w:rFonts w:cs="Tahoma"/>
                <w:sz w:val="22"/>
                <w:szCs w:val="22"/>
                <w:lang/>
              </w:rPr>
            </w:pPr>
            <w:r>
              <w:rPr>
                <w:rFonts w:cs="Tahoma"/>
                <w:sz w:val="22"/>
                <w:szCs w:val="22"/>
                <w:lang/>
              </w:rPr>
              <w:t>What kinds of things might now feel strange to him as he returns to the India</w:t>
            </w:r>
            <w:r>
              <w:rPr>
                <w:rFonts w:cs="Tahoma"/>
                <w:sz w:val="22"/>
                <w:szCs w:val="22"/>
                <w:lang/>
              </w:rPr>
              <w:t>n lifestyle?  In today's lesson they will hear about how hard it was for Squanto now to fit back into Indian life.</w:t>
            </w:r>
          </w:p>
          <w:p w14:paraId="2FA4E781" w14:textId="77777777" w:rsidR="00000000" w:rsidRDefault="00AA709D">
            <w:pPr>
              <w:rPr>
                <w:rFonts w:cs="Tahoma"/>
                <w:b/>
                <w:bCs/>
                <w:sz w:val="22"/>
                <w:szCs w:val="22"/>
                <w:u w:val="single"/>
                <w:lang/>
              </w:rPr>
            </w:pPr>
          </w:p>
          <w:p w14:paraId="64520086" w14:textId="77777777" w:rsidR="00000000" w:rsidRDefault="00AA709D">
            <w:pPr>
              <w:rPr>
                <w:rFonts w:cs="Tahoma"/>
                <w:b/>
                <w:bCs/>
                <w:sz w:val="22"/>
                <w:szCs w:val="22"/>
                <w:u w:val="single"/>
                <w:lang/>
              </w:rPr>
            </w:pPr>
            <w:r>
              <w:rPr>
                <w:rFonts w:cs="Tahoma"/>
                <w:b/>
                <w:bCs/>
                <w:sz w:val="22"/>
                <w:szCs w:val="22"/>
                <w:u w:val="single"/>
                <w:lang/>
              </w:rPr>
              <w:t>Materials:</w:t>
            </w:r>
          </w:p>
          <w:p w14:paraId="38EB0B84" w14:textId="77777777" w:rsidR="00000000" w:rsidRDefault="00AA709D">
            <w:pPr>
              <w:numPr>
                <w:ilvl w:val="0"/>
                <w:numId w:val="6"/>
              </w:numPr>
              <w:tabs>
                <w:tab w:val="left" w:pos="720"/>
              </w:tabs>
              <w:rPr>
                <w:rFonts w:cs="Tahoma"/>
                <w:sz w:val="22"/>
                <w:szCs w:val="22"/>
                <w:lang/>
              </w:rPr>
            </w:pPr>
            <w:r>
              <w:rPr>
                <w:rFonts w:cs="Tahoma"/>
                <w:sz w:val="22"/>
                <w:szCs w:val="22"/>
                <w:lang/>
              </w:rPr>
              <w:t>Double bubble maps</w:t>
            </w:r>
          </w:p>
          <w:p w14:paraId="2C25A3F1" w14:textId="77777777" w:rsidR="00000000" w:rsidRDefault="00AA709D">
            <w:pPr>
              <w:tabs>
                <w:tab w:val="left" w:pos="720"/>
              </w:tabs>
              <w:rPr>
                <w:rFonts w:cs="Tahoma"/>
                <w:sz w:val="22"/>
                <w:szCs w:val="22"/>
                <w:lang/>
              </w:rPr>
            </w:pPr>
          </w:p>
          <w:p w14:paraId="3B0F17FD" w14:textId="77777777" w:rsidR="00000000" w:rsidRDefault="00AA709D">
            <w:pPr>
              <w:rPr>
                <w:rFonts w:cs="Tahoma"/>
                <w:b/>
                <w:bCs/>
                <w:sz w:val="22"/>
                <w:szCs w:val="22"/>
                <w:u w:val="single"/>
                <w:lang/>
              </w:rPr>
            </w:pPr>
            <w:r>
              <w:rPr>
                <w:rFonts w:cs="Tahoma"/>
                <w:b/>
                <w:bCs/>
                <w:sz w:val="22"/>
                <w:szCs w:val="22"/>
                <w:u w:val="single"/>
                <w:lang/>
              </w:rPr>
              <w:t>Comprehension Project:</w:t>
            </w:r>
          </w:p>
          <w:p w14:paraId="4D180AAB" w14:textId="77777777" w:rsidR="00000000" w:rsidRDefault="00AA709D">
            <w:pPr>
              <w:numPr>
                <w:ilvl w:val="0"/>
                <w:numId w:val="8"/>
              </w:numPr>
              <w:tabs>
                <w:tab w:val="left" w:pos="720"/>
              </w:tabs>
              <w:rPr>
                <w:rFonts w:cs="Tahoma"/>
                <w:lang/>
              </w:rPr>
            </w:pPr>
            <w:r>
              <w:rPr>
                <w:rFonts w:cs="Tahoma"/>
                <w:lang/>
              </w:rPr>
              <w:t>Record class summary</w:t>
            </w:r>
          </w:p>
          <w:p w14:paraId="2E5E2015"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Double bubble of Squanto in America and Squanto in Europe</w:t>
            </w:r>
          </w:p>
          <w:p w14:paraId="6C0196EC" w14:textId="77777777" w:rsidR="00000000" w:rsidRDefault="00AA709D">
            <w:pPr>
              <w:tabs>
                <w:tab w:val="left" w:pos="1440"/>
                <w:tab w:val="left" w:pos="2160"/>
              </w:tabs>
              <w:ind w:left="720"/>
              <w:rPr>
                <w:rFonts w:cs="Tahoma"/>
                <w:sz w:val="22"/>
                <w:szCs w:val="22"/>
                <w:lang/>
              </w:rPr>
            </w:pPr>
          </w:p>
          <w:p w14:paraId="1407DF03" w14:textId="77777777" w:rsidR="00000000" w:rsidRDefault="00AA709D">
            <w:pPr>
              <w:rPr>
                <w:rFonts w:cs="Tahoma"/>
                <w:b/>
                <w:bCs/>
                <w:sz w:val="22"/>
                <w:szCs w:val="22"/>
                <w:u w:val="single"/>
                <w:lang/>
              </w:rPr>
            </w:pPr>
            <w:r>
              <w:rPr>
                <w:rFonts w:cs="Tahoma"/>
                <w:b/>
                <w:bCs/>
                <w:sz w:val="22"/>
                <w:szCs w:val="22"/>
                <w:u w:val="single"/>
                <w:lang/>
              </w:rPr>
              <w:t xml:space="preserve">Class </w:t>
            </w:r>
            <w:r>
              <w:rPr>
                <w:rFonts w:cs="Tahoma"/>
                <w:b/>
                <w:bCs/>
                <w:sz w:val="22"/>
                <w:szCs w:val="22"/>
                <w:u w:val="single"/>
                <w:lang/>
              </w:rPr>
              <w:t>Reading Time</w:t>
            </w:r>
          </w:p>
          <w:p w14:paraId="0D03328F"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4EB761D4"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6C30DF99"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Have students orally summarize this chapter in 1-2 sentenc</w:t>
            </w:r>
            <w:r>
              <w:rPr>
                <w:rFonts w:cs="Tahoma"/>
                <w:sz w:val="22"/>
                <w:szCs w:val="22"/>
                <w:u w:val="single"/>
                <w:lang/>
              </w:rPr>
              <w:t>es (the MAIN event).</w:t>
            </w:r>
          </w:p>
          <w:p w14:paraId="29FEEBC4" w14:textId="77777777" w:rsidR="00000000" w:rsidRDefault="00AA709D">
            <w:pPr>
              <w:rPr>
                <w:rFonts w:cs="Tahoma"/>
                <w:sz w:val="22"/>
                <w:szCs w:val="22"/>
                <w:lang/>
              </w:rPr>
            </w:pPr>
          </w:p>
        </w:tc>
      </w:tr>
      <w:tr w:rsidR="00000000" w14:paraId="1FD479C1" w14:textId="77777777">
        <w:tc>
          <w:tcPr>
            <w:tcW w:w="6785" w:type="dxa"/>
            <w:tcBorders>
              <w:top w:val="single" w:sz="1" w:space="0" w:color="000000"/>
              <w:left w:val="single" w:sz="1" w:space="0" w:color="000000"/>
              <w:bottom w:val="single" w:sz="1" w:space="0" w:color="000000"/>
            </w:tcBorders>
            <w:shd w:val="clear" w:color="auto" w:fill="auto"/>
          </w:tcPr>
          <w:p w14:paraId="3D4D4904" w14:textId="77777777" w:rsidR="00000000" w:rsidRDefault="00AA709D">
            <w:pPr>
              <w:snapToGrid w:val="0"/>
              <w:jc w:val="center"/>
              <w:rPr>
                <w:rFonts w:cs="Tahoma"/>
                <w:b/>
                <w:bCs/>
                <w:sz w:val="22"/>
                <w:szCs w:val="22"/>
                <w:u w:val="single"/>
                <w:lang/>
              </w:rPr>
            </w:pPr>
            <w:r>
              <w:rPr>
                <w:rFonts w:cs="Tahoma"/>
                <w:b/>
                <w:bCs/>
                <w:sz w:val="22"/>
                <w:szCs w:val="22"/>
                <w:u w:val="single"/>
                <w:lang/>
              </w:rPr>
              <w:t>Lesson Thirteen</w:t>
            </w:r>
          </w:p>
          <w:p w14:paraId="58F6F9F0" w14:textId="77777777" w:rsidR="00000000" w:rsidRDefault="00AA709D">
            <w:pPr>
              <w:rPr>
                <w:rFonts w:cs="Tahoma"/>
                <w:b/>
                <w:bCs/>
                <w:sz w:val="22"/>
                <w:szCs w:val="22"/>
                <w:u w:val="single"/>
                <w:lang/>
              </w:rPr>
            </w:pPr>
          </w:p>
          <w:p w14:paraId="15DF6413" w14:textId="77777777" w:rsidR="00000000" w:rsidRDefault="00AA709D">
            <w:pPr>
              <w:rPr>
                <w:rFonts w:cs="Tahoma"/>
                <w:b/>
                <w:bCs/>
                <w:sz w:val="22"/>
                <w:szCs w:val="22"/>
                <w:u w:val="single"/>
                <w:lang/>
              </w:rPr>
            </w:pPr>
            <w:r>
              <w:rPr>
                <w:rFonts w:cs="Tahoma"/>
                <w:b/>
                <w:bCs/>
                <w:sz w:val="22"/>
                <w:szCs w:val="22"/>
                <w:u w:val="single"/>
                <w:lang/>
              </w:rPr>
              <w:t>Chapter Title:</w:t>
            </w:r>
          </w:p>
          <w:p w14:paraId="360EF85B" w14:textId="77777777" w:rsidR="00000000" w:rsidRDefault="00AA709D">
            <w:pPr>
              <w:numPr>
                <w:ilvl w:val="0"/>
                <w:numId w:val="3"/>
              </w:numPr>
              <w:tabs>
                <w:tab w:val="left" w:pos="720"/>
              </w:tabs>
              <w:rPr>
                <w:rFonts w:cs="Tahoma"/>
                <w:i/>
                <w:iCs/>
                <w:sz w:val="22"/>
                <w:szCs w:val="22"/>
                <w:lang/>
              </w:rPr>
            </w:pPr>
            <w:r>
              <w:rPr>
                <w:rFonts w:cs="Tahoma"/>
                <w:i/>
                <w:iCs/>
                <w:sz w:val="22"/>
                <w:szCs w:val="22"/>
                <w:lang/>
              </w:rPr>
              <w:t>Home p. 87-93</w:t>
            </w:r>
          </w:p>
          <w:p w14:paraId="775A9186" w14:textId="77777777" w:rsidR="00000000" w:rsidRDefault="00AA709D">
            <w:pPr>
              <w:rPr>
                <w:rFonts w:cs="Tahoma"/>
                <w:i/>
                <w:iCs/>
                <w:sz w:val="22"/>
                <w:szCs w:val="22"/>
                <w:lang/>
              </w:rPr>
            </w:pPr>
          </w:p>
          <w:p w14:paraId="688DB30B" w14:textId="77777777" w:rsidR="00000000" w:rsidRDefault="00AA709D">
            <w:pPr>
              <w:rPr>
                <w:rFonts w:cs="Tahoma"/>
                <w:b/>
                <w:bCs/>
                <w:sz w:val="22"/>
                <w:szCs w:val="22"/>
                <w:u w:val="single"/>
                <w:lang/>
              </w:rPr>
            </w:pPr>
            <w:r>
              <w:rPr>
                <w:rFonts w:cs="Tahoma"/>
                <w:b/>
                <w:bCs/>
                <w:sz w:val="22"/>
                <w:szCs w:val="22"/>
                <w:u w:val="single"/>
                <w:lang/>
              </w:rPr>
              <w:t>Goal/Objective:</w:t>
            </w:r>
          </w:p>
          <w:p w14:paraId="1F1AA675" w14:textId="77777777" w:rsidR="00000000" w:rsidRDefault="00AA709D">
            <w:pPr>
              <w:numPr>
                <w:ilvl w:val="0"/>
                <w:numId w:val="15"/>
              </w:numPr>
              <w:tabs>
                <w:tab w:val="left" w:pos="720"/>
              </w:tabs>
              <w:rPr>
                <w:rFonts w:cs="Tahoma"/>
                <w:sz w:val="22"/>
                <w:szCs w:val="22"/>
                <w:lang/>
              </w:rPr>
            </w:pPr>
            <w:r>
              <w:rPr>
                <w:rFonts w:cs="Tahoma"/>
                <w:sz w:val="22"/>
                <w:szCs w:val="22"/>
                <w:lang/>
              </w:rPr>
              <w:t>Practice drawing so</w:t>
            </w:r>
            <w:r>
              <w:rPr>
                <w:rFonts w:cs="Tahoma"/>
                <w:sz w:val="22"/>
                <w:szCs w:val="22"/>
                <w:lang/>
              </w:rPr>
              <w:t>mething that summarizes the chapter</w:t>
            </w:r>
          </w:p>
          <w:p w14:paraId="5C709AD6" w14:textId="77777777" w:rsidR="00000000" w:rsidRDefault="00AA709D">
            <w:pPr>
              <w:rPr>
                <w:rFonts w:cs="Tahoma"/>
                <w:sz w:val="22"/>
                <w:szCs w:val="22"/>
                <w:lang/>
              </w:rPr>
            </w:pPr>
          </w:p>
          <w:p w14:paraId="66F0F6C1" w14:textId="77777777" w:rsidR="00000000" w:rsidRDefault="00AA709D">
            <w:pPr>
              <w:rPr>
                <w:rFonts w:cs="Tahoma"/>
                <w:b/>
                <w:bCs/>
                <w:sz w:val="22"/>
                <w:szCs w:val="22"/>
                <w:u w:val="single"/>
                <w:lang/>
              </w:rPr>
            </w:pPr>
            <w:r>
              <w:rPr>
                <w:rFonts w:cs="Tahoma"/>
                <w:b/>
                <w:bCs/>
                <w:sz w:val="22"/>
                <w:szCs w:val="22"/>
                <w:u w:val="single"/>
                <w:lang/>
              </w:rPr>
              <w:t>Vocabulary Word:</w:t>
            </w:r>
          </w:p>
          <w:p w14:paraId="45374359" w14:textId="77777777" w:rsidR="00000000" w:rsidRDefault="00AA709D">
            <w:pPr>
              <w:numPr>
                <w:ilvl w:val="0"/>
                <w:numId w:val="5"/>
              </w:numPr>
              <w:tabs>
                <w:tab w:val="left" w:pos="720"/>
              </w:tabs>
              <w:rPr>
                <w:rFonts w:cs="Tahoma"/>
                <w:i/>
                <w:iCs/>
                <w:sz w:val="22"/>
                <w:szCs w:val="22"/>
                <w:lang/>
              </w:rPr>
            </w:pPr>
            <w:r>
              <w:rPr>
                <w:rFonts w:cs="Tahoma"/>
                <w:sz w:val="22"/>
                <w:szCs w:val="22"/>
                <w:lang/>
              </w:rPr>
              <w:t>Disease—</w:t>
            </w:r>
            <w:r>
              <w:rPr>
                <w:rFonts w:cs="Tahoma"/>
                <w:i/>
                <w:iCs/>
                <w:sz w:val="22"/>
                <w:szCs w:val="22"/>
                <w:lang/>
              </w:rPr>
              <w:t>a sickness</w:t>
            </w:r>
          </w:p>
          <w:p w14:paraId="741F831F" w14:textId="77777777" w:rsidR="00000000" w:rsidRDefault="00AA709D">
            <w:pPr>
              <w:rPr>
                <w:rFonts w:cs="Tahoma"/>
                <w:sz w:val="22"/>
                <w:szCs w:val="22"/>
                <w:lang/>
              </w:rPr>
            </w:pPr>
          </w:p>
          <w:p w14:paraId="77F63BA3"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3C5AD453"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03905497" w14:textId="77777777" w:rsidR="00000000" w:rsidRDefault="00AA709D">
            <w:pPr>
              <w:numPr>
                <w:ilvl w:val="0"/>
                <w:numId w:val="29"/>
              </w:numPr>
              <w:tabs>
                <w:tab w:val="left" w:pos="720"/>
              </w:tabs>
              <w:rPr>
                <w:rFonts w:cs="Tahoma"/>
                <w:sz w:val="22"/>
                <w:szCs w:val="22"/>
                <w:lang/>
              </w:rPr>
            </w:pPr>
            <w:r>
              <w:rPr>
                <w:rFonts w:cs="Tahoma"/>
                <w:sz w:val="22"/>
                <w:szCs w:val="22"/>
                <w:lang/>
              </w:rPr>
              <w:t>This chapter will make you feel sad.</w:t>
            </w:r>
          </w:p>
          <w:p w14:paraId="5309CF90" w14:textId="77777777" w:rsidR="00000000" w:rsidRDefault="00AA709D">
            <w:pPr>
              <w:numPr>
                <w:ilvl w:val="0"/>
                <w:numId w:val="7"/>
              </w:numPr>
              <w:tabs>
                <w:tab w:val="left" w:pos="720"/>
              </w:tabs>
              <w:rPr>
                <w:rFonts w:cs="Tahoma"/>
                <w:sz w:val="22"/>
                <w:szCs w:val="22"/>
                <w:lang/>
              </w:rPr>
            </w:pPr>
            <w:r>
              <w:rPr>
                <w:rFonts w:cs="Tahoma"/>
                <w:sz w:val="22"/>
                <w:szCs w:val="22"/>
                <w:lang/>
              </w:rPr>
              <w:t>Talk a bit about how a simple object can symbolize so much.</w:t>
            </w:r>
          </w:p>
          <w:p w14:paraId="3A6CB5AF" w14:textId="77777777" w:rsidR="00000000" w:rsidRDefault="00AA709D">
            <w:pPr>
              <w:numPr>
                <w:ilvl w:val="1"/>
                <w:numId w:val="7"/>
              </w:numPr>
              <w:tabs>
                <w:tab w:val="left" w:pos="1080"/>
              </w:tabs>
              <w:rPr>
                <w:rFonts w:cs="Tahoma"/>
                <w:sz w:val="22"/>
                <w:szCs w:val="22"/>
                <w:lang/>
              </w:rPr>
            </w:pPr>
            <w:r>
              <w:rPr>
                <w:rFonts w:cs="Tahoma"/>
                <w:sz w:val="22"/>
                <w:szCs w:val="22"/>
                <w:lang/>
              </w:rPr>
              <w:t>Example:  a ragged book</w:t>
            </w:r>
            <w:r>
              <w:rPr>
                <w:rFonts w:cs="Tahoma"/>
                <w:sz w:val="22"/>
                <w:szCs w:val="22"/>
                <w:lang/>
              </w:rPr>
              <w:t xml:space="preserve"> or blanket, a birthday candle, (my Levi rug)etc.</w:t>
            </w:r>
          </w:p>
          <w:p w14:paraId="7782C367" w14:textId="77777777" w:rsidR="00000000" w:rsidRDefault="00AA709D">
            <w:pPr>
              <w:numPr>
                <w:ilvl w:val="1"/>
                <w:numId w:val="7"/>
              </w:numPr>
              <w:tabs>
                <w:tab w:val="left" w:pos="1080"/>
              </w:tabs>
              <w:rPr>
                <w:rFonts w:cs="Tahoma"/>
                <w:sz w:val="22"/>
                <w:szCs w:val="22"/>
                <w:lang/>
              </w:rPr>
            </w:pPr>
            <w:r>
              <w:rPr>
                <w:rFonts w:cs="Tahoma"/>
                <w:sz w:val="22"/>
                <w:szCs w:val="22"/>
                <w:lang/>
              </w:rPr>
              <w:t>After reading the chapter they will draw the picture on p.93 that symbolizes/summarizes this chapter.</w:t>
            </w:r>
          </w:p>
          <w:p w14:paraId="6E8F3589" w14:textId="77777777" w:rsidR="00000000" w:rsidRDefault="00AA709D">
            <w:pPr>
              <w:rPr>
                <w:rFonts w:cs="Tahoma"/>
                <w:b/>
                <w:bCs/>
                <w:sz w:val="22"/>
                <w:szCs w:val="22"/>
                <w:u w:val="single"/>
                <w:lang/>
              </w:rPr>
            </w:pPr>
          </w:p>
          <w:p w14:paraId="0705B100" w14:textId="77777777" w:rsidR="00000000" w:rsidRDefault="00AA709D">
            <w:pPr>
              <w:rPr>
                <w:rFonts w:cs="Tahoma"/>
                <w:b/>
                <w:bCs/>
                <w:sz w:val="22"/>
                <w:szCs w:val="22"/>
                <w:u w:val="single"/>
                <w:lang/>
              </w:rPr>
            </w:pPr>
            <w:r>
              <w:rPr>
                <w:rFonts w:cs="Tahoma"/>
                <w:b/>
                <w:bCs/>
                <w:sz w:val="22"/>
                <w:szCs w:val="22"/>
                <w:u w:val="single"/>
                <w:lang/>
              </w:rPr>
              <w:t>Materials:</w:t>
            </w:r>
          </w:p>
          <w:p w14:paraId="0063F398" w14:textId="77777777" w:rsidR="00000000" w:rsidRDefault="00AA709D">
            <w:pPr>
              <w:numPr>
                <w:ilvl w:val="0"/>
                <w:numId w:val="6"/>
              </w:numPr>
              <w:tabs>
                <w:tab w:val="left" w:pos="720"/>
              </w:tabs>
              <w:rPr>
                <w:rFonts w:cs="Tahoma"/>
                <w:sz w:val="22"/>
                <w:szCs w:val="22"/>
                <w:lang/>
              </w:rPr>
            </w:pPr>
            <w:r>
              <w:rPr>
                <w:rFonts w:cs="Tahoma"/>
                <w:sz w:val="22"/>
                <w:szCs w:val="22"/>
                <w:lang/>
              </w:rPr>
              <w:t>Three events paper</w:t>
            </w:r>
          </w:p>
          <w:p w14:paraId="1584B03D" w14:textId="77777777" w:rsidR="00000000" w:rsidRDefault="00AA709D">
            <w:pPr>
              <w:numPr>
                <w:ilvl w:val="0"/>
                <w:numId w:val="6"/>
              </w:numPr>
              <w:tabs>
                <w:tab w:val="left" w:pos="720"/>
              </w:tabs>
              <w:rPr>
                <w:rFonts w:cs="Tahoma"/>
                <w:sz w:val="22"/>
                <w:szCs w:val="22"/>
                <w:lang/>
              </w:rPr>
            </w:pPr>
            <w:r>
              <w:rPr>
                <w:rFonts w:cs="Tahoma"/>
                <w:sz w:val="22"/>
                <w:szCs w:val="22"/>
                <w:lang/>
              </w:rPr>
              <w:t>Drawing visual</w:t>
            </w:r>
          </w:p>
          <w:p w14:paraId="1E69D979" w14:textId="77777777" w:rsidR="00000000" w:rsidRDefault="00AA709D">
            <w:pPr>
              <w:rPr>
                <w:rFonts w:cs="Tahoma"/>
                <w:sz w:val="22"/>
                <w:szCs w:val="22"/>
                <w:lang/>
              </w:rPr>
            </w:pPr>
          </w:p>
          <w:p w14:paraId="5DC8B979" w14:textId="77777777" w:rsidR="00000000" w:rsidRDefault="00AA709D">
            <w:pPr>
              <w:rPr>
                <w:rFonts w:cs="Tahoma"/>
                <w:b/>
                <w:bCs/>
                <w:sz w:val="22"/>
                <w:szCs w:val="22"/>
                <w:u w:val="single"/>
                <w:lang/>
              </w:rPr>
            </w:pPr>
            <w:r>
              <w:rPr>
                <w:rFonts w:cs="Tahoma"/>
                <w:b/>
                <w:bCs/>
                <w:sz w:val="22"/>
                <w:szCs w:val="22"/>
                <w:u w:val="single"/>
                <w:lang/>
              </w:rPr>
              <w:t>Comprehension Project:</w:t>
            </w:r>
          </w:p>
          <w:p w14:paraId="7880440D"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Record three events from story</w:t>
            </w:r>
          </w:p>
          <w:p w14:paraId="6BBF928B"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Dra</w:t>
            </w:r>
            <w:r>
              <w:rPr>
                <w:rFonts w:cs="Tahoma"/>
                <w:sz w:val="22"/>
                <w:szCs w:val="22"/>
                <w:lang/>
              </w:rPr>
              <w:t xml:space="preserve">w the lone pot on p. 93 </w:t>
            </w:r>
          </w:p>
          <w:p w14:paraId="2F65C706"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Underneath write a sentence like:</w:t>
            </w:r>
          </w:p>
          <w:p w14:paraId="6E90F3A3"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 xml:space="preserve"> “</w:t>
            </w:r>
            <w:r>
              <w:rPr>
                <w:rFonts w:cs="Tahoma"/>
                <w:sz w:val="22"/>
                <w:szCs w:val="22"/>
                <w:lang/>
              </w:rPr>
              <w:t>Among the weeds and grass he found an old broken bowl.  That was all.” (p. 90) or</w:t>
            </w:r>
          </w:p>
          <w:p w14:paraId="49DFB8D6"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w:t>
            </w:r>
            <w:r>
              <w:rPr>
                <w:rFonts w:cs="Tahoma"/>
                <w:sz w:val="22"/>
                <w:szCs w:val="22"/>
                <w:lang/>
              </w:rPr>
              <w:t>My people and my village—gone.  There is nothing left for me.”  (p.92)</w:t>
            </w:r>
          </w:p>
          <w:p w14:paraId="26C2D710" w14:textId="77777777" w:rsidR="00000000" w:rsidRDefault="00AA709D">
            <w:pPr>
              <w:tabs>
                <w:tab w:val="left" w:pos="1800"/>
                <w:tab w:val="left" w:pos="2520"/>
              </w:tabs>
              <w:ind w:left="1080"/>
              <w:rPr>
                <w:rFonts w:cs="Tahoma"/>
                <w:sz w:val="22"/>
                <w:szCs w:val="22"/>
                <w:lang/>
              </w:rPr>
            </w:pPr>
          </w:p>
          <w:p w14:paraId="1BC15B2E" w14:textId="77777777" w:rsidR="00000000" w:rsidRDefault="00AA709D">
            <w:pPr>
              <w:rPr>
                <w:rFonts w:cs="Tahoma"/>
                <w:b/>
                <w:bCs/>
                <w:sz w:val="22"/>
                <w:szCs w:val="22"/>
                <w:u w:val="single"/>
                <w:lang/>
              </w:rPr>
            </w:pPr>
            <w:r>
              <w:rPr>
                <w:rFonts w:cs="Tahoma"/>
                <w:b/>
                <w:bCs/>
                <w:sz w:val="22"/>
                <w:szCs w:val="22"/>
                <w:u w:val="single"/>
                <w:lang/>
              </w:rPr>
              <w:t>Class Reading Time</w:t>
            </w:r>
          </w:p>
          <w:p w14:paraId="63D3A96F"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w:t>
            </w:r>
            <w:r>
              <w:rPr>
                <w:rFonts w:cs="Tahoma"/>
                <w:sz w:val="22"/>
                <w:szCs w:val="22"/>
                <w:lang/>
              </w:rPr>
              <w:t>uals.</w:t>
            </w:r>
          </w:p>
          <w:p w14:paraId="4A17EA3B"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1281AA49"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136E65A0" w14:textId="77777777" w:rsidR="00000000" w:rsidRDefault="00AA709D">
            <w:pPr>
              <w:snapToGrid w:val="0"/>
              <w:jc w:val="center"/>
              <w:rPr>
                <w:rFonts w:cs="Tahoma"/>
                <w:b/>
                <w:bCs/>
                <w:sz w:val="22"/>
                <w:szCs w:val="22"/>
                <w:u w:val="single"/>
                <w:lang/>
              </w:rPr>
            </w:pPr>
            <w:r>
              <w:rPr>
                <w:rFonts w:cs="Tahoma"/>
                <w:b/>
                <w:bCs/>
                <w:sz w:val="22"/>
                <w:szCs w:val="22"/>
                <w:u w:val="single"/>
                <w:lang/>
              </w:rPr>
              <w:t>Lesson Fourteen</w:t>
            </w:r>
          </w:p>
          <w:p w14:paraId="0D3D59F5" w14:textId="77777777" w:rsidR="00000000" w:rsidRDefault="00AA709D">
            <w:pPr>
              <w:rPr>
                <w:rFonts w:cs="Tahoma"/>
                <w:b/>
                <w:bCs/>
                <w:sz w:val="22"/>
                <w:szCs w:val="22"/>
                <w:u w:val="single"/>
                <w:lang/>
              </w:rPr>
            </w:pPr>
          </w:p>
          <w:p w14:paraId="05B0D3A4" w14:textId="77777777" w:rsidR="00000000" w:rsidRDefault="00AA709D">
            <w:pPr>
              <w:rPr>
                <w:rFonts w:cs="Tahoma"/>
                <w:b/>
                <w:bCs/>
                <w:sz w:val="22"/>
                <w:szCs w:val="22"/>
                <w:u w:val="single"/>
                <w:lang/>
              </w:rPr>
            </w:pPr>
            <w:r>
              <w:rPr>
                <w:rFonts w:cs="Tahoma"/>
                <w:b/>
                <w:bCs/>
                <w:sz w:val="22"/>
                <w:szCs w:val="22"/>
                <w:u w:val="single"/>
                <w:lang/>
              </w:rPr>
              <w:t>Chapter Title:</w:t>
            </w:r>
          </w:p>
          <w:p w14:paraId="6BB3E090" w14:textId="77777777" w:rsidR="00000000" w:rsidRDefault="00AA709D">
            <w:pPr>
              <w:numPr>
                <w:ilvl w:val="0"/>
                <w:numId w:val="3"/>
              </w:numPr>
              <w:tabs>
                <w:tab w:val="left" w:pos="720"/>
              </w:tabs>
              <w:rPr>
                <w:rFonts w:cs="Tahoma"/>
                <w:i/>
                <w:iCs/>
                <w:sz w:val="22"/>
                <w:szCs w:val="22"/>
                <w:lang/>
              </w:rPr>
            </w:pPr>
            <w:r>
              <w:rPr>
                <w:rFonts w:cs="Tahoma"/>
                <w:i/>
                <w:iCs/>
                <w:sz w:val="22"/>
                <w:szCs w:val="22"/>
                <w:lang/>
              </w:rPr>
              <w:t>The Pilgrims (part one) p. 94-99</w:t>
            </w:r>
          </w:p>
          <w:p w14:paraId="6EBAF809" w14:textId="77777777" w:rsidR="00000000" w:rsidRDefault="00AA709D">
            <w:pPr>
              <w:rPr>
                <w:rFonts w:cs="Tahoma"/>
                <w:i/>
                <w:iCs/>
                <w:sz w:val="22"/>
                <w:szCs w:val="22"/>
                <w:lang/>
              </w:rPr>
            </w:pPr>
          </w:p>
          <w:p w14:paraId="15CA57B3" w14:textId="77777777" w:rsidR="00000000" w:rsidRDefault="00AA709D">
            <w:pPr>
              <w:rPr>
                <w:rFonts w:cs="Tahoma"/>
                <w:b/>
                <w:bCs/>
                <w:sz w:val="22"/>
                <w:szCs w:val="22"/>
                <w:u w:val="single"/>
                <w:lang/>
              </w:rPr>
            </w:pPr>
            <w:r>
              <w:rPr>
                <w:rFonts w:cs="Tahoma"/>
                <w:b/>
                <w:bCs/>
                <w:sz w:val="22"/>
                <w:szCs w:val="22"/>
                <w:u w:val="single"/>
                <w:lang/>
              </w:rPr>
              <w:t>Goal/Objective:</w:t>
            </w:r>
          </w:p>
          <w:p w14:paraId="0E932D32" w14:textId="77777777" w:rsidR="00000000" w:rsidRDefault="00AA709D">
            <w:pPr>
              <w:numPr>
                <w:ilvl w:val="0"/>
                <w:numId w:val="15"/>
              </w:numPr>
              <w:tabs>
                <w:tab w:val="left" w:pos="720"/>
              </w:tabs>
              <w:rPr>
                <w:rFonts w:cs="Tahoma"/>
                <w:sz w:val="22"/>
                <w:szCs w:val="22"/>
                <w:lang/>
              </w:rPr>
            </w:pPr>
            <w:r>
              <w:rPr>
                <w:rFonts w:cs="Tahoma"/>
                <w:sz w:val="22"/>
                <w:szCs w:val="22"/>
                <w:lang/>
              </w:rPr>
              <w:t>Practice comparing and contrasting s</w:t>
            </w:r>
            <w:r>
              <w:rPr>
                <w:rFonts w:cs="Tahoma"/>
                <w:sz w:val="22"/>
                <w:szCs w:val="22"/>
                <w:lang/>
              </w:rPr>
              <w:t>kills</w:t>
            </w:r>
          </w:p>
          <w:p w14:paraId="3F398F5C" w14:textId="77777777" w:rsidR="00000000" w:rsidRDefault="00AA709D">
            <w:pPr>
              <w:rPr>
                <w:rFonts w:cs="Tahoma"/>
                <w:sz w:val="22"/>
                <w:szCs w:val="22"/>
                <w:lang/>
              </w:rPr>
            </w:pPr>
          </w:p>
          <w:p w14:paraId="1E3D9F1B" w14:textId="77777777" w:rsidR="00000000" w:rsidRDefault="00AA709D">
            <w:pPr>
              <w:rPr>
                <w:rFonts w:cs="Tahoma"/>
                <w:b/>
                <w:bCs/>
                <w:sz w:val="22"/>
                <w:szCs w:val="22"/>
                <w:u w:val="single"/>
                <w:lang/>
              </w:rPr>
            </w:pPr>
            <w:r>
              <w:rPr>
                <w:rFonts w:cs="Tahoma"/>
                <w:b/>
                <w:bCs/>
                <w:sz w:val="22"/>
                <w:szCs w:val="22"/>
                <w:u w:val="single"/>
                <w:lang/>
              </w:rPr>
              <w:t>Vocabulary Word:</w:t>
            </w:r>
          </w:p>
          <w:p w14:paraId="3D0D8AC0" w14:textId="77777777" w:rsidR="00000000" w:rsidRDefault="00AA709D">
            <w:pPr>
              <w:numPr>
                <w:ilvl w:val="0"/>
                <w:numId w:val="5"/>
              </w:numPr>
              <w:tabs>
                <w:tab w:val="left" w:pos="720"/>
              </w:tabs>
              <w:rPr>
                <w:rFonts w:cs="Tahoma"/>
                <w:sz w:val="22"/>
                <w:szCs w:val="22"/>
                <w:lang/>
              </w:rPr>
            </w:pPr>
            <w:r>
              <w:rPr>
                <w:rFonts w:cs="Tahoma"/>
                <w:sz w:val="22"/>
                <w:szCs w:val="22"/>
                <w:lang/>
              </w:rPr>
              <w:t>None--review</w:t>
            </w:r>
          </w:p>
          <w:p w14:paraId="4B90CD94" w14:textId="77777777" w:rsidR="00000000" w:rsidRDefault="00AA709D">
            <w:pPr>
              <w:tabs>
                <w:tab w:val="left" w:pos="720"/>
              </w:tabs>
              <w:rPr>
                <w:rFonts w:cs="Tahoma"/>
                <w:sz w:val="22"/>
                <w:szCs w:val="22"/>
                <w:lang/>
              </w:rPr>
            </w:pPr>
          </w:p>
          <w:p w14:paraId="0D2B7AD7"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581435F0"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1A661BFF" w14:textId="77777777" w:rsidR="00000000" w:rsidRDefault="00AA709D">
            <w:pPr>
              <w:numPr>
                <w:ilvl w:val="0"/>
                <w:numId w:val="7"/>
              </w:numPr>
              <w:tabs>
                <w:tab w:val="left" w:pos="720"/>
              </w:tabs>
              <w:rPr>
                <w:rFonts w:cs="Tahoma"/>
                <w:sz w:val="22"/>
                <w:szCs w:val="22"/>
                <w:lang/>
              </w:rPr>
            </w:pPr>
            <w:r>
              <w:rPr>
                <w:rFonts w:cs="Tahoma"/>
                <w:sz w:val="22"/>
                <w:szCs w:val="22"/>
                <w:lang/>
              </w:rPr>
              <w:t>Talk about how at first England had felt strange to Squanto, but now it felt familiar.  What things had he gotten used to? (their clothes, language, food, s</w:t>
            </w:r>
            <w:r>
              <w:rPr>
                <w:rFonts w:cs="Tahoma"/>
                <w:sz w:val="22"/>
                <w:szCs w:val="22"/>
                <w:lang/>
              </w:rPr>
              <w:t>oft beds, different houses, etc.)</w:t>
            </w:r>
          </w:p>
          <w:p w14:paraId="5A4CB703" w14:textId="77777777" w:rsidR="00000000" w:rsidRDefault="00AA709D">
            <w:pPr>
              <w:numPr>
                <w:ilvl w:val="0"/>
                <w:numId w:val="7"/>
              </w:numPr>
              <w:tabs>
                <w:tab w:val="left" w:pos="720"/>
              </w:tabs>
              <w:rPr>
                <w:rFonts w:cs="Tahoma"/>
                <w:sz w:val="22"/>
                <w:szCs w:val="22"/>
                <w:lang/>
              </w:rPr>
            </w:pPr>
            <w:r>
              <w:rPr>
                <w:rFonts w:cs="Tahoma"/>
                <w:sz w:val="22"/>
                <w:szCs w:val="22"/>
                <w:lang/>
              </w:rPr>
              <w:t>What kinds of things might now feel strange to him as he returns to the Indian lifestyle?  In today's lesson they will hear about how hard it was for Squanto now to fit back into Indian life.</w:t>
            </w:r>
          </w:p>
          <w:p w14:paraId="4C15E2D4" w14:textId="77777777" w:rsidR="00000000" w:rsidRDefault="00AA709D">
            <w:pPr>
              <w:rPr>
                <w:rFonts w:cs="Tahoma"/>
                <w:b/>
                <w:bCs/>
                <w:sz w:val="22"/>
                <w:szCs w:val="22"/>
                <w:u w:val="single"/>
                <w:lang/>
              </w:rPr>
            </w:pPr>
          </w:p>
          <w:p w14:paraId="7EABB8B4" w14:textId="77777777" w:rsidR="00000000" w:rsidRDefault="00AA709D">
            <w:pPr>
              <w:rPr>
                <w:rFonts w:cs="Tahoma"/>
                <w:b/>
                <w:bCs/>
                <w:sz w:val="22"/>
                <w:szCs w:val="22"/>
                <w:u w:val="single"/>
                <w:lang/>
              </w:rPr>
            </w:pPr>
            <w:r>
              <w:rPr>
                <w:rFonts w:cs="Tahoma"/>
                <w:b/>
                <w:bCs/>
                <w:sz w:val="22"/>
                <w:szCs w:val="22"/>
                <w:u w:val="single"/>
                <w:lang/>
              </w:rPr>
              <w:t>Materials:</w:t>
            </w:r>
          </w:p>
          <w:p w14:paraId="1CD9BB7E" w14:textId="77777777" w:rsidR="00000000" w:rsidRDefault="00AA709D">
            <w:pPr>
              <w:numPr>
                <w:ilvl w:val="0"/>
                <w:numId w:val="6"/>
              </w:numPr>
              <w:tabs>
                <w:tab w:val="left" w:pos="720"/>
              </w:tabs>
              <w:rPr>
                <w:rFonts w:cs="Tahoma"/>
                <w:sz w:val="22"/>
                <w:szCs w:val="22"/>
                <w:lang/>
              </w:rPr>
            </w:pPr>
            <w:r>
              <w:rPr>
                <w:rFonts w:cs="Tahoma"/>
                <w:sz w:val="22"/>
                <w:szCs w:val="22"/>
                <w:lang/>
              </w:rPr>
              <w:t>Three events paper</w:t>
            </w:r>
          </w:p>
          <w:p w14:paraId="67FA8C0A" w14:textId="77777777" w:rsidR="00000000" w:rsidRDefault="00AA709D">
            <w:pPr>
              <w:numPr>
                <w:ilvl w:val="0"/>
                <w:numId w:val="6"/>
              </w:numPr>
              <w:tabs>
                <w:tab w:val="left" w:pos="720"/>
              </w:tabs>
              <w:rPr>
                <w:rFonts w:cs="Tahoma"/>
                <w:sz w:val="22"/>
                <w:szCs w:val="22"/>
                <w:lang/>
              </w:rPr>
            </w:pPr>
            <w:r>
              <w:rPr>
                <w:rFonts w:cs="Tahoma"/>
                <w:sz w:val="22"/>
                <w:szCs w:val="22"/>
                <w:lang/>
              </w:rPr>
              <w:t>Double bubble maps</w:t>
            </w:r>
          </w:p>
          <w:p w14:paraId="11DB4F7A" w14:textId="77777777" w:rsidR="00000000" w:rsidRDefault="00AA709D">
            <w:pPr>
              <w:tabs>
                <w:tab w:val="left" w:pos="720"/>
              </w:tabs>
              <w:rPr>
                <w:rFonts w:cs="Tahoma"/>
                <w:sz w:val="22"/>
                <w:szCs w:val="22"/>
                <w:lang/>
              </w:rPr>
            </w:pPr>
          </w:p>
          <w:p w14:paraId="2584A7C1" w14:textId="77777777" w:rsidR="00000000" w:rsidRDefault="00AA709D">
            <w:pPr>
              <w:rPr>
                <w:rFonts w:cs="Tahoma"/>
                <w:b/>
                <w:bCs/>
                <w:sz w:val="22"/>
                <w:szCs w:val="22"/>
                <w:u w:val="single"/>
                <w:lang/>
              </w:rPr>
            </w:pPr>
            <w:r>
              <w:rPr>
                <w:rFonts w:cs="Tahoma"/>
                <w:b/>
                <w:bCs/>
                <w:sz w:val="22"/>
                <w:szCs w:val="22"/>
                <w:u w:val="single"/>
                <w:lang/>
              </w:rPr>
              <w:t>Comprehension Project:</w:t>
            </w:r>
          </w:p>
          <w:p w14:paraId="6D2465EF"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Record three events from story</w:t>
            </w:r>
          </w:p>
          <w:p w14:paraId="28678553"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Double bubble of Squanto in America and Squanto in Europe</w:t>
            </w:r>
          </w:p>
          <w:p w14:paraId="2672929A" w14:textId="77777777" w:rsidR="00000000" w:rsidRDefault="00AA709D">
            <w:pPr>
              <w:tabs>
                <w:tab w:val="left" w:pos="1440"/>
                <w:tab w:val="left" w:pos="2160"/>
              </w:tabs>
              <w:ind w:left="720"/>
              <w:rPr>
                <w:rFonts w:cs="Tahoma"/>
                <w:sz w:val="22"/>
                <w:szCs w:val="22"/>
                <w:lang/>
              </w:rPr>
            </w:pPr>
          </w:p>
          <w:p w14:paraId="146EE26F" w14:textId="77777777" w:rsidR="00000000" w:rsidRDefault="00AA709D">
            <w:pPr>
              <w:rPr>
                <w:rFonts w:cs="Tahoma"/>
                <w:b/>
                <w:bCs/>
                <w:sz w:val="22"/>
                <w:szCs w:val="22"/>
                <w:u w:val="single"/>
                <w:lang/>
              </w:rPr>
            </w:pPr>
            <w:r>
              <w:rPr>
                <w:rFonts w:cs="Tahoma"/>
                <w:b/>
                <w:bCs/>
                <w:sz w:val="22"/>
                <w:szCs w:val="22"/>
                <w:u w:val="single"/>
                <w:lang/>
              </w:rPr>
              <w:t>Class Reading Time</w:t>
            </w:r>
          </w:p>
          <w:p w14:paraId="7CF1708C"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55779BDA"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68A2D0BC"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Have students orally su</w:t>
            </w:r>
            <w:r>
              <w:rPr>
                <w:rFonts w:cs="Tahoma"/>
                <w:sz w:val="22"/>
                <w:szCs w:val="22"/>
                <w:u w:val="single"/>
                <w:lang/>
              </w:rPr>
              <w:t>mmarize this chapter in 1-2 sentenc</w:t>
            </w:r>
            <w:r>
              <w:rPr>
                <w:rFonts w:cs="Tahoma"/>
                <w:sz w:val="22"/>
                <w:szCs w:val="22"/>
                <w:u w:val="single"/>
                <w:lang/>
              </w:rPr>
              <w:t>es (the MAIN event).</w:t>
            </w:r>
          </w:p>
          <w:p w14:paraId="492EB4A2" w14:textId="77777777" w:rsidR="00000000" w:rsidRDefault="00AA709D">
            <w:pPr>
              <w:rPr>
                <w:rFonts w:cs="Tahoma"/>
                <w:sz w:val="22"/>
                <w:szCs w:val="22"/>
                <w:lang/>
              </w:rPr>
            </w:pPr>
          </w:p>
        </w:tc>
      </w:tr>
    </w:tbl>
    <w:p w14:paraId="354F9EDB" w14:textId="77777777" w:rsidR="00000000" w:rsidRDefault="00AA709D">
      <w:pPr>
        <w:pStyle w:val="BodyText"/>
        <w:pageBreakBefore/>
        <w:jc w:val="center"/>
        <w:rPr>
          <w:b/>
          <w:bCs/>
          <w:sz w:val="28"/>
          <w:szCs w:val="28"/>
        </w:rPr>
      </w:pPr>
      <w:r>
        <w:rPr>
          <w:b/>
          <w:bCs/>
          <w:sz w:val="28"/>
          <w:szCs w:val="28"/>
        </w:rPr>
        <w:t>Compare and contrast double bubble ideas of Squanto in American and Squanto in Europe</w:t>
      </w:r>
    </w:p>
    <w:p w14:paraId="4A8E04CF" w14:textId="77777777" w:rsidR="00000000" w:rsidRDefault="00AA709D">
      <w:pPr>
        <w:pStyle w:val="BodyText"/>
      </w:pPr>
    </w:p>
    <w:p w14:paraId="455B5D74" w14:textId="77777777" w:rsidR="00000000" w:rsidRDefault="00AA709D">
      <w:pPr>
        <w:sectPr w:rsidR="00000000">
          <w:footerReference w:type="default" r:id="rId29"/>
          <w:pgSz w:w="15840" w:h="12240" w:orient="landscape"/>
          <w:pgMar w:top="1022" w:right="1022" w:bottom="919" w:left="1022" w:header="720" w:footer="360" w:gutter="0"/>
          <w:cols w:space="720"/>
          <w:docGrid w:linePitch="360"/>
        </w:sectPr>
      </w:pPr>
    </w:p>
    <w:p w14:paraId="5D1D0654" w14:textId="77777777" w:rsidR="00000000" w:rsidRDefault="00AA709D">
      <w:pPr>
        <w:pStyle w:val="BodyText"/>
        <w:rPr>
          <w:b/>
          <w:bCs/>
        </w:rPr>
      </w:pPr>
      <w:r>
        <w:rPr>
          <w:b/>
          <w:bCs/>
        </w:rPr>
        <w:t>Squanto in America</w:t>
      </w:r>
    </w:p>
    <w:p w14:paraId="3D88A087" w14:textId="77777777" w:rsidR="00000000" w:rsidRDefault="00AA709D">
      <w:pPr>
        <w:pStyle w:val="BodyText"/>
        <w:numPr>
          <w:ilvl w:val="0"/>
          <w:numId w:val="35"/>
        </w:numPr>
      </w:pPr>
      <w:r>
        <w:t>went hunting and fishing</w:t>
      </w:r>
    </w:p>
    <w:p w14:paraId="3D8336FB" w14:textId="77777777" w:rsidR="00000000" w:rsidRDefault="00AA709D">
      <w:pPr>
        <w:pStyle w:val="BodyText"/>
        <w:numPr>
          <w:ilvl w:val="0"/>
          <w:numId w:val="35"/>
        </w:numPr>
      </w:pPr>
      <w:r>
        <w:t>lived with is family</w:t>
      </w:r>
    </w:p>
    <w:p w14:paraId="6DE11026" w14:textId="77777777" w:rsidR="00000000" w:rsidRDefault="00AA709D">
      <w:pPr>
        <w:pStyle w:val="BodyText"/>
        <w:numPr>
          <w:ilvl w:val="0"/>
          <w:numId w:val="35"/>
        </w:numPr>
      </w:pPr>
      <w:r>
        <w:t>lived in a small village in the country</w:t>
      </w:r>
    </w:p>
    <w:p w14:paraId="6E358141" w14:textId="77777777" w:rsidR="00000000" w:rsidRDefault="00AA709D">
      <w:pPr>
        <w:pStyle w:val="BodyText"/>
        <w:numPr>
          <w:ilvl w:val="0"/>
          <w:numId w:val="35"/>
        </w:numPr>
      </w:pPr>
      <w:r>
        <w:t>lived</w:t>
      </w:r>
      <w:r>
        <w:t xml:space="preserve"> in a grass hut</w:t>
      </w:r>
    </w:p>
    <w:p w14:paraId="15AC99C5" w14:textId="77777777" w:rsidR="00000000" w:rsidRDefault="00AA709D">
      <w:pPr>
        <w:pStyle w:val="BodyText"/>
        <w:numPr>
          <w:ilvl w:val="0"/>
          <w:numId w:val="35"/>
        </w:numPr>
      </w:pPr>
      <w:r>
        <w:t>was captured by Hunt</w:t>
      </w:r>
    </w:p>
    <w:p w14:paraId="1993D77C" w14:textId="77777777" w:rsidR="00000000" w:rsidRDefault="00AA709D">
      <w:pPr>
        <w:pStyle w:val="BodyText"/>
        <w:numPr>
          <w:ilvl w:val="0"/>
          <w:numId w:val="35"/>
        </w:numPr>
      </w:pPr>
      <w:r>
        <w:t>wanted to see white men</w:t>
      </w:r>
    </w:p>
    <w:p w14:paraId="57BE7D5F" w14:textId="77777777" w:rsidR="00000000" w:rsidRDefault="00AA709D">
      <w:pPr>
        <w:pStyle w:val="BodyText"/>
        <w:numPr>
          <w:ilvl w:val="0"/>
          <w:numId w:val="35"/>
        </w:numPr>
      </w:pPr>
      <w:r>
        <w:t>spoke the Indian language</w:t>
      </w:r>
    </w:p>
    <w:p w14:paraId="41DC90BC" w14:textId="77777777" w:rsidR="00000000" w:rsidRDefault="00AA709D">
      <w:pPr>
        <w:pStyle w:val="BodyText"/>
        <w:numPr>
          <w:ilvl w:val="0"/>
          <w:numId w:val="35"/>
        </w:numPr>
      </w:pPr>
      <w:r>
        <w:t>ate lots of corn and fish</w:t>
      </w:r>
    </w:p>
    <w:p w14:paraId="45A9535D" w14:textId="77777777" w:rsidR="00000000" w:rsidRDefault="00AA709D">
      <w:pPr>
        <w:pStyle w:val="BodyText"/>
        <w:numPr>
          <w:ilvl w:val="0"/>
          <w:numId w:val="35"/>
        </w:numPr>
      </w:pPr>
      <w:r>
        <w:t>sang himself to sleep</w:t>
      </w:r>
    </w:p>
    <w:p w14:paraId="0BEFF32D" w14:textId="77777777" w:rsidR="00000000" w:rsidRDefault="00AA709D">
      <w:pPr>
        <w:pStyle w:val="BodyText"/>
      </w:pPr>
    </w:p>
    <w:p w14:paraId="0F50B767" w14:textId="77777777" w:rsidR="00000000" w:rsidRDefault="00AA709D">
      <w:pPr>
        <w:pStyle w:val="BodyText"/>
        <w:rPr>
          <w:b/>
          <w:bCs/>
        </w:rPr>
      </w:pPr>
    </w:p>
    <w:p w14:paraId="2698AAC9" w14:textId="77777777" w:rsidR="00000000" w:rsidRDefault="00AA709D">
      <w:pPr>
        <w:pStyle w:val="BodyText"/>
        <w:rPr>
          <w:b/>
          <w:bCs/>
        </w:rPr>
      </w:pPr>
    </w:p>
    <w:p w14:paraId="49DC959E" w14:textId="77777777" w:rsidR="00000000" w:rsidRDefault="00AA709D">
      <w:pPr>
        <w:pStyle w:val="BodyText"/>
        <w:rPr>
          <w:b/>
          <w:bCs/>
        </w:rPr>
      </w:pPr>
    </w:p>
    <w:p w14:paraId="2E64BBDF" w14:textId="77777777" w:rsidR="00000000" w:rsidRDefault="00AA709D">
      <w:pPr>
        <w:pStyle w:val="BodyText"/>
        <w:rPr>
          <w:b/>
          <w:bCs/>
        </w:rPr>
      </w:pPr>
    </w:p>
    <w:p w14:paraId="69881BF2" w14:textId="77777777" w:rsidR="00000000" w:rsidRDefault="00AA709D">
      <w:pPr>
        <w:pStyle w:val="BodyText"/>
        <w:rPr>
          <w:b/>
          <w:bCs/>
        </w:rPr>
      </w:pPr>
    </w:p>
    <w:p w14:paraId="25A50D20" w14:textId="77777777" w:rsidR="00000000" w:rsidRDefault="00AA709D">
      <w:pPr>
        <w:pStyle w:val="BodyText"/>
        <w:rPr>
          <w:b/>
          <w:bCs/>
        </w:rPr>
      </w:pPr>
      <w:r>
        <w:rPr>
          <w:b/>
          <w:bCs/>
        </w:rPr>
        <w:t>Squanto in Europe</w:t>
      </w:r>
    </w:p>
    <w:p w14:paraId="47F541EB" w14:textId="77777777" w:rsidR="00000000" w:rsidRDefault="00AA709D">
      <w:pPr>
        <w:pStyle w:val="BodyText"/>
        <w:numPr>
          <w:ilvl w:val="0"/>
          <w:numId w:val="36"/>
        </w:numPr>
      </w:pPr>
      <w:r>
        <w:t>learned Englishmenwas treated kindly</w:t>
      </w:r>
    </w:p>
    <w:p w14:paraId="26EE9E2D" w14:textId="77777777" w:rsidR="00000000" w:rsidRDefault="00AA709D">
      <w:pPr>
        <w:pStyle w:val="BodyText"/>
        <w:numPr>
          <w:ilvl w:val="0"/>
          <w:numId w:val="36"/>
        </w:numPr>
      </w:pPr>
      <w:r>
        <w:t>ate white men's food</w:t>
      </w:r>
    </w:p>
    <w:p w14:paraId="2B36FAF7" w14:textId="77777777" w:rsidR="00000000" w:rsidRDefault="00AA709D">
      <w:pPr>
        <w:pStyle w:val="BodyText"/>
        <w:numPr>
          <w:ilvl w:val="0"/>
          <w:numId w:val="36"/>
        </w:numPr>
      </w:pPr>
      <w:r>
        <w:t>was a servant</w:t>
      </w:r>
    </w:p>
    <w:p w14:paraId="7746AEAB" w14:textId="77777777" w:rsidR="00000000" w:rsidRDefault="00AA709D">
      <w:pPr>
        <w:pStyle w:val="BodyText"/>
        <w:numPr>
          <w:ilvl w:val="0"/>
          <w:numId w:val="36"/>
        </w:numPr>
      </w:pPr>
      <w:r>
        <w:t>slept in a soft bed</w:t>
      </w:r>
    </w:p>
    <w:p w14:paraId="6DA7C743" w14:textId="77777777" w:rsidR="00000000" w:rsidRDefault="00AA709D">
      <w:pPr>
        <w:pStyle w:val="BodyText"/>
        <w:numPr>
          <w:ilvl w:val="0"/>
          <w:numId w:val="36"/>
        </w:numPr>
      </w:pPr>
      <w:r>
        <w:t>was s</w:t>
      </w:r>
      <w:r>
        <w:t>old as a slave and then freed</w:t>
      </w:r>
    </w:p>
    <w:p w14:paraId="589439F8" w14:textId="77777777" w:rsidR="00000000" w:rsidRDefault="00AA709D">
      <w:pPr>
        <w:pStyle w:val="BodyText"/>
        <w:numPr>
          <w:ilvl w:val="0"/>
          <w:numId w:val="36"/>
        </w:numPr>
      </w:pPr>
      <w:r>
        <w:t>waited and waited to go home</w:t>
      </w:r>
    </w:p>
    <w:p w14:paraId="4980B6D6" w14:textId="77777777" w:rsidR="00000000" w:rsidRDefault="00AA709D">
      <w:pPr>
        <w:pStyle w:val="BodyText"/>
        <w:numPr>
          <w:ilvl w:val="0"/>
          <w:numId w:val="36"/>
        </w:numPr>
      </w:pPr>
      <w:r>
        <w:t>lived with Charles and his mother</w:t>
      </w:r>
    </w:p>
    <w:p w14:paraId="69F2FE1D" w14:textId="77777777" w:rsidR="00000000" w:rsidRDefault="00AA709D">
      <w:pPr>
        <w:pStyle w:val="BodyText"/>
        <w:numPr>
          <w:ilvl w:val="0"/>
          <w:numId w:val="36"/>
        </w:numPr>
      </w:pPr>
      <w:r>
        <w:t>lived in the city</w:t>
      </w:r>
    </w:p>
    <w:p w14:paraId="2A0B9E97" w14:textId="77777777" w:rsidR="00000000" w:rsidRDefault="00AA709D">
      <w:pPr>
        <w:pStyle w:val="BodyText"/>
      </w:pPr>
    </w:p>
    <w:p w14:paraId="1ACFCA98" w14:textId="77777777" w:rsidR="00000000" w:rsidRDefault="00AA709D">
      <w:pPr>
        <w:pStyle w:val="BodyText"/>
        <w:rPr>
          <w:b/>
          <w:bCs/>
        </w:rPr>
      </w:pPr>
      <w:r>
        <w:rPr>
          <w:b/>
          <w:bCs/>
        </w:rPr>
        <w:t>Both</w:t>
      </w:r>
    </w:p>
    <w:p w14:paraId="309BE47D" w14:textId="77777777" w:rsidR="00000000" w:rsidRDefault="00AA709D">
      <w:pPr>
        <w:pStyle w:val="BodyText"/>
        <w:numPr>
          <w:ilvl w:val="0"/>
          <w:numId w:val="37"/>
        </w:numPr>
      </w:pPr>
      <w:r>
        <w:t>was stared at</w:t>
      </w:r>
    </w:p>
    <w:p w14:paraId="67995CE2" w14:textId="77777777" w:rsidR="00000000" w:rsidRDefault="00AA709D">
      <w:pPr>
        <w:pStyle w:val="BodyText"/>
        <w:numPr>
          <w:ilvl w:val="0"/>
          <w:numId w:val="37"/>
        </w:numPr>
      </w:pPr>
      <w:r>
        <w:t>had adventures</w:t>
      </w:r>
    </w:p>
    <w:p w14:paraId="018D4344" w14:textId="77777777" w:rsidR="00000000" w:rsidRDefault="00AA709D">
      <w:pPr>
        <w:pStyle w:val="BodyText"/>
        <w:numPr>
          <w:ilvl w:val="0"/>
          <w:numId w:val="37"/>
        </w:numPr>
      </w:pPr>
      <w:r>
        <w:t>was an Indian</w:t>
      </w:r>
    </w:p>
    <w:p w14:paraId="235A302B" w14:textId="77777777" w:rsidR="00000000" w:rsidRDefault="00AA709D">
      <w:pPr>
        <w:pStyle w:val="BodyText"/>
        <w:numPr>
          <w:ilvl w:val="0"/>
          <w:numId w:val="37"/>
        </w:numPr>
      </w:pPr>
      <w:r>
        <w:t>wore white men's clothes</w:t>
      </w:r>
    </w:p>
    <w:p w14:paraId="55F69865" w14:textId="77777777" w:rsidR="00000000" w:rsidRDefault="00AA709D">
      <w:pPr>
        <w:pStyle w:val="BodyText"/>
      </w:pPr>
    </w:p>
    <w:p w14:paraId="70413790" w14:textId="77777777" w:rsidR="00000000" w:rsidRDefault="00AA709D">
      <w:pPr>
        <w:sectPr w:rsidR="00000000">
          <w:type w:val="continuous"/>
          <w:pgSz w:w="15840" w:h="12240" w:orient="landscape"/>
          <w:pgMar w:top="1022" w:right="1022" w:bottom="919" w:left="1022" w:header="720" w:footer="360" w:gutter="0"/>
          <w:cols w:num="2" w:space="0"/>
          <w:docGrid w:linePitch="360"/>
        </w:sectPr>
      </w:pPr>
    </w:p>
    <w:p w14:paraId="10FD81CE" w14:textId="77777777" w:rsidR="00000000" w:rsidRDefault="00AA709D">
      <w:pPr>
        <w:pStyle w:val="BodyText"/>
      </w:pPr>
    </w:p>
    <w:p w14:paraId="6869844A" w14:textId="77777777" w:rsidR="00000000" w:rsidRDefault="00AA709D">
      <w:pPr>
        <w:pStyle w:val="BodyText"/>
        <w:pageBreakBefore/>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2"/>
      </w:tblGrid>
      <w:tr w:rsidR="00000000" w14:paraId="1EC6C6EA" w14:textId="77777777">
        <w:trPr>
          <w:tblHeader/>
        </w:trPr>
        <w:tc>
          <w:tcPr>
            <w:tcW w:w="6785" w:type="dxa"/>
            <w:tcBorders>
              <w:top w:val="single" w:sz="1" w:space="0" w:color="000000"/>
              <w:left w:val="single" w:sz="1" w:space="0" w:color="000000"/>
              <w:bottom w:val="single" w:sz="1" w:space="0" w:color="000000"/>
            </w:tcBorders>
            <w:shd w:val="clear" w:color="auto" w:fill="auto"/>
          </w:tcPr>
          <w:p w14:paraId="3304FD86" w14:textId="77777777" w:rsidR="00000000" w:rsidRDefault="00AA709D">
            <w:pPr>
              <w:snapToGrid w:val="0"/>
              <w:jc w:val="center"/>
              <w:rPr>
                <w:rFonts w:cs="Tahoma"/>
                <w:b/>
                <w:bCs/>
                <w:sz w:val="22"/>
                <w:szCs w:val="22"/>
                <w:u w:val="single"/>
                <w:lang/>
              </w:rPr>
            </w:pPr>
            <w:r>
              <w:rPr>
                <w:rFonts w:cs="Tahoma"/>
                <w:b/>
                <w:bCs/>
                <w:sz w:val="22"/>
                <w:szCs w:val="22"/>
                <w:u w:val="single"/>
                <w:lang/>
              </w:rPr>
              <w:t>Lesson Thirteen</w:t>
            </w:r>
          </w:p>
          <w:p w14:paraId="617ED412" w14:textId="77777777" w:rsidR="00000000" w:rsidRDefault="00AA709D">
            <w:pPr>
              <w:rPr>
                <w:rFonts w:cs="Tahoma"/>
                <w:b/>
                <w:bCs/>
                <w:sz w:val="22"/>
                <w:szCs w:val="22"/>
                <w:u w:val="single"/>
                <w:lang/>
              </w:rPr>
            </w:pPr>
          </w:p>
          <w:p w14:paraId="599AA0F0" w14:textId="77777777" w:rsidR="00000000" w:rsidRDefault="00AA709D">
            <w:pPr>
              <w:rPr>
                <w:rFonts w:cs="Tahoma"/>
                <w:b/>
                <w:bCs/>
                <w:sz w:val="22"/>
                <w:szCs w:val="22"/>
                <w:u w:val="single"/>
                <w:lang/>
              </w:rPr>
            </w:pPr>
            <w:r>
              <w:rPr>
                <w:rFonts w:cs="Tahoma"/>
                <w:b/>
                <w:bCs/>
                <w:sz w:val="22"/>
                <w:szCs w:val="22"/>
                <w:u w:val="single"/>
                <w:lang/>
              </w:rPr>
              <w:t>Chapter Title:</w:t>
            </w:r>
          </w:p>
          <w:p w14:paraId="1C1CEE55" w14:textId="77777777" w:rsidR="00000000" w:rsidRDefault="00AA709D">
            <w:pPr>
              <w:numPr>
                <w:ilvl w:val="0"/>
                <w:numId w:val="3"/>
              </w:numPr>
              <w:tabs>
                <w:tab w:val="left" w:pos="720"/>
              </w:tabs>
              <w:rPr>
                <w:rFonts w:cs="Tahoma"/>
                <w:i/>
                <w:iCs/>
                <w:sz w:val="22"/>
                <w:szCs w:val="22"/>
                <w:lang/>
              </w:rPr>
            </w:pPr>
            <w:r>
              <w:rPr>
                <w:rFonts w:cs="Tahoma"/>
                <w:i/>
                <w:iCs/>
                <w:sz w:val="22"/>
                <w:szCs w:val="22"/>
                <w:lang/>
              </w:rPr>
              <w:t>Home p. 87-93</w:t>
            </w:r>
          </w:p>
          <w:p w14:paraId="1CEFEFDF" w14:textId="77777777" w:rsidR="00000000" w:rsidRDefault="00AA709D">
            <w:pPr>
              <w:rPr>
                <w:rFonts w:cs="Tahoma"/>
                <w:i/>
                <w:iCs/>
                <w:sz w:val="22"/>
                <w:szCs w:val="22"/>
                <w:lang/>
              </w:rPr>
            </w:pPr>
          </w:p>
          <w:p w14:paraId="3BD2124E" w14:textId="77777777" w:rsidR="00000000" w:rsidRDefault="00AA709D">
            <w:pPr>
              <w:rPr>
                <w:rFonts w:cs="Tahoma"/>
                <w:b/>
                <w:bCs/>
                <w:sz w:val="22"/>
                <w:szCs w:val="22"/>
                <w:u w:val="single"/>
                <w:lang/>
              </w:rPr>
            </w:pPr>
            <w:r>
              <w:rPr>
                <w:rFonts w:cs="Tahoma"/>
                <w:b/>
                <w:bCs/>
                <w:sz w:val="22"/>
                <w:szCs w:val="22"/>
                <w:u w:val="single"/>
                <w:lang/>
              </w:rPr>
              <w:t>Goal/Objective:</w:t>
            </w:r>
          </w:p>
          <w:p w14:paraId="05152171" w14:textId="77777777" w:rsidR="00000000" w:rsidRDefault="00AA709D">
            <w:pPr>
              <w:numPr>
                <w:ilvl w:val="0"/>
                <w:numId w:val="15"/>
              </w:numPr>
              <w:tabs>
                <w:tab w:val="left" w:pos="720"/>
              </w:tabs>
              <w:rPr>
                <w:rFonts w:cs="Tahoma"/>
                <w:sz w:val="22"/>
                <w:szCs w:val="22"/>
                <w:lang/>
              </w:rPr>
            </w:pPr>
            <w:r>
              <w:rPr>
                <w:rFonts w:cs="Tahoma"/>
                <w:sz w:val="22"/>
                <w:szCs w:val="22"/>
                <w:lang/>
              </w:rPr>
              <w:t>Prac</w:t>
            </w:r>
            <w:r>
              <w:rPr>
                <w:rFonts w:cs="Tahoma"/>
                <w:sz w:val="22"/>
                <w:szCs w:val="22"/>
                <w:lang/>
              </w:rPr>
              <w:t>tice drawing something that summarizes the chapter</w:t>
            </w:r>
          </w:p>
          <w:p w14:paraId="16B09D22" w14:textId="77777777" w:rsidR="00000000" w:rsidRDefault="00AA709D">
            <w:pPr>
              <w:rPr>
                <w:rFonts w:cs="Tahoma"/>
                <w:sz w:val="22"/>
                <w:szCs w:val="22"/>
                <w:lang/>
              </w:rPr>
            </w:pPr>
          </w:p>
          <w:p w14:paraId="1088D3DB" w14:textId="77777777" w:rsidR="00000000" w:rsidRDefault="00AA709D">
            <w:pPr>
              <w:rPr>
                <w:rFonts w:cs="Tahoma"/>
                <w:b/>
                <w:bCs/>
                <w:sz w:val="22"/>
                <w:szCs w:val="22"/>
                <w:u w:val="single"/>
                <w:lang/>
              </w:rPr>
            </w:pPr>
            <w:r>
              <w:rPr>
                <w:rFonts w:cs="Tahoma"/>
                <w:b/>
                <w:bCs/>
                <w:sz w:val="22"/>
                <w:szCs w:val="22"/>
                <w:u w:val="single"/>
                <w:lang/>
              </w:rPr>
              <w:t>Vocabulary Word:</w:t>
            </w:r>
          </w:p>
          <w:p w14:paraId="6C343C5E" w14:textId="77777777" w:rsidR="00000000" w:rsidRDefault="00AA709D">
            <w:pPr>
              <w:numPr>
                <w:ilvl w:val="0"/>
                <w:numId w:val="5"/>
              </w:numPr>
              <w:tabs>
                <w:tab w:val="left" w:pos="720"/>
              </w:tabs>
              <w:rPr>
                <w:rFonts w:cs="Tahoma"/>
                <w:i/>
                <w:iCs/>
                <w:sz w:val="22"/>
                <w:szCs w:val="22"/>
                <w:lang/>
              </w:rPr>
            </w:pPr>
            <w:r>
              <w:rPr>
                <w:rFonts w:cs="Tahoma"/>
                <w:sz w:val="22"/>
                <w:szCs w:val="22"/>
                <w:lang/>
              </w:rPr>
              <w:t>Disease—</w:t>
            </w:r>
            <w:r>
              <w:rPr>
                <w:rFonts w:cs="Tahoma"/>
                <w:i/>
                <w:iCs/>
                <w:sz w:val="22"/>
                <w:szCs w:val="22"/>
                <w:lang/>
              </w:rPr>
              <w:t>a sickness</w:t>
            </w:r>
          </w:p>
          <w:p w14:paraId="2AFCCAC0" w14:textId="77777777" w:rsidR="00000000" w:rsidRDefault="00AA709D">
            <w:pPr>
              <w:rPr>
                <w:rFonts w:cs="Tahoma"/>
                <w:sz w:val="22"/>
                <w:szCs w:val="22"/>
                <w:lang/>
              </w:rPr>
            </w:pPr>
          </w:p>
          <w:p w14:paraId="3EFAF11B"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3C006BFB"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773B477C" w14:textId="77777777" w:rsidR="00000000" w:rsidRDefault="00AA709D">
            <w:pPr>
              <w:numPr>
                <w:ilvl w:val="0"/>
                <w:numId w:val="29"/>
              </w:numPr>
              <w:tabs>
                <w:tab w:val="left" w:pos="720"/>
              </w:tabs>
              <w:rPr>
                <w:rFonts w:cs="Tahoma"/>
                <w:sz w:val="22"/>
                <w:szCs w:val="22"/>
                <w:lang/>
              </w:rPr>
            </w:pPr>
            <w:r>
              <w:rPr>
                <w:rFonts w:cs="Tahoma"/>
                <w:sz w:val="22"/>
                <w:szCs w:val="22"/>
                <w:lang/>
              </w:rPr>
              <w:t>This chapter will make you feel sad.</w:t>
            </w:r>
          </w:p>
          <w:p w14:paraId="38324EF1" w14:textId="77777777" w:rsidR="00000000" w:rsidRDefault="00AA709D">
            <w:pPr>
              <w:numPr>
                <w:ilvl w:val="0"/>
                <w:numId w:val="7"/>
              </w:numPr>
              <w:tabs>
                <w:tab w:val="left" w:pos="720"/>
              </w:tabs>
              <w:rPr>
                <w:rFonts w:cs="Tahoma"/>
                <w:sz w:val="22"/>
                <w:szCs w:val="22"/>
                <w:lang/>
              </w:rPr>
            </w:pPr>
            <w:r>
              <w:rPr>
                <w:rFonts w:cs="Tahoma"/>
                <w:sz w:val="22"/>
                <w:szCs w:val="22"/>
                <w:lang/>
              </w:rPr>
              <w:t>Talk a bit about how a simple object can symbolize so much.</w:t>
            </w:r>
          </w:p>
          <w:p w14:paraId="7D0B46CB" w14:textId="77777777" w:rsidR="00000000" w:rsidRDefault="00AA709D">
            <w:pPr>
              <w:numPr>
                <w:ilvl w:val="1"/>
                <w:numId w:val="7"/>
              </w:numPr>
              <w:tabs>
                <w:tab w:val="left" w:pos="1080"/>
              </w:tabs>
              <w:rPr>
                <w:rFonts w:cs="Tahoma"/>
                <w:sz w:val="22"/>
                <w:szCs w:val="22"/>
                <w:lang/>
              </w:rPr>
            </w:pPr>
            <w:r>
              <w:rPr>
                <w:rFonts w:cs="Tahoma"/>
                <w:sz w:val="22"/>
                <w:szCs w:val="22"/>
                <w:lang/>
              </w:rPr>
              <w:t>Example:</w:t>
            </w:r>
            <w:r>
              <w:rPr>
                <w:rFonts w:cs="Tahoma"/>
                <w:sz w:val="22"/>
                <w:szCs w:val="22"/>
                <w:lang/>
              </w:rPr>
              <w:t xml:space="preserve">  a ragged book or blanket, a birthday candle, (my Levi rug)etc.</w:t>
            </w:r>
          </w:p>
          <w:p w14:paraId="34A7D262" w14:textId="77777777" w:rsidR="00000000" w:rsidRDefault="00AA709D">
            <w:pPr>
              <w:numPr>
                <w:ilvl w:val="1"/>
                <w:numId w:val="7"/>
              </w:numPr>
              <w:tabs>
                <w:tab w:val="left" w:pos="1080"/>
              </w:tabs>
              <w:rPr>
                <w:rFonts w:cs="Tahoma"/>
                <w:sz w:val="22"/>
                <w:szCs w:val="22"/>
                <w:lang/>
              </w:rPr>
            </w:pPr>
            <w:r>
              <w:rPr>
                <w:rFonts w:cs="Tahoma"/>
                <w:sz w:val="22"/>
                <w:szCs w:val="22"/>
                <w:lang/>
              </w:rPr>
              <w:t>After reading the chapter they will draw the picture on p.93 that symbolizes/summarizes this chapter.</w:t>
            </w:r>
          </w:p>
          <w:p w14:paraId="253EBE2A" w14:textId="77777777" w:rsidR="00000000" w:rsidRDefault="00AA709D">
            <w:pPr>
              <w:rPr>
                <w:rFonts w:cs="Tahoma"/>
                <w:b/>
                <w:bCs/>
                <w:sz w:val="22"/>
                <w:szCs w:val="22"/>
                <w:u w:val="single"/>
                <w:lang/>
              </w:rPr>
            </w:pPr>
          </w:p>
          <w:p w14:paraId="73120C73" w14:textId="77777777" w:rsidR="00000000" w:rsidRDefault="00AA709D">
            <w:pPr>
              <w:rPr>
                <w:rFonts w:cs="Tahoma"/>
                <w:b/>
                <w:bCs/>
                <w:sz w:val="22"/>
                <w:szCs w:val="22"/>
                <w:u w:val="single"/>
                <w:lang/>
              </w:rPr>
            </w:pPr>
            <w:r>
              <w:rPr>
                <w:rFonts w:cs="Tahoma"/>
                <w:b/>
                <w:bCs/>
                <w:sz w:val="22"/>
                <w:szCs w:val="22"/>
                <w:u w:val="single"/>
                <w:lang/>
              </w:rPr>
              <w:t>Materials:</w:t>
            </w:r>
          </w:p>
          <w:p w14:paraId="167484A7" w14:textId="77777777" w:rsidR="00000000" w:rsidRDefault="00AA709D">
            <w:pPr>
              <w:numPr>
                <w:ilvl w:val="0"/>
                <w:numId w:val="6"/>
              </w:numPr>
              <w:tabs>
                <w:tab w:val="left" w:pos="720"/>
              </w:tabs>
              <w:rPr>
                <w:rFonts w:cs="Tahoma"/>
                <w:sz w:val="22"/>
                <w:szCs w:val="22"/>
                <w:lang/>
              </w:rPr>
            </w:pPr>
            <w:r>
              <w:rPr>
                <w:rFonts w:cs="Tahoma"/>
                <w:sz w:val="22"/>
                <w:szCs w:val="22"/>
                <w:lang/>
              </w:rPr>
              <w:t>Three events paper</w:t>
            </w:r>
          </w:p>
          <w:p w14:paraId="0F11AB4D" w14:textId="77777777" w:rsidR="00000000" w:rsidRDefault="00AA709D">
            <w:pPr>
              <w:numPr>
                <w:ilvl w:val="0"/>
                <w:numId w:val="6"/>
              </w:numPr>
              <w:tabs>
                <w:tab w:val="left" w:pos="720"/>
              </w:tabs>
              <w:rPr>
                <w:rFonts w:cs="Tahoma"/>
                <w:sz w:val="22"/>
                <w:szCs w:val="22"/>
                <w:lang/>
              </w:rPr>
            </w:pPr>
            <w:r>
              <w:rPr>
                <w:rFonts w:cs="Tahoma"/>
                <w:sz w:val="22"/>
                <w:szCs w:val="22"/>
                <w:lang/>
              </w:rPr>
              <w:t>Drawing visual</w:t>
            </w:r>
          </w:p>
          <w:p w14:paraId="33E55807" w14:textId="77777777" w:rsidR="00000000" w:rsidRDefault="00AA709D">
            <w:pPr>
              <w:rPr>
                <w:rFonts w:cs="Tahoma"/>
                <w:sz w:val="22"/>
                <w:szCs w:val="22"/>
                <w:lang/>
              </w:rPr>
            </w:pPr>
          </w:p>
          <w:p w14:paraId="006EE115" w14:textId="77777777" w:rsidR="00000000" w:rsidRDefault="00AA709D">
            <w:pPr>
              <w:rPr>
                <w:rFonts w:cs="Tahoma"/>
                <w:b/>
                <w:bCs/>
                <w:sz w:val="22"/>
                <w:szCs w:val="22"/>
                <w:u w:val="single"/>
                <w:lang/>
              </w:rPr>
            </w:pPr>
            <w:r>
              <w:rPr>
                <w:rFonts w:cs="Tahoma"/>
                <w:b/>
                <w:bCs/>
                <w:sz w:val="22"/>
                <w:szCs w:val="22"/>
                <w:u w:val="single"/>
                <w:lang/>
              </w:rPr>
              <w:t>Comprehension Project:</w:t>
            </w:r>
          </w:p>
          <w:p w14:paraId="38BDA29E"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Record three events</w:t>
            </w:r>
            <w:r>
              <w:rPr>
                <w:rFonts w:cs="Tahoma"/>
                <w:sz w:val="22"/>
                <w:szCs w:val="22"/>
                <w:lang/>
              </w:rPr>
              <w:t xml:space="preserve"> from story</w:t>
            </w:r>
          </w:p>
          <w:p w14:paraId="5E1465E2"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 xml:space="preserve">Draw the lone pot on p. 93 </w:t>
            </w:r>
          </w:p>
          <w:p w14:paraId="4F957647"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Underneath write a sentence like:</w:t>
            </w:r>
          </w:p>
          <w:p w14:paraId="33E76034"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 xml:space="preserve"> “</w:t>
            </w:r>
            <w:r>
              <w:rPr>
                <w:rFonts w:cs="Tahoma"/>
                <w:sz w:val="22"/>
                <w:szCs w:val="22"/>
                <w:lang/>
              </w:rPr>
              <w:t>Among the weeds and grass he found an old broken bowl.  That was all.” (p. 90) or</w:t>
            </w:r>
          </w:p>
          <w:p w14:paraId="4E627FA2" w14:textId="77777777" w:rsidR="00000000" w:rsidRDefault="00AA709D">
            <w:pPr>
              <w:numPr>
                <w:ilvl w:val="1"/>
                <w:numId w:val="8"/>
              </w:numPr>
              <w:tabs>
                <w:tab w:val="left" w:pos="1080"/>
                <w:tab w:val="left" w:pos="1440"/>
              </w:tabs>
              <w:rPr>
                <w:rFonts w:cs="Tahoma"/>
                <w:sz w:val="22"/>
                <w:szCs w:val="22"/>
                <w:lang/>
              </w:rPr>
            </w:pPr>
            <w:r>
              <w:rPr>
                <w:rFonts w:cs="Tahoma"/>
                <w:sz w:val="22"/>
                <w:szCs w:val="22"/>
                <w:lang/>
              </w:rPr>
              <w:t>“</w:t>
            </w:r>
            <w:r>
              <w:rPr>
                <w:rFonts w:cs="Tahoma"/>
                <w:sz w:val="22"/>
                <w:szCs w:val="22"/>
                <w:lang/>
              </w:rPr>
              <w:t>My people and my village—gone.  There is nothing left for me.”  (p.92)</w:t>
            </w:r>
          </w:p>
          <w:p w14:paraId="33C75467" w14:textId="77777777" w:rsidR="00000000" w:rsidRDefault="00AA709D">
            <w:pPr>
              <w:tabs>
                <w:tab w:val="left" w:pos="1800"/>
                <w:tab w:val="left" w:pos="2520"/>
              </w:tabs>
              <w:ind w:left="1080"/>
              <w:rPr>
                <w:rFonts w:cs="Tahoma"/>
                <w:sz w:val="22"/>
                <w:szCs w:val="22"/>
                <w:lang/>
              </w:rPr>
            </w:pPr>
          </w:p>
          <w:p w14:paraId="00FDB223" w14:textId="77777777" w:rsidR="00000000" w:rsidRDefault="00AA709D">
            <w:pPr>
              <w:rPr>
                <w:rFonts w:cs="Tahoma"/>
                <w:b/>
                <w:bCs/>
                <w:sz w:val="22"/>
                <w:szCs w:val="22"/>
                <w:u w:val="single"/>
                <w:lang/>
              </w:rPr>
            </w:pPr>
            <w:r>
              <w:rPr>
                <w:rFonts w:cs="Tahoma"/>
                <w:b/>
                <w:bCs/>
                <w:sz w:val="22"/>
                <w:szCs w:val="22"/>
                <w:u w:val="single"/>
                <w:lang/>
              </w:rPr>
              <w:t>Class Reading Time</w:t>
            </w:r>
          </w:p>
          <w:p w14:paraId="1FA79D77" w14:textId="77777777" w:rsidR="00000000" w:rsidRDefault="00AA709D">
            <w:pPr>
              <w:numPr>
                <w:ilvl w:val="0"/>
                <w:numId w:val="7"/>
              </w:numPr>
              <w:tabs>
                <w:tab w:val="left" w:pos="720"/>
              </w:tabs>
              <w:rPr>
                <w:rFonts w:cs="Tahoma"/>
                <w:sz w:val="22"/>
                <w:szCs w:val="22"/>
                <w:lang/>
              </w:rPr>
            </w:pPr>
            <w:r>
              <w:rPr>
                <w:rFonts w:cs="Tahoma"/>
                <w:sz w:val="22"/>
                <w:szCs w:val="22"/>
                <w:lang/>
              </w:rPr>
              <w:t>Look a</w:t>
            </w:r>
            <w:r>
              <w:rPr>
                <w:rFonts w:cs="Tahoma"/>
                <w:sz w:val="22"/>
                <w:szCs w:val="22"/>
                <w:lang/>
              </w:rPr>
              <w:t>t completed visuals.</w:t>
            </w:r>
          </w:p>
          <w:p w14:paraId="7C50B346"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3EFA6FFD"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 xml:space="preserve">Have students orally summarize </w:t>
            </w:r>
            <w:r>
              <w:rPr>
                <w:rFonts w:cs="Tahoma"/>
                <w:sz w:val="22"/>
                <w:szCs w:val="22"/>
                <w:u w:val="single"/>
                <w:lang/>
              </w:rPr>
              <w:t>this chapter in 1-2 sentences (the MAIN event).</w:t>
            </w:r>
          </w:p>
        </w:tc>
        <w:tc>
          <w:tcPr>
            <w:tcW w:w="6822" w:type="dxa"/>
            <w:tcBorders>
              <w:top w:val="single" w:sz="1" w:space="0" w:color="000000"/>
              <w:left w:val="single" w:sz="1" w:space="0" w:color="000000"/>
              <w:bottom w:val="single" w:sz="1" w:space="0" w:color="000000"/>
              <w:right w:val="single" w:sz="1" w:space="0" w:color="000000"/>
            </w:tcBorders>
            <w:shd w:val="clear" w:color="auto" w:fill="auto"/>
          </w:tcPr>
          <w:p w14:paraId="28A72031" w14:textId="77777777" w:rsidR="00000000" w:rsidRDefault="00AA709D">
            <w:pPr>
              <w:snapToGrid w:val="0"/>
              <w:jc w:val="center"/>
              <w:rPr>
                <w:rFonts w:cs="Tahoma"/>
                <w:b/>
                <w:bCs/>
                <w:sz w:val="22"/>
                <w:szCs w:val="22"/>
                <w:u w:val="single"/>
                <w:lang/>
              </w:rPr>
            </w:pPr>
            <w:r>
              <w:rPr>
                <w:rFonts w:cs="Tahoma"/>
                <w:b/>
                <w:bCs/>
                <w:sz w:val="22"/>
                <w:szCs w:val="22"/>
                <w:u w:val="single"/>
                <w:lang/>
              </w:rPr>
              <w:t>Lesson Fourteen</w:t>
            </w:r>
          </w:p>
          <w:p w14:paraId="2E8AC521" w14:textId="77777777" w:rsidR="00000000" w:rsidRDefault="00AA709D">
            <w:pPr>
              <w:rPr>
                <w:rFonts w:cs="Tahoma"/>
                <w:b/>
                <w:bCs/>
                <w:sz w:val="22"/>
                <w:szCs w:val="22"/>
                <w:u w:val="single"/>
                <w:lang/>
              </w:rPr>
            </w:pPr>
          </w:p>
          <w:p w14:paraId="1CB947DA" w14:textId="77777777" w:rsidR="00000000" w:rsidRDefault="00AA709D">
            <w:pPr>
              <w:rPr>
                <w:rFonts w:cs="Tahoma"/>
                <w:b/>
                <w:bCs/>
                <w:sz w:val="22"/>
                <w:szCs w:val="22"/>
                <w:u w:val="single"/>
                <w:lang/>
              </w:rPr>
            </w:pPr>
            <w:r>
              <w:rPr>
                <w:rFonts w:cs="Tahoma"/>
                <w:b/>
                <w:bCs/>
                <w:sz w:val="22"/>
                <w:szCs w:val="22"/>
                <w:u w:val="single"/>
                <w:lang/>
              </w:rPr>
              <w:t>Chapter Title:</w:t>
            </w:r>
          </w:p>
          <w:p w14:paraId="0B0626E7" w14:textId="77777777" w:rsidR="00000000" w:rsidRDefault="00AA709D">
            <w:pPr>
              <w:numPr>
                <w:ilvl w:val="0"/>
                <w:numId w:val="3"/>
              </w:numPr>
              <w:tabs>
                <w:tab w:val="left" w:pos="720"/>
              </w:tabs>
              <w:rPr>
                <w:rFonts w:cs="Tahoma"/>
                <w:i/>
                <w:iCs/>
                <w:sz w:val="22"/>
                <w:szCs w:val="22"/>
                <w:lang/>
              </w:rPr>
            </w:pPr>
            <w:r>
              <w:rPr>
                <w:rFonts w:cs="Tahoma"/>
                <w:i/>
                <w:iCs/>
                <w:sz w:val="22"/>
                <w:szCs w:val="22"/>
                <w:lang/>
              </w:rPr>
              <w:t>The Pilgrims (part one) p. 94-99</w:t>
            </w:r>
          </w:p>
          <w:p w14:paraId="060F21F2" w14:textId="77777777" w:rsidR="00000000" w:rsidRDefault="00AA709D">
            <w:pPr>
              <w:rPr>
                <w:rFonts w:cs="Tahoma"/>
                <w:i/>
                <w:iCs/>
                <w:sz w:val="22"/>
                <w:szCs w:val="22"/>
                <w:lang/>
              </w:rPr>
            </w:pPr>
          </w:p>
          <w:p w14:paraId="0D95F2F8" w14:textId="77777777" w:rsidR="00000000" w:rsidRDefault="00AA709D">
            <w:pPr>
              <w:rPr>
                <w:rFonts w:cs="Tahoma"/>
                <w:b/>
                <w:bCs/>
                <w:sz w:val="22"/>
                <w:szCs w:val="22"/>
                <w:u w:val="single"/>
                <w:lang/>
              </w:rPr>
            </w:pPr>
            <w:r>
              <w:rPr>
                <w:rFonts w:cs="Tahoma"/>
                <w:b/>
                <w:bCs/>
                <w:sz w:val="22"/>
                <w:szCs w:val="22"/>
                <w:u w:val="single"/>
                <w:lang/>
              </w:rPr>
              <w:t>Goal/Objective:</w:t>
            </w:r>
          </w:p>
          <w:p w14:paraId="4C96D475" w14:textId="77777777" w:rsidR="00000000" w:rsidRDefault="00AA709D">
            <w:pPr>
              <w:numPr>
                <w:ilvl w:val="0"/>
                <w:numId w:val="15"/>
              </w:numPr>
              <w:tabs>
                <w:tab w:val="left" w:pos="720"/>
              </w:tabs>
              <w:rPr>
                <w:rFonts w:cs="Tahoma"/>
                <w:sz w:val="22"/>
                <w:szCs w:val="22"/>
                <w:lang/>
              </w:rPr>
            </w:pPr>
            <w:r>
              <w:rPr>
                <w:rFonts w:cs="Tahoma"/>
                <w:sz w:val="22"/>
                <w:szCs w:val="22"/>
                <w:lang/>
              </w:rPr>
              <w:t>Practice comparing an</w:t>
            </w:r>
            <w:r>
              <w:rPr>
                <w:rFonts w:cs="Tahoma"/>
                <w:sz w:val="22"/>
                <w:szCs w:val="22"/>
                <w:lang/>
              </w:rPr>
              <w:t>d contrasting skills</w:t>
            </w:r>
          </w:p>
          <w:p w14:paraId="51616777" w14:textId="77777777" w:rsidR="00000000" w:rsidRDefault="00AA709D">
            <w:pPr>
              <w:rPr>
                <w:rFonts w:cs="Tahoma"/>
                <w:sz w:val="22"/>
                <w:szCs w:val="22"/>
                <w:lang/>
              </w:rPr>
            </w:pPr>
          </w:p>
          <w:p w14:paraId="20CB2DB4" w14:textId="77777777" w:rsidR="00000000" w:rsidRDefault="00AA709D">
            <w:pPr>
              <w:rPr>
                <w:rFonts w:cs="Tahoma"/>
                <w:b/>
                <w:bCs/>
                <w:sz w:val="22"/>
                <w:szCs w:val="22"/>
                <w:u w:val="single"/>
                <w:lang/>
              </w:rPr>
            </w:pPr>
            <w:r>
              <w:rPr>
                <w:rFonts w:cs="Tahoma"/>
                <w:b/>
                <w:bCs/>
                <w:sz w:val="22"/>
                <w:szCs w:val="22"/>
                <w:u w:val="single"/>
                <w:lang/>
              </w:rPr>
              <w:t>Vocabulary Word:</w:t>
            </w:r>
          </w:p>
          <w:p w14:paraId="2DA51454" w14:textId="77777777" w:rsidR="00000000" w:rsidRDefault="00AA709D">
            <w:pPr>
              <w:numPr>
                <w:ilvl w:val="0"/>
                <w:numId w:val="5"/>
              </w:numPr>
              <w:tabs>
                <w:tab w:val="left" w:pos="720"/>
              </w:tabs>
              <w:rPr>
                <w:rFonts w:cs="Tahoma"/>
                <w:sz w:val="22"/>
                <w:szCs w:val="22"/>
                <w:lang/>
              </w:rPr>
            </w:pPr>
            <w:r>
              <w:rPr>
                <w:rFonts w:cs="Tahoma"/>
                <w:sz w:val="22"/>
                <w:szCs w:val="22"/>
                <w:lang/>
              </w:rPr>
              <w:t>None--review</w:t>
            </w:r>
          </w:p>
          <w:p w14:paraId="3109AE5D" w14:textId="77777777" w:rsidR="00000000" w:rsidRDefault="00AA709D">
            <w:pPr>
              <w:tabs>
                <w:tab w:val="left" w:pos="720"/>
              </w:tabs>
              <w:rPr>
                <w:rFonts w:cs="Tahoma"/>
                <w:sz w:val="22"/>
                <w:szCs w:val="22"/>
                <w:lang/>
              </w:rPr>
            </w:pPr>
          </w:p>
          <w:p w14:paraId="5B72E313"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617E4011" w14:textId="77777777" w:rsidR="00000000" w:rsidRDefault="00AA709D">
            <w:pPr>
              <w:numPr>
                <w:ilvl w:val="0"/>
                <w:numId w:val="7"/>
              </w:numPr>
              <w:tabs>
                <w:tab w:val="left" w:pos="720"/>
              </w:tabs>
              <w:rPr>
                <w:rFonts w:cs="Tahoma"/>
                <w:sz w:val="22"/>
                <w:szCs w:val="22"/>
                <w:lang/>
              </w:rPr>
            </w:pPr>
            <w:r>
              <w:rPr>
                <w:rFonts w:cs="Tahoma"/>
                <w:sz w:val="22"/>
                <w:szCs w:val="22"/>
                <w:lang/>
              </w:rPr>
              <w:t>Introduce the vocabulary word.</w:t>
            </w:r>
          </w:p>
          <w:p w14:paraId="436CC928" w14:textId="77777777" w:rsidR="00000000" w:rsidRDefault="00AA709D">
            <w:pPr>
              <w:numPr>
                <w:ilvl w:val="0"/>
                <w:numId w:val="7"/>
              </w:numPr>
              <w:tabs>
                <w:tab w:val="left" w:pos="720"/>
              </w:tabs>
              <w:rPr>
                <w:rFonts w:cs="Tahoma"/>
                <w:sz w:val="22"/>
                <w:szCs w:val="22"/>
                <w:lang/>
              </w:rPr>
            </w:pPr>
            <w:r>
              <w:rPr>
                <w:rFonts w:cs="Tahoma"/>
                <w:sz w:val="22"/>
                <w:szCs w:val="22"/>
                <w:lang/>
              </w:rPr>
              <w:t>Talk about how at first England had felt strange to Squanto, but now it felt familiar.  What things had he gotten used to? (their clothes, la</w:t>
            </w:r>
            <w:r>
              <w:rPr>
                <w:rFonts w:cs="Tahoma"/>
                <w:sz w:val="22"/>
                <w:szCs w:val="22"/>
                <w:lang/>
              </w:rPr>
              <w:t>nguage, food, soft beds, different houses, etc.)</w:t>
            </w:r>
          </w:p>
          <w:p w14:paraId="3F6DDC79" w14:textId="77777777" w:rsidR="00000000" w:rsidRDefault="00AA709D">
            <w:pPr>
              <w:numPr>
                <w:ilvl w:val="0"/>
                <w:numId w:val="7"/>
              </w:numPr>
              <w:tabs>
                <w:tab w:val="left" w:pos="720"/>
              </w:tabs>
              <w:rPr>
                <w:rFonts w:cs="Tahoma"/>
                <w:sz w:val="22"/>
                <w:szCs w:val="22"/>
                <w:lang/>
              </w:rPr>
            </w:pPr>
            <w:r>
              <w:rPr>
                <w:rFonts w:cs="Tahoma"/>
                <w:sz w:val="22"/>
                <w:szCs w:val="22"/>
                <w:lang/>
              </w:rPr>
              <w:t>What kinds of things might now feel strange to him as he returns to the Indian lifestyle?  In today's lesson they will hear about how hard it was for Squanto now to fit back into Indian life.</w:t>
            </w:r>
          </w:p>
          <w:p w14:paraId="74AFD8BC" w14:textId="77777777" w:rsidR="00000000" w:rsidRDefault="00AA709D">
            <w:pPr>
              <w:rPr>
                <w:rFonts w:cs="Tahoma"/>
                <w:b/>
                <w:bCs/>
                <w:sz w:val="22"/>
                <w:szCs w:val="22"/>
                <w:u w:val="single"/>
                <w:lang/>
              </w:rPr>
            </w:pPr>
          </w:p>
          <w:p w14:paraId="191A88C7" w14:textId="77777777" w:rsidR="00000000" w:rsidRDefault="00AA709D">
            <w:pPr>
              <w:rPr>
                <w:rFonts w:cs="Tahoma"/>
                <w:b/>
                <w:bCs/>
                <w:sz w:val="22"/>
                <w:szCs w:val="22"/>
                <w:u w:val="single"/>
                <w:lang/>
              </w:rPr>
            </w:pPr>
            <w:r>
              <w:rPr>
                <w:rFonts w:cs="Tahoma"/>
                <w:b/>
                <w:bCs/>
                <w:sz w:val="22"/>
                <w:szCs w:val="22"/>
                <w:u w:val="single"/>
                <w:lang/>
              </w:rPr>
              <w:t>Materials:</w:t>
            </w:r>
          </w:p>
          <w:p w14:paraId="29FE0419" w14:textId="77777777" w:rsidR="00000000" w:rsidRDefault="00AA709D">
            <w:pPr>
              <w:numPr>
                <w:ilvl w:val="0"/>
                <w:numId w:val="6"/>
              </w:numPr>
              <w:tabs>
                <w:tab w:val="left" w:pos="720"/>
              </w:tabs>
              <w:rPr>
                <w:rFonts w:cs="Tahoma"/>
                <w:sz w:val="22"/>
                <w:szCs w:val="22"/>
                <w:lang/>
              </w:rPr>
            </w:pPr>
            <w:r>
              <w:rPr>
                <w:rFonts w:cs="Tahoma"/>
                <w:sz w:val="22"/>
                <w:szCs w:val="22"/>
                <w:lang/>
              </w:rPr>
              <w:t>Thr</w:t>
            </w:r>
            <w:r>
              <w:rPr>
                <w:rFonts w:cs="Tahoma"/>
                <w:sz w:val="22"/>
                <w:szCs w:val="22"/>
                <w:lang/>
              </w:rPr>
              <w:t>ee events paper</w:t>
            </w:r>
          </w:p>
          <w:p w14:paraId="10F009B4" w14:textId="77777777" w:rsidR="00000000" w:rsidRDefault="00AA709D">
            <w:pPr>
              <w:numPr>
                <w:ilvl w:val="0"/>
                <w:numId w:val="6"/>
              </w:numPr>
              <w:tabs>
                <w:tab w:val="left" w:pos="720"/>
              </w:tabs>
              <w:rPr>
                <w:rFonts w:cs="Tahoma"/>
                <w:sz w:val="22"/>
                <w:szCs w:val="22"/>
                <w:lang/>
              </w:rPr>
            </w:pPr>
            <w:r>
              <w:rPr>
                <w:rFonts w:cs="Tahoma"/>
                <w:sz w:val="22"/>
                <w:szCs w:val="22"/>
                <w:lang/>
              </w:rPr>
              <w:t>Double bubble maps</w:t>
            </w:r>
          </w:p>
          <w:p w14:paraId="63B0F0F7" w14:textId="77777777" w:rsidR="00000000" w:rsidRDefault="00AA709D">
            <w:pPr>
              <w:tabs>
                <w:tab w:val="left" w:pos="720"/>
              </w:tabs>
              <w:rPr>
                <w:rFonts w:cs="Tahoma"/>
                <w:sz w:val="22"/>
                <w:szCs w:val="22"/>
                <w:lang/>
              </w:rPr>
            </w:pPr>
          </w:p>
          <w:p w14:paraId="161924E0" w14:textId="77777777" w:rsidR="00000000" w:rsidRDefault="00AA709D">
            <w:pPr>
              <w:rPr>
                <w:rFonts w:cs="Tahoma"/>
                <w:b/>
                <w:bCs/>
                <w:sz w:val="22"/>
                <w:szCs w:val="22"/>
                <w:u w:val="single"/>
                <w:lang/>
              </w:rPr>
            </w:pPr>
            <w:r>
              <w:rPr>
                <w:rFonts w:cs="Tahoma"/>
                <w:b/>
                <w:bCs/>
                <w:sz w:val="22"/>
                <w:szCs w:val="22"/>
                <w:u w:val="single"/>
                <w:lang/>
              </w:rPr>
              <w:t>Comprehension Project:</w:t>
            </w:r>
          </w:p>
          <w:p w14:paraId="5DA8637D"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Record three events from story</w:t>
            </w:r>
          </w:p>
          <w:p w14:paraId="1FFDA281" w14:textId="77777777" w:rsidR="00000000" w:rsidRDefault="00AA709D">
            <w:pPr>
              <w:numPr>
                <w:ilvl w:val="0"/>
                <w:numId w:val="8"/>
              </w:numPr>
              <w:tabs>
                <w:tab w:val="left" w:pos="720"/>
                <w:tab w:val="left" w:pos="1440"/>
              </w:tabs>
              <w:rPr>
                <w:rFonts w:cs="Tahoma"/>
                <w:sz w:val="22"/>
                <w:szCs w:val="22"/>
                <w:lang/>
              </w:rPr>
            </w:pPr>
            <w:r>
              <w:rPr>
                <w:rFonts w:cs="Tahoma"/>
                <w:sz w:val="22"/>
                <w:szCs w:val="22"/>
                <w:lang/>
              </w:rPr>
              <w:t>Double bubble of Squanto in America and Squanto in Europe</w:t>
            </w:r>
          </w:p>
          <w:p w14:paraId="604FFE83" w14:textId="77777777" w:rsidR="00000000" w:rsidRDefault="00AA709D">
            <w:pPr>
              <w:tabs>
                <w:tab w:val="left" w:pos="1440"/>
                <w:tab w:val="left" w:pos="2160"/>
              </w:tabs>
              <w:ind w:left="720"/>
              <w:rPr>
                <w:rFonts w:cs="Tahoma"/>
                <w:sz w:val="22"/>
                <w:szCs w:val="22"/>
                <w:lang/>
              </w:rPr>
            </w:pPr>
          </w:p>
          <w:p w14:paraId="77E3C4A6" w14:textId="77777777" w:rsidR="00000000" w:rsidRDefault="00AA709D">
            <w:pPr>
              <w:rPr>
                <w:rFonts w:cs="Tahoma"/>
                <w:b/>
                <w:bCs/>
                <w:sz w:val="22"/>
                <w:szCs w:val="22"/>
                <w:u w:val="single"/>
                <w:lang/>
              </w:rPr>
            </w:pPr>
            <w:r>
              <w:rPr>
                <w:rFonts w:cs="Tahoma"/>
                <w:b/>
                <w:bCs/>
                <w:sz w:val="22"/>
                <w:szCs w:val="22"/>
                <w:u w:val="single"/>
                <w:lang/>
              </w:rPr>
              <w:t>Class Reading Time</w:t>
            </w:r>
          </w:p>
          <w:p w14:paraId="77FC0512"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1A5B6B9E"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403C4B6A"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Have stu</w:t>
            </w:r>
            <w:r>
              <w:rPr>
                <w:rFonts w:cs="Tahoma"/>
                <w:sz w:val="22"/>
                <w:szCs w:val="22"/>
                <w:u w:val="single"/>
                <w:lang/>
              </w:rPr>
              <w:t>dents orally summarize this chapter in 1-2 sentenc</w:t>
            </w:r>
            <w:r>
              <w:rPr>
                <w:rFonts w:cs="Tahoma"/>
                <w:sz w:val="22"/>
                <w:szCs w:val="22"/>
                <w:u w:val="single"/>
                <w:lang/>
              </w:rPr>
              <w:t>es (the MAIN event).</w:t>
            </w:r>
          </w:p>
          <w:p w14:paraId="6425F221" w14:textId="77777777" w:rsidR="00000000" w:rsidRDefault="00AA709D">
            <w:pPr>
              <w:rPr>
                <w:rFonts w:cs="Tahoma"/>
                <w:sz w:val="22"/>
                <w:szCs w:val="22"/>
                <w:lang/>
              </w:rPr>
            </w:pPr>
          </w:p>
        </w:tc>
      </w:tr>
    </w:tbl>
    <w:p w14:paraId="4AC9BA33" w14:textId="77777777" w:rsidR="00000000" w:rsidRDefault="00AA709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85"/>
        <w:gridCol w:w="6824"/>
      </w:tblGrid>
      <w:tr w:rsidR="00000000" w14:paraId="2DDBC9CD" w14:textId="77777777">
        <w:trPr>
          <w:tblHeader/>
        </w:trPr>
        <w:tc>
          <w:tcPr>
            <w:tcW w:w="6785" w:type="dxa"/>
            <w:tcBorders>
              <w:top w:val="single" w:sz="1" w:space="0" w:color="000000"/>
              <w:left w:val="single" w:sz="1" w:space="0" w:color="000000"/>
              <w:bottom w:val="single" w:sz="1" w:space="0" w:color="000000"/>
            </w:tcBorders>
            <w:shd w:val="clear" w:color="auto" w:fill="auto"/>
          </w:tcPr>
          <w:p w14:paraId="37F92366" w14:textId="77777777" w:rsidR="00000000" w:rsidRDefault="00AA709D">
            <w:pPr>
              <w:snapToGrid w:val="0"/>
              <w:jc w:val="center"/>
              <w:rPr>
                <w:rFonts w:cs="Tahoma"/>
                <w:b/>
                <w:bCs/>
                <w:sz w:val="22"/>
                <w:szCs w:val="22"/>
                <w:u w:val="single"/>
                <w:lang/>
              </w:rPr>
            </w:pPr>
            <w:r>
              <w:rPr>
                <w:rFonts w:cs="Tahoma"/>
                <w:b/>
                <w:bCs/>
                <w:sz w:val="22"/>
                <w:szCs w:val="22"/>
                <w:u w:val="single"/>
                <w:lang/>
              </w:rPr>
              <w:t>Lesson Fifteen</w:t>
            </w:r>
          </w:p>
          <w:p w14:paraId="6BCFD6F8" w14:textId="77777777" w:rsidR="00000000" w:rsidRDefault="00AA709D">
            <w:pPr>
              <w:rPr>
                <w:rFonts w:cs="Tahoma"/>
                <w:b/>
                <w:bCs/>
                <w:sz w:val="22"/>
                <w:szCs w:val="22"/>
                <w:u w:val="single"/>
                <w:lang/>
              </w:rPr>
            </w:pPr>
          </w:p>
          <w:p w14:paraId="1F76DCE9" w14:textId="77777777" w:rsidR="00000000" w:rsidRDefault="00AA709D">
            <w:pPr>
              <w:rPr>
                <w:rFonts w:cs="Tahoma"/>
                <w:b/>
                <w:bCs/>
                <w:sz w:val="22"/>
                <w:szCs w:val="22"/>
                <w:u w:val="single"/>
                <w:lang/>
              </w:rPr>
            </w:pPr>
            <w:r>
              <w:rPr>
                <w:rFonts w:cs="Tahoma"/>
                <w:b/>
                <w:bCs/>
                <w:sz w:val="22"/>
                <w:szCs w:val="22"/>
                <w:u w:val="single"/>
                <w:lang/>
              </w:rPr>
              <w:t>Chapter Title:</w:t>
            </w:r>
          </w:p>
          <w:p w14:paraId="2E059104" w14:textId="77777777" w:rsidR="00000000" w:rsidRDefault="00AA709D">
            <w:pPr>
              <w:numPr>
                <w:ilvl w:val="0"/>
                <w:numId w:val="3"/>
              </w:numPr>
              <w:tabs>
                <w:tab w:val="left" w:pos="720"/>
              </w:tabs>
              <w:rPr>
                <w:rFonts w:cs="Tahoma"/>
                <w:i/>
                <w:iCs/>
                <w:sz w:val="22"/>
                <w:szCs w:val="22"/>
                <w:lang/>
              </w:rPr>
            </w:pPr>
            <w:r>
              <w:rPr>
                <w:rFonts w:cs="Tahoma"/>
                <w:i/>
                <w:iCs/>
                <w:sz w:val="22"/>
                <w:szCs w:val="22"/>
                <w:lang/>
              </w:rPr>
              <w:t>The Pilgrims (part two) p. 100-105</w:t>
            </w:r>
          </w:p>
          <w:p w14:paraId="26990D0A" w14:textId="77777777" w:rsidR="00000000" w:rsidRDefault="00AA709D">
            <w:pPr>
              <w:rPr>
                <w:rFonts w:cs="Tahoma"/>
                <w:i/>
                <w:iCs/>
                <w:sz w:val="22"/>
                <w:szCs w:val="22"/>
                <w:lang/>
              </w:rPr>
            </w:pPr>
          </w:p>
          <w:p w14:paraId="5895F027" w14:textId="77777777" w:rsidR="00000000" w:rsidRDefault="00AA709D">
            <w:pPr>
              <w:rPr>
                <w:rFonts w:cs="Tahoma"/>
                <w:b/>
                <w:bCs/>
                <w:sz w:val="22"/>
                <w:szCs w:val="22"/>
                <w:u w:val="single"/>
                <w:lang/>
              </w:rPr>
            </w:pPr>
            <w:r>
              <w:rPr>
                <w:rFonts w:cs="Tahoma"/>
                <w:b/>
                <w:bCs/>
                <w:sz w:val="22"/>
                <w:szCs w:val="22"/>
                <w:u w:val="single"/>
                <w:lang/>
              </w:rPr>
              <w:t>Goal/Objective:</w:t>
            </w:r>
          </w:p>
          <w:p w14:paraId="0B2AF8DD" w14:textId="77777777" w:rsidR="00000000" w:rsidRDefault="00AA709D">
            <w:pPr>
              <w:numPr>
                <w:ilvl w:val="0"/>
                <w:numId w:val="15"/>
              </w:numPr>
              <w:tabs>
                <w:tab w:val="left" w:pos="720"/>
              </w:tabs>
              <w:rPr>
                <w:rFonts w:cs="Tahoma"/>
                <w:sz w:val="22"/>
                <w:szCs w:val="22"/>
                <w:lang/>
              </w:rPr>
            </w:pPr>
            <w:r>
              <w:rPr>
                <w:rFonts w:cs="Tahoma"/>
                <w:sz w:val="22"/>
                <w:szCs w:val="22"/>
                <w:lang/>
              </w:rPr>
              <w:t>Learn about the Pilgrims and Squanto meeting</w:t>
            </w:r>
          </w:p>
          <w:p w14:paraId="0A99F0F5" w14:textId="77777777" w:rsidR="00000000" w:rsidRDefault="00AA709D">
            <w:pPr>
              <w:numPr>
                <w:ilvl w:val="0"/>
                <w:numId w:val="15"/>
              </w:numPr>
              <w:tabs>
                <w:tab w:val="left" w:pos="720"/>
              </w:tabs>
              <w:rPr>
                <w:rFonts w:cs="Tahoma"/>
                <w:sz w:val="22"/>
                <w:szCs w:val="22"/>
                <w:lang/>
              </w:rPr>
            </w:pPr>
            <w:r>
              <w:rPr>
                <w:rFonts w:cs="Tahoma"/>
                <w:sz w:val="22"/>
                <w:szCs w:val="22"/>
                <w:lang/>
              </w:rPr>
              <w:t>Practice sequencing skills</w:t>
            </w:r>
          </w:p>
          <w:p w14:paraId="4EBDA319" w14:textId="77777777" w:rsidR="00000000" w:rsidRDefault="00AA709D">
            <w:pPr>
              <w:tabs>
                <w:tab w:val="left" w:pos="1440"/>
              </w:tabs>
              <w:ind w:left="720"/>
              <w:rPr>
                <w:rFonts w:cs="Tahoma"/>
                <w:sz w:val="22"/>
                <w:szCs w:val="22"/>
                <w:lang/>
              </w:rPr>
            </w:pPr>
          </w:p>
          <w:p w14:paraId="5C26C37B" w14:textId="77777777" w:rsidR="00000000" w:rsidRDefault="00AA709D">
            <w:pPr>
              <w:rPr>
                <w:rFonts w:cs="Tahoma"/>
                <w:b/>
                <w:bCs/>
                <w:sz w:val="22"/>
                <w:szCs w:val="22"/>
                <w:u w:val="single"/>
                <w:lang/>
              </w:rPr>
            </w:pPr>
            <w:r>
              <w:rPr>
                <w:rFonts w:cs="Tahoma"/>
                <w:b/>
                <w:bCs/>
                <w:sz w:val="22"/>
                <w:szCs w:val="22"/>
                <w:u w:val="single"/>
                <w:lang/>
              </w:rPr>
              <w:t>Vocabulary Word:</w:t>
            </w:r>
          </w:p>
          <w:p w14:paraId="562637E0" w14:textId="77777777" w:rsidR="00000000" w:rsidRDefault="00AA709D">
            <w:pPr>
              <w:numPr>
                <w:ilvl w:val="0"/>
                <w:numId w:val="5"/>
              </w:numPr>
              <w:tabs>
                <w:tab w:val="left" w:pos="720"/>
              </w:tabs>
              <w:rPr>
                <w:rFonts w:cs="Tahoma"/>
                <w:i/>
                <w:iCs/>
                <w:sz w:val="22"/>
                <w:szCs w:val="22"/>
                <w:lang/>
              </w:rPr>
            </w:pPr>
            <w:r>
              <w:rPr>
                <w:rFonts w:cs="Tahoma"/>
                <w:sz w:val="22"/>
                <w:szCs w:val="22"/>
                <w:lang/>
              </w:rPr>
              <w:t>Governor—</w:t>
            </w:r>
            <w:r>
              <w:rPr>
                <w:rFonts w:cs="Tahoma"/>
                <w:i/>
                <w:iCs/>
                <w:sz w:val="22"/>
                <w:szCs w:val="22"/>
                <w:lang/>
              </w:rPr>
              <w:t>one appointed to rule over others</w:t>
            </w:r>
          </w:p>
          <w:p w14:paraId="133A5F53" w14:textId="77777777" w:rsidR="00000000" w:rsidRDefault="00AA709D">
            <w:pPr>
              <w:rPr>
                <w:rFonts w:cs="Tahoma"/>
                <w:sz w:val="22"/>
                <w:szCs w:val="22"/>
                <w:lang/>
              </w:rPr>
            </w:pPr>
          </w:p>
          <w:p w14:paraId="4167A98D" w14:textId="77777777" w:rsidR="00000000" w:rsidRDefault="00AA709D">
            <w:pPr>
              <w:rPr>
                <w:rFonts w:cs="Tahoma"/>
                <w:b/>
                <w:bCs/>
                <w:sz w:val="22"/>
                <w:szCs w:val="22"/>
                <w:u w:val="single"/>
                <w:lang/>
              </w:rPr>
            </w:pPr>
            <w:r>
              <w:rPr>
                <w:rFonts w:cs="Tahoma"/>
                <w:b/>
                <w:bCs/>
                <w:sz w:val="22"/>
                <w:szCs w:val="22"/>
                <w:u w:val="single"/>
                <w:lang/>
              </w:rPr>
              <w:t>Introduction/Leading question:</w:t>
            </w:r>
          </w:p>
          <w:p w14:paraId="40E05B1E" w14:textId="77777777" w:rsidR="00000000" w:rsidRDefault="00AA709D">
            <w:pPr>
              <w:numPr>
                <w:ilvl w:val="0"/>
                <w:numId w:val="7"/>
              </w:numPr>
              <w:tabs>
                <w:tab w:val="left" w:pos="720"/>
              </w:tabs>
              <w:rPr>
                <w:rFonts w:cs="Tahoma"/>
                <w:sz w:val="22"/>
                <w:szCs w:val="22"/>
                <w:lang/>
              </w:rPr>
            </w:pPr>
            <w:r>
              <w:rPr>
                <w:rFonts w:cs="Tahoma"/>
                <w:sz w:val="22"/>
                <w:szCs w:val="22"/>
                <w:lang/>
              </w:rPr>
              <w:t xml:space="preserve">In today's story Squanto meets the Pilgrims who came across on the Mayflower!  </w:t>
            </w:r>
          </w:p>
          <w:p w14:paraId="7A146004" w14:textId="77777777" w:rsidR="00000000" w:rsidRDefault="00AA709D">
            <w:pPr>
              <w:numPr>
                <w:ilvl w:val="0"/>
                <w:numId w:val="7"/>
              </w:numPr>
              <w:tabs>
                <w:tab w:val="left" w:pos="720"/>
              </w:tabs>
              <w:rPr>
                <w:rFonts w:cs="Tahoma"/>
                <w:sz w:val="22"/>
                <w:szCs w:val="22"/>
                <w:lang/>
              </w:rPr>
            </w:pPr>
            <w:r>
              <w:rPr>
                <w:rFonts w:cs="Tahoma"/>
                <w:sz w:val="22"/>
                <w:szCs w:val="22"/>
                <w:lang/>
              </w:rPr>
              <w:t>Look for how the Indians dressed to meet the Pilgrims.  Why?</w:t>
            </w:r>
          </w:p>
          <w:p w14:paraId="7AB47CA6" w14:textId="77777777" w:rsidR="00000000" w:rsidRDefault="00AA709D">
            <w:pPr>
              <w:rPr>
                <w:rFonts w:cs="Tahoma"/>
                <w:b/>
                <w:bCs/>
                <w:sz w:val="22"/>
                <w:szCs w:val="22"/>
                <w:u w:val="single"/>
                <w:lang/>
              </w:rPr>
            </w:pPr>
          </w:p>
          <w:p w14:paraId="791EEE9A" w14:textId="77777777" w:rsidR="00000000" w:rsidRDefault="00AA709D">
            <w:pPr>
              <w:rPr>
                <w:rFonts w:cs="Tahoma"/>
                <w:b/>
                <w:bCs/>
                <w:sz w:val="22"/>
                <w:szCs w:val="22"/>
                <w:u w:val="single"/>
                <w:lang/>
              </w:rPr>
            </w:pPr>
            <w:r>
              <w:rPr>
                <w:rFonts w:cs="Tahoma"/>
                <w:b/>
                <w:bCs/>
                <w:sz w:val="22"/>
                <w:szCs w:val="22"/>
                <w:u w:val="single"/>
                <w:lang/>
              </w:rPr>
              <w:t>Materials:</w:t>
            </w:r>
          </w:p>
          <w:p w14:paraId="32B4855A" w14:textId="77777777" w:rsidR="00000000" w:rsidRDefault="00AA709D">
            <w:pPr>
              <w:numPr>
                <w:ilvl w:val="0"/>
                <w:numId w:val="6"/>
              </w:numPr>
              <w:tabs>
                <w:tab w:val="left" w:pos="720"/>
              </w:tabs>
              <w:rPr>
                <w:rFonts w:cs="Tahoma"/>
                <w:sz w:val="22"/>
                <w:szCs w:val="22"/>
                <w:lang/>
              </w:rPr>
            </w:pPr>
            <w:r>
              <w:rPr>
                <w:rFonts w:cs="Tahoma"/>
                <w:sz w:val="22"/>
                <w:szCs w:val="22"/>
                <w:lang/>
              </w:rPr>
              <w:t>Paper for writing sentences or illust</w:t>
            </w:r>
            <w:r>
              <w:rPr>
                <w:rFonts w:cs="Tahoma"/>
                <w:sz w:val="22"/>
                <w:szCs w:val="22"/>
                <w:lang/>
              </w:rPr>
              <w:t>rating vocabulary words</w:t>
            </w:r>
          </w:p>
          <w:p w14:paraId="526CADD4" w14:textId="77777777" w:rsidR="00000000" w:rsidRDefault="00AA709D">
            <w:pPr>
              <w:tabs>
                <w:tab w:val="left" w:pos="1440"/>
              </w:tabs>
              <w:ind w:left="720"/>
              <w:rPr>
                <w:rFonts w:cs="Tahoma"/>
                <w:sz w:val="22"/>
                <w:szCs w:val="22"/>
                <w:lang/>
              </w:rPr>
            </w:pPr>
          </w:p>
          <w:p w14:paraId="2E557994" w14:textId="77777777" w:rsidR="00000000" w:rsidRDefault="00AA709D">
            <w:pPr>
              <w:rPr>
                <w:rFonts w:cs="Tahoma"/>
                <w:b/>
                <w:bCs/>
                <w:sz w:val="22"/>
                <w:szCs w:val="22"/>
                <w:u w:val="single"/>
                <w:lang/>
              </w:rPr>
            </w:pPr>
            <w:r>
              <w:rPr>
                <w:rFonts w:cs="Tahoma"/>
                <w:b/>
                <w:bCs/>
                <w:sz w:val="22"/>
                <w:szCs w:val="22"/>
                <w:u w:val="single"/>
                <w:lang/>
              </w:rPr>
              <w:t>Comprehension Project:</w:t>
            </w:r>
          </w:p>
          <w:p w14:paraId="2025FB42" w14:textId="77777777" w:rsidR="00000000" w:rsidRDefault="00AA709D">
            <w:pPr>
              <w:numPr>
                <w:ilvl w:val="0"/>
                <w:numId w:val="8"/>
              </w:numPr>
              <w:tabs>
                <w:tab w:val="left" w:pos="720"/>
              </w:tabs>
              <w:rPr>
                <w:rFonts w:cs="Tahoma"/>
                <w:lang/>
              </w:rPr>
            </w:pPr>
            <w:r>
              <w:rPr>
                <w:rFonts w:cs="Tahoma"/>
                <w:lang/>
              </w:rPr>
              <w:t>Record class summary</w:t>
            </w:r>
          </w:p>
          <w:p w14:paraId="6C24DA4E" w14:textId="77777777" w:rsidR="00000000" w:rsidRDefault="00AA709D">
            <w:pPr>
              <w:numPr>
                <w:ilvl w:val="0"/>
                <w:numId w:val="8"/>
              </w:numPr>
              <w:tabs>
                <w:tab w:val="left" w:pos="720"/>
              </w:tabs>
              <w:rPr>
                <w:rFonts w:cs="Tahoma"/>
                <w:sz w:val="22"/>
                <w:szCs w:val="22"/>
                <w:lang/>
              </w:rPr>
            </w:pPr>
            <w:r>
              <w:rPr>
                <w:rFonts w:cs="Tahoma"/>
                <w:sz w:val="22"/>
                <w:szCs w:val="22"/>
                <w:lang/>
              </w:rPr>
              <w:t>Eight sentences or illustrations using eight vocabulary words</w:t>
            </w:r>
          </w:p>
          <w:p w14:paraId="5CD7DF8A" w14:textId="77777777" w:rsidR="00000000" w:rsidRDefault="00AA709D">
            <w:pPr>
              <w:tabs>
                <w:tab w:val="left" w:pos="1440"/>
              </w:tabs>
              <w:ind w:left="720"/>
              <w:rPr>
                <w:rFonts w:cs="Tahoma"/>
                <w:sz w:val="22"/>
                <w:szCs w:val="22"/>
                <w:lang/>
              </w:rPr>
            </w:pPr>
          </w:p>
          <w:p w14:paraId="60A79F0D" w14:textId="77777777" w:rsidR="00000000" w:rsidRDefault="00AA709D">
            <w:pPr>
              <w:rPr>
                <w:rFonts w:cs="Tahoma"/>
                <w:b/>
                <w:bCs/>
                <w:sz w:val="22"/>
                <w:szCs w:val="22"/>
                <w:u w:val="single"/>
                <w:lang/>
              </w:rPr>
            </w:pPr>
            <w:r>
              <w:rPr>
                <w:rFonts w:cs="Tahoma"/>
                <w:b/>
                <w:bCs/>
                <w:sz w:val="22"/>
                <w:szCs w:val="22"/>
                <w:u w:val="single"/>
                <w:lang/>
              </w:rPr>
              <w:t>Class Reading Time</w:t>
            </w:r>
          </w:p>
          <w:p w14:paraId="198DA179" w14:textId="77777777" w:rsidR="00000000" w:rsidRDefault="00AA709D">
            <w:pPr>
              <w:numPr>
                <w:ilvl w:val="0"/>
                <w:numId w:val="7"/>
              </w:numPr>
              <w:tabs>
                <w:tab w:val="left" w:pos="720"/>
              </w:tabs>
              <w:rPr>
                <w:rFonts w:cs="Tahoma"/>
                <w:sz w:val="22"/>
                <w:szCs w:val="22"/>
                <w:lang/>
              </w:rPr>
            </w:pPr>
            <w:r>
              <w:rPr>
                <w:rFonts w:cs="Tahoma"/>
                <w:sz w:val="22"/>
                <w:szCs w:val="22"/>
                <w:lang/>
              </w:rPr>
              <w:t>Look at completed visuals.</w:t>
            </w:r>
          </w:p>
          <w:p w14:paraId="69785A13" w14:textId="77777777" w:rsidR="00000000" w:rsidRDefault="00AA709D">
            <w:pPr>
              <w:numPr>
                <w:ilvl w:val="0"/>
                <w:numId w:val="7"/>
              </w:numPr>
              <w:tabs>
                <w:tab w:val="left" w:pos="720"/>
              </w:tabs>
              <w:rPr>
                <w:rFonts w:cs="Tahoma"/>
                <w:sz w:val="22"/>
                <w:szCs w:val="22"/>
                <w:lang/>
              </w:rPr>
            </w:pPr>
            <w:r>
              <w:rPr>
                <w:rFonts w:cs="Tahoma"/>
                <w:sz w:val="22"/>
                <w:szCs w:val="22"/>
                <w:lang/>
              </w:rPr>
              <w:t>Follow penciled in discussion points marked in book.</w:t>
            </w:r>
          </w:p>
          <w:p w14:paraId="492470CE" w14:textId="77777777" w:rsidR="00000000" w:rsidRDefault="00AA709D">
            <w:pPr>
              <w:numPr>
                <w:ilvl w:val="0"/>
                <w:numId w:val="7"/>
              </w:numPr>
              <w:tabs>
                <w:tab w:val="left" w:pos="720"/>
              </w:tabs>
              <w:rPr>
                <w:rFonts w:cs="Tahoma"/>
                <w:sz w:val="22"/>
                <w:szCs w:val="22"/>
                <w:u w:val="single"/>
                <w:lang/>
              </w:rPr>
            </w:pPr>
            <w:r>
              <w:rPr>
                <w:rFonts w:cs="Tahoma"/>
                <w:sz w:val="22"/>
                <w:szCs w:val="22"/>
                <w:u w:val="single"/>
                <w:lang/>
              </w:rPr>
              <w:t>Have students orally summ</w:t>
            </w:r>
            <w:r>
              <w:rPr>
                <w:rFonts w:cs="Tahoma"/>
                <w:sz w:val="22"/>
                <w:szCs w:val="22"/>
                <w:u w:val="single"/>
                <w:lang/>
              </w:rPr>
              <w:t xml:space="preserve">arize </w:t>
            </w:r>
            <w:r>
              <w:rPr>
                <w:rFonts w:cs="Tahoma"/>
                <w:sz w:val="22"/>
                <w:szCs w:val="22"/>
                <w:u w:val="single"/>
                <w:lang/>
              </w:rPr>
              <w:t>this chapter in 1-2 sentences (the MAIN event).</w:t>
            </w:r>
          </w:p>
          <w:p w14:paraId="160869E0" w14:textId="77777777" w:rsidR="00000000" w:rsidRDefault="00AA709D">
            <w:pPr>
              <w:rPr>
                <w:rFonts w:cs="Tahoma"/>
                <w:sz w:val="22"/>
                <w:szCs w:val="22"/>
                <w:lang/>
              </w:rPr>
            </w:pPr>
          </w:p>
        </w:tc>
        <w:tc>
          <w:tcPr>
            <w:tcW w:w="6824" w:type="dxa"/>
            <w:tcBorders>
              <w:top w:val="single" w:sz="1" w:space="0" w:color="000000"/>
              <w:left w:val="single" w:sz="1" w:space="0" w:color="000000"/>
              <w:bottom w:val="single" w:sz="1" w:space="0" w:color="000000"/>
              <w:right w:val="single" w:sz="1" w:space="0" w:color="000000"/>
            </w:tcBorders>
            <w:shd w:val="clear" w:color="auto" w:fill="auto"/>
          </w:tcPr>
          <w:p w14:paraId="5BD28473" w14:textId="77777777" w:rsidR="00000000" w:rsidRDefault="00AA709D">
            <w:pPr>
              <w:snapToGrid w:val="0"/>
              <w:jc w:val="center"/>
              <w:rPr>
                <w:rFonts w:cs="Tahoma"/>
                <w:b/>
                <w:bCs/>
                <w:sz w:val="21"/>
                <w:szCs w:val="21"/>
                <w:u w:val="single"/>
                <w:lang/>
              </w:rPr>
            </w:pPr>
            <w:r>
              <w:rPr>
                <w:rFonts w:cs="Tahoma"/>
                <w:b/>
                <w:bCs/>
                <w:sz w:val="21"/>
                <w:szCs w:val="21"/>
                <w:u w:val="single"/>
                <w:lang/>
              </w:rPr>
              <w:t>Lesson Sixteen</w:t>
            </w:r>
          </w:p>
          <w:p w14:paraId="363013F5" w14:textId="77777777" w:rsidR="00000000" w:rsidRDefault="00AA709D">
            <w:pPr>
              <w:rPr>
                <w:rFonts w:cs="Tahoma"/>
                <w:b/>
                <w:bCs/>
                <w:sz w:val="21"/>
                <w:szCs w:val="21"/>
                <w:u w:val="single"/>
                <w:lang/>
              </w:rPr>
            </w:pPr>
            <w:r>
              <w:rPr>
                <w:rFonts w:cs="Tahoma"/>
                <w:b/>
                <w:bCs/>
                <w:sz w:val="21"/>
                <w:szCs w:val="21"/>
                <w:u w:val="single"/>
                <w:lang/>
              </w:rPr>
              <w:t>Story Title:</w:t>
            </w:r>
          </w:p>
          <w:p w14:paraId="6D7A7239" w14:textId="77777777" w:rsidR="00000000" w:rsidRDefault="00AA709D">
            <w:pPr>
              <w:numPr>
                <w:ilvl w:val="0"/>
                <w:numId w:val="3"/>
              </w:numPr>
              <w:tabs>
                <w:tab w:val="left" w:pos="720"/>
              </w:tabs>
              <w:rPr>
                <w:rFonts w:cs="Tahoma"/>
                <w:i/>
                <w:iCs/>
                <w:sz w:val="21"/>
                <w:szCs w:val="21"/>
                <w:lang/>
              </w:rPr>
            </w:pPr>
            <w:r>
              <w:rPr>
                <w:rFonts w:cs="Tahoma"/>
                <w:i/>
                <w:iCs/>
                <w:sz w:val="21"/>
                <w:szCs w:val="21"/>
                <w:lang/>
              </w:rPr>
              <w:t>Plymouth p. 106-112</w:t>
            </w:r>
          </w:p>
          <w:p w14:paraId="0D7CD4D8" w14:textId="77777777" w:rsidR="00000000" w:rsidRDefault="00AA709D">
            <w:pPr>
              <w:rPr>
                <w:rFonts w:cs="Tahoma"/>
                <w:b/>
                <w:bCs/>
                <w:sz w:val="21"/>
                <w:szCs w:val="21"/>
                <w:u w:val="single"/>
                <w:lang/>
              </w:rPr>
            </w:pPr>
            <w:r>
              <w:rPr>
                <w:rFonts w:cs="Tahoma"/>
                <w:b/>
                <w:bCs/>
                <w:sz w:val="21"/>
                <w:szCs w:val="21"/>
                <w:u w:val="single"/>
                <w:lang/>
              </w:rPr>
              <w:t>Goal/Objective:</w:t>
            </w:r>
          </w:p>
          <w:p w14:paraId="08FE17BF" w14:textId="77777777" w:rsidR="00000000" w:rsidRDefault="00AA709D">
            <w:pPr>
              <w:numPr>
                <w:ilvl w:val="0"/>
                <w:numId w:val="15"/>
              </w:numPr>
              <w:tabs>
                <w:tab w:val="left" w:pos="720"/>
              </w:tabs>
              <w:rPr>
                <w:rFonts w:cs="Tahoma"/>
                <w:sz w:val="21"/>
                <w:szCs w:val="21"/>
                <w:lang/>
              </w:rPr>
            </w:pPr>
            <w:r>
              <w:rPr>
                <w:rFonts w:cs="Tahoma"/>
                <w:sz w:val="21"/>
                <w:szCs w:val="21"/>
                <w:lang/>
              </w:rPr>
              <w:t>Learn about Squanto's valuable contributions to the Pilgrims</w:t>
            </w:r>
          </w:p>
          <w:p w14:paraId="16E1B37C" w14:textId="77777777" w:rsidR="00000000" w:rsidRDefault="00AA709D">
            <w:pPr>
              <w:numPr>
                <w:ilvl w:val="0"/>
                <w:numId w:val="15"/>
              </w:numPr>
              <w:tabs>
                <w:tab w:val="left" w:pos="720"/>
              </w:tabs>
              <w:rPr>
                <w:rFonts w:cs="Tahoma"/>
                <w:sz w:val="21"/>
                <w:szCs w:val="21"/>
                <w:lang/>
              </w:rPr>
            </w:pPr>
            <w:r>
              <w:rPr>
                <w:rFonts w:cs="Tahoma"/>
                <w:sz w:val="21"/>
                <w:szCs w:val="21"/>
                <w:lang/>
              </w:rPr>
              <w:t>Practice summarizing skills (listing and paraphrasing three things Squanto t</w:t>
            </w:r>
            <w:r>
              <w:rPr>
                <w:rFonts w:cs="Tahoma"/>
                <w:sz w:val="21"/>
                <w:szCs w:val="21"/>
                <w:lang/>
              </w:rPr>
              <w:t>aught the Pilgrims)</w:t>
            </w:r>
          </w:p>
          <w:p w14:paraId="6BAF5F41" w14:textId="77777777" w:rsidR="00000000" w:rsidRDefault="00AA709D">
            <w:pPr>
              <w:rPr>
                <w:rFonts w:cs="Tahoma"/>
                <w:sz w:val="21"/>
                <w:szCs w:val="21"/>
                <w:lang/>
              </w:rPr>
            </w:pPr>
          </w:p>
          <w:p w14:paraId="41E63E31" w14:textId="77777777" w:rsidR="00000000" w:rsidRDefault="00AA709D">
            <w:pPr>
              <w:rPr>
                <w:rFonts w:cs="Tahoma"/>
                <w:b/>
                <w:bCs/>
                <w:sz w:val="21"/>
                <w:szCs w:val="21"/>
                <w:u w:val="single"/>
                <w:lang/>
              </w:rPr>
            </w:pPr>
            <w:r>
              <w:rPr>
                <w:rFonts w:cs="Tahoma"/>
                <w:b/>
                <w:bCs/>
                <w:sz w:val="21"/>
                <w:szCs w:val="21"/>
                <w:u w:val="single"/>
                <w:lang/>
              </w:rPr>
              <w:t>Vocabulary Word:</w:t>
            </w:r>
          </w:p>
          <w:p w14:paraId="38ECC820" w14:textId="77777777" w:rsidR="00000000" w:rsidRDefault="00AA709D">
            <w:pPr>
              <w:numPr>
                <w:ilvl w:val="0"/>
                <w:numId w:val="5"/>
              </w:numPr>
              <w:tabs>
                <w:tab w:val="left" w:pos="720"/>
              </w:tabs>
              <w:rPr>
                <w:rFonts w:cs="Tahoma"/>
                <w:i/>
                <w:iCs/>
                <w:sz w:val="21"/>
                <w:szCs w:val="21"/>
                <w:lang/>
              </w:rPr>
            </w:pPr>
            <w:r>
              <w:rPr>
                <w:rFonts w:cs="Tahoma"/>
                <w:sz w:val="21"/>
                <w:szCs w:val="21"/>
                <w:lang/>
              </w:rPr>
              <w:t>Eel—</w:t>
            </w:r>
            <w:r>
              <w:rPr>
                <w:rFonts w:cs="Tahoma"/>
                <w:i/>
                <w:iCs/>
                <w:sz w:val="21"/>
                <w:szCs w:val="21"/>
                <w:lang/>
              </w:rPr>
              <w:t>a long snake-like bony fish (show picture)</w:t>
            </w:r>
          </w:p>
          <w:p w14:paraId="6EC643CC" w14:textId="77777777" w:rsidR="00000000" w:rsidRDefault="00AA709D">
            <w:pPr>
              <w:rPr>
                <w:rFonts w:cs="Tahoma"/>
                <w:sz w:val="21"/>
                <w:szCs w:val="21"/>
                <w:lang/>
              </w:rPr>
            </w:pPr>
          </w:p>
          <w:p w14:paraId="4723D096" w14:textId="77777777" w:rsidR="00000000" w:rsidRDefault="00AA709D">
            <w:pPr>
              <w:rPr>
                <w:rFonts w:cs="Tahoma"/>
                <w:b/>
                <w:bCs/>
                <w:sz w:val="21"/>
                <w:szCs w:val="21"/>
                <w:u w:val="single"/>
                <w:lang/>
              </w:rPr>
            </w:pPr>
            <w:r>
              <w:rPr>
                <w:rFonts w:cs="Tahoma"/>
                <w:b/>
                <w:bCs/>
                <w:sz w:val="21"/>
                <w:szCs w:val="21"/>
                <w:u w:val="single"/>
                <w:lang/>
              </w:rPr>
              <w:t>Introduction/Leading question:</w:t>
            </w:r>
          </w:p>
          <w:p w14:paraId="4405DE7D" w14:textId="77777777" w:rsidR="00000000" w:rsidRDefault="00AA709D">
            <w:pPr>
              <w:numPr>
                <w:ilvl w:val="0"/>
                <w:numId w:val="7"/>
              </w:numPr>
              <w:tabs>
                <w:tab w:val="left" w:pos="720"/>
              </w:tabs>
              <w:rPr>
                <w:rFonts w:cs="Tahoma"/>
                <w:sz w:val="21"/>
                <w:szCs w:val="21"/>
                <w:lang/>
              </w:rPr>
            </w:pPr>
            <w:r>
              <w:rPr>
                <w:rFonts w:cs="Tahoma"/>
                <w:sz w:val="21"/>
                <w:szCs w:val="21"/>
                <w:lang/>
              </w:rPr>
              <w:t>Talk about John Billington</w:t>
            </w:r>
          </w:p>
          <w:p w14:paraId="30352CA4" w14:textId="77777777" w:rsidR="00000000" w:rsidRDefault="00AA709D">
            <w:pPr>
              <w:numPr>
                <w:ilvl w:val="0"/>
                <w:numId w:val="7"/>
              </w:numPr>
              <w:tabs>
                <w:tab w:val="left" w:pos="720"/>
              </w:tabs>
              <w:rPr>
                <w:rFonts w:cs="Tahoma"/>
                <w:sz w:val="21"/>
                <w:szCs w:val="21"/>
                <w:lang/>
              </w:rPr>
            </w:pPr>
            <w:r>
              <w:rPr>
                <w:rFonts w:cs="Tahoma"/>
                <w:sz w:val="21"/>
                <w:szCs w:val="21"/>
                <w:lang/>
              </w:rPr>
              <w:t>Remember how different/strange everything felt for Squanto when he first went to England?  He didn't know how to</w:t>
            </w:r>
            <w:r>
              <w:rPr>
                <w:rFonts w:cs="Tahoma"/>
                <w:sz w:val="21"/>
                <w:szCs w:val="21"/>
                <w:lang/>
              </w:rPr>
              <w:t xml:space="preserve"> live there, thought horses were deer . . . </w:t>
            </w:r>
          </w:p>
          <w:p w14:paraId="02FE5125" w14:textId="77777777" w:rsidR="00000000" w:rsidRDefault="00AA709D">
            <w:pPr>
              <w:numPr>
                <w:ilvl w:val="0"/>
                <w:numId w:val="7"/>
              </w:numPr>
              <w:tabs>
                <w:tab w:val="left" w:pos="720"/>
              </w:tabs>
              <w:rPr>
                <w:rFonts w:cs="Tahoma"/>
                <w:sz w:val="21"/>
                <w:szCs w:val="21"/>
                <w:lang/>
              </w:rPr>
            </w:pPr>
            <w:r>
              <w:rPr>
                <w:rFonts w:cs="Tahoma"/>
                <w:sz w:val="21"/>
                <w:szCs w:val="21"/>
                <w:lang/>
              </w:rPr>
              <w:t>How do you think it is for the Pilgrims who came to live in America?  Might there be animals in America they didn't know about?  Might they have to learn to farm differently than in England?  (Example:  gardenin</w:t>
            </w:r>
            <w:r>
              <w:rPr>
                <w:rFonts w:cs="Tahoma"/>
                <w:sz w:val="21"/>
                <w:szCs w:val="21"/>
                <w:lang/>
              </w:rPr>
              <w:t>g in Pennsylvania very different from gardening in Kansas) What will happen if they try to do everything like they did in England?</w:t>
            </w:r>
          </w:p>
          <w:p w14:paraId="717BA971" w14:textId="77777777" w:rsidR="00000000" w:rsidRDefault="00AA709D">
            <w:pPr>
              <w:numPr>
                <w:ilvl w:val="0"/>
                <w:numId w:val="7"/>
              </w:numPr>
              <w:tabs>
                <w:tab w:val="left" w:pos="720"/>
              </w:tabs>
              <w:rPr>
                <w:rFonts w:cs="Tahoma"/>
                <w:sz w:val="21"/>
                <w:szCs w:val="21"/>
                <w:lang/>
              </w:rPr>
            </w:pPr>
            <w:r>
              <w:rPr>
                <w:rFonts w:cs="Tahoma"/>
                <w:sz w:val="21"/>
                <w:szCs w:val="21"/>
                <w:lang/>
              </w:rPr>
              <w:t xml:space="preserve">In today's story, look for three ways that Squanto, who knew about living in America, helped the Pilgrims learn. </w:t>
            </w:r>
          </w:p>
          <w:p w14:paraId="30204C50" w14:textId="77777777" w:rsidR="00000000" w:rsidRDefault="00AA709D">
            <w:pPr>
              <w:rPr>
                <w:rFonts w:cs="Tahoma"/>
                <w:b/>
                <w:bCs/>
                <w:sz w:val="21"/>
                <w:szCs w:val="21"/>
                <w:u w:val="single"/>
                <w:lang/>
              </w:rPr>
            </w:pPr>
          </w:p>
          <w:p w14:paraId="621C77FF" w14:textId="77777777" w:rsidR="00000000" w:rsidRDefault="00AA709D">
            <w:pPr>
              <w:rPr>
                <w:rFonts w:cs="Tahoma"/>
                <w:b/>
                <w:bCs/>
                <w:sz w:val="21"/>
                <w:szCs w:val="21"/>
                <w:u w:val="single"/>
                <w:lang/>
              </w:rPr>
            </w:pPr>
            <w:r>
              <w:rPr>
                <w:rFonts w:cs="Tahoma"/>
                <w:b/>
                <w:bCs/>
                <w:sz w:val="21"/>
                <w:szCs w:val="21"/>
                <w:u w:val="single"/>
                <w:lang/>
              </w:rPr>
              <w:t>Materials:</w:t>
            </w:r>
          </w:p>
          <w:p w14:paraId="793450CB" w14:textId="77777777" w:rsidR="00000000" w:rsidRDefault="00AA709D">
            <w:pPr>
              <w:numPr>
                <w:ilvl w:val="0"/>
                <w:numId w:val="6"/>
              </w:numPr>
              <w:tabs>
                <w:tab w:val="left" w:pos="720"/>
              </w:tabs>
              <w:rPr>
                <w:rFonts w:cs="Tahoma"/>
                <w:sz w:val="21"/>
                <w:szCs w:val="21"/>
                <w:lang/>
              </w:rPr>
            </w:pPr>
            <w:r>
              <w:rPr>
                <w:rFonts w:cs="Tahoma"/>
                <w:sz w:val="21"/>
                <w:szCs w:val="21"/>
                <w:lang/>
              </w:rPr>
              <w:t>Picture of an eel</w:t>
            </w:r>
          </w:p>
          <w:p w14:paraId="670C6FCF" w14:textId="77777777" w:rsidR="00000000" w:rsidRDefault="00AA709D">
            <w:pPr>
              <w:numPr>
                <w:ilvl w:val="0"/>
                <w:numId w:val="6"/>
              </w:numPr>
              <w:tabs>
                <w:tab w:val="left" w:pos="720"/>
              </w:tabs>
              <w:rPr>
                <w:rFonts w:cs="Tahoma"/>
                <w:i/>
                <w:iCs/>
                <w:sz w:val="21"/>
                <w:szCs w:val="21"/>
                <w:lang/>
              </w:rPr>
            </w:pPr>
            <w:r>
              <w:rPr>
                <w:rFonts w:cs="Tahoma"/>
                <w:sz w:val="21"/>
                <w:szCs w:val="21"/>
                <w:lang/>
              </w:rPr>
              <w:t xml:space="preserve">Drawing visual for three ways Squanto helped the Pilgrims:  </w:t>
            </w:r>
            <w:r>
              <w:rPr>
                <w:rFonts w:cs="Tahoma"/>
                <w:i/>
                <w:iCs/>
                <w:sz w:val="21"/>
                <w:szCs w:val="21"/>
                <w:lang/>
              </w:rPr>
              <w:t xml:space="preserve">tramped out eels, taught them to plant corn with fish, showed them how to make nets of grass </w:t>
            </w:r>
          </w:p>
          <w:p w14:paraId="632A3FF9" w14:textId="77777777" w:rsidR="00000000" w:rsidRDefault="00AA709D">
            <w:pPr>
              <w:rPr>
                <w:rFonts w:cs="Tahoma"/>
                <w:sz w:val="21"/>
                <w:szCs w:val="21"/>
                <w:lang/>
              </w:rPr>
            </w:pPr>
          </w:p>
          <w:p w14:paraId="66E5233F" w14:textId="77777777" w:rsidR="00000000" w:rsidRDefault="00AA709D">
            <w:pPr>
              <w:rPr>
                <w:rFonts w:cs="Tahoma"/>
                <w:b/>
                <w:bCs/>
                <w:sz w:val="21"/>
                <w:szCs w:val="21"/>
                <w:u w:val="single"/>
                <w:lang/>
              </w:rPr>
            </w:pPr>
            <w:r>
              <w:rPr>
                <w:rFonts w:cs="Tahoma"/>
                <w:b/>
                <w:bCs/>
                <w:sz w:val="21"/>
                <w:szCs w:val="21"/>
                <w:u w:val="single"/>
                <w:lang/>
              </w:rPr>
              <w:t>Comprehension Project:</w:t>
            </w:r>
          </w:p>
          <w:p w14:paraId="7F862863" w14:textId="77777777" w:rsidR="00000000" w:rsidRDefault="00AA709D">
            <w:pPr>
              <w:numPr>
                <w:ilvl w:val="0"/>
                <w:numId w:val="8"/>
              </w:numPr>
              <w:tabs>
                <w:tab w:val="left" w:pos="720"/>
              </w:tabs>
              <w:rPr>
                <w:rFonts w:cs="Tahoma"/>
                <w:lang/>
              </w:rPr>
            </w:pPr>
            <w:r>
              <w:rPr>
                <w:rFonts w:cs="Tahoma"/>
                <w:lang/>
              </w:rPr>
              <w:t>Record class summary</w:t>
            </w:r>
          </w:p>
          <w:p w14:paraId="58C84B82" w14:textId="77777777" w:rsidR="00000000" w:rsidRDefault="00AA709D">
            <w:pPr>
              <w:numPr>
                <w:ilvl w:val="0"/>
                <w:numId w:val="8"/>
              </w:numPr>
              <w:tabs>
                <w:tab w:val="left" w:pos="720"/>
              </w:tabs>
              <w:rPr>
                <w:rFonts w:cs="Tahoma"/>
                <w:sz w:val="21"/>
                <w:szCs w:val="21"/>
                <w:lang/>
              </w:rPr>
            </w:pPr>
            <w:r>
              <w:rPr>
                <w:rFonts w:cs="Tahoma"/>
                <w:sz w:val="21"/>
                <w:szCs w:val="21"/>
                <w:lang/>
              </w:rPr>
              <w:t>Find and list (and/or draw) three ways</w:t>
            </w:r>
            <w:r>
              <w:rPr>
                <w:rFonts w:cs="Tahoma"/>
                <w:sz w:val="21"/>
                <w:szCs w:val="21"/>
                <w:lang/>
              </w:rPr>
              <w:t xml:space="preserve"> Squanto helped the Pilgrims learn to live in America.</w:t>
            </w:r>
          </w:p>
          <w:p w14:paraId="1705A9A6" w14:textId="77777777" w:rsidR="00000000" w:rsidRDefault="00AA709D">
            <w:pPr>
              <w:tabs>
                <w:tab w:val="left" w:pos="1440"/>
              </w:tabs>
              <w:ind w:left="720"/>
              <w:rPr>
                <w:rFonts w:cs="Tahoma"/>
                <w:sz w:val="21"/>
                <w:szCs w:val="21"/>
                <w:lang/>
              </w:rPr>
            </w:pPr>
          </w:p>
          <w:p w14:paraId="4F49FC9A" w14:textId="77777777" w:rsidR="00000000" w:rsidRDefault="00AA709D">
            <w:pPr>
              <w:rPr>
                <w:rFonts w:cs="Tahoma"/>
                <w:b/>
                <w:bCs/>
                <w:sz w:val="21"/>
                <w:szCs w:val="21"/>
                <w:u w:val="single"/>
                <w:lang/>
              </w:rPr>
            </w:pPr>
            <w:r>
              <w:rPr>
                <w:rFonts w:cs="Tahoma"/>
                <w:b/>
                <w:bCs/>
                <w:sz w:val="21"/>
                <w:szCs w:val="21"/>
                <w:u w:val="single"/>
                <w:lang/>
              </w:rPr>
              <w:t>Class Reading Time</w:t>
            </w:r>
          </w:p>
          <w:p w14:paraId="646C7BBB" w14:textId="77777777" w:rsidR="00000000" w:rsidRDefault="00AA709D">
            <w:pPr>
              <w:numPr>
                <w:ilvl w:val="0"/>
                <w:numId w:val="7"/>
              </w:numPr>
              <w:tabs>
                <w:tab w:val="left" w:pos="720"/>
              </w:tabs>
              <w:rPr>
                <w:rFonts w:cs="Tahoma"/>
                <w:sz w:val="21"/>
                <w:szCs w:val="21"/>
                <w:lang/>
              </w:rPr>
            </w:pPr>
            <w:r>
              <w:rPr>
                <w:rFonts w:cs="Tahoma"/>
                <w:sz w:val="21"/>
                <w:szCs w:val="21"/>
                <w:lang/>
              </w:rPr>
              <w:t>Look at completed visuals.</w:t>
            </w:r>
          </w:p>
          <w:p w14:paraId="30D3A255" w14:textId="77777777" w:rsidR="00000000" w:rsidRDefault="00AA709D">
            <w:pPr>
              <w:numPr>
                <w:ilvl w:val="0"/>
                <w:numId w:val="7"/>
              </w:numPr>
              <w:tabs>
                <w:tab w:val="left" w:pos="720"/>
              </w:tabs>
              <w:rPr>
                <w:rFonts w:cs="Tahoma"/>
                <w:sz w:val="21"/>
                <w:szCs w:val="21"/>
                <w:lang/>
              </w:rPr>
            </w:pPr>
            <w:r>
              <w:rPr>
                <w:rFonts w:cs="Tahoma"/>
                <w:sz w:val="21"/>
                <w:szCs w:val="21"/>
                <w:lang/>
              </w:rPr>
              <w:t>Follow penciled in discussion points marked in book.</w:t>
            </w:r>
          </w:p>
          <w:p w14:paraId="420751D9" w14:textId="77777777" w:rsidR="00000000" w:rsidRDefault="00AA709D">
            <w:pPr>
              <w:numPr>
                <w:ilvl w:val="0"/>
                <w:numId w:val="7"/>
              </w:numPr>
              <w:tabs>
                <w:tab w:val="left" w:pos="720"/>
              </w:tabs>
              <w:rPr>
                <w:rFonts w:cs="Tahoma"/>
                <w:sz w:val="21"/>
                <w:szCs w:val="21"/>
                <w:u w:val="single"/>
                <w:lang/>
              </w:rPr>
            </w:pPr>
            <w:r>
              <w:rPr>
                <w:rFonts w:cs="Tahoma"/>
                <w:sz w:val="21"/>
                <w:szCs w:val="21"/>
                <w:u w:val="single"/>
                <w:lang/>
              </w:rPr>
              <w:t>Have students orally summarize this chapter in 1-2 senten</w:t>
            </w:r>
            <w:r>
              <w:rPr>
                <w:rFonts w:cs="Tahoma"/>
                <w:sz w:val="21"/>
                <w:szCs w:val="21"/>
                <w:u w:val="single"/>
                <w:lang/>
              </w:rPr>
              <w:t>ces (the MAIN event).</w:t>
            </w:r>
          </w:p>
        </w:tc>
      </w:tr>
    </w:tbl>
    <w:p w14:paraId="63D97A63" w14:textId="77777777" w:rsidR="00000000" w:rsidRDefault="00AA709D"/>
    <w:p w14:paraId="29391BA8" w14:textId="77777777" w:rsidR="00000000" w:rsidRDefault="00AA709D">
      <w:pPr>
        <w:rPr>
          <w:rFonts w:cs="Tahoma"/>
          <w:b/>
          <w:bCs/>
          <w:sz w:val="32"/>
          <w:szCs w:val="32"/>
          <w:lang/>
        </w:rPr>
      </w:pPr>
      <w:r>
        <w:rPr>
          <w:rFonts w:cs="Tahoma"/>
          <w:b/>
          <w:bCs/>
          <w:sz w:val="32"/>
          <w:szCs w:val="32"/>
          <w:lang/>
        </w:rPr>
        <w:t>Questions that could</w:t>
      </w:r>
      <w:r>
        <w:rPr>
          <w:rFonts w:cs="Tahoma"/>
          <w:b/>
          <w:bCs/>
          <w:sz w:val="32"/>
          <w:szCs w:val="32"/>
          <w:lang/>
        </w:rPr>
        <w:t xml:space="preserve"> be asked for p. 100 – 105</w:t>
      </w:r>
    </w:p>
    <w:p w14:paraId="0EE6C0E5" w14:textId="77777777" w:rsidR="00000000" w:rsidRDefault="00AA709D">
      <w:pPr>
        <w:rPr>
          <w:rFonts w:cs="Tahoma"/>
          <w:b/>
          <w:bCs/>
          <w:sz w:val="32"/>
          <w:szCs w:val="32"/>
          <w:lang/>
        </w:rPr>
      </w:pPr>
    </w:p>
    <w:p w14:paraId="4582C1E5" w14:textId="77777777" w:rsidR="00000000" w:rsidRDefault="00AA709D">
      <w:pPr>
        <w:numPr>
          <w:ilvl w:val="0"/>
          <w:numId w:val="34"/>
        </w:numPr>
        <w:rPr>
          <w:rFonts w:cs="Tahoma"/>
          <w:sz w:val="32"/>
          <w:szCs w:val="32"/>
          <w:lang/>
        </w:rPr>
      </w:pPr>
      <w:r>
        <w:rPr>
          <w:rFonts w:cs="Tahoma"/>
          <w:sz w:val="32"/>
          <w:szCs w:val="32"/>
          <w:lang/>
        </w:rPr>
        <w:t>How were the Indians dressed?  p. 100</w:t>
      </w:r>
    </w:p>
    <w:p w14:paraId="44554A94" w14:textId="77777777" w:rsidR="00000000" w:rsidRDefault="00AA709D">
      <w:pPr>
        <w:numPr>
          <w:ilvl w:val="0"/>
          <w:numId w:val="34"/>
        </w:numPr>
        <w:rPr>
          <w:rFonts w:cs="Tahoma"/>
          <w:sz w:val="32"/>
          <w:szCs w:val="32"/>
          <w:lang/>
        </w:rPr>
      </w:pPr>
      <w:r>
        <w:rPr>
          <w:rFonts w:cs="Tahoma"/>
          <w:sz w:val="32"/>
          <w:szCs w:val="32"/>
          <w:lang/>
        </w:rPr>
        <w:t>What did they gake along?  p. 100</w:t>
      </w:r>
    </w:p>
    <w:p w14:paraId="171AE82F" w14:textId="77777777" w:rsidR="00000000" w:rsidRDefault="00AA709D">
      <w:pPr>
        <w:numPr>
          <w:ilvl w:val="0"/>
          <w:numId w:val="34"/>
        </w:numPr>
        <w:rPr>
          <w:rFonts w:cs="Tahoma"/>
          <w:sz w:val="32"/>
          <w:szCs w:val="32"/>
          <w:lang/>
        </w:rPr>
      </w:pPr>
      <w:r>
        <w:rPr>
          <w:rFonts w:cs="Tahoma"/>
          <w:sz w:val="32"/>
          <w:szCs w:val="32"/>
          <w:lang/>
        </w:rPr>
        <w:t>T/F  Samsoset's and Massosoit's villages were very close to the Patuxet and Pilgrim's villages</w:t>
      </w:r>
    </w:p>
    <w:p w14:paraId="7E4A136F" w14:textId="77777777" w:rsidR="00000000" w:rsidRDefault="00AA709D">
      <w:pPr>
        <w:numPr>
          <w:ilvl w:val="0"/>
          <w:numId w:val="34"/>
        </w:numPr>
        <w:rPr>
          <w:rFonts w:cs="Tahoma"/>
          <w:sz w:val="32"/>
          <w:szCs w:val="32"/>
          <w:lang/>
        </w:rPr>
      </w:pPr>
      <w:r>
        <w:rPr>
          <w:rFonts w:cs="Tahoma"/>
          <w:sz w:val="32"/>
          <w:szCs w:val="32"/>
          <w:lang/>
        </w:rPr>
        <w:t>T/F  The houses of the white men were made of wood</w:t>
      </w:r>
    </w:p>
    <w:p w14:paraId="7AD88AA6" w14:textId="77777777" w:rsidR="00000000" w:rsidRDefault="00AA709D">
      <w:pPr>
        <w:numPr>
          <w:ilvl w:val="0"/>
          <w:numId w:val="34"/>
        </w:numPr>
        <w:rPr>
          <w:rFonts w:cs="Tahoma"/>
          <w:sz w:val="32"/>
          <w:szCs w:val="32"/>
          <w:lang/>
        </w:rPr>
      </w:pPr>
      <w:r>
        <w:rPr>
          <w:rFonts w:cs="Tahoma"/>
          <w:sz w:val="32"/>
          <w:szCs w:val="32"/>
          <w:lang/>
        </w:rPr>
        <w:t>Who was th</w:t>
      </w:r>
      <w:r>
        <w:rPr>
          <w:rFonts w:cs="Tahoma"/>
          <w:sz w:val="32"/>
          <w:szCs w:val="32"/>
          <w:lang/>
        </w:rPr>
        <w:t>e red-haired man?</w:t>
      </w:r>
    </w:p>
    <w:p w14:paraId="604BEFEC" w14:textId="77777777" w:rsidR="00000000" w:rsidRDefault="00AA709D">
      <w:pPr>
        <w:numPr>
          <w:ilvl w:val="0"/>
          <w:numId w:val="34"/>
        </w:numPr>
        <w:rPr>
          <w:rFonts w:cs="Tahoma"/>
          <w:sz w:val="32"/>
          <w:szCs w:val="32"/>
          <w:lang/>
        </w:rPr>
      </w:pPr>
      <w:r>
        <w:rPr>
          <w:rFonts w:cs="Tahoma"/>
          <w:sz w:val="32"/>
          <w:szCs w:val="32"/>
          <w:lang/>
        </w:rPr>
        <w:t>Who was the white men's governor?</w:t>
      </w:r>
    </w:p>
    <w:p w14:paraId="5C40270B" w14:textId="77777777" w:rsidR="00000000" w:rsidRDefault="00AA709D">
      <w:pPr>
        <w:numPr>
          <w:ilvl w:val="0"/>
          <w:numId w:val="34"/>
        </w:numPr>
        <w:rPr>
          <w:rFonts w:cs="Tahoma"/>
          <w:sz w:val="32"/>
          <w:szCs w:val="32"/>
          <w:lang/>
        </w:rPr>
      </w:pPr>
      <w:r>
        <w:rPr>
          <w:rFonts w:cs="Tahoma"/>
          <w:sz w:val="32"/>
          <w:szCs w:val="32"/>
          <w:lang/>
        </w:rPr>
        <w:t>Chief Massosoit and how many Indians came to the Pilgrim's village?</w:t>
      </w:r>
    </w:p>
    <w:p w14:paraId="2426C9EF" w14:textId="77777777" w:rsidR="00000000" w:rsidRDefault="00AA709D">
      <w:pPr>
        <w:numPr>
          <w:ilvl w:val="0"/>
          <w:numId w:val="34"/>
        </w:numPr>
        <w:rPr>
          <w:rFonts w:cs="Tahoma"/>
          <w:sz w:val="32"/>
          <w:szCs w:val="32"/>
          <w:lang/>
        </w:rPr>
      </w:pPr>
      <w:r>
        <w:rPr>
          <w:rFonts w:cs="Tahoma"/>
          <w:sz w:val="32"/>
          <w:szCs w:val="32"/>
          <w:lang/>
        </w:rPr>
        <w:t>What tribe used to live where part of th Pilgrim village now was?</w:t>
      </w:r>
    </w:p>
    <w:p w14:paraId="7F1D8FBE" w14:textId="77777777" w:rsidR="00000000" w:rsidRDefault="00AA709D">
      <w:pPr>
        <w:numPr>
          <w:ilvl w:val="0"/>
          <w:numId w:val="34"/>
        </w:numPr>
        <w:rPr>
          <w:rFonts w:cs="Tahoma"/>
          <w:sz w:val="32"/>
          <w:szCs w:val="32"/>
          <w:lang/>
        </w:rPr>
      </w:pPr>
      <w:r>
        <w:rPr>
          <w:rFonts w:cs="Tahoma"/>
          <w:sz w:val="32"/>
          <w:szCs w:val="32"/>
          <w:lang/>
        </w:rPr>
        <w:t xml:space="preserve">What did the Pilgrims carry in their hands when they came to meet the </w:t>
      </w:r>
      <w:r>
        <w:rPr>
          <w:rFonts w:cs="Tahoma"/>
          <w:sz w:val="32"/>
          <w:szCs w:val="32"/>
          <w:lang/>
        </w:rPr>
        <w:t>Indians?</w:t>
      </w:r>
    </w:p>
    <w:p w14:paraId="2C205586" w14:textId="77777777" w:rsidR="00000000" w:rsidRDefault="00AA709D">
      <w:pPr>
        <w:numPr>
          <w:ilvl w:val="0"/>
          <w:numId w:val="34"/>
        </w:numPr>
        <w:rPr>
          <w:rFonts w:cs="Tahoma"/>
          <w:sz w:val="32"/>
          <w:szCs w:val="32"/>
          <w:lang/>
        </w:rPr>
      </w:pPr>
      <w:r>
        <w:rPr>
          <w:rFonts w:cs="Tahoma"/>
          <w:sz w:val="32"/>
          <w:szCs w:val="32"/>
          <w:lang/>
        </w:rPr>
        <w:t>What did Squanto say when he saw them coming?</w:t>
      </w:r>
    </w:p>
    <w:p w14:paraId="6F7DC5ED" w14:textId="77777777" w:rsidR="00000000" w:rsidRDefault="00AA709D">
      <w:pPr>
        <w:numPr>
          <w:ilvl w:val="0"/>
          <w:numId w:val="34"/>
        </w:numPr>
        <w:rPr>
          <w:rFonts w:cs="Tahoma"/>
          <w:sz w:val="32"/>
          <w:szCs w:val="32"/>
          <w:lang/>
        </w:rPr>
      </w:pPr>
      <w:r>
        <w:rPr>
          <w:rFonts w:cs="Tahoma"/>
          <w:sz w:val="32"/>
          <w:szCs w:val="32"/>
          <w:lang/>
        </w:rPr>
        <w:t>What was the name of the white men's village?</w:t>
      </w:r>
    </w:p>
    <w:p w14:paraId="471F038B" w14:textId="77777777" w:rsidR="00000000" w:rsidRDefault="00AA709D">
      <w:pPr>
        <w:numPr>
          <w:ilvl w:val="0"/>
          <w:numId w:val="34"/>
        </w:numPr>
        <w:rPr>
          <w:rFonts w:cs="Tahoma"/>
          <w:sz w:val="32"/>
          <w:szCs w:val="32"/>
          <w:lang/>
        </w:rPr>
      </w:pPr>
      <w:r>
        <w:rPr>
          <w:rFonts w:cs="Tahoma"/>
          <w:sz w:val="32"/>
          <w:szCs w:val="32"/>
          <w:lang/>
        </w:rPr>
        <w:t>What id the Indians say they would not bring when the came to visit the white men – and vice versa?</w:t>
      </w:r>
    </w:p>
    <w:p w14:paraId="0BD7BB73" w14:textId="77777777" w:rsidR="00000000" w:rsidRDefault="00AA709D">
      <w:pPr>
        <w:numPr>
          <w:ilvl w:val="0"/>
          <w:numId w:val="34"/>
        </w:numPr>
        <w:rPr>
          <w:rFonts w:cs="Tahoma"/>
          <w:sz w:val="32"/>
          <w:szCs w:val="32"/>
          <w:lang/>
        </w:rPr>
      </w:pPr>
      <w:r>
        <w:rPr>
          <w:rFonts w:cs="Tahoma"/>
          <w:sz w:val="32"/>
          <w:szCs w:val="32"/>
          <w:lang/>
        </w:rPr>
        <w:t>What did Squanto decide to do?</w:t>
      </w:r>
    </w:p>
    <w:p w14:paraId="6E3ED6FC" w14:textId="77777777" w:rsidR="00000000" w:rsidRDefault="00AA709D">
      <w:pPr>
        <w:pageBreakBefore/>
        <w:rPr>
          <w:rFonts w:cs="Tahoma"/>
          <w:b/>
          <w:bCs/>
          <w:sz w:val="32"/>
          <w:szCs w:val="32"/>
          <w:lang/>
        </w:rPr>
      </w:pPr>
    </w:p>
    <w:p w14:paraId="7BCA61D4" w14:textId="77777777" w:rsidR="00000000" w:rsidRDefault="00AA709D">
      <w:pPr>
        <w:rPr>
          <w:rFonts w:cs="Tahoma"/>
          <w:b/>
          <w:bCs/>
          <w:sz w:val="32"/>
          <w:szCs w:val="32"/>
          <w:lang/>
        </w:rPr>
      </w:pPr>
      <w:r>
        <w:rPr>
          <w:rFonts w:cs="Tahoma"/>
          <w:b/>
          <w:bCs/>
          <w:sz w:val="32"/>
          <w:szCs w:val="32"/>
          <w:lang/>
        </w:rPr>
        <w:t>Plan a two day poster p</w:t>
      </w:r>
      <w:r>
        <w:rPr>
          <w:rFonts w:cs="Tahoma"/>
          <w:b/>
          <w:bCs/>
          <w:sz w:val="32"/>
          <w:szCs w:val="32"/>
          <w:lang/>
        </w:rPr>
        <w:t>roject.</w:t>
      </w:r>
    </w:p>
    <w:p w14:paraId="1E17EB98" w14:textId="77777777" w:rsidR="00000000" w:rsidRDefault="00AA709D">
      <w:pPr>
        <w:numPr>
          <w:ilvl w:val="0"/>
          <w:numId w:val="30"/>
        </w:numPr>
        <w:tabs>
          <w:tab w:val="left" w:pos="360"/>
        </w:tabs>
        <w:rPr>
          <w:rFonts w:cs="Tahoma"/>
          <w:lang/>
        </w:rPr>
      </w:pPr>
      <w:r>
        <w:rPr>
          <w:rFonts w:cs="Tahoma"/>
          <w:lang/>
        </w:rPr>
        <w:t>See example in binder</w:t>
      </w:r>
    </w:p>
    <w:p w14:paraId="16B5D726" w14:textId="77777777" w:rsidR="00000000" w:rsidRDefault="00AA709D">
      <w:pPr>
        <w:numPr>
          <w:ilvl w:val="0"/>
          <w:numId w:val="30"/>
        </w:numPr>
        <w:tabs>
          <w:tab w:val="left" w:pos="360"/>
        </w:tabs>
        <w:rPr>
          <w:rFonts w:cs="Tahoma"/>
          <w:lang/>
        </w:rPr>
      </w:pPr>
      <w:r>
        <w:rPr>
          <w:rFonts w:cs="Tahoma"/>
          <w:lang/>
        </w:rPr>
        <w:t>Must include</w:t>
      </w:r>
    </w:p>
    <w:p w14:paraId="590B97BB" w14:textId="77777777" w:rsidR="00000000" w:rsidRDefault="00AA709D">
      <w:pPr>
        <w:numPr>
          <w:ilvl w:val="1"/>
          <w:numId w:val="30"/>
        </w:numPr>
        <w:tabs>
          <w:tab w:val="left" w:pos="720"/>
        </w:tabs>
        <w:rPr>
          <w:rFonts w:cs="Tahoma"/>
          <w:lang/>
        </w:rPr>
      </w:pPr>
      <w:r>
        <w:rPr>
          <w:rFonts w:cs="Tahoma"/>
          <w:lang/>
        </w:rPr>
        <w:t>Title of book and author in large letters</w:t>
      </w:r>
    </w:p>
    <w:p w14:paraId="2CC8D35A" w14:textId="77777777" w:rsidR="00000000" w:rsidRDefault="00AA709D">
      <w:pPr>
        <w:numPr>
          <w:ilvl w:val="1"/>
          <w:numId w:val="30"/>
        </w:numPr>
        <w:tabs>
          <w:tab w:val="left" w:pos="720"/>
        </w:tabs>
        <w:rPr>
          <w:rFonts w:cs="Tahoma"/>
          <w:lang/>
        </w:rPr>
      </w:pPr>
      <w:r>
        <w:rPr>
          <w:rFonts w:cs="Tahoma"/>
          <w:lang/>
        </w:rPr>
        <w:t>A flow chart of the story (teacher prints out summaries of each chapter and they organize—see this in the document entitled “Squanto flow chart”)</w:t>
      </w:r>
    </w:p>
    <w:p w14:paraId="2F60E52F" w14:textId="77777777" w:rsidR="00000000" w:rsidRDefault="00AA709D">
      <w:pPr>
        <w:numPr>
          <w:ilvl w:val="1"/>
          <w:numId w:val="30"/>
        </w:numPr>
        <w:tabs>
          <w:tab w:val="left" w:pos="720"/>
        </w:tabs>
        <w:rPr>
          <w:rFonts w:cs="Tahoma"/>
          <w:lang/>
        </w:rPr>
      </w:pPr>
      <w:r>
        <w:rPr>
          <w:rFonts w:cs="Tahoma"/>
          <w:lang/>
        </w:rPr>
        <w:t>Minimum of ten vocabulary</w:t>
      </w:r>
      <w:r>
        <w:rPr>
          <w:rFonts w:cs="Tahoma"/>
          <w:lang/>
        </w:rPr>
        <w:t xml:space="preserve"> words and one sentence to go with each—use the canoe pattern for this</w:t>
      </w:r>
    </w:p>
    <w:p w14:paraId="33450C79" w14:textId="77777777" w:rsidR="00000000" w:rsidRDefault="00AA709D">
      <w:pPr>
        <w:numPr>
          <w:ilvl w:val="0"/>
          <w:numId w:val="8"/>
        </w:numPr>
        <w:tabs>
          <w:tab w:val="left" w:pos="720"/>
        </w:tabs>
        <w:rPr>
          <w:rFonts w:cs="Tahoma"/>
          <w:lang/>
        </w:rPr>
      </w:pPr>
      <w:r>
        <w:rPr>
          <w:rFonts w:cs="Tahoma"/>
          <w:lang/>
        </w:rPr>
        <w:t>Write a paragraph from each individual about a favorite chapter (/a 2-3 sentence summary of the chapter and tell why this was a favorite)</w:t>
      </w:r>
    </w:p>
    <w:p w14:paraId="7AFC53F9" w14:textId="77777777" w:rsidR="00000000" w:rsidRDefault="00AA709D">
      <w:pPr>
        <w:numPr>
          <w:ilvl w:val="1"/>
          <w:numId w:val="30"/>
        </w:numPr>
        <w:tabs>
          <w:tab w:val="left" w:pos="720"/>
        </w:tabs>
        <w:rPr>
          <w:rFonts w:cs="Tahoma"/>
          <w:lang/>
        </w:rPr>
      </w:pPr>
      <w:r>
        <w:rPr>
          <w:rFonts w:cs="Tahoma"/>
          <w:lang/>
        </w:rPr>
        <w:t>Names of people in their group</w:t>
      </w:r>
    </w:p>
    <w:p w14:paraId="3D2E6561" w14:textId="77777777" w:rsidR="00000000" w:rsidRDefault="00AA709D">
      <w:pPr>
        <w:numPr>
          <w:ilvl w:val="1"/>
          <w:numId w:val="30"/>
        </w:numPr>
        <w:tabs>
          <w:tab w:val="left" w:pos="720"/>
        </w:tabs>
        <w:rPr>
          <w:rFonts w:cs="Tahoma"/>
          <w:lang/>
        </w:rPr>
      </w:pPr>
      <w:r>
        <w:rPr>
          <w:rFonts w:cs="Tahoma"/>
          <w:lang/>
        </w:rPr>
        <w:t>One-two projects</w:t>
      </w:r>
      <w:r>
        <w:rPr>
          <w:rFonts w:cs="Tahoma"/>
          <w:lang/>
        </w:rPr>
        <w:t xml:space="preserve"> of their choice—could be a picture of a grass hut, the lonely broken bowl, a listing of or pictures of the three ways Squanto helped the Pilgrims, a miniature map, etc.</w:t>
      </w:r>
    </w:p>
    <w:p w14:paraId="37F3FFB3" w14:textId="77777777" w:rsidR="00000000" w:rsidRDefault="00AA709D">
      <w:pPr>
        <w:rPr>
          <w:rFonts w:cs="Tahoma"/>
          <w:lang/>
        </w:rPr>
      </w:pPr>
    </w:p>
    <w:p w14:paraId="26A5381E" w14:textId="77777777" w:rsidR="00000000" w:rsidRDefault="00AA709D">
      <w:pPr>
        <w:rPr>
          <w:rFonts w:cs="Tahoma"/>
          <w:lang/>
        </w:rPr>
      </w:pPr>
    </w:p>
    <w:p w14:paraId="2B669251" w14:textId="77777777" w:rsidR="00000000" w:rsidRDefault="00AA709D">
      <w:pPr/>
    </w:p>
    <w:sectPr w:rsidR="00000000">
      <w:type w:val="continuous"/>
      <w:pgSz w:w="15840" w:h="12240" w:orient="landscape"/>
      <w:pgMar w:top="1022" w:right="1022" w:bottom="919" w:left="102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C1BFF" w14:textId="77777777" w:rsidR="00000000" w:rsidRDefault="00AA709D">
      <w:r>
        <w:separator/>
      </w:r>
    </w:p>
  </w:endnote>
  <w:endnote w:type="continuationSeparator" w:id="0">
    <w:p w14:paraId="101FF15F" w14:textId="77777777" w:rsidR="00000000" w:rsidRDefault="00AA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06DE" w14:textId="70B00B7D" w:rsidR="00000000" w:rsidRDefault="00AA709D">
    <w:pPr>
      <w:pStyle w:val="Footer"/>
      <w:jc w:val="right"/>
    </w:pPr>
    <w:r>
      <w:rPr>
        <w:rFonts w:cs="Tahoma"/>
        <w:sz w:val="16"/>
        <w:szCs w:val="16"/>
        <w:lang/>
      </w:rPr>
      <w:t xml:space="preserve">Squanto, Friend of the Pilgrims, page </w:t>
    </w:r>
    <w:r>
      <w:rPr>
        <w:rFonts w:cs="Tahoma"/>
        <w:sz w:val="16"/>
        <w:szCs w:val="16"/>
        <w:lang/>
      </w:rPr>
      <w:fldChar w:fldCharType="begin"/>
    </w:r>
    <w:r>
      <w:rPr>
        <w:rFonts w:cs="Tahoma"/>
        <w:sz w:val="16"/>
        <w:szCs w:val="16"/>
        <w:lang/>
      </w:rPr>
      <w:instrText xml:space="preserve"> PAGE </w:instrText>
    </w:r>
    <w:r>
      <w:rPr>
        <w:rFonts w:cs="Tahoma"/>
        <w:sz w:val="16"/>
        <w:szCs w:val="16"/>
        <w:lang/>
      </w:rPr>
      <w:fldChar w:fldCharType="separate"/>
    </w:r>
    <w:r>
      <w:rPr>
        <w:rFonts w:cs="Tahoma"/>
        <w:noProof/>
        <w:sz w:val="16"/>
        <w:szCs w:val="16"/>
        <w:lang/>
      </w:rPr>
      <w:t>4</w:t>
    </w:r>
    <w:r>
      <w:rPr>
        <w:rFonts w:cs="Tahoma"/>
        <w:sz w:val="16"/>
        <w:szCs w:val="16"/>
        <w:la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EAA8" w14:textId="77777777" w:rsidR="00000000" w:rsidRDefault="00AA709D">
      <w:r>
        <w:separator/>
      </w:r>
    </w:p>
  </w:footnote>
  <w:footnote w:type="continuationSeparator" w:id="0">
    <w:p w14:paraId="0B511431" w14:textId="77777777" w:rsidR="00000000" w:rsidRDefault="00AA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1"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9" w15:restartNumberingAfterBreak="0">
    <w:nsid w:val="0000001E"/>
    <w:multiLevelType w:val="multilevel"/>
    <w:tmpl w:val="0000001E"/>
    <w:name w:val="WW8Num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1"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6"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9D"/>
    <w:rsid w:val="00AA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64F10EED"/>
  <w15:chartTrackingRefBased/>
  <w15:docId w15:val="{F916FFD5-B7F1-4344-A93E-87CACA4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lang/>
    </w:rPr>
  </w:style>
  <w:style w:type="paragraph" w:styleId="Heading3">
    <w:name w:val="heading 3"/>
    <w:basedOn w:val="Heading"/>
    <w:next w:val="BodyText"/>
    <w:qFormat/>
    <w:pPr>
      <w:numPr>
        <w:ilvl w:val="2"/>
        <w:numId w:val="1"/>
      </w:numPr>
      <w:outlineLvl w:val="2"/>
    </w:pPr>
    <w:rPr>
      <w:rFonts w:ascii="Times New Roman" w:hAnsi="Times New Roman"/>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7z0">
    <w:name w:val="WW8Num27z0"/>
    <w:rPr>
      <w:rFonts w:ascii="Symbol" w:hAnsi="Symbol" w:cs="StarSymbol"/>
      <w:sz w:val="18"/>
      <w:szCs w:val="18"/>
    </w:rPr>
  </w:style>
  <w:style w:type="character" w:customStyle="1" w:styleId="WW8Num28z0">
    <w:name w:val="WW8Num28z0"/>
    <w:rPr>
      <w:rFonts w:ascii="Symbol" w:hAnsi="Symbol" w:cs="StarSymbol"/>
      <w:sz w:val="18"/>
      <w:szCs w:val="18"/>
    </w:rPr>
  </w:style>
  <w:style w:type="character" w:customStyle="1" w:styleId="WW8Num29z0">
    <w:name w:val="WW8Num29z0"/>
    <w:rPr>
      <w:rFonts w:ascii="Symbol" w:hAnsi="Symbol" w:cs="StarSymbol"/>
      <w:sz w:val="18"/>
      <w:szCs w:val="18"/>
    </w:rPr>
  </w:style>
  <w:style w:type="character" w:customStyle="1" w:styleId="WW8Num30z0">
    <w:name w:val="WW8Num30z0"/>
    <w:rPr>
      <w:rFonts w:ascii="Symbol" w:hAnsi="Symbol" w:cs="StarSymbol"/>
      <w:sz w:val="18"/>
      <w:szCs w:val="18"/>
    </w:rPr>
  </w:style>
  <w:style w:type="character" w:customStyle="1" w:styleId="WW8Num31z0">
    <w:name w:val="WW8Num31z0"/>
    <w:rPr>
      <w:rFonts w:ascii="Symbol" w:hAnsi="Symbol" w:cs="StarSymbol"/>
      <w:sz w:val="18"/>
      <w:szCs w:val="18"/>
    </w:rPr>
  </w:style>
  <w:style w:type="character" w:customStyle="1" w:styleId="WW8Num32z0">
    <w:name w:val="WW8Num32z0"/>
    <w:rPr>
      <w:rFonts w:ascii="Symbol" w:hAnsi="Symbol" w:cs="StarSymbol"/>
      <w:sz w:val="18"/>
      <w:szCs w:val="18"/>
    </w:rPr>
  </w:style>
  <w:style w:type="character" w:customStyle="1" w:styleId="WW8Num35z0">
    <w:name w:val="WW8Num35z0"/>
    <w:rPr>
      <w:rFonts w:ascii="Symbol" w:hAnsi="Symbol" w:cs="StarSymbol"/>
      <w:sz w:val="18"/>
      <w:szCs w:val="18"/>
    </w:rPr>
  </w:style>
  <w:style w:type="character" w:customStyle="1" w:styleId="WW8Num35z1">
    <w:name w:val="WW8Num35z1"/>
    <w:rPr>
      <w:rFonts w:ascii="OpenSymbol" w:hAnsi="OpenSymbol" w:cs="StarSymbol"/>
      <w:sz w:val="18"/>
      <w:szCs w:val="18"/>
    </w:rPr>
  </w:style>
  <w:style w:type="character" w:customStyle="1" w:styleId="WW8Num36z0">
    <w:name w:val="WW8Num36z0"/>
    <w:rPr>
      <w:rFonts w:ascii="Symbol" w:hAnsi="Symbol" w:cs="StarSymbol"/>
      <w:sz w:val="18"/>
      <w:szCs w:val="18"/>
    </w:rPr>
  </w:style>
  <w:style w:type="character" w:customStyle="1" w:styleId="WW8Num36z1">
    <w:name w:val="WW8Num36z1"/>
    <w:rPr>
      <w:rFonts w:ascii="OpenSymbol" w:hAnsi="OpenSymbol" w:cs="StarSymbol"/>
      <w:sz w:val="18"/>
      <w:szCs w:val="18"/>
    </w:rPr>
  </w:style>
  <w:style w:type="character" w:customStyle="1" w:styleId="WW8Num37z0">
    <w:name w:val="WW8Num37z0"/>
    <w:rPr>
      <w:rFonts w:ascii="Symbol" w:hAnsi="Symbol" w:cs="StarSymbol"/>
      <w:sz w:val="18"/>
      <w:szCs w:val="18"/>
    </w:rPr>
  </w:style>
  <w:style w:type="character" w:customStyle="1" w:styleId="WW8Num37z1">
    <w:name w:val="WW8Num37z1"/>
    <w:rPr>
      <w:rFonts w:ascii="OpenSymbol" w:hAnsi="Open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25z0">
    <w:name w:val="WW8Num25z0"/>
    <w:rPr>
      <w:rFonts w:ascii="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63z0">
    <w:name w:val="WW8Num63z0"/>
    <w:rPr>
      <w:rFonts w:ascii="Symbol" w:hAnsi="Symbol" w:cs="StarSymbol"/>
      <w:sz w:val="18"/>
      <w:szCs w:val="18"/>
    </w:rPr>
  </w:style>
  <w:style w:type="character" w:customStyle="1" w:styleId="WW8Num61z0">
    <w:name w:val="WW8Num61z0"/>
    <w:rPr>
      <w:rFonts w:ascii="Symbol" w:hAnsi="Symbol" w:cs="StarSymbol"/>
      <w:sz w:val="18"/>
      <w:szCs w:val="18"/>
    </w:rPr>
  </w:style>
  <w:style w:type="character" w:customStyle="1" w:styleId="WW8Num65z0">
    <w:name w:val="WW8Num65z0"/>
    <w:rPr>
      <w:rFonts w:ascii="Symbol" w:hAnsi="Symbol" w:cs="StarSymbol"/>
      <w:sz w:val="18"/>
      <w:szCs w:val="18"/>
    </w:rPr>
  </w:style>
  <w:style w:type="character" w:customStyle="1" w:styleId="WW8Num64z0">
    <w:name w:val="WW8Num64z0"/>
    <w:rPr>
      <w:rFonts w:ascii="Symbol" w:hAnsi="Symbol" w:cs="StarSymbol"/>
      <w:sz w:val="18"/>
      <w:szCs w:val="18"/>
    </w:rPr>
  </w:style>
  <w:style w:type="character" w:customStyle="1" w:styleId="WW8Num62z0">
    <w:name w:val="WW8Num62z0"/>
    <w:rPr>
      <w:rFonts w:ascii="Symbol" w:hAnsi="Symbol" w:cs="StarSymbol"/>
      <w:sz w:val="18"/>
      <w:szCs w:val="18"/>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283"/>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pPr>
      <w:suppressLineNumbers/>
      <w:tabs>
        <w:tab w:val="center" w:pos="6786"/>
        <w:tab w:val="right" w:pos="13572"/>
      </w:tab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ngland" TargetMode="External"/><Relationship Id="rId13" Type="http://schemas.openxmlformats.org/officeDocument/2006/relationships/hyperlink" Target="http://en.wikipedia.org/wiki/Moat" TargetMode="External"/><Relationship Id="rId18" Type="http://schemas.openxmlformats.org/officeDocument/2006/relationships/hyperlink" Target="http://en.wikipedia.org/wiki/London" TargetMode="External"/><Relationship Id="rId26" Type="http://schemas.openxmlformats.org/officeDocument/2006/relationships/hyperlink" Target="http://en.wikipedia.org/wiki/1136" TargetMode="External"/><Relationship Id="rId3" Type="http://schemas.openxmlformats.org/officeDocument/2006/relationships/settings" Target="settings.xml"/><Relationship Id="rId21" Type="http://schemas.openxmlformats.org/officeDocument/2006/relationships/hyperlink" Target="http://en.wikipedia.org/wiki/City_of_London" TargetMode="External"/><Relationship Id="rId7" Type="http://schemas.openxmlformats.org/officeDocument/2006/relationships/hyperlink" Target="http://en.wikipedia.org/wiki/London" TargetMode="External"/><Relationship Id="rId12" Type="http://schemas.openxmlformats.org/officeDocument/2006/relationships/hyperlink" Target="http://en.wikipedia.org/wiki/1078" TargetMode="External"/><Relationship Id="rId17" Type="http://schemas.openxmlformats.org/officeDocument/2006/relationships/hyperlink" Target="http://en.wikipedia.org/wiki/Bridge" TargetMode="External"/><Relationship Id="rId25" Type="http://schemas.openxmlformats.org/officeDocument/2006/relationships/hyperlink" Target="http://en.wikipedia.org/wiki/Roman_Britai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en.wikipedia.org/wiki/River_Tham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William_I_of_England" TargetMode="External"/><Relationship Id="rId24" Type="http://schemas.openxmlformats.org/officeDocument/2006/relationships/hyperlink" Target="http://en.wikipedia.org/wiki/Thames" TargetMode="External"/><Relationship Id="rId5" Type="http://schemas.openxmlformats.org/officeDocument/2006/relationships/footnotes" Target="footnotes.xml"/><Relationship Id="rId15" Type="http://schemas.openxmlformats.org/officeDocument/2006/relationships/hyperlink" Target="http://en.wikipedia.org/wiki/Elizabeth_I_of_England" TargetMode="External"/><Relationship Id="rId23" Type="http://schemas.openxmlformats.org/officeDocument/2006/relationships/hyperlink" Target="http://en.wikipedia.org/wiki/Bridge" TargetMode="External"/><Relationship Id="rId28" Type="http://schemas.openxmlformats.org/officeDocument/2006/relationships/hyperlink" Target="http://en.wikipedia.org/wiki/John_of_England" TargetMode="External"/><Relationship Id="rId10" Type="http://schemas.openxmlformats.org/officeDocument/2006/relationships/hyperlink" Target="http://en.wikipedia.org/wiki/White_Tower_(Tower_of_London)" TargetMode="External"/><Relationship Id="rId19" Type="http://schemas.openxmlformats.org/officeDocument/2006/relationships/hyperlink" Target="http://en.wikipedia.org/wiki/Englan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Thames" TargetMode="External"/><Relationship Id="rId14" Type="http://schemas.openxmlformats.org/officeDocument/2006/relationships/hyperlink" Target="http://en.wikipedia.org/wiki/Princes_in_the_Tower" TargetMode="External"/><Relationship Id="rId22" Type="http://schemas.openxmlformats.org/officeDocument/2006/relationships/hyperlink" Target="http://en.wikipedia.org/wiki/Southwark" TargetMode="External"/><Relationship Id="rId27" Type="http://schemas.openxmlformats.org/officeDocument/2006/relationships/hyperlink" Target="http://en.wikipedia.org/wiki/John_of_Englan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5871</Words>
  <Characters>33470</Characters>
  <Application>Microsoft Office Word</Application>
  <DocSecurity>4</DocSecurity>
  <Lines>278</Lines>
  <Paragraphs>78</Paragraphs>
  <ScaleCrop>false</ScaleCrop>
  <Company>Faith Builders Educational Programs</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2008-06-20T14:19:00Z</cp:lastPrinted>
  <dcterms:created xsi:type="dcterms:W3CDTF">2017-06-23T15:04:00Z</dcterms:created>
  <dcterms:modified xsi:type="dcterms:W3CDTF">2017-06-23T15:04:00Z</dcterms:modified>
</cp:coreProperties>
</file>