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1C" w:rsidRDefault="002E27FB">
      <w:pPr>
        <w:jc w:val="center"/>
        <w:rPr>
          <w:rFonts w:cs="Tahoma"/>
          <w:b/>
          <w:bCs/>
          <w:sz w:val="36"/>
          <w:szCs w:val="36"/>
        </w:rPr>
      </w:pPr>
      <w:r>
        <w:rPr>
          <w:rFonts w:cs="Tahoma"/>
          <w:b/>
          <w:bCs/>
          <w:sz w:val="36"/>
          <w:szCs w:val="36"/>
        </w:rPr>
        <w:t>THE CREATION:  A Picture for Little Eyes</w:t>
      </w:r>
    </w:p>
    <w:p w:rsidR="0048641C" w:rsidRDefault="0048641C">
      <w:pPr>
        <w:rPr>
          <w:rFonts w:cs="Tahoma"/>
          <w:sz w:val="28"/>
          <w:szCs w:val="28"/>
        </w:rPr>
      </w:pPr>
    </w:p>
    <w:p w:rsidR="0048641C" w:rsidRDefault="002E27FB">
      <w:pPr>
        <w:jc w:val="center"/>
        <w:rPr>
          <w:rFonts w:cs="Tahoma"/>
          <w:i/>
          <w:iCs/>
        </w:rPr>
      </w:pPr>
      <w:r>
        <w:rPr>
          <w:rFonts w:cs="Tahoma"/>
          <w:i/>
          <w:iCs/>
        </w:rPr>
        <w:t xml:space="preserve">A personal note on what I believe about God's creation:  </w:t>
      </w:r>
    </w:p>
    <w:p w:rsidR="0048641C" w:rsidRDefault="0048641C">
      <w:pPr>
        <w:rPr>
          <w:rFonts w:cs="Tahoma"/>
          <w:i/>
          <w:iCs/>
        </w:rPr>
      </w:pPr>
    </w:p>
    <w:p w:rsidR="0048641C" w:rsidRDefault="002E27FB">
      <w:pPr>
        <w:rPr>
          <w:rFonts w:cs="Tahoma"/>
          <w:i/>
          <w:iCs/>
        </w:rPr>
      </w:pPr>
      <w:r>
        <w:rPr>
          <w:rFonts w:cs="Tahoma"/>
          <w:i/>
          <w:iCs/>
        </w:rPr>
        <w:tab/>
        <w:t xml:space="preserve">Why did God create the earth and man in it?  Did He NEED </w:t>
      </w:r>
      <w:proofErr w:type="gramStart"/>
      <w:r>
        <w:rPr>
          <w:rFonts w:cs="Tahoma"/>
          <w:i/>
          <w:iCs/>
        </w:rPr>
        <w:t>man</w:t>
      </w:r>
      <w:proofErr w:type="gramEnd"/>
      <w:r>
        <w:rPr>
          <w:rFonts w:cs="Tahoma"/>
          <w:i/>
          <w:iCs/>
        </w:rPr>
        <w:t xml:space="preserve"> for fellowship?  No, the Trinity did not NEED man for relationship; He is complete within Himself, He has no need.  Yet His tremendous love and limitless glory desired to express itself outside of the Trinity.   All humans reflect this same desire to express ourselves—a woman delights in arranging her personal space so that it feels  “like her”, a man expresses himself in other ways.   Then we love to share this expression with others, inviting them to recognize its significance.  </w:t>
      </w:r>
    </w:p>
    <w:p w:rsidR="0048641C" w:rsidRDefault="002E27FB">
      <w:pPr>
        <w:rPr>
          <w:rFonts w:cs="Tahoma"/>
          <w:i/>
          <w:iCs/>
        </w:rPr>
      </w:pPr>
      <w:r>
        <w:rPr>
          <w:rFonts w:cs="Tahoma"/>
          <w:i/>
          <w:iCs/>
        </w:rPr>
        <w:tab/>
        <w:t>I believe God had a holy blast creating the un</w:t>
      </w:r>
      <w:bookmarkStart w:id="0" w:name="_GoBack"/>
      <w:bookmarkEnd w:id="0"/>
      <w:r>
        <w:rPr>
          <w:rFonts w:cs="Tahoma"/>
          <w:i/>
          <w:iCs/>
        </w:rPr>
        <w:t xml:space="preserve">iverse and especially earth with all its intertwined unity and diversity.  Creation is a real part of God expressing Himself —He made it a reflection of His glory.   He filled the earth with His glory.  But He did not call the creation complete after creating the animals—He to include rational beings who could know His glory; recognize and proclaim </w:t>
      </w:r>
      <w:proofErr w:type="gramStart"/>
      <w:r>
        <w:rPr>
          <w:rFonts w:cs="Tahoma"/>
          <w:i/>
          <w:iCs/>
        </w:rPr>
        <w:t>it .</w:t>
      </w:r>
      <w:proofErr w:type="gramEnd"/>
      <w:r>
        <w:rPr>
          <w:rFonts w:cs="Tahoma"/>
          <w:i/>
          <w:iCs/>
        </w:rPr>
        <w:t xml:space="preserve"> Habakkuk 2:14 “The earth will be filled </w:t>
      </w:r>
      <w:r>
        <w:rPr>
          <w:rFonts w:cs="Tahoma"/>
          <w:i/>
          <w:iCs/>
          <w:u w:val="single"/>
        </w:rPr>
        <w:t>with the knowledge</w:t>
      </w:r>
      <w:r>
        <w:rPr>
          <w:rFonts w:cs="Tahoma"/>
          <w:i/>
          <w:iCs/>
        </w:rPr>
        <w:t xml:space="preserve"> of the glory of God.”  Only humans can do that.</w:t>
      </w:r>
    </w:p>
    <w:p w:rsidR="0048641C" w:rsidRDefault="002E27FB">
      <w:pPr>
        <w:rPr>
          <w:rFonts w:cs="Tahoma"/>
          <w:i/>
          <w:iCs/>
        </w:rPr>
      </w:pPr>
      <w:r>
        <w:rPr>
          <w:rFonts w:cs="Tahoma"/>
          <w:i/>
          <w:iCs/>
        </w:rPr>
        <w:tab/>
        <w:t>Mr. Russell says, “God is building a kingdom filled with many sons and daughters in the image of His S</w:t>
      </w:r>
      <w:r w:rsidR="00F24CBD">
        <w:rPr>
          <w:rFonts w:cs="Tahoma"/>
          <w:i/>
          <w:iCs/>
        </w:rPr>
        <w:t>o</w:t>
      </w:r>
      <w:r>
        <w:rPr>
          <w:rFonts w:cs="Tahoma"/>
          <w:i/>
          <w:iCs/>
        </w:rPr>
        <w:t>n who will understand and show forth His glory.”</w:t>
      </w:r>
    </w:p>
    <w:p w:rsidR="00F24CBD" w:rsidRDefault="00F24CBD">
      <w:pPr>
        <w:rPr>
          <w:rFonts w:cs="Tahoma"/>
          <w:i/>
          <w:iCs/>
        </w:rPr>
      </w:pPr>
    </w:p>
    <w:p w:rsidR="00F24CBD" w:rsidRPr="00F24CBD" w:rsidRDefault="00F24CBD" w:rsidP="00F24CBD">
      <w:pPr>
        <w:jc w:val="center"/>
        <w:rPr>
          <w:rFonts w:cs="Tahoma"/>
          <w:b/>
          <w:iCs/>
          <w:sz w:val="28"/>
        </w:rPr>
      </w:pPr>
      <w:r w:rsidRPr="00F24CBD">
        <w:rPr>
          <w:rFonts w:cs="Tahoma"/>
          <w:b/>
          <w:iCs/>
          <w:sz w:val="28"/>
        </w:rPr>
        <w:t>Teaching Notes</w:t>
      </w:r>
    </w:p>
    <w:p w:rsidR="0048641C" w:rsidRPr="00F24CBD" w:rsidRDefault="002E27FB">
      <w:pPr>
        <w:rPr>
          <w:rFonts w:cs="Tahoma"/>
          <w:iCs/>
        </w:rPr>
      </w:pPr>
      <w:r>
        <w:rPr>
          <w:rFonts w:cs="Tahoma"/>
          <w:i/>
          <w:iCs/>
        </w:rPr>
        <w:tab/>
      </w:r>
      <w:r w:rsidRPr="00F24CBD">
        <w:rPr>
          <w:rFonts w:cs="Tahoma"/>
          <w:iCs/>
        </w:rPr>
        <w:t>The following outline for teaching the Creation to students in grades 1-4 contains some special notes to teachers in italics.  Periodic *</w:t>
      </w:r>
      <w:proofErr w:type="gramStart"/>
      <w:r w:rsidRPr="00F24CBD">
        <w:rPr>
          <w:rFonts w:cs="Tahoma"/>
          <w:iCs/>
        </w:rPr>
        <w:t>*  on</w:t>
      </w:r>
      <w:proofErr w:type="gramEnd"/>
      <w:r w:rsidRPr="00F24CBD">
        <w:rPr>
          <w:rFonts w:cs="Tahoma"/>
          <w:iCs/>
        </w:rPr>
        <w:t xml:space="preserve"> the left side of  p. 1-7 are suggested amounts to cover in one day.  This will vary according to the teacher, students, and schedule.  The rest </w:t>
      </w:r>
      <w:proofErr w:type="gramStart"/>
      <w:r w:rsidRPr="00F24CBD">
        <w:rPr>
          <w:rFonts w:cs="Tahoma"/>
          <w:iCs/>
        </w:rPr>
        <w:t>is all presented</w:t>
      </w:r>
      <w:proofErr w:type="gramEnd"/>
      <w:r w:rsidRPr="00F24CBD">
        <w:rPr>
          <w:rFonts w:cs="Tahoma"/>
          <w:iCs/>
        </w:rPr>
        <w:t xml:space="preserve"> as one continuous outline.  The memorization with motions and drawings depicting the different days of creation are integral to understanding and retaining the material.  Planning an informal presentation of the memory work and drawings to parents or other interested people upon the completion of the study heightens student anticipation and enthusiastic participation.  Several extra projects are suggested to add interest, to enhance comprehension, and for review.  </w:t>
      </w:r>
    </w:p>
    <w:p w:rsidR="0048641C" w:rsidRDefault="0048641C">
      <w:pPr>
        <w:ind w:left="720"/>
        <w:rPr>
          <w:rFonts w:cs="Tahoma"/>
          <w:b/>
          <w:bCs/>
          <w:u w:val="single"/>
        </w:rPr>
      </w:pPr>
    </w:p>
    <w:p w:rsidR="0048641C" w:rsidRDefault="0048641C">
      <w:pPr>
        <w:tabs>
          <w:tab w:val="left" w:pos="720"/>
        </w:tabs>
        <w:rPr>
          <w:rFonts w:cs="Tahoma"/>
          <w:b/>
          <w:bCs/>
        </w:rPr>
      </w:pPr>
    </w:p>
    <w:p w:rsidR="0048641C" w:rsidRDefault="002E27FB">
      <w:pPr>
        <w:rPr>
          <w:rFonts w:cs="Tahoma"/>
          <w:b/>
          <w:bCs/>
        </w:rPr>
      </w:pPr>
      <w:r>
        <w:br w:type="page"/>
      </w:r>
      <w:r>
        <w:rPr>
          <w:rFonts w:cs="Tahoma"/>
          <w:b/>
          <w:bCs/>
        </w:rPr>
        <w:lastRenderedPageBreak/>
        <w:t>God created the world out of nothing</w:t>
      </w:r>
    </w:p>
    <w:p w:rsidR="0048641C" w:rsidRDefault="002E27FB">
      <w:pPr>
        <w:tabs>
          <w:tab w:val="left" w:pos="705"/>
        </w:tabs>
        <w:rPr>
          <w:rFonts w:cs="Tahoma"/>
        </w:rPr>
      </w:pPr>
      <w:r>
        <w:rPr>
          <w:rFonts w:cs="Tahoma"/>
        </w:rPr>
        <w:t xml:space="preserve">           A.  Define matter/materials</w:t>
      </w:r>
    </w:p>
    <w:p w:rsidR="0048641C" w:rsidRDefault="002E27FB">
      <w:pPr>
        <w:numPr>
          <w:ilvl w:val="1"/>
          <w:numId w:val="33"/>
        </w:numPr>
        <w:tabs>
          <w:tab w:val="left" w:pos="1800"/>
        </w:tabs>
        <w:rPr>
          <w:rFonts w:cs="Tahoma"/>
        </w:rPr>
      </w:pPr>
      <w:r>
        <w:rPr>
          <w:rFonts w:cs="Tahoma"/>
        </w:rPr>
        <w:t>Differentiate between materials and objects used to make things</w:t>
      </w:r>
    </w:p>
    <w:p w:rsidR="0048641C" w:rsidRDefault="002E27FB">
      <w:pPr>
        <w:numPr>
          <w:ilvl w:val="1"/>
          <w:numId w:val="33"/>
        </w:numPr>
        <w:tabs>
          <w:tab w:val="left" w:pos="1800"/>
        </w:tabs>
        <w:rPr>
          <w:rFonts w:cs="Tahoma"/>
        </w:rPr>
      </w:pPr>
      <w:r>
        <w:rPr>
          <w:rFonts w:cs="Tahoma"/>
        </w:rPr>
        <w:t xml:space="preserve">Students name materials used to make common objects </w:t>
      </w:r>
    </w:p>
    <w:p w:rsidR="0048641C" w:rsidRDefault="002E27FB">
      <w:pPr>
        <w:numPr>
          <w:ilvl w:val="2"/>
          <w:numId w:val="5"/>
        </w:numPr>
        <w:tabs>
          <w:tab w:val="left" w:pos="1800"/>
        </w:tabs>
        <w:rPr>
          <w:rFonts w:cs="Tahoma"/>
          <w:i/>
          <w:iCs/>
        </w:rPr>
      </w:pPr>
      <w:r>
        <w:rPr>
          <w:rFonts w:cs="Tahoma"/>
          <w:i/>
          <w:iCs/>
        </w:rPr>
        <w:t>Teacher brings objects child will likely name</w:t>
      </w:r>
    </w:p>
    <w:p w:rsidR="0048641C" w:rsidRDefault="002E27FB">
      <w:pPr>
        <w:numPr>
          <w:ilvl w:val="4"/>
          <w:numId w:val="5"/>
        </w:numPr>
        <w:tabs>
          <w:tab w:val="left" w:pos="2520"/>
        </w:tabs>
        <w:rPr>
          <w:rFonts w:cs="Tahoma"/>
        </w:rPr>
      </w:pPr>
      <w:r>
        <w:rPr>
          <w:rFonts w:cs="Tahoma"/>
        </w:rPr>
        <w:t>To build a bird house (wood, nails—not hammer)</w:t>
      </w:r>
    </w:p>
    <w:p w:rsidR="0048641C" w:rsidRDefault="002E27FB">
      <w:pPr>
        <w:numPr>
          <w:ilvl w:val="4"/>
          <w:numId w:val="5"/>
        </w:numPr>
        <w:tabs>
          <w:tab w:val="left" w:pos="2520"/>
        </w:tabs>
        <w:rPr>
          <w:rFonts w:cs="Tahoma"/>
        </w:rPr>
      </w:pPr>
      <w:r>
        <w:rPr>
          <w:rFonts w:cs="Tahoma"/>
        </w:rPr>
        <w:t>To sew a dress (thread, fabric, zipper—not scissors and machine)</w:t>
      </w:r>
    </w:p>
    <w:p w:rsidR="0048641C" w:rsidRDefault="002E27FB">
      <w:pPr>
        <w:tabs>
          <w:tab w:val="left" w:pos="2520"/>
        </w:tabs>
        <w:rPr>
          <w:rFonts w:cs="Tahoma"/>
        </w:rPr>
      </w:pPr>
      <w:r>
        <w:rPr>
          <w:rFonts w:cs="Tahoma"/>
        </w:rPr>
        <w:t>**</w:t>
      </w:r>
    </w:p>
    <w:p w:rsidR="0048641C" w:rsidRDefault="002E27FB">
      <w:pPr>
        <w:tabs>
          <w:tab w:val="left" w:pos="720"/>
        </w:tabs>
        <w:rPr>
          <w:rFonts w:cs="Tahoma"/>
        </w:rPr>
      </w:pPr>
      <w:r>
        <w:rPr>
          <w:rFonts w:cs="Tahoma"/>
        </w:rPr>
        <w:t xml:space="preserve">            B.  Humans can make things using existing materials</w:t>
      </w:r>
    </w:p>
    <w:p w:rsidR="0048641C" w:rsidRDefault="002E27FB">
      <w:pPr>
        <w:numPr>
          <w:ilvl w:val="0"/>
          <w:numId w:val="47"/>
        </w:numPr>
        <w:tabs>
          <w:tab w:val="left" w:pos="1440"/>
        </w:tabs>
        <w:rPr>
          <w:rFonts w:cs="Tahoma"/>
        </w:rPr>
      </w:pPr>
      <w:r>
        <w:rPr>
          <w:rFonts w:cs="Tahoma"/>
        </w:rPr>
        <w:t>Put students into small groups.  Give each group materials (but no objects like scissors) to make something.  Group works together to decide what to make.  Give:</w:t>
      </w:r>
    </w:p>
    <w:p w:rsidR="0048641C" w:rsidRDefault="002E27FB">
      <w:pPr>
        <w:numPr>
          <w:ilvl w:val="1"/>
          <w:numId w:val="47"/>
        </w:numPr>
        <w:tabs>
          <w:tab w:val="left" w:pos="1800"/>
        </w:tabs>
        <w:rPr>
          <w:rFonts w:cs="Tahoma"/>
        </w:rPr>
      </w:pPr>
      <w:r>
        <w:rPr>
          <w:rFonts w:cs="Tahoma"/>
        </w:rPr>
        <w:t>Modeling clay or</w:t>
      </w:r>
    </w:p>
    <w:p w:rsidR="0048641C" w:rsidRDefault="002E27FB">
      <w:pPr>
        <w:numPr>
          <w:ilvl w:val="1"/>
          <w:numId w:val="47"/>
        </w:numPr>
        <w:tabs>
          <w:tab w:val="left" w:pos="1800"/>
        </w:tabs>
        <w:rPr>
          <w:rFonts w:cs="Tahoma"/>
        </w:rPr>
      </w:pPr>
      <w:r>
        <w:rPr>
          <w:rFonts w:cs="Tahoma"/>
        </w:rPr>
        <w:t>Pipe cleaners or</w:t>
      </w:r>
    </w:p>
    <w:p w:rsidR="0048641C" w:rsidRDefault="002E27FB">
      <w:pPr>
        <w:numPr>
          <w:ilvl w:val="1"/>
          <w:numId w:val="47"/>
        </w:numPr>
        <w:tabs>
          <w:tab w:val="left" w:pos="1800"/>
        </w:tabs>
        <w:rPr>
          <w:rFonts w:cs="Tahoma"/>
        </w:rPr>
      </w:pPr>
      <w:r>
        <w:rPr>
          <w:rFonts w:cs="Tahoma"/>
        </w:rPr>
        <w:t>Pattern blocks or</w:t>
      </w:r>
    </w:p>
    <w:p w:rsidR="0048641C" w:rsidRDefault="002E27FB">
      <w:pPr>
        <w:numPr>
          <w:ilvl w:val="1"/>
          <w:numId w:val="47"/>
        </w:numPr>
        <w:tabs>
          <w:tab w:val="left" w:pos="1800"/>
        </w:tabs>
        <w:rPr>
          <w:rFonts w:cs="Tahoma"/>
        </w:rPr>
      </w:pPr>
      <w:r>
        <w:rPr>
          <w:rFonts w:cs="Tahoma"/>
        </w:rPr>
        <w:t xml:space="preserve">Crayons and paper </w:t>
      </w:r>
    </w:p>
    <w:p w:rsidR="0048641C" w:rsidRDefault="002E27FB">
      <w:pPr>
        <w:numPr>
          <w:ilvl w:val="0"/>
          <w:numId w:val="48"/>
        </w:numPr>
        <w:tabs>
          <w:tab w:val="left" w:pos="1440"/>
        </w:tabs>
        <w:rPr>
          <w:rFonts w:cs="Tahoma"/>
        </w:rPr>
      </w:pPr>
      <w:r>
        <w:rPr>
          <w:rFonts w:cs="Tahoma"/>
        </w:rPr>
        <w:t>Each group shows the rest what they made</w:t>
      </w:r>
    </w:p>
    <w:p w:rsidR="0048641C" w:rsidRDefault="002E27FB">
      <w:pPr>
        <w:numPr>
          <w:ilvl w:val="1"/>
          <w:numId w:val="48"/>
        </w:numPr>
        <w:tabs>
          <w:tab w:val="left" w:pos="1800"/>
        </w:tabs>
        <w:rPr>
          <w:rFonts w:cs="Tahoma"/>
          <w:i/>
          <w:iCs/>
        </w:rPr>
      </w:pPr>
      <w:r>
        <w:rPr>
          <w:rFonts w:cs="Tahoma"/>
        </w:rPr>
        <w:t xml:space="preserve">Talk about what each project represents and where they have seen one like that before </w:t>
      </w:r>
      <w:r>
        <w:rPr>
          <w:rFonts w:cs="Tahoma"/>
          <w:i/>
          <w:iCs/>
        </w:rPr>
        <w:t>(basis for talking about God creating without copying anything)</w:t>
      </w:r>
    </w:p>
    <w:p w:rsidR="0048641C" w:rsidRDefault="002E27FB">
      <w:pPr>
        <w:numPr>
          <w:ilvl w:val="0"/>
          <w:numId w:val="82"/>
        </w:numPr>
        <w:tabs>
          <w:tab w:val="left" w:pos="1440"/>
          <w:tab w:val="left" w:pos="1800"/>
        </w:tabs>
        <w:rPr>
          <w:rFonts w:cs="Tahoma"/>
          <w:i/>
          <w:iCs/>
        </w:rPr>
      </w:pPr>
      <w:r>
        <w:rPr>
          <w:rFonts w:cs="Tahoma"/>
          <w:i/>
          <w:iCs/>
        </w:rPr>
        <w:t>Invite students to bring personal creations from home for the following day.  Restrict this “show-and-tell time” strictly to items they themselves have made.</w:t>
      </w:r>
    </w:p>
    <w:p w:rsidR="0048641C" w:rsidRDefault="0048641C">
      <w:pPr>
        <w:tabs>
          <w:tab w:val="left" w:pos="3240"/>
        </w:tabs>
        <w:ind w:left="1440"/>
        <w:rPr>
          <w:rFonts w:cs="Tahoma"/>
          <w:i/>
          <w:iCs/>
        </w:rPr>
      </w:pPr>
    </w:p>
    <w:p w:rsidR="0048641C" w:rsidRDefault="002E27FB">
      <w:pPr>
        <w:tabs>
          <w:tab w:val="left" w:pos="1080"/>
        </w:tabs>
        <w:rPr>
          <w:rFonts w:cs="Tahoma"/>
          <w:i/>
          <w:iCs/>
        </w:rPr>
      </w:pPr>
      <w:r>
        <w:rPr>
          <w:rFonts w:cs="Tahoma"/>
          <w:i/>
          <w:iCs/>
        </w:rPr>
        <w:t>**</w:t>
      </w:r>
    </w:p>
    <w:p w:rsidR="0048641C" w:rsidRDefault="002E27FB">
      <w:pPr>
        <w:tabs>
          <w:tab w:val="left" w:pos="720"/>
        </w:tabs>
        <w:rPr>
          <w:rFonts w:cs="Tahoma"/>
        </w:rPr>
      </w:pPr>
      <w:r>
        <w:rPr>
          <w:rFonts w:cs="Tahoma"/>
        </w:rPr>
        <w:tab/>
        <w:t>C.  Humans cannot make things without using existing material</w:t>
      </w:r>
    </w:p>
    <w:p w:rsidR="0048641C" w:rsidRDefault="002E27FB">
      <w:pPr>
        <w:numPr>
          <w:ilvl w:val="0"/>
          <w:numId w:val="49"/>
        </w:numPr>
        <w:tabs>
          <w:tab w:val="left" w:pos="1440"/>
        </w:tabs>
        <w:rPr>
          <w:rFonts w:cs="Tahoma"/>
        </w:rPr>
      </w:pPr>
      <w:r>
        <w:rPr>
          <w:rFonts w:cs="Tahoma"/>
        </w:rPr>
        <w:t>Put students into same groups, but give no material to make things</w:t>
      </w:r>
    </w:p>
    <w:p w:rsidR="0048641C" w:rsidRDefault="002E27FB">
      <w:pPr>
        <w:numPr>
          <w:ilvl w:val="0"/>
          <w:numId w:val="49"/>
        </w:numPr>
        <w:tabs>
          <w:tab w:val="left" w:pos="1440"/>
        </w:tabs>
        <w:rPr>
          <w:rFonts w:cs="Tahoma"/>
        </w:rPr>
      </w:pPr>
      <w:r>
        <w:rPr>
          <w:rFonts w:cs="Tahoma"/>
        </w:rPr>
        <w:t>Instruct them to make something</w:t>
      </w:r>
    </w:p>
    <w:p w:rsidR="0048641C" w:rsidRDefault="002E27FB">
      <w:pPr>
        <w:numPr>
          <w:ilvl w:val="1"/>
          <w:numId w:val="49"/>
        </w:numPr>
        <w:tabs>
          <w:tab w:val="left" w:pos="1800"/>
        </w:tabs>
        <w:rPr>
          <w:rFonts w:cs="Tahoma"/>
        </w:rPr>
      </w:pPr>
      <w:r>
        <w:rPr>
          <w:rFonts w:cs="Tahoma"/>
        </w:rPr>
        <w:t>Point:  we can only make things out of material already made</w:t>
      </w:r>
    </w:p>
    <w:p w:rsidR="0048641C" w:rsidRDefault="002E27FB">
      <w:pPr>
        <w:numPr>
          <w:ilvl w:val="1"/>
          <w:numId w:val="5"/>
        </w:numPr>
        <w:tabs>
          <w:tab w:val="left" w:pos="1440"/>
        </w:tabs>
        <w:rPr>
          <w:rFonts w:cs="Tahoma"/>
        </w:rPr>
      </w:pPr>
      <w:r>
        <w:rPr>
          <w:rFonts w:cs="Tahoma"/>
        </w:rPr>
        <w:t>Look at projects from former day again</w:t>
      </w:r>
    </w:p>
    <w:p w:rsidR="0048641C" w:rsidRDefault="002E27FB">
      <w:pPr>
        <w:numPr>
          <w:ilvl w:val="2"/>
          <w:numId w:val="5"/>
        </w:numPr>
        <w:tabs>
          <w:tab w:val="left" w:pos="1800"/>
        </w:tabs>
        <w:rPr>
          <w:rFonts w:cs="Tahoma"/>
        </w:rPr>
      </w:pPr>
      <w:r>
        <w:rPr>
          <w:rFonts w:cs="Tahoma"/>
        </w:rPr>
        <w:t>Point out that we can fashion only things we have seen, heard, or read about</w:t>
      </w:r>
    </w:p>
    <w:p w:rsidR="0048641C" w:rsidRDefault="002E27FB">
      <w:pPr>
        <w:numPr>
          <w:ilvl w:val="2"/>
          <w:numId w:val="5"/>
        </w:numPr>
        <w:tabs>
          <w:tab w:val="left" w:pos="1800"/>
        </w:tabs>
        <w:rPr>
          <w:rFonts w:cs="Tahoma"/>
          <w:i/>
          <w:iCs/>
        </w:rPr>
      </w:pPr>
      <w:r>
        <w:rPr>
          <w:rFonts w:cs="Tahoma"/>
          <w:i/>
          <w:iCs/>
        </w:rPr>
        <w:t>Expect discussion on this (they will think of imaginary things they have never seen—yet have heard about or read about)</w:t>
      </w:r>
    </w:p>
    <w:p w:rsidR="0048641C" w:rsidRDefault="002E27FB">
      <w:pPr>
        <w:numPr>
          <w:ilvl w:val="0"/>
          <w:numId w:val="83"/>
        </w:numPr>
        <w:tabs>
          <w:tab w:val="left" w:pos="1440"/>
          <w:tab w:val="left" w:pos="1800"/>
        </w:tabs>
        <w:rPr>
          <w:rFonts w:cs="Tahoma"/>
          <w:i/>
          <w:iCs/>
        </w:rPr>
      </w:pPr>
      <w:r>
        <w:rPr>
          <w:rFonts w:cs="Tahoma"/>
          <w:i/>
          <w:iCs/>
        </w:rPr>
        <w:t>Spend time looking at the items they have brought from home for this “show-and-tell time”</w:t>
      </w:r>
    </w:p>
    <w:p w:rsidR="0048641C" w:rsidRDefault="0048641C">
      <w:pPr>
        <w:tabs>
          <w:tab w:val="left" w:pos="3240"/>
        </w:tabs>
        <w:ind w:left="1440"/>
        <w:rPr>
          <w:rFonts w:cs="Tahoma"/>
          <w:i/>
          <w:iCs/>
        </w:rPr>
      </w:pPr>
    </w:p>
    <w:p w:rsidR="0048641C" w:rsidRDefault="002E27FB">
      <w:pPr>
        <w:tabs>
          <w:tab w:val="left" w:pos="1800"/>
        </w:tabs>
        <w:rPr>
          <w:rFonts w:cs="Tahoma"/>
          <w:i/>
          <w:iCs/>
        </w:rPr>
      </w:pPr>
      <w:r>
        <w:rPr>
          <w:rFonts w:cs="Tahoma"/>
          <w:i/>
          <w:iCs/>
        </w:rPr>
        <w:t>**</w:t>
      </w:r>
    </w:p>
    <w:p w:rsidR="0048641C" w:rsidRDefault="002E27FB">
      <w:pPr>
        <w:tabs>
          <w:tab w:val="left" w:pos="2565"/>
        </w:tabs>
        <w:ind w:left="765"/>
        <w:rPr>
          <w:rFonts w:cs="Tahoma"/>
        </w:rPr>
      </w:pPr>
      <w:r>
        <w:rPr>
          <w:rFonts w:cs="Tahoma"/>
        </w:rPr>
        <w:t>D.  God created the world with nothing</w:t>
      </w:r>
    </w:p>
    <w:p w:rsidR="0048641C" w:rsidRDefault="002E27FB">
      <w:pPr>
        <w:numPr>
          <w:ilvl w:val="0"/>
          <w:numId w:val="61"/>
        </w:numPr>
        <w:tabs>
          <w:tab w:val="left" w:pos="1455"/>
          <w:tab w:val="left" w:pos="1800"/>
        </w:tabs>
        <w:rPr>
          <w:rFonts w:cs="Tahoma"/>
        </w:rPr>
      </w:pPr>
      <w:r>
        <w:rPr>
          <w:rFonts w:cs="Tahoma"/>
        </w:rPr>
        <w:t>So what did God use to create the world?  (Hebrews 11:3)</w:t>
      </w:r>
    </w:p>
    <w:p w:rsidR="0048641C" w:rsidRDefault="002E27FB">
      <w:pPr>
        <w:numPr>
          <w:ilvl w:val="0"/>
          <w:numId w:val="9"/>
        </w:numPr>
        <w:tabs>
          <w:tab w:val="left" w:pos="1470"/>
        </w:tabs>
        <w:rPr>
          <w:rFonts w:cs="Tahoma"/>
        </w:rPr>
      </w:pPr>
      <w:r>
        <w:rPr>
          <w:rFonts w:cs="Tahoma"/>
        </w:rPr>
        <w:t>Students name things God created (could close eyes and pretend to walk in a garden, fly in the sky, sail on the ocean, etc. as they name objects)</w:t>
      </w:r>
    </w:p>
    <w:p w:rsidR="0048641C" w:rsidRDefault="002E27FB">
      <w:pPr>
        <w:numPr>
          <w:ilvl w:val="0"/>
          <w:numId w:val="3"/>
        </w:numPr>
        <w:tabs>
          <w:tab w:val="left" w:pos="1470"/>
        </w:tabs>
        <w:rPr>
          <w:rFonts w:cs="Tahoma"/>
        </w:rPr>
      </w:pPr>
      <w:r>
        <w:rPr>
          <w:rFonts w:cs="Tahoma"/>
        </w:rPr>
        <w:t xml:space="preserve">Next students name things God did not create --! </w:t>
      </w:r>
    </w:p>
    <w:p w:rsidR="0048641C" w:rsidRDefault="002E27FB">
      <w:pPr>
        <w:numPr>
          <w:ilvl w:val="0"/>
          <w:numId w:val="4"/>
        </w:numPr>
        <w:tabs>
          <w:tab w:val="left" w:pos="1800"/>
        </w:tabs>
        <w:rPr>
          <w:rFonts w:cs="Tahoma"/>
        </w:rPr>
      </w:pPr>
      <w:r>
        <w:rPr>
          <w:rFonts w:cs="Tahoma"/>
        </w:rPr>
        <w:t xml:space="preserve">Expect children to mention things like light bulbs, their lunch, desks, </w:t>
      </w:r>
      <w:proofErr w:type="spellStart"/>
      <w:r>
        <w:rPr>
          <w:rFonts w:cs="Tahoma"/>
        </w:rPr>
        <w:t>etc</w:t>
      </w:r>
      <w:proofErr w:type="spellEnd"/>
    </w:p>
    <w:p w:rsidR="0048641C" w:rsidRDefault="002E27FB">
      <w:pPr>
        <w:numPr>
          <w:ilvl w:val="0"/>
          <w:numId w:val="4"/>
        </w:numPr>
        <w:tabs>
          <w:tab w:val="left" w:pos="1800"/>
        </w:tabs>
        <w:rPr>
          <w:rFonts w:cs="Tahoma"/>
        </w:rPr>
      </w:pPr>
      <w:r>
        <w:rPr>
          <w:rFonts w:cs="Tahoma"/>
        </w:rPr>
        <w:t xml:space="preserve">Clinch the point of God creating all material and man simply using of those materials to form things </w:t>
      </w:r>
    </w:p>
    <w:p w:rsidR="0048641C" w:rsidRDefault="002E27FB">
      <w:pPr>
        <w:numPr>
          <w:ilvl w:val="0"/>
          <w:numId w:val="65"/>
        </w:numPr>
        <w:tabs>
          <w:tab w:val="left" w:pos="1440"/>
          <w:tab w:val="left" w:pos="1800"/>
        </w:tabs>
        <w:rPr>
          <w:rFonts w:cs="Tahoma"/>
        </w:rPr>
      </w:pPr>
      <w:r>
        <w:rPr>
          <w:rFonts w:cs="Tahoma"/>
        </w:rPr>
        <w:t xml:space="preserve">What did God look </w:t>
      </w:r>
      <w:proofErr w:type="gramStart"/>
      <w:r>
        <w:rPr>
          <w:rFonts w:cs="Tahoma"/>
        </w:rPr>
        <w:t>off of</w:t>
      </w:r>
      <w:proofErr w:type="gramEnd"/>
      <w:r>
        <w:rPr>
          <w:rFonts w:cs="Tahoma"/>
        </w:rPr>
        <w:t xml:space="preserve"> to make the world?</w:t>
      </w:r>
    </w:p>
    <w:p w:rsidR="0048641C" w:rsidRDefault="002E27FB">
      <w:pPr>
        <w:tabs>
          <w:tab w:val="left" w:pos="720"/>
        </w:tabs>
        <w:rPr>
          <w:rFonts w:cs="Tahoma"/>
        </w:rPr>
      </w:pPr>
      <w:r>
        <w:rPr>
          <w:rFonts w:cs="Tahoma"/>
        </w:rPr>
        <w:t>**</w:t>
      </w:r>
    </w:p>
    <w:p w:rsidR="0048641C" w:rsidRDefault="0048641C">
      <w:pPr>
        <w:tabs>
          <w:tab w:val="left" w:pos="720"/>
        </w:tabs>
        <w:rPr>
          <w:rFonts w:cs="Tahoma"/>
        </w:rPr>
      </w:pPr>
    </w:p>
    <w:p w:rsidR="0048641C" w:rsidRDefault="0048641C">
      <w:pPr>
        <w:tabs>
          <w:tab w:val="left" w:pos="720"/>
        </w:tabs>
        <w:rPr>
          <w:rFonts w:cs="Tahoma"/>
        </w:rPr>
      </w:pPr>
    </w:p>
    <w:p w:rsidR="0048641C" w:rsidRDefault="002E27FB">
      <w:pPr>
        <w:tabs>
          <w:tab w:val="left" w:pos="720"/>
        </w:tabs>
        <w:rPr>
          <w:rFonts w:cs="Tahoma"/>
          <w:i/>
          <w:iCs/>
        </w:rPr>
      </w:pPr>
      <w:r>
        <w:rPr>
          <w:rFonts w:cs="Tahoma"/>
        </w:rPr>
        <w:lastRenderedPageBreak/>
        <w:tab/>
        <w:t xml:space="preserve">E.  Define space and universe </w:t>
      </w:r>
      <w:r>
        <w:rPr>
          <w:rFonts w:cs="Tahoma"/>
          <w:i/>
          <w:iCs/>
        </w:rPr>
        <w:t>(see expanded lesson plan)</w:t>
      </w:r>
    </w:p>
    <w:p w:rsidR="0048641C" w:rsidRDefault="002E27FB">
      <w:pPr>
        <w:numPr>
          <w:ilvl w:val="0"/>
          <w:numId w:val="64"/>
        </w:numPr>
        <w:tabs>
          <w:tab w:val="left" w:pos="1440"/>
        </w:tabs>
        <w:rPr>
          <w:rFonts w:cs="Tahoma"/>
        </w:rPr>
      </w:pPr>
      <w:r>
        <w:rPr>
          <w:rFonts w:cs="Tahoma"/>
        </w:rPr>
        <w:t xml:space="preserve">Space:  area that contains things </w:t>
      </w:r>
    </w:p>
    <w:p w:rsidR="0048641C" w:rsidRDefault="002E27FB">
      <w:pPr>
        <w:numPr>
          <w:ilvl w:val="1"/>
          <w:numId w:val="64"/>
        </w:numPr>
        <w:tabs>
          <w:tab w:val="left" w:pos="1800"/>
        </w:tabs>
        <w:rPr>
          <w:rFonts w:cs="Tahoma"/>
        </w:rPr>
      </w:pPr>
      <w:r>
        <w:rPr>
          <w:rFonts w:cs="Tahoma"/>
        </w:rPr>
        <w:t xml:space="preserve">Bring large box, the area inside represents space.  Put several objects inside the box, repeatedly mentioning the fact that you are putting things into the space contained in the box.  </w:t>
      </w:r>
    </w:p>
    <w:p w:rsidR="0048641C" w:rsidRDefault="002E27FB">
      <w:pPr>
        <w:numPr>
          <w:ilvl w:val="1"/>
          <w:numId w:val="64"/>
        </w:numPr>
        <w:tabs>
          <w:tab w:val="left" w:pos="1800"/>
        </w:tabs>
        <w:rPr>
          <w:rFonts w:cs="Tahoma"/>
        </w:rPr>
      </w:pPr>
      <w:r>
        <w:rPr>
          <w:rFonts w:cs="Tahoma"/>
        </w:rPr>
        <w:t>Motion to the classroom and talk about the things contained in that space.</w:t>
      </w:r>
    </w:p>
    <w:p w:rsidR="0048641C" w:rsidRDefault="002E27FB">
      <w:pPr>
        <w:numPr>
          <w:ilvl w:val="1"/>
          <w:numId w:val="64"/>
        </w:numPr>
        <w:tabs>
          <w:tab w:val="left" w:pos="1800"/>
        </w:tabs>
        <w:rPr>
          <w:rFonts w:cs="Tahoma"/>
        </w:rPr>
      </w:pPr>
      <w:r>
        <w:rPr>
          <w:rFonts w:cs="Tahoma"/>
        </w:rPr>
        <w:t xml:space="preserve">Talk about the space outside of the school.  </w:t>
      </w:r>
    </w:p>
    <w:p w:rsidR="0048641C" w:rsidRDefault="002E27FB">
      <w:pPr>
        <w:numPr>
          <w:ilvl w:val="1"/>
          <w:numId w:val="64"/>
        </w:numPr>
        <w:tabs>
          <w:tab w:val="left" w:pos="1800"/>
        </w:tabs>
        <w:rPr>
          <w:rFonts w:cs="Tahoma"/>
        </w:rPr>
      </w:pPr>
      <w:r>
        <w:rPr>
          <w:rFonts w:cs="Tahoma"/>
        </w:rPr>
        <w:t xml:space="preserve">Space goes on and on; all objects exist in space.  All space </w:t>
      </w:r>
      <w:proofErr w:type="gramStart"/>
      <w:r>
        <w:rPr>
          <w:rFonts w:cs="Tahoma"/>
        </w:rPr>
        <w:t>is called</w:t>
      </w:r>
      <w:proofErr w:type="gramEnd"/>
      <w:r>
        <w:rPr>
          <w:rFonts w:cs="Tahoma"/>
        </w:rPr>
        <w:t xml:space="preserve"> the universe.</w:t>
      </w:r>
    </w:p>
    <w:p w:rsidR="0048641C" w:rsidRDefault="002E27FB">
      <w:pPr>
        <w:numPr>
          <w:ilvl w:val="0"/>
          <w:numId w:val="64"/>
        </w:numPr>
        <w:tabs>
          <w:tab w:val="left" w:pos="1440"/>
        </w:tabs>
        <w:rPr>
          <w:rFonts w:cs="Tahoma"/>
        </w:rPr>
      </w:pPr>
      <w:r>
        <w:rPr>
          <w:rFonts w:cs="Tahoma"/>
        </w:rPr>
        <w:t>Universe:  space that contains all matter</w:t>
      </w:r>
    </w:p>
    <w:p w:rsidR="0048641C" w:rsidRDefault="002E27FB">
      <w:pPr>
        <w:numPr>
          <w:ilvl w:val="1"/>
          <w:numId w:val="64"/>
        </w:numPr>
        <w:tabs>
          <w:tab w:val="left" w:pos="1800"/>
        </w:tabs>
        <w:rPr>
          <w:rFonts w:cs="Tahoma"/>
        </w:rPr>
      </w:pPr>
      <w:r>
        <w:rPr>
          <w:rFonts w:cs="Tahoma"/>
        </w:rPr>
        <w:t xml:space="preserve">Draw a representation of our solar system, </w:t>
      </w:r>
      <w:proofErr w:type="gramStart"/>
      <w:r>
        <w:rPr>
          <w:rFonts w:cs="Tahoma"/>
        </w:rPr>
        <w:t>then</w:t>
      </w:r>
      <w:proofErr w:type="gramEnd"/>
      <w:r>
        <w:rPr>
          <w:rFonts w:cs="Tahoma"/>
        </w:rPr>
        <w:t xml:space="preserve"> draw a circle around it.</w:t>
      </w:r>
    </w:p>
    <w:p w:rsidR="0048641C" w:rsidRDefault="002E27FB">
      <w:pPr>
        <w:numPr>
          <w:ilvl w:val="1"/>
          <w:numId w:val="64"/>
        </w:numPr>
        <w:tabs>
          <w:tab w:val="left" w:pos="1800"/>
        </w:tabs>
        <w:rPr>
          <w:rFonts w:cs="Tahoma"/>
        </w:rPr>
      </w:pPr>
      <w:proofErr w:type="gramStart"/>
      <w:r>
        <w:rPr>
          <w:rFonts w:cs="Tahoma"/>
        </w:rPr>
        <w:t>Next</w:t>
      </w:r>
      <w:proofErr w:type="gramEnd"/>
      <w:r>
        <w:rPr>
          <w:rFonts w:cs="Tahoma"/>
        </w:rPr>
        <w:t xml:space="preserve"> represent the Milky Way Galaxy by drawing many stars beyond our solar system. Encircle this (encompassing both our solar system and many stars).</w:t>
      </w:r>
    </w:p>
    <w:p w:rsidR="0048641C" w:rsidRDefault="002E27FB">
      <w:pPr>
        <w:numPr>
          <w:ilvl w:val="1"/>
          <w:numId w:val="64"/>
        </w:numPr>
        <w:tabs>
          <w:tab w:val="left" w:pos="1800"/>
        </w:tabs>
        <w:rPr>
          <w:rFonts w:cs="Tahoma"/>
        </w:rPr>
      </w:pPr>
      <w:r>
        <w:rPr>
          <w:rFonts w:cs="Tahoma"/>
        </w:rPr>
        <w:t xml:space="preserve">Make several other very large circles representing other galaxies and tell them </w:t>
      </w:r>
      <w:proofErr w:type="gramStart"/>
      <w:r>
        <w:rPr>
          <w:rFonts w:cs="Tahoma"/>
        </w:rPr>
        <w:t>all  of</w:t>
      </w:r>
      <w:proofErr w:type="gramEnd"/>
      <w:r>
        <w:rPr>
          <w:rFonts w:cs="Tahoma"/>
        </w:rPr>
        <w:t xml:space="preserve"> these objects are inside the universe.  </w:t>
      </w:r>
    </w:p>
    <w:p w:rsidR="0048641C" w:rsidRDefault="002E27FB">
      <w:pPr>
        <w:numPr>
          <w:ilvl w:val="1"/>
          <w:numId w:val="64"/>
        </w:numPr>
        <w:tabs>
          <w:tab w:val="left" w:pos="1800"/>
        </w:tabs>
        <w:rPr>
          <w:rFonts w:cs="Tahoma"/>
        </w:rPr>
      </w:pPr>
      <w:r>
        <w:rPr>
          <w:rFonts w:cs="Tahoma"/>
        </w:rPr>
        <w:t xml:space="preserve">All space </w:t>
      </w:r>
      <w:proofErr w:type="gramStart"/>
      <w:r>
        <w:rPr>
          <w:rFonts w:cs="Tahoma"/>
        </w:rPr>
        <w:t>is called</w:t>
      </w:r>
      <w:proofErr w:type="gramEnd"/>
      <w:r>
        <w:rPr>
          <w:rFonts w:cs="Tahoma"/>
        </w:rPr>
        <w:t xml:space="preserve"> the universe.  All created objects are inside space.</w:t>
      </w:r>
    </w:p>
    <w:p w:rsidR="0048641C" w:rsidRDefault="002E27FB">
      <w:pPr>
        <w:numPr>
          <w:ilvl w:val="0"/>
          <w:numId w:val="64"/>
        </w:numPr>
        <w:tabs>
          <w:tab w:val="left" w:pos="1440"/>
        </w:tabs>
        <w:rPr>
          <w:rFonts w:cs="Tahoma"/>
        </w:rPr>
      </w:pPr>
      <w:r>
        <w:rPr>
          <w:rFonts w:cs="Tahoma"/>
        </w:rPr>
        <w:t>This study focuses on those objects God created and put into space.</w:t>
      </w:r>
    </w:p>
    <w:p w:rsidR="0048641C" w:rsidRDefault="002E27FB">
      <w:pPr>
        <w:tabs>
          <w:tab w:val="left" w:pos="720"/>
        </w:tabs>
        <w:rPr>
          <w:rFonts w:cs="Tahoma"/>
        </w:rPr>
      </w:pPr>
      <w:r>
        <w:rPr>
          <w:rFonts w:cs="Tahoma"/>
        </w:rPr>
        <w:t>**</w:t>
      </w:r>
    </w:p>
    <w:p w:rsidR="0048641C" w:rsidRDefault="002E27FB">
      <w:pPr>
        <w:numPr>
          <w:ilvl w:val="0"/>
          <w:numId w:val="6"/>
        </w:numPr>
        <w:tabs>
          <w:tab w:val="left" w:pos="720"/>
          <w:tab w:val="left" w:pos="1080"/>
        </w:tabs>
        <w:rPr>
          <w:rFonts w:cs="Tahoma"/>
          <w:b/>
          <w:bCs/>
        </w:rPr>
      </w:pPr>
      <w:r>
        <w:rPr>
          <w:rFonts w:cs="Tahoma"/>
          <w:b/>
          <w:bCs/>
        </w:rPr>
        <w:t>The Days of Creation</w:t>
      </w:r>
    </w:p>
    <w:p w:rsidR="0048641C" w:rsidRDefault="002E27FB">
      <w:pPr>
        <w:numPr>
          <w:ilvl w:val="0"/>
          <w:numId w:val="11"/>
        </w:numPr>
        <w:tabs>
          <w:tab w:val="left" w:pos="1080"/>
        </w:tabs>
        <w:rPr>
          <w:rFonts w:cs="Tahoma"/>
          <w:i/>
          <w:iCs/>
        </w:rPr>
      </w:pPr>
      <w:r>
        <w:rPr>
          <w:rFonts w:cs="Tahoma"/>
          <w:i/>
          <w:iCs/>
        </w:rPr>
        <w:t>Students individually draw what happened on each creation day</w:t>
      </w:r>
    </w:p>
    <w:p w:rsidR="0048641C" w:rsidRDefault="002E27FB">
      <w:pPr>
        <w:numPr>
          <w:ilvl w:val="0"/>
          <w:numId w:val="11"/>
        </w:numPr>
        <w:tabs>
          <w:tab w:val="left" w:pos="1080"/>
        </w:tabs>
        <w:rPr>
          <w:rFonts w:cs="Tahoma"/>
          <w:i/>
          <w:iCs/>
        </w:rPr>
      </w:pPr>
      <w:r>
        <w:rPr>
          <w:rFonts w:cs="Tahoma"/>
          <w:i/>
          <w:iCs/>
        </w:rPr>
        <w:t>As a group they memorize a script and motions depicting each creation day's activities</w:t>
      </w:r>
    </w:p>
    <w:p w:rsidR="0048641C" w:rsidRDefault="002E27FB">
      <w:pPr>
        <w:tabs>
          <w:tab w:val="left" w:pos="690"/>
        </w:tabs>
        <w:rPr>
          <w:rFonts w:cs="Tahoma"/>
        </w:rPr>
      </w:pPr>
      <w:r>
        <w:rPr>
          <w:rFonts w:cs="Tahoma"/>
        </w:rPr>
        <w:tab/>
        <w:t xml:space="preserve">A.  Day One  </w:t>
      </w:r>
    </w:p>
    <w:p w:rsidR="0048641C" w:rsidRDefault="002E27FB">
      <w:pPr>
        <w:numPr>
          <w:ilvl w:val="2"/>
          <w:numId w:val="10"/>
        </w:numPr>
        <w:tabs>
          <w:tab w:val="left" w:pos="1455"/>
          <w:tab w:val="left" w:pos="1800"/>
        </w:tabs>
        <w:rPr>
          <w:rFonts w:cs="Tahoma"/>
        </w:rPr>
      </w:pPr>
      <w:r>
        <w:rPr>
          <w:rFonts w:cs="Tahoma"/>
        </w:rPr>
        <w:t>Read Genesis 1:1-5 from Children's NIV Bible, they listen and give comments</w:t>
      </w:r>
    </w:p>
    <w:p w:rsidR="0048641C" w:rsidRDefault="002E27FB">
      <w:pPr>
        <w:numPr>
          <w:ilvl w:val="2"/>
          <w:numId w:val="10"/>
        </w:numPr>
        <w:tabs>
          <w:tab w:val="left" w:pos="1455"/>
          <w:tab w:val="left" w:pos="1800"/>
        </w:tabs>
        <w:rPr>
          <w:rFonts w:cs="Tahoma"/>
        </w:rPr>
      </w:pPr>
      <w:r>
        <w:rPr>
          <w:rFonts w:cs="Tahoma"/>
        </w:rPr>
        <w:t xml:space="preserve">God created space, earth, and light (and water over all the earth) </w:t>
      </w:r>
    </w:p>
    <w:p w:rsidR="0048641C" w:rsidRDefault="002E27FB">
      <w:pPr>
        <w:numPr>
          <w:ilvl w:val="2"/>
          <w:numId w:val="10"/>
        </w:numPr>
        <w:tabs>
          <w:tab w:val="left" w:pos="1455"/>
          <w:tab w:val="left" w:pos="1800"/>
        </w:tabs>
        <w:rPr>
          <w:rFonts w:cs="Tahoma"/>
        </w:rPr>
      </w:pPr>
      <w:r>
        <w:rPr>
          <w:rFonts w:cs="Tahoma"/>
        </w:rPr>
        <w:t xml:space="preserve">Use A </w:t>
      </w:r>
      <w:proofErr w:type="spellStart"/>
      <w:r>
        <w:rPr>
          <w:rFonts w:cs="Tahoma"/>
        </w:rPr>
        <w:t>Beka</w:t>
      </w:r>
      <w:proofErr w:type="spellEnd"/>
      <w:r>
        <w:rPr>
          <w:rFonts w:cs="Tahoma"/>
        </w:rPr>
        <w:t xml:space="preserve"> Book Flash-a-Card Series and story script to expand the story</w:t>
      </w:r>
    </w:p>
    <w:p w:rsidR="0048641C" w:rsidRDefault="002E27FB">
      <w:pPr>
        <w:numPr>
          <w:ilvl w:val="3"/>
          <w:numId w:val="10"/>
        </w:numPr>
        <w:tabs>
          <w:tab w:val="left" w:pos="1815"/>
        </w:tabs>
        <w:rPr>
          <w:rFonts w:cs="Tahoma"/>
        </w:rPr>
      </w:pPr>
      <w:r>
        <w:rPr>
          <w:rFonts w:cs="Tahoma"/>
        </w:rPr>
        <w:t>Light is a reflection of God Himself</w:t>
      </w:r>
    </w:p>
    <w:p w:rsidR="0048641C" w:rsidRDefault="002E27FB">
      <w:pPr>
        <w:numPr>
          <w:ilvl w:val="5"/>
          <w:numId w:val="10"/>
        </w:numPr>
        <w:tabs>
          <w:tab w:val="left" w:pos="2535"/>
        </w:tabs>
        <w:rPr>
          <w:rFonts w:cs="Tahoma"/>
        </w:rPr>
      </w:pPr>
      <w:r>
        <w:rPr>
          <w:rFonts w:cs="Tahoma"/>
        </w:rPr>
        <w:t>God is called the Father of lights (James 1:17)</w:t>
      </w:r>
    </w:p>
    <w:p w:rsidR="0048641C" w:rsidRDefault="002E27FB">
      <w:pPr>
        <w:numPr>
          <w:ilvl w:val="5"/>
          <w:numId w:val="10"/>
        </w:numPr>
        <w:tabs>
          <w:tab w:val="left" w:pos="2535"/>
        </w:tabs>
        <w:rPr>
          <w:rFonts w:cs="Tahoma"/>
        </w:rPr>
      </w:pPr>
      <w:r>
        <w:rPr>
          <w:rFonts w:cs="Tahoma"/>
        </w:rPr>
        <w:t>Jesus the light of the world (John 8:12;9:5)</w:t>
      </w:r>
    </w:p>
    <w:p w:rsidR="0048641C" w:rsidRDefault="002E27FB">
      <w:pPr>
        <w:numPr>
          <w:ilvl w:val="0"/>
          <w:numId w:val="50"/>
        </w:numPr>
        <w:tabs>
          <w:tab w:val="left" w:pos="2520"/>
        </w:tabs>
        <w:rPr>
          <w:rFonts w:cs="Tahoma"/>
        </w:rPr>
      </w:pPr>
      <w:r>
        <w:rPr>
          <w:rFonts w:cs="Tahoma"/>
        </w:rPr>
        <w:t xml:space="preserve">“Without light life on </w:t>
      </w:r>
      <w:proofErr w:type="gramStart"/>
      <w:r>
        <w:rPr>
          <w:rFonts w:cs="Tahoma"/>
        </w:rPr>
        <w:t>earth  would</w:t>
      </w:r>
      <w:proofErr w:type="gramEnd"/>
      <w:r>
        <w:rPr>
          <w:rFonts w:cs="Tahoma"/>
        </w:rPr>
        <w:t xml:space="preserve"> be impossible.”</w:t>
      </w:r>
      <w:r>
        <w:rPr>
          <w:rStyle w:val="FootnoteReference"/>
          <w:rFonts w:cs="Tahoma"/>
        </w:rPr>
        <w:footnoteReference w:id="1"/>
      </w:r>
      <w:r>
        <w:rPr>
          <w:rFonts w:cs="Tahoma"/>
        </w:rPr>
        <w:t xml:space="preserve"> (earth would turn cold, water cycle end . . . )</w:t>
      </w:r>
    </w:p>
    <w:p w:rsidR="0048641C" w:rsidRDefault="0048641C">
      <w:pPr>
        <w:tabs>
          <w:tab w:val="left" w:pos="4320"/>
        </w:tabs>
        <w:ind w:left="2520"/>
        <w:rPr>
          <w:rFonts w:cs="Tahoma"/>
        </w:rPr>
      </w:pPr>
    </w:p>
    <w:p w:rsidR="0048641C" w:rsidRDefault="002E27FB">
      <w:pPr>
        <w:tabs>
          <w:tab w:val="left" w:pos="1800"/>
        </w:tabs>
        <w:rPr>
          <w:rFonts w:cs="Tahoma"/>
        </w:rPr>
      </w:pPr>
      <w:r>
        <w:rPr>
          <w:rFonts w:cs="Tahoma"/>
        </w:rPr>
        <w:t>**</w:t>
      </w:r>
    </w:p>
    <w:p w:rsidR="0048641C" w:rsidRDefault="002E27FB">
      <w:pPr>
        <w:numPr>
          <w:ilvl w:val="0"/>
          <w:numId w:val="66"/>
        </w:numPr>
        <w:tabs>
          <w:tab w:val="left" w:pos="1440"/>
        </w:tabs>
        <w:rPr>
          <w:rStyle w:val="Hyperlink"/>
          <w:rFonts w:cs="Tahoma"/>
          <w:i/>
          <w:iCs/>
          <w:color w:val="auto"/>
          <w:sz w:val="20"/>
          <w:u w:val="none"/>
        </w:rPr>
      </w:pPr>
      <w:r>
        <w:rPr>
          <w:rFonts w:cs="Tahoma"/>
        </w:rPr>
        <w:t>Draw what happened on day one</w:t>
      </w:r>
      <w:r>
        <w:rPr>
          <w:rStyle w:val="FootnoteReference"/>
          <w:rFonts w:cs="Tahoma"/>
        </w:rPr>
        <w:footnoteReference w:id="2"/>
      </w:r>
      <w:r>
        <w:rPr>
          <w:rStyle w:val="FootnoteReference"/>
          <w:rFonts w:cs="Tahoma"/>
        </w:rPr>
        <w:t xml:space="preserve"> </w:t>
      </w:r>
      <w:r>
        <w:rPr>
          <w:rStyle w:val="Hyperlink"/>
          <w:rFonts w:cs="Tahoma"/>
          <w:color w:val="auto"/>
          <w:sz w:val="20"/>
          <w:u w:val="none"/>
        </w:rPr>
        <w:t>I</w:t>
      </w:r>
      <w:r>
        <w:rPr>
          <w:rStyle w:val="Hyperlink"/>
          <w:rFonts w:cs="Tahoma"/>
          <w:i/>
          <w:iCs/>
          <w:color w:val="auto"/>
          <w:sz w:val="20"/>
          <w:u w:val="none"/>
        </w:rPr>
        <w:t>f you google How to draw the 6 days of Creation for kids, you can find this address</w:t>
      </w:r>
    </w:p>
    <w:p w:rsidR="0048641C" w:rsidRDefault="002E27FB">
      <w:pPr>
        <w:numPr>
          <w:ilvl w:val="1"/>
          <w:numId w:val="66"/>
        </w:numPr>
        <w:tabs>
          <w:tab w:val="left" w:pos="1800"/>
        </w:tabs>
        <w:rPr>
          <w:rFonts w:cs="Tahoma"/>
        </w:rPr>
      </w:pPr>
      <w:r>
        <w:rPr>
          <w:rFonts w:cs="Tahoma"/>
        </w:rPr>
        <w:t>Fold large paper into thirds vertically</w:t>
      </w:r>
    </w:p>
    <w:p w:rsidR="0048641C" w:rsidRDefault="002E27FB">
      <w:pPr>
        <w:numPr>
          <w:ilvl w:val="1"/>
          <w:numId w:val="66"/>
        </w:numPr>
        <w:tabs>
          <w:tab w:val="left" w:pos="1800"/>
        </w:tabs>
        <w:rPr>
          <w:rFonts w:cs="Tahoma"/>
        </w:rPr>
      </w:pPr>
      <w:r>
        <w:rPr>
          <w:rFonts w:cs="Tahoma"/>
        </w:rPr>
        <w:t xml:space="preserve">With black crayon, in top section make a #1 in the upper, left-hand corner.  Explain that this area represents the space God created.  In the </w:t>
      </w:r>
      <w:proofErr w:type="gramStart"/>
      <w:r>
        <w:rPr>
          <w:rFonts w:cs="Tahoma"/>
        </w:rPr>
        <w:t>center</w:t>
      </w:r>
      <w:proofErr w:type="gramEnd"/>
      <w:r>
        <w:rPr>
          <w:rFonts w:cs="Tahoma"/>
        </w:rPr>
        <w:t xml:space="preserve"> draw a circle to depict the earth.  Divide the earth into half and color the right half dark to show the light shining on the other half</w:t>
      </w:r>
    </w:p>
    <w:p w:rsidR="0048641C" w:rsidRDefault="002E27FB">
      <w:pPr>
        <w:numPr>
          <w:ilvl w:val="0"/>
          <w:numId w:val="67"/>
        </w:numPr>
        <w:tabs>
          <w:tab w:val="left" w:pos="1440"/>
          <w:tab w:val="left" w:pos="1800"/>
        </w:tabs>
        <w:rPr>
          <w:rFonts w:cs="Tahoma"/>
          <w:i/>
          <w:iCs/>
        </w:rPr>
      </w:pPr>
      <w:r>
        <w:rPr>
          <w:rFonts w:cs="Tahoma"/>
        </w:rPr>
        <w:t xml:space="preserve">Memorize with motions  </w:t>
      </w:r>
      <w:r>
        <w:rPr>
          <w:rFonts w:cs="Tahoma"/>
          <w:i/>
          <w:iCs/>
        </w:rPr>
        <w:t>(snap classroom light off and then on appropriately)</w:t>
      </w:r>
    </w:p>
    <w:p w:rsidR="0048641C" w:rsidRDefault="002E27FB">
      <w:pPr>
        <w:numPr>
          <w:ilvl w:val="1"/>
          <w:numId w:val="67"/>
        </w:numPr>
        <w:tabs>
          <w:tab w:val="left" w:pos="1800"/>
        </w:tabs>
        <w:rPr>
          <w:rFonts w:cs="Tahoma"/>
          <w:i/>
          <w:iCs/>
        </w:rPr>
      </w:pPr>
      <w:r>
        <w:rPr>
          <w:rFonts w:cs="Tahoma"/>
        </w:rPr>
        <w:t xml:space="preserve">Everyone:  “On day one God created light” </w:t>
      </w:r>
      <w:r>
        <w:rPr>
          <w:rFonts w:cs="Tahoma"/>
          <w:i/>
          <w:iCs/>
        </w:rPr>
        <w:t>(Children hold one finger high on the word “one”)</w:t>
      </w:r>
    </w:p>
    <w:p w:rsidR="0048641C" w:rsidRDefault="002E27FB">
      <w:pPr>
        <w:numPr>
          <w:ilvl w:val="1"/>
          <w:numId w:val="12"/>
        </w:numPr>
        <w:tabs>
          <w:tab w:val="left" w:pos="2160"/>
        </w:tabs>
        <w:rPr>
          <w:rFonts w:cs="Tahoma"/>
        </w:rPr>
      </w:pPr>
      <w:r>
        <w:rPr>
          <w:rFonts w:cs="Tahoma"/>
        </w:rPr>
        <w:lastRenderedPageBreak/>
        <w:t>Everyone:  “And God saw that it was good.”</w:t>
      </w:r>
    </w:p>
    <w:p w:rsidR="0048641C" w:rsidRDefault="002E27FB">
      <w:pPr>
        <w:tabs>
          <w:tab w:val="left" w:pos="1800"/>
        </w:tabs>
        <w:rPr>
          <w:rFonts w:cs="Tahoma"/>
        </w:rPr>
      </w:pPr>
      <w:r>
        <w:rPr>
          <w:rFonts w:cs="Tahoma"/>
        </w:rPr>
        <w:t>**</w:t>
      </w:r>
    </w:p>
    <w:p w:rsidR="0048641C" w:rsidRDefault="002E27FB">
      <w:pPr>
        <w:numPr>
          <w:ilvl w:val="0"/>
          <w:numId w:val="68"/>
        </w:numPr>
        <w:tabs>
          <w:tab w:val="left" w:pos="1440"/>
          <w:tab w:val="left" w:pos="1800"/>
        </w:tabs>
        <w:rPr>
          <w:rFonts w:cs="Tahoma"/>
          <w:i/>
          <w:iCs/>
        </w:rPr>
      </w:pPr>
      <w:r>
        <w:rPr>
          <w:rFonts w:cs="Tahoma"/>
          <w:i/>
          <w:iCs/>
        </w:rPr>
        <w:t>Review Day One</w:t>
      </w:r>
    </w:p>
    <w:p w:rsidR="0048641C" w:rsidRDefault="002E27FB">
      <w:pPr>
        <w:numPr>
          <w:ilvl w:val="1"/>
          <w:numId w:val="68"/>
        </w:numPr>
        <w:tabs>
          <w:tab w:val="left" w:pos="1800"/>
        </w:tabs>
        <w:rPr>
          <w:rFonts w:cs="Tahoma"/>
          <w:i/>
          <w:iCs/>
        </w:rPr>
      </w:pPr>
      <w:r>
        <w:rPr>
          <w:rFonts w:cs="Tahoma"/>
          <w:i/>
          <w:iCs/>
        </w:rPr>
        <w:t>Give each student a 3x5 index card</w:t>
      </w:r>
    </w:p>
    <w:p w:rsidR="0048641C" w:rsidRDefault="002E27FB">
      <w:pPr>
        <w:numPr>
          <w:ilvl w:val="1"/>
          <w:numId w:val="68"/>
        </w:numPr>
        <w:tabs>
          <w:tab w:val="left" w:pos="1800"/>
        </w:tabs>
        <w:rPr>
          <w:rFonts w:cs="Tahoma"/>
          <w:i/>
          <w:iCs/>
        </w:rPr>
      </w:pPr>
      <w:r>
        <w:rPr>
          <w:rFonts w:cs="Tahoma"/>
          <w:i/>
          <w:iCs/>
        </w:rPr>
        <w:t>They make a big black 1, then yellow rays out from the one to depict light on day one</w:t>
      </w:r>
    </w:p>
    <w:p w:rsidR="0048641C" w:rsidRDefault="002E27FB">
      <w:pPr>
        <w:tabs>
          <w:tab w:val="left" w:pos="720"/>
        </w:tabs>
        <w:rPr>
          <w:rFonts w:cs="Tahoma"/>
        </w:rPr>
      </w:pPr>
      <w:r>
        <w:rPr>
          <w:rFonts w:cs="Tahoma"/>
        </w:rPr>
        <w:tab/>
        <w:t xml:space="preserve">B.  Day </w:t>
      </w:r>
      <w:proofErr w:type="gramStart"/>
      <w:r>
        <w:rPr>
          <w:rFonts w:cs="Tahoma"/>
        </w:rPr>
        <w:t>Two</w:t>
      </w:r>
      <w:proofErr w:type="gramEnd"/>
    </w:p>
    <w:p w:rsidR="0048641C" w:rsidRDefault="002E27FB">
      <w:pPr>
        <w:numPr>
          <w:ilvl w:val="2"/>
          <w:numId w:val="13"/>
        </w:numPr>
        <w:tabs>
          <w:tab w:val="left" w:pos="1485"/>
          <w:tab w:val="left" w:pos="1800"/>
        </w:tabs>
        <w:rPr>
          <w:rFonts w:cs="Tahoma"/>
        </w:rPr>
      </w:pPr>
      <w:r>
        <w:rPr>
          <w:rFonts w:cs="Tahoma"/>
        </w:rPr>
        <w:t>Read Genesis 1:6-8 from Children's NIV Bible, they listen and give comments</w:t>
      </w:r>
    </w:p>
    <w:p w:rsidR="0048641C" w:rsidRDefault="002E27FB">
      <w:pPr>
        <w:numPr>
          <w:ilvl w:val="2"/>
          <w:numId w:val="13"/>
        </w:numPr>
        <w:tabs>
          <w:tab w:val="left" w:pos="1485"/>
          <w:tab w:val="left" w:pos="1800"/>
        </w:tabs>
        <w:rPr>
          <w:rFonts w:cs="Tahoma"/>
        </w:rPr>
      </w:pPr>
      <w:r>
        <w:rPr>
          <w:rFonts w:cs="Tahoma"/>
        </w:rPr>
        <w:t>God separated the waters below (which covered the entire earth) from the waters above creating the sky</w:t>
      </w:r>
    </w:p>
    <w:p w:rsidR="0048641C" w:rsidRDefault="002E27FB">
      <w:pPr>
        <w:numPr>
          <w:ilvl w:val="2"/>
          <w:numId w:val="13"/>
        </w:numPr>
        <w:tabs>
          <w:tab w:val="left" w:pos="1485"/>
          <w:tab w:val="left" w:pos="1800"/>
        </w:tabs>
        <w:rPr>
          <w:rFonts w:cs="Tahoma"/>
        </w:rPr>
      </w:pPr>
      <w:r>
        <w:rPr>
          <w:rFonts w:cs="Tahoma"/>
        </w:rPr>
        <w:t xml:space="preserve">Use A </w:t>
      </w:r>
      <w:proofErr w:type="spellStart"/>
      <w:r>
        <w:rPr>
          <w:rFonts w:cs="Tahoma"/>
        </w:rPr>
        <w:t>Beka</w:t>
      </w:r>
      <w:proofErr w:type="spellEnd"/>
      <w:r>
        <w:rPr>
          <w:rFonts w:cs="Tahoma"/>
        </w:rPr>
        <w:t xml:space="preserve"> Book Flash-a-Card Series and story script to expand the story</w:t>
      </w:r>
    </w:p>
    <w:p w:rsidR="0048641C" w:rsidRDefault="0048641C">
      <w:pPr>
        <w:tabs>
          <w:tab w:val="left" w:pos="3285"/>
        </w:tabs>
        <w:ind w:left="1485"/>
        <w:rPr>
          <w:rFonts w:cs="Tahoma"/>
        </w:rPr>
      </w:pPr>
    </w:p>
    <w:p w:rsidR="0048641C" w:rsidRDefault="002E27FB">
      <w:pPr>
        <w:tabs>
          <w:tab w:val="left" w:pos="1800"/>
        </w:tabs>
        <w:rPr>
          <w:rFonts w:cs="Tahoma"/>
        </w:rPr>
      </w:pPr>
      <w:r>
        <w:rPr>
          <w:rFonts w:cs="Tahoma"/>
        </w:rPr>
        <w:t>**</w:t>
      </w:r>
    </w:p>
    <w:p w:rsidR="0048641C" w:rsidRDefault="002E27FB">
      <w:pPr>
        <w:numPr>
          <w:ilvl w:val="2"/>
          <w:numId w:val="13"/>
        </w:numPr>
        <w:tabs>
          <w:tab w:val="left" w:pos="1485"/>
          <w:tab w:val="left" w:pos="1800"/>
        </w:tabs>
        <w:rPr>
          <w:rFonts w:cs="Tahoma"/>
        </w:rPr>
      </w:pPr>
      <w:r>
        <w:rPr>
          <w:rFonts w:cs="Tahoma"/>
        </w:rPr>
        <w:t>Draw</w:t>
      </w:r>
    </w:p>
    <w:p w:rsidR="0048641C" w:rsidRDefault="002E27FB">
      <w:pPr>
        <w:numPr>
          <w:ilvl w:val="4"/>
          <w:numId w:val="13"/>
        </w:numPr>
        <w:tabs>
          <w:tab w:val="left" w:pos="1920"/>
          <w:tab w:val="left" w:pos="2520"/>
        </w:tabs>
        <w:rPr>
          <w:rFonts w:cs="Tahoma"/>
        </w:rPr>
      </w:pPr>
      <w:r>
        <w:rPr>
          <w:rFonts w:cs="Tahoma"/>
        </w:rPr>
        <w:t>With a black crayon write a #2 in the left-hand upper corner of the middle third of the paper</w:t>
      </w:r>
    </w:p>
    <w:p w:rsidR="0048641C" w:rsidRDefault="002E27FB">
      <w:pPr>
        <w:numPr>
          <w:ilvl w:val="4"/>
          <w:numId w:val="13"/>
        </w:numPr>
        <w:tabs>
          <w:tab w:val="left" w:pos="1920"/>
          <w:tab w:val="left" w:pos="2520"/>
        </w:tabs>
        <w:rPr>
          <w:rFonts w:cs="Tahoma"/>
        </w:rPr>
      </w:pPr>
      <w:r>
        <w:rPr>
          <w:rFonts w:cs="Tahoma"/>
        </w:rPr>
        <w:t>Draw a cloud toward the top of the section and a wavy line for the water slightly below the middle of the section.</w:t>
      </w:r>
    </w:p>
    <w:p w:rsidR="0048641C" w:rsidRDefault="002E27FB">
      <w:pPr>
        <w:numPr>
          <w:ilvl w:val="0"/>
          <w:numId w:val="14"/>
        </w:numPr>
        <w:tabs>
          <w:tab w:val="left" w:pos="1545"/>
          <w:tab w:val="left" w:pos="1800"/>
        </w:tabs>
        <w:rPr>
          <w:rFonts w:cs="Tahoma"/>
        </w:rPr>
      </w:pPr>
      <w:r>
        <w:rPr>
          <w:rFonts w:cs="Tahoma"/>
        </w:rPr>
        <w:t>Memorize with motions</w:t>
      </w:r>
    </w:p>
    <w:p w:rsidR="0048641C" w:rsidRDefault="002E27FB">
      <w:pPr>
        <w:numPr>
          <w:ilvl w:val="2"/>
          <w:numId w:val="14"/>
        </w:numPr>
        <w:tabs>
          <w:tab w:val="left" w:pos="1950"/>
          <w:tab w:val="left" w:pos="2520"/>
        </w:tabs>
        <w:rPr>
          <w:rFonts w:cs="Tahoma"/>
          <w:i/>
          <w:iCs/>
        </w:rPr>
      </w:pPr>
      <w:r>
        <w:rPr>
          <w:rFonts w:cs="Tahoma"/>
        </w:rPr>
        <w:t xml:space="preserve">Everyone:  “On day two” </w:t>
      </w:r>
      <w:r>
        <w:rPr>
          <w:rFonts w:cs="Tahoma"/>
          <w:i/>
          <w:iCs/>
        </w:rPr>
        <w:t xml:space="preserve">(hold two fingers high, </w:t>
      </w:r>
      <w:proofErr w:type="gramStart"/>
      <w:r>
        <w:rPr>
          <w:rFonts w:cs="Tahoma"/>
          <w:i/>
          <w:iCs/>
        </w:rPr>
        <w:t>then</w:t>
      </w:r>
      <w:proofErr w:type="gramEnd"/>
      <w:r>
        <w:rPr>
          <w:rFonts w:cs="Tahoma"/>
          <w:i/>
          <w:iCs/>
        </w:rPr>
        <w:t xml:space="preserve"> divide into two groups.)</w:t>
      </w:r>
    </w:p>
    <w:p w:rsidR="0048641C" w:rsidRDefault="002E27FB">
      <w:pPr>
        <w:numPr>
          <w:ilvl w:val="2"/>
          <w:numId w:val="14"/>
        </w:numPr>
        <w:tabs>
          <w:tab w:val="left" w:pos="1950"/>
          <w:tab w:val="left" w:pos="2520"/>
        </w:tabs>
        <w:rPr>
          <w:rFonts w:cs="Tahoma"/>
          <w:i/>
          <w:iCs/>
        </w:rPr>
      </w:pPr>
      <w:r>
        <w:rPr>
          <w:rFonts w:cs="Tahoma"/>
        </w:rPr>
        <w:t xml:space="preserve">Group one:  “God divided the waters above” </w:t>
      </w:r>
      <w:r>
        <w:rPr>
          <w:rFonts w:cs="Tahoma"/>
          <w:i/>
          <w:iCs/>
        </w:rPr>
        <w:t>(stretching hands high)</w:t>
      </w:r>
    </w:p>
    <w:p w:rsidR="0048641C" w:rsidRDefault="002E27FB">
      <w:pPr>
        <w:numPr>
          <w:ilvl w:val="2"/>
          <w:numId w:val="14"/>
        </w:numPr>
        <w:tabs>
          <w:tab w:val="left" w:pos="1950"/>
          <w:tab w:val="left" w:pos="2520"/>
        </w:tabs>
        <w:rPr>
          <w:rFonts w:cs="Tahoma"/>
          <w:i/>
          <w:iCs/>
        </w:rPr>
      </w:pPr>
      <w:r>
        <w:rPr>
          <w:rFonts w:cs="Tahoma"/>
        </w:rPr>
        <w:t xml:space="preserve">Group two:  “from the waters below” </w:t>
      </w:r>
      <w:r>
        <w:rPr>
          <w:rFonts w:cs="Tahoma"/>
          <w:i/>
          <w:iCs/>
        </w:rPr>
        <w:t>(squatting and motioning down)</w:t>
      </w:r>
    </w:p>
    <w:p w:rsidR="0048641C" w:rsidRDefault="002E27FB">
      <w:pPr>
        <w:numPr>
          <w:ilvl w:val="2"/>
          <w:numId w:val="14"/>
        </w:numPr>
        <w:tabs>
          <w:tab w:val="left" w:pos="1950"/>
          <w:tab w:val="left" w:pos="2520"/>
        </w:tabs>
        <w:rPr>
          <w:rFonts w:cs="Tahoma"/>
          <w:i/>
          <w:iCs/>
        </w:rPr>
      </w:pPr>
      <w:r>
        <w:rPr>
          <w:rFonts w:cs="Tahoma"/>
        </w:rPr>
        <w:t xml:space="preserve">Group one:  “Clouds and sky” </w:t>
      </w:r>
      <w:r>
        <w:rPr>
          <w:rFonts w:cs="Tahoma"/>
          <w:i/>
          <w:iCs/>
        </w:rPr>
        <w:t>(still stretching high)</w:t>
      </w:r>
    </w:p>
    <w:p w:rsidR="0048641C" w:rsidRDefault="002E27FB">
      <w:pPr>
        <w:numPr>
          <w:ilvl w:val="2"/>
          <w:numId w:val="14"/>
        </w:numPr>
        <w:tabs>
          <w:tab w:val="left" w:pos="1950"/>
          <w:tab w:val="left" w:pos="2520"/>
        </w:tabs>
        <w:rPr>
          <w:rFonts w:cs="Tahoma"/>
          <w:i/>
          <w:iCs/>
        </w:rPr>
      </w:pPr>
      <w:r>
        <w:rPr>
          <w:rFonts w:cs="Tahoma"/>
        </w:rPr>
        <w:t xml:space="preserve">Group two:  “All water”  </w:t>
      </w:r>
      <w:r>
        <w:rPr>
          <w:rFonts w:cs="Tahoma"/>
          <w:i/>
          <w:iCs/>
        </w:rPr>
        <w:t>(still squatting and motioning down)</w:t>
      </w:r>
    </w:p>
    <w:p w:rsidR="0048641C" w:rsidRDefault="002E27FB">
      <w:pPr>
        <w:numPr>
          <w:ilvl w:val="2"/>
          <w:numId w:val="14"/>
        </w:numPr>
        <w:tabs>
          <w:tab w:val="left" w:pos="1950"/>
          <w:tab w:val="left" w:pos="2520"/>
        </w:tabs>
        <w:rPr>
          <w:rFonts w:cs="Tahoma"/>
        </w:rPr>
      </w:pPr>
      <w:r>
        <w:rPr>
          <w:rFonts w:cs="Tahoma"/>
        </w:rPr>
        <w:t>Everyone:  “And God saw that it was good.”</w:t>
      </w:r>
    </w:p>
    <w:p w:rsidR="0048641C" w:rsidRDefault="0048641C">
      <w:pPr>
        <w:tabs>
          <w:tab w:val="left" w:pos="4470"/>
        </w:tabs>
        <w:ind w:left="1950"/>
        <w:rPr>
          <w:rFonts w:cs="Tahoma"/>
        </w:rPr>
      </w:pPr>
    </w:p>
    <w:p w:rsidR="0048641C" w:rsidRDefault="002E27FB">
      <w:pPr>
        <w:tabs>
          <w:tab w:val="left" w:pos="1080"/>
        </w:tabs>
        <w:rPr>
          <w:rFonts w:cs="Tahoma"/>
        </w:rPr>
      </w:pPr>
      <w:r>
        <w:rPr>
          <w:rFonts w:cs="Tahoma"/>
        </w:rPr>
        <w:t>**</w:t>
      </w:r>
    </w:p>
    <w:p w:rsidR="0048641C" w:rsidRDefault="002E27FB">
      <w:pPr>
        <w:numPr>
          <w:ilvl w:val="0"/>
          <w:numId w:val="16"/>
        </w:numPr>
        <w:tabs>
          <w:tab w:val="left" w:pos="1530"/>
        </w:tabs>
        <w:rPr>
          <w:rFonts w:cs="Tahoma"/>
          <w:i/>
          <w:iCs/>
        </w:rPr>
      </w:pPr>
      <w:r>
        <w:rPr>
          <w:rFonts w:cs="Tahoma"/>
          <w:i/>
          <w:iCs/>
        </w:rPr>
        <w:t xml:space="preserve">Review Days One- Two </w:t>
      </w:r>
    </w:p>
    <w:p w:rsidR="0048641C" w:rsidRDefault="002E27FB">
      <w:pPr>
        <w:numPr>
          <w:ilvl w:val="2"/>
          <w:numId w:val="16"/>
        </w:numPr>
        <w:tabs>
          <w:tab w:val="left" w:pos="2250"/>
        </w:tabs>
        <w:rPr>
          <w:rFonts w:cs="Tahoma"/>
          <w:i/>
          <w:iCs/>
        </w:rPr>
      </w:pPr>
      <w:r>
        <w:rPr>
          <w:rFonts w:cs="Tahoma"/>
          <w:i/>
          <w:iCs/>
        </w:rPr>
        <w:t>Give each student a 3x5 index card</w:t>
      </w:r>
    </w:p>
    <w:p w:rsidR="0048641C" w:rsidRDefault="002E27FB">
      <w:pPr>
        <w:numPr>
          <w:ilvl w:val="2"/>
          <w:numId w:val="16"/>
        </w:numPr>
        <w:tabs>
          <w:tab w:val="left" w:pos="2250"/>
        </w:tabs>
        <w:rPr>
          <w:rFonts w:cs="Tahoma"/>
          <w:i/>
          <w:iCs/>
        </w:rPr>
      </w:pPr>
      <w:r>
        <w:rPr>
          <w:rFonts w:cs="Tahoma"/>
          <w:i/>
          <w:iCs/>
        </w:rPr>
        <w:t>They make a big black 2, then draw a cloud above the 2 and wavy water at the bottom of the 2</w:t>
      </w:r>
    </w:p>
    <w:p w:rsidR="0048641C" w:rsidRDefault="002E27FB">
      <w:pPr>
        <w:tabs>
          <w:tab w:val="left" w:pos="720"/>
        </w:tabs>
        <w:rPr>
          <w:rFonts w:cs="Tahoma"/>
        </w:rPr>
      </w:pPr>
      <w:r>
        <w:rPr>
          <w:rFonts w:cs="Tahoma"/>
        </w:rPr>
        <w:tab/>
        <w:t xml:space="preserve">C.  Day </w:t>
      </w:r>
      <w:proofErr w:type="gramStart"/>
      <w:r>
        <w:rPr>
          <w:rFonts w:cs="Tahoma"/>
        </w:rPr>
        <w:t>Three</w:t>
      </w:r>
      <w:proofErr w:type="gramEnd"/>
      <w:r>
        <w:rPr>
          <w:rFonts w:cs="Tahoma"/>
        </w:rPr>
        <w:t xml:space="preserve">  </w:t>
      </w:r>
    </w:p>
    <w:p w:rsidR="0048641C" w:rsidRDefault="002E27FB">
      <w:pPr>
        <w:numPr>
          <w:ilvl w:val="2"/>
          <w:numId w:val="15"/>
        </w:numPr>
        <w:tabs>
          <w:tab w:val="left" w:pos="1485"/>
          <w:tab w:val="left" w:pos="1800"/>
        </w:tabs>
        <w:rPr>
          <w:rFonts w:cs="Tahoma"/>
        </w:rPr>
      </w:pPr>
      <w:r>
        <w:rPr>
          <w:rFonts w:cs="Tahoma"/>
        </w:rPr>
        <w:t>Read Genesis 1:9-13 from Children's NIV Bible, they listen and give comments</w:t>
      </w:r>
    </w:p>
    <w:p w:rsidR="0048641C" w:rsidRDefault="002E27FB">
      <w:pPr>
        <w:numPr>
          <w:ilvl w:val="2"/>
          <w:numId w:val="15"/>
        </w:numPr>
        <w:tabs>
          <w:tab w:val="left" w:pos="1485"/>
          <w:tab w:val="left" w:pos="1800"/>
        </w:tabs>
        <w:rPr>
          <w:rFonts w:cs="Tahoma"/>
        </w:rPr>
      </w:pPr>
      <w:r>
        <w:rPr>
          <w:rFonts w:cs="Tahoma"/>
        </w:rPr>
        <w:t>God created dry land, formed the sea and the plants</w:t>
      </w:r>
    </w:p>
    <w:p w:rsidR="0048641C" w:rsidRDefault="002E27FB">
      <w:pPr>
        <w:numPr>
          <w:ilvl w:val="2"/>
          <w:numId w:val="15"/>
        </w:numPr>
        <w:tabs>
          <w:tab w:val="left" w:pos="1485"/>
          <w:tab w:val="left" w:pos="1800"/>
        </w:tabs>
        <w:rPr>
          <w:rFonts w:cs="Tahoma"/>
        </w:rPr>
      </w:pPr>
      <w:r>
        <w:rPr>
          <w:rFonts w:cs="Tahoma"/>
        </w:rPr>
        <w:t xml:space="preserve">Use A </w:t>
      </w:r>
      <w:proofErr w:type="spellStart"/>
      <w:r>
        <w:rPr>
          <w:rFonts w:cs="Tahoma"/>
        </w:rPr>
        <w:t>Beka</w:t>
      </w:r>
      <w:proofErr w:type="spellEnd"/>
      <w:r>
        <w:rPr>
          <w:rFonts w:cs="Tahoma"/>
        </w:rPr>
        <w:t xml:space="preserve"> Book Flash-a-Card Series and story script to expand the story</w:t>
      </w:r>
    </w:p>
    <w:p w:rsidR="0048641C" w:rsidRDefault="0048641C">
      <w:pPr>
        <w:tabs>
          <w:tab w:val="left" w:pos="3285"/>
        </w:tabs>
        <w:ind w:left="1485"/>
        <w:rPr>
          <w:rFonts w:cs="Tahoma"/>
        </w:rPr>
      </w:pPr>
    </w:p>
    <w:p w:rsidR="0048641C" w:rsidRDefault="002E27FB">
      <w:pPr>
        <w:tabs>
          <w:tab w:val="left" w:pos="1800"/>
        </w:tabs>
        <w:rPr>
          <w:rFonts w:cs="Tahoma"/>
        </w:rPr>
      </w:pPr>
      <w:r>
        <w:rPr>
          <w:rFonts w:cs="Tahoma"/>
        </w:rPr>
        <w:t>**</w:t>
      </w:r>
    </w:p>
    <w:p w:rsidR="0048641C" w:rsidRDefault="002E27FB">
      <w:pPr>
        <w:numPr>
          <w:ilvl w:val="2"/>
          <w:numId w:val="15"/>
        </w:numPr>
        <w:tabs>
          <w:tab w:val="left" w:pos="1485"/>
          <w:tab w:val="left" w:pos="1800"/>
        </w:tabs>
        <w:rPr>
          <w:rFonts w:cs="Tahoma"/>
        </w:rPr>
      </w:pPr>
      <w:r>
        <w:rPr>
          <w:rFonts w:cs="Tahoma"/>
        </w:rPr>
        <w:t xml:space="preserve">Draw:  </w:t>
      </w:r>
    </w:p>
    <w:p w:rsidR="0048641C" w:rsidRDefault="002E27FB">
      <w:pPr>
        <w:numPr>
          <w:ilvl w:val="0"/>
          <w:numId w:val="51"/>
        </w:numPr>
        <w:tabs>
          <w:tab w:val="left" w:pos="1800"/>
          <w:tab w:val="left" w:pos="1860"/>
        </w:tabs>
        <w:rPr>
          <w:rFonts w:cs="Tahoma"/>
        </w:rPr>
      </w:pPr>
      <w:r>
        <w:rPr>
          <w:rFonts w:cs="Tahoma"/>
        </w:rPr>
        <w:t>With black make a #3 in left hand corner of the bottom third</w:t>
      </w:r>
    </w:p>
    <w:p w:rsidR="0048641C" w:rsidRDefault="002E27FB">
      <w:pPr>
        <w:numPr>
          <w:ilvl w:val="0"/>
          <w:numId w:val="51"/>
        </w:numPr>
        <w:tabs>
          <w:tab w:val="left" w:pos="1800"/>
          <w:tab w:val="left" w:pos="1860"/>
        </w:tabs>
        <w:rPr>
          <w:rFonts w:cs="Tahoma"/>
        </w:rPr>
      </w:pPr>
      <w:r>
        <w:rPr>
          <w:rFonts w:cs="Tahoma"/>
        </w:rPr>
        <w:t>Sea—represented by the drawing from day two</w:t>
      </w:r>
    </w:p>
    <w:p w:rsidR="0048641C" w:rsidRDefault="002E27FB">
      <w:pPr>
        <w:numPr>
          <w:ilvl w:val="0"/>
          <w:numId w:val="51"/>
        </w:numPr>
        <w:tabs>
          <w:tab w:val="left" w:pos="1800"/>
          <w:tab w:val="left" w:pos="1860"/>
        </w:tabs>
        <w:rPr>
          <w:rFonts w:cs="Tahoma"/>
        </w:rPr>
      </w:pPr>
      <w:r>
        <w:rPr>
          <w:rFonts w:cs="Tahoma"/>
        </w:rPr>
        <w:t>Land—draw a bumpy land line across the lower part for the land</w:t>
      </w:r>
    </w:p>
    <w:p w:rsidR="0048641C" w:rsidRDefault="002E27FB">
      <w:pPr>
        <w:numPr>
          <w:ilvl w:val="0"/>
          <w:numId w:val="51"/>
        </w:numPr>
        <w:tabs>
          <w:tab w:val="left" w:pos="1800"/>
          <w:tab w:val="left" w:pos="1860"/>
        </w:tabs>
        <w:rPr>
          <w:rFonts w:cs="Tahoma"/>
        </w:rPr>
      </w:pPr>
      <w:r>
        <w:rPr>
          <w:rFonts w:cs="Tahoma"/>
        </w:rPr>
        <w:t>Plants—draw some simple grasses, bushes and trees.  Leave space on the right side for more drawings later (day six with animals and people)</w:t>
      </w:r>
    </w:p>
    <w:p w:rsidR="0048641C" w:rsidRDefault="002E27FB">
      <w:pPr>
        <w:numPr>
          <w:ilvl w:val="0"/>
          <w:numId w:val="52"/>
        </w:numPr>
        <w:tabs>
          <w:tab w:val="left" w:pos="1440"/>
          <w:tab w:val="left" w:pos="1800"/>
        </w:tabs>
        <w:rPr>
          <w:rFonts w:cs="Tahoma"/>
        </w:rPr>
      </w:pPr>
      <w:r>
        <w:rPr>
          <w:rFonts w:cs="Tahoma"/>
        </w:rPr>
        <w:t>Memorize with motions:</w:t>
      </w:r>
    </w:p>
    <w:p w:rsidR="0048641C" w:rsidRDefault="002E27FB">
      <w:pPr>
        <w:numPr>
          <w:ilvl w:val="1"/>
          <w:numId w:val="52"/>
        </w:numPr>
        <w:tabs>
          <w:tab w:val="left" w:pos="1800"/>
        </w:tabs>
        <w:rPr>
          <w:rFonts w:cs="Tahoma"/>
          <w:i/>
          <w:iCs/>
        </w:rPr>
      </w:pPr>
      <w:r>
        <w:rPr>
          <w:rFonts w:cs="Tahoma"/>
        </w:rPr>
        <w:t xml:space="preserve">Everyone:  “On day three” </w:t>
      </w:r>
      <w:r>
        <w:rPr>
          <w:rFonts w:cs="Tahoma"/>
          <w:i/>
          <w:iCs/>
        </w:rPr>
        <w:t xml:space="preserve">(hold three fingers high then divide into two groups.)  </w:t>
      </w:r>
    </w:p>
    <w:p w:rsidR="0048641C" w:rsidRDefault="002E27FB">
      <w:pPr>
        <w:numPr>
          <w:ilvl w:val="1"/>
          <w:numId w:val="52"/>
        </w:numPr>
        <w:tabs>
          <w:tab w:val="left" w:pos="1800"/>
        </w:tabs>
        <w:rPr>
          <w:rFonts w:cs="Tahoma"/>
          <w:i/>
          <w:iCs/>
        </w:rPr>
      </w:pPr>
      <w:r>
        <w:rPr>
          <w:rFonts w:cs="Tahoma"/>
        </w:rPr>
        <w:lastRenderedPageBreak/>
        <w:t>Group one (</w:t>
      </w:r>
      <w:r>
        <w:rPr>
          <w:rFonts w:cs="Tahoma"/>
          <w:i/>
          <w:iCs/>
        </w:rPr>
        <w:t>a bit spread out)</w:t>
      </w:r>
      <w:r>
        <w:rPr>
          <w:rFonts w:cs="Tahoma"/>
        </w:rPr>
        <w:t xml:space="preserve">:  “God gathered together the waters below </w:t>
      </w:r>
      <w:r>
        <w:rPr>
          <w:rFonts w:cs="Tahoma"/>
          <w:i/>
          <w:iCs/>
        </w:rPr>
        <w:t>(they gather together)</w:t>
      </w:r>
      <w:r>
        <w:rPr>
          <w:rFonts w:cs="Tahoma"/>
        </w:rPr>
        <w:t xml:space="preserve"> and called it </w:t>
      </w:r>
      <w:r>
        <w:rPr>
          <w:rFonts w:cs="Tahoma"/>
          <w:u w:val="single"/>
        </w:rPr>
        <w:t>seas</w:t>
      </w:r>
      <w:r>
        <w:rPr>
          <w:rFonts w:cs="Tahoma"/>
        </w:rPr>
        <w:t xml:space="preserve"> </w:t>
      </w:r>
      <w:r>
        <w:rPr>
          <w:rFonts w:cs="Tahoma"/>
          <w:i/>
          <w:iCs/>
        </w:rPr>
        <w:t>(said loudly)</w:t>
      </w:r>
    </w:p>
    <w:p w:rsidR="0048641C" w:rsidRDefault="002E27FB">
      <w:pPr>
        <w:numPr>
          <w:ilvl w:val="1"/>
          <w:numId w:val="52"/>
        </w:numPr>
        <w:tabs>
          <w:tab w:val="left" w:pos="1800"/>
        </w:tabs>
        <w:rPr>
          <w:rFonts w:cs="Tahoma"/>
        </w:rPr>
      </w:pPr>
      <w:r>
        <w:rPr>
          <w:rFonts w:cs="Tahoma"/>
        </w:rPr>
        <w:t xml:space="preserve">Group </w:t>
      </w:r>
      <w:proofErr w:type="gramStart"/>
      <w:r>
        <w:rPr>
          <w:rFonts w:cs="Tahoma"/>
        </w:rPr>
        <w:t>two</w:t>
      </w:r>
      <w:proofErr w:type="gramEnd"/>
      <w:r>
        <w:rPr>
          <w:rFonts w:cs="Tahoma"/>
        </w:rPr>
        <w:t xml:space="preserve">:  </w:t>
      </w:r>
      <w:r>
        <w:rPr>
          <w:rFonts w:cs="Tahoma"/>
          <w:i/>
          <w:iCs/>
        </w:rPr>
        <w:t>(kneeling on the floor rise as they say)</w:t>
      </w:r>
      <w:r>
        <w:rPr>
          <w:rFonts w:cs="Tahoma"/>
        </w:rPr>
        <w:t>, “and the dry land appeared.”</w:t>
      </w:r>
    </w:p>
    <w:p w:rsidR="0048641C" w:rsidRDefault="002E27FB">
      <w:pPr>
        <w:numPr>
          <w:ilvl w:val="1"/>
          <w:numId w:val="52"/>
        </w:numPr>
        <w:tabs>
          <w:tab w:val="left" w:pos="1800"/>
        </w:tabs>
        <w:rPr>
          <w:rFonts w:cs="Tahoma"/>
          <w:i/>
          <w:iCs/>
        </w:rPr>
      </w:pPr>
      <w:r>
        <w:rPr>
          <w:rFonts w:cs="Tahoma"/>
        </w:rPr>
        <w:t xml:space="preserve">Everyone:  “Then God made all kinds, shapes, colors, and sizes of plants.” </w:t>
      </w:r>
      <w:r>
        <w:rPr>
          <w:rFonts w:cs="Tahoma"/>
          <w:i/>
          <w:iCs/>
        </w:rPr>
        <w:t>Individuals could say the four adjectives and add appropriate motions.</w:t>
      </w:r>
    </w:p>
    <w:p w:rsidR="0048641C" w:rsidRDefault="002E27FB">
      <w:pPr>
        <w:numPr>
          <w:ilvl w:val="1"/>
          <w:numId w:val="52"/>
        </w:numPr>
        <w:tabs>
          <w:tab w:val="left" w:pos="1800"/>
        </w:tabs>
        <w:rPr>
          <w:rFonts w:cs="Tahoma"/>
        </w:rPr>
      </w:pPr>
      <w:r>
        <w:rPr>
          <w:rFonts w:cs="Tahoma"/>
        </w:rPr>
        <w:t>Everyone:  “And God saw that it was good.”</w:t>
      </w:r>
    </w:p>
    <w:p w:rsidR="0048641C" w:rsidRDefault="0048641C">
      <w:pPr>
        <w:tabs>
          <w:tab w:val="left" w:pos="3600"/>
        </w:tabs>
        <w:ind w:left="1800"/>
        <w:rPr>
          <w:rFonts w:cs="Tahoma"/>
        </w:rPr>
      </w:pPr>
    </w:p>
    <w:p w:rsidR="0048641C" w:rsidRDefault="002E27FB">
      <w:pPr>
        <w:tabs>
          <w:tab w:val="left" w:pos="360"/>
        </w:tabs>
        <w:rPr>
          <w:rFonts w:cs="Tahoma"/>
        </w:rPr>
      </w:pPr>
      <w:r>
        <w:rPr>
          <w:rFonts w:cs="Tahoma"/>
        </w:rPr>
        <w:t>**</w:t>
      </w:r>
    </w:p>
    <w:p w:rsidR="0048641C" w:rsidRDefault="002E27FB">
      <w:pPr>
        <w:numPr>
          <w:ilvl w:val="0"/>
          <w:numId w:val="1"/>
        </w:numPr>
        <w:tabs>
          <w:tab w:val="left" w:pos="360"/>
        </w:tabs>
        <w:rPr>
          <w:rFonts w:cs="Tahoma"/>
        </w:rPr>
      </w:pPr>
      <w:r>
        <w:rPr>
          <w:rFonts w:cs="Tahoma"/>
        </w:rPr>
        <w:t>AFTER DAY THREE consider doing these fun review projects:</w:t>
      </w:r>
    </w:p>
    <w:p w:rsidR="0048641C" w:rsidRDefault="002E27FB">
      <w:pPr>
        <w:numPr>
          <w:ilvl w:val="2"/>
          <w:numId w:val="1"/>
        </w:numPr>
        <w:tabs>
          <w:tab w:val="left" w:pos="1080"/>
        </w:tabs>
        <w:rPr>
          <w:rFonts w:cs="Tahoma"/>
        </w:rPr>
      </w:pPr>
      <w:r>
        <w:rPr>
          <w:rFonts w:cs="Tahoma"/>
        </w:rPr>
        <w:t>Posters:</w:t>
      </w:r>
    </w:p>
    <w:p w:rsidR="0048641C" w:rsidRDefault="002E27FB">
      <w:pPr>
        <w:numPr>
          <w:ilvl w:val="4"/>
          <w:numId w:val="1"/>
        </w:numPr>
        <w:tabs>
          <w:tab w:val="left" w:pos="1800"/>
        </w:tabs>
        <w:rPr>
          <w:rFonts w:cs="Tahoma"/>
        </w:rPr>
      </w:pPr>
      <w:r>
        <w:rPr>
          <w:rFonts w:cs="Tahoma"/>
        </w:rPr>
        <w:t>Provide outdated seed catalogs and three poster sized papers</w:t>
      </w:r>
    </w:p>
    <w:p w:rsidR="0048641C" w:rsidRDefault="002E27FB">
      <w:pPr>
        <w:numPr>
          <w:ilvl w:val="4"/>
          <w:numId w:val="1"/>
        </w:numPr>
        <w:tabs>
          <w:tab w:val="left" w:pos="1800"/>
        </w:tabs>
        <w:rPr>
          <w:rFonts w:cs="Tahoma"/>
        </w:rPr>
      </w:pPr>
      <w:r>
        <w:rPr>
          <w:rFonts w:cs="Tahoma"/>
        </w:rPr>
        <w:t>Boldly label the papers with trees, flowers, and vegetables</w:t>
      </w:r>
    </w:p>
    <w:p w:rsidR="0048641C" w:rsidRDefault="002E27FB">
      <w:pPr>
        <w:numPr>
          <w:ilvl w:val="4"/>
          <w:numId w:val="1"/>
        </w:numPr>
        <w:tabs>
          <w:tab w:val="left" w:pos="1800"/>
        </w:tabs>
        <w:rPr>
          <w:rFonts w:cs="Tahoma"/>
        </w:rPr>
      </w:pPr>
      <w:r>
        <w:rPr>
          <w:rFonts w:cs="Tahoma"/>
        </w:rPr>
        <w:t xml:space="preserve">Students cut out many varieties of  plants,  glue onto proper sheet, and label them </w:t>
      </w:r>
    </w:p>
    <w:p w:rsidR="0048641C" w:rsidRDefault="0048641C">
      <w:pPr>
        <w:tabs>
          <w:tab w:val="left" w:pos="2160"/>
        </w:tabs>
        <w:ind w:left="1800"/>
        <w:rPr>
          <w:rFonts w:cs="Tahoma"/>
        </w:rPr>
      </w:pPr>
    </w:p>
    <w:p w:rsidR="0048641C" w:rsidRDefault="002E27FB">
      <w:pPr>
        <w:tabs>
          <w:tab w:val="left" w:pos="1080"/>
        </w:tabs>
        <w:rPr>
          <w:rFonts w:cs="Tahoma"/>
        </w:rPr>
      </w:pPr>
      <w:r>
        <w:rPr>
          <w:rFonts w:cs="Tahoma"/>
        </w:rPr>
        <w:t>**</w:t>
      </w:r>
    </w:p>
    <w:p w:rsidR="0048641C" w:rsidRDefault="002E27FB">
      <w:pPr>
        <w:numPr>
          <w:ilvl w:val="2"/>
          <w:numId w:val="1"/>
        </w:numPr>
        <w:tabs>
          <w:tab w:val="left" w:pos="1080"/>
        </w:tabs>
        <w:rPr>
          <w:rFonts w:cs="Tahoma"/>
          <w:i/>
          <w:iCs/>
        </w:rPr>
      </w:pPr>
      <w:r>
        <w:rPr>
          <w:rFonts w:cs="Tahoma"/>
        </w:rPr>
        <w:t xml:space="preserve">Food delights! </w:t>
      </w:r>
      <w:r>
        <w:rPr>
          <w:rFonts w:cs="Tahoma"/>
          <w:i/>
          <w:iCs/>
        </w:rPr>
        <w:t>(a favorite)</w:t>
      </w:r>
    </w:p>
    <w:p w:rsidR="0048641C" w:rsidRDefault="002E27FB">
      <w:pPr>
        <w:numPr>
          <w:ilvl w:val="4"/>
          <w:numId w:val="1"/>
        </w:numPr>
        <w:tabs>
          <w:tab w:val="left" w:pos="1800"/>
        </w:tabs>
        <w:rPr>
          <w:rFonts w:cs="Tahoma"/>
        </w:rPr>
      </w:pPr>
      <w:r>
        <w:rPr>
          <w:rFonts w:cs="Tahoma"/>
        </w:rPr>
        <w:t>Bring a large variety of food samples, along with paper plates and plastic ware for all</w:t>
      </w:r>
    </w:p>
    <w:p w:rsidR="0048641C" w:rsidRDefault="002E27FB">
      <w:pPr>
        <w:numPr>
          <w:ilvl w:val="4"/>
          <w:numId w:val="1"/>
        </w:numPr>
        <w:tabs>
          <w:tab w:val="left" w:pos="1800"/>
        </w:tabs>
        <w:rPr>
          <w:rFonts w:cs="Tahoma"/>
        </w:rPr>
      </w:pPr>
      <w:r>
        <w:rPr>
          <w:rFonts w:cs="Tahoma"/>
        </w:rPr>
        <w:t>Students may eat only foods that would have been available after day three—so nothing coming from animals</w:t>
      </w:r>
    </w:p>
    <w:p w:rsidR="0048641C" w:rsidRDefault="002E27FB">
      <w:pPr>
        <w:numPr>
          <w:ilvl w:val="4"/>
          <w:numId w:val="1"/>
        </w:numPr>
        <w:tabs>
          <w:tab w:val="left" w:pos="1800"/>
        </w:tabs>
        <w:rPr>
          <w:rFonts w:cs="Tahoma"/>
        </w:rPr>
      </w:pPr>
      <w:r>
        <w:rPr>
          <w:rFonts w:cs="Tahoma"/>
        </w:rPr>
        <w:t>Include things such as:  bread, peanut butter, honey, sunflower seeds, carrots and other vegetables, milk, grape juice, ice cream, cheese, dried meat, chocolate candy</w:t>
      </w:r>
    </w:p>
    <w:p w:rsidR="0048641C" w:rsidRDefault="0048641C">
      <w:pPr>
        <w:tabs>
          <w:tab w:val="left" w:pos="2880"/>
        </w:tabs>
        <w:ind w:left="1800"/>
        <w:rPr>
          <w:rFonts w:cs="Tahoma"/>
        </w:rPr>
      </w:pPr>
    </w:p>
    <w:p w:rsidR="0048641C" w:rsidRDefault="002E27FB">
      <w:pPr>
        <w:tabs>
          <w:tab w:val="left" w:pos="1080"/>
        </w:tabs>
        <w:rPr>
          <w:rFonts w:cs="Tahoma"/>
        </w:rPr>
      </w:pPr>
      <w:r>
        <w:rPr>
          <w:rFonts w:cs="Tahoma"/>
        </w:rPr>
        <w:t>**</w:t>
      </w:r>
    </w:p>
    <w:p w:rsidR="0048641C" w:rsidRDefault="002E27FB">
      <w:pPr>
        <w:numPr>
          <w:ilvl w:val="0"/>
          <w:numId w:val="39"/>
        </w:numPr>
        <w:tabs>
          <w:tab w:val="left" w:pos="1080"/>
        </w:tabs>
        <w:rPr>
          <w:rFonts w:cs="Tahoma"/>
          <w:i/>
          <w:iCs/>
        </w:rPr>
      </w:pPr>
      <w:r>
        <w:rPr>
          <w:rFonts w:cs="Tahoma"/>
        </w:rPr>
        <w:t xml:space="preserve">Nature walk </w:t>
      </w:r>
      <w:r>
        <w:rPr>
          <w:rFonts w:cs="Tahoma"/>
          <w:i/>
          <w:iCs/>
        </w:rPr>
        <w:t>(children love this)</w:t>
      </w:r>
    </w:p>
    <w:p w:rsidR="0048641C" w:rsidRDefault="002E27FB">
      <w:pPr>
        <w:numPr>
          <w:ilvl w:val="2"/>
          <w:numId w:val="39"/>
        </w:numPr>
        <w:tabs>
          <w:tab w:val="left" w:pos="1800"/>
        </w:tabs>
        <w:rPr>
          <w:rFonts w:cs="Tahoma"/>
        </w:rPr>
      </w:pPr>
      <w:r>
        <w:rPr>
          <w:rFonts w:cs="Tahoma"/>
        </w:rPr>
        <w:t xml:space="preserve">Provide large </w:t>
      </w:r>
      <w:proofErr w:type="spellStart"/>
      <w:r>
        <w:rPr>
          <w:rFonts w:cs="Tahoma"/>
        </w:rPr>
        <w:t>ziplock</w:t>
      </w:r>
      <w:proofErr w:type="spellEnd"/>
      <w:r>
        <w:rPr>
          <w:rFonts w:cs="Tahoma"/>
        </w:rPr>
        <w:t xml:space="preserve"> bags or plastic grocery bags, one per child</w:t>
      </w:r>
    </w:p>
    <w:p w:rsidR="0048641C" w:rsidRDefault="002E27FB">
      <w:pPr>
        <w:numPr>
          <w:ilvl w:val="2"/>
          <w:numId w:val="39"/>
        </w:numPr>
        <w:tabs>
          <w:tab w:val="left" w:pos="1800"/>
        </w:tabs>
        <w:rPr>
          <w:rFonts w:cs="Tahoma"/>
        </w:rPr>
      </w:pPr>
      <w:r>
        <w:rPr>
          <w:rFonts w:cs="Tahoma"/>
        </w:rPr>
        <w:t xml:space="preserve">Go on a walk </w:t>
      </w:r>
    </w:p>
    <w:p w:rsidR="0048641C" w:rsidRDefault="002E27FB">
      <w:pPr>
        <w:numPr>
          <w:ilvl w:val="2"/>
          <w:numId w:val="39"/>
        </w:numPr>
        <w:tabs>
          <w:tab w:val="left" w:pos="1800"/>
        </w:tabs>
        <w:rPr>
          <w:rFonts w:cs="Tahoma"/>
        </w:rPr>
      </w:pPr>
      <w:r>
        <w:rPr>
          <w:rFonts w:cs="Tahoma"/>
        </w:rPr>
        <w:t>Students collect items that would have been available only after day three</w:t>
      </w:r>
    </w:p>
    <w:p w:rsidR="0048641C" w:rsidRDefault="002E27FB">
      <w:pPr>
        <w:numPr>
          <w:ilvl w:val="2"/>
          <w:numId w:val="39"/>
        </w:numPr>
        <w:tabs>
          <w:tab w:val="left" w:pos="1800"/>
        </w:tabs>
        <w:rPr>
          <w:rFonts w:cs="Tahoma"/>
        </w:rPr>
      </w:pPr>
      <w:r>
        <w:rPr>
          <w:rFonts w:cs="Tahoma"/>
        </w:rPr>
        <w:t xml:space="preserve">After returning to school, students spread their treasures out on their desks. Each chooses 1-2 favorite objects they want to tell the rest </w:t>
      </w:r>
      <w:proofErr w:type="gramStart"/>
      <w:r>
        <w:rPr>
          <w:rFonts w:cs="Tahoma"/>
        </w:rPr>
        <w:t>about</w:t>
      </w:r>
      <w:proofErr w:type="gramEnd"/>
      <w:r>
        <w:rPr>
          <w:rFonts w:cs="Tahoma"/>
        </w:rPr>
        <w:t>.</w:t>
      </w:r>
    </w:p>
    <w:p w:rsidR="0048641C" w:rsidRDefault="0048641C">
      <w:pPr>
        <w:tabs>
          <w:tab w:val="left" w:pos="2880"/>
        </w:tabs>
        <w:ind w:left="1800"/>
        <w:rPr>
          <w:rFonts w:cs="Tahoma"/>
        </w:rPr>
      </w:pPr>
    </w:p>
    <w:p w:rsidR="0048641C" w:rsidRDefault="002E27FB">
      <w:pPr>
        <w:tabs>
          <w:tab w:val="left" w:pos="1080"/>
        </w:tabs>
        <w:rPr>
          <w:rFonts w:cs="Tahoma"/>
        </w:rPr>
      </w:pPr>
      <w:r>
        <w:rPr>
          <w:rFonts w:cs="Tahoma"/>
        </w:rPr>
        <w:t>**</w:t>
      </w:r>
    </w:p>
    <w:p w:rsidR="0048641C" w:rsidRDefault="002E27FB">
      <w:pPr>
        <w:numPr>
          <w:ilvl w:val="0"/>
          <w:numId w:val="17"/>
        </w:numPr>
        <w:tabs>
          <w:tab w:val="left" w:pos="1530"/>
        </w:tabs>
        <w:rPr>
          <w:rFonts w:cs="Tahoma"/>
          <w:i/>
          <w:iCs/>
        </w:rPr>
      </w:pPr>
      <w:r>
        <w:rPr>
          <w:rFonts w:cs="Tahoma"/>
          <w:i/>
          <w:iCs/>
        </w:rPr>
        <w:t>Review Days One- Three</w:t>
      </w:r>
    </w:p>
    <w:p w:rsidR="0048641C" w:rsidRDefault="002E27FB">
      <w:pPr>
        <w:numPr>
          <w:ilvl w:val="2"/>
          <w:numId w:val="17"/>
        </w:numPr>
        <w:tabs>
          <w:tab w:val="left" w:pos="2250"/>
        </w:tabs>
        <w:rPr>
          <w:rFonts w:cs="Tahoma"/>
          <w:i/>
          <w:iCs/>
        </w:rPr>
      </w:pPr>
      <w:r>
        <w:rPr>
          <w:rFonts w:cs="Tahoma"/>
          <w:i/>
          <w:iCs/>
        </w:rPr>
        <w:t>Give each student a 3x5 index card</w:t>
      </w:r>
    </w:p>
    <w:p w:rsidR="0048641C" w:rsidRDefault="002E27FB">
      <w:pPr>
        <w:numPr>
          <w:ilvl w:val="2"/>
          <w:numId w:val="17"/>
        </w:numPr>
        <w:tabs>
          <w:tab w:val="left" w:pos="2250"/>
        </w:tabs>
        <w:rPr>
          <w:rFonts w:cs="Tahoma"/>
          <w:i/>
          <w:iCs/>
        </w:rPr>
      </w:pPr>
      <w:r>
        <w:rPr>
          <w:rFonts w:cs="Tahoma"/>
          <w:i/>
          <w:iCs/>
        </w:rPr>
        <w:t>They make a big black 3, then form a flower out of the bottom of the 3</w:t>
      </w:r>
    </w:p>
    <w:p w:rsidR="0048641C" w:rsidRDefault="002E27FB">
      <w:pPr>
        <w:tabs>
          <w:tab w:val="left" w:pos="735"/>
        </w:tabs>
        <w:rPr>
          <w:rFonts w:cs="Tahoma"/>
        </w:rPr>
      </w:pPr>
      <w:r>
        <w:rPr>
          <w:rFonts w:cs="Tahoma"/>
        </w:rPr>
        <w:tab/>
        <w:t xml:space="preserve">D.  Day </w:t>
      </w:r>
      <w:proofErr w:type="gramStart"/>
      <w:r>
        <w:rPr>
          <w:rFonts w:cs="Tahoma"/>
        </w:rPr>
        <w:t>Four</w:t>
      </w:r>
      <w:proofErr w:type="gramEnd"/>
    </w:p>
    <w:p w:rsidR="0048641C" w:rsidRDefault="002E27FB">
      <w:pPr>
        <w:numPr>
          <w:ilvl w:val="2"/>
          <w:numId w:val="18"/>
        </w:numPr>
        <w:tabs>
          <w:tab w:val="left" w:pos="1455"/>
          <w:tab w:val="left" w:pos="1800"/>
        </w:tabs>
        <w:rPr>
          <w:rFonts w:cs="Tahoma"/>
        </w:rPr>
      </w:pPr>
      <w:r>
        <w:rPr>
          <w:rFonts w:cs="Tahoma"/>
        </w:rPr>
        <w:t>Read Genesis 1:14-19 from Children's NIV Bible, they listen and give comments</w:t>
      </w:r>
    </w:p>
    <w:p w:rsidR="0048641C" w:rsidRDefault="002E27FB">
      <w:pPr>
        <w:numPr>
          <w:ilvl w:val="2"/>
          <w:numId w:val="18"/>
        </w:numPr>
        <w:tabs>
          <w:tab w:val="left" w:pos="1455"/>
          <w:tab w:val="left" w:pos="1800"/>
        </w:tabs>
        <w:rPr>
          <w:rFonts w:cs="Tahoma"/>
        </w:rPr>
      </w:pPr>
      <w:r>
        <w:rPr>
          <w:rFonts w:cs="Tahoma"/>
        </w:rPr>
        <w:t>God created the sun, moon, and stars “light-givers”</w:t>
      </w:r>
      <w:r>
        <w:rPr>
          <w:rStyle w:val="FootnoteReference"/>
          <w:rFonts w:cs="Tahoma"/>
        </w:rPr>
        <w:footnoteReference w:id="3"/>
      </w:r>
    </w:p>
    <w:p w:rsidR="0048641C" w:rsidRDefault="002E27FB">
      <w:pPr>
        <w:numPr>
          <w:ilvl w:val="2"/>
          <w:numId w:val="18"/>
        </w:numPr>
        <w:tabs>
          <w:tab w:val="left" w:pos="1455"/>
          <w:tab w:val="left" w:pos="1800"/>
        </w:tabs>
        <w:rPr>
          <w:rFonts w:cs="Tahoma"/>
        </w:rPr>
      </w:pPr>
      <w:r>
        <w:rPr>
          <w:rFonts w:cs="Tahoma"/>
        </w:rPr>
        <w:t xml:space="preserve">Use A </w:t>
      </w:r>
      <w:proofErr w:type="spellStart"/>
      <w:r>
        <w:rPr>
          <w:rFonts w:cs="Tahoma"/>
        </w:rPr>
        <w:t>Beka</w:t>
      </w:r>
      <w:proofErr w:type="spellEnd"/>
      <w:r>
        <w:rPr>
          <w:rFonts w:cs="Tahoma"/>
        </w:rPr>
        <w:t xml:space="preserve"> Book Flash-a-Card Series and story script to expand the story</w:t>
      </w:r>
    </w:p>
    <w:p w:rsidR="0048641C" w:rsidRDefault="0048641C">
      <w:pPr>
        <w:tabs>
          <w:tab w:val="left" w:pos="3255"/>
        </w:tabs>
        <w:ind w:left="1455"/>
        <w:rPr>
          <w:rFonts w:cs="Tahoma"/>
        </w:rPr>
      </w:pPr>
    </w:p>
    <w:p w:rsidR="0048641C" w:rsidRDefault="002E27FB">
      <w:pPr>
        <w:tabs>
          <w:tab w:val="left" w:pos="1800"/>
        </w:tabs>
        <w:rPr>
          <w:rFonts w:cs="Tahoma"/>
        </w:rPr>
      </w:pPr>
      <w:r>
        <w:rPr>
          <w:rFonts w:cs="Tahoma"/>
        </w:rPr>
        <w:t>**</w:t>
      </w:r>
    </w:p>
    <w:p w:rsidR="0048641C" w:rsidRDefault="0048641C">
      <w:pPr>
        <w:tabs>
          <w:tab w:val="left" w:pos="1800"/>
        </w:tabs>
        <w:rPr>
          <w:rFonts w:cs="Tahoma"/>
        </w:rPr>
      </w:pPr>
    </w:p>
    <w:p w:rsidR="0048641C" w:rsidRDefault="0048641C">
      <w:pPr>
        <w:tabs>
          <w:tab w:val="left" w:pos="1800"/>
        </w:tabs>
        <w:rPr>
          <w:rFonts w:cs="Tahoma"/>
        </w:rPr>
      </w:pPr>
    </w:p>
    <w:p w:rsidR="0048641C" w:rsidRDefault="0048641C">
      <w:pPr>
        <w:tabs>
          <w:tab w:val="left" w:pos="1800"/>
        </w:tabs>
        <w:rPr>
          <w:rFonts w:cs="Tahoma"/>
        </w:rPr>
      </w:pPr>
    </w:p>
    <w:p w:rsidR="0048641C" w:rsidRDefault="002E27FB">
      <w:pPr>
        <w:numPr>
          <w:ilvl w:val="2"/>
          <w:numId w:val="18"/>
        </w:numPr>
        <w:tabs>
          <w:tab w:val="left" w:pos="1455"/>
          <w:tab w:val="left" w:pos="1800"/>
        </w:tabs>
        <w:rPr>
          <w:rFonts w:cs="Tahoma"/>
        </w:rPr>
      </w:pPr>
      <w:r>
        <w:rPr>
          <w:rFonts w:cs="Tahoma"/>
        </w:rPr>
        <w:t>Draw:</w:t>
      </w:r>
    </w:p>
    <w:p w:rsidR="0048641C" w:rsidRDefault="002E27FB">
      <w:pPr>
        <w:numPr>
          <w:ilvl w:val="2"/>
          <w:numId w:val="2"/>
        </w:numPr>
        <w:tabs>
          <w:tab w:val="left" w:pos="1785"/>
          <w:tab w:val="left" w:pos="2520"/>
        </w:tabs>
        <w:rPr>
          <w:rFonts w:cs="Tahoma"/>
        </w:rPr>
      </w:pPr>
      <w:r>
        <w:rPr>
          <w:rFonts w:cs="Tahoma"/>
        </w:rPr>
        <w:t>Go back up to the top third of the paper.  Use green to make a #4 in the right-hand corner (to differentiate from day one).</w:t>
      </w:r>
    </w:p>
    <w:p w:rsidR="0048641C" w:rsidRDefault="002E27FB">
      <w:pPr>
        <w:numPr>
          <w:ilvl w:val="2"/>
          <w:numId w:val="2"/>
        </w:numPr>
        <w:tabs>
          <w:tab w:val="left" w:pos="1785"/>
          <w:tab w:val="left" w:pos="2520"/>
        </w:tabs>
        <w:rPr>
          <w:rFonts w:cs="Tahoma"/>
        </w:rPr>
      </w:pPr>
      <w:r>
        <w:rPr>
          <w:rFonts w:cs="Tahoma"/>
        </w:rPr>
        <w:t>Draw a sun on the light side of the earth.</w:t>
      </w:r>
    </w:p>
    <w:p w:rsidR="0048641C" w:rsidRDefault="002E27FB">
      <w:pPr>
        <w:numPr>
          <w:ilvl w:val="2"/>
          <w:numId w:val="2"/>
        </w:numPr>
        <w:tabs>
          <w:tab w:val="left" w:pos="1785"/>
          <w:tab w:val="left" w:pos="2520"/>
        </w:tabs>
        <w:rPr>
          <w:rFonts w:cs="Tahoma"/>
        </w:rPr>
      </w:pPr>
      <w:r>
        <w:rPr>
          <w:rFonts w:cs="Tahoma"/>
        </w:rPr>
        <w:t>Draw the moon on the dark side of the earth</w:t>
      </w:r>
    </w:p>
    <w:p w:rsidR="0048641C" w:rsidRDefault="002E27FB">
      <w:pPr>
        <w:numPr>
          <w:ilvl w:val="2"/>
          <w:numId w:val="2"/>
        </w:numPr>
        <w:tabs>
          <w:tab w:val="left" w:pos="1785"/>
          <w:tab w:val="left" w:pos="2520"/>
        </w:tabs>
        <w:rPr>
          <w:rFonts w:cs="Tahoma"/>
        </w:rPr>
      </w:pPr>
      <w:r>
        <w:rPr>
          <w:rFonts w:cs="Tahoma"/>
        </w:rPr>
        <w:t>Draw little stars (asterisk style) around in space.</w:t>
      </w:r>
    </w:p>
    <w:p w:rsidR="0048641C" w:rsidRDefault="002E27FB">
      <w:pPr>
        <w:numPr>
          <w:ilvl w:val="0"/>
          <w:numId w:val="53"/>
        </w:numPr>
        <w:tabs>
          <w:tab w:val="left" w:pos="1440"/>
          <w:tab w:val="left" w:pos="1800"/>
        </w:tabs>
        <w:rPr>
          <w:rFonts w:cs="Tahoma"/>
        </w:rPr>
      </w:pPr>
      <w:r>
        <w:rPr>
          <w:rFonts w:cs="Tahoma"/>
        </w:rPr>
        <w:t>Memorize with motions</w:t>
      </w:r>
    </w:p>
    <w:p w:rsidR="0048641C" w:rsidRDefault="002E27FB">
      <w:pPr>
        <w:numPr>
          <w:ilvl w:val="1"/>
          <w:numId w:val="53"/>
        </w:numPr>
        <w:tabs>
          <w:tab w:val="left" w:pos="1785"/>
          <w:tab w:val="left" w:pos="1800"/>
        </w:tabs>
        <w:rPr>
          <w:rFonts w:cs="Tahoma"/>
          <w:i/>
          <w:iCs/>
        </w:rPr>
      </w:pPr>
      <w:r>
        <w:rPr>
          <w:rFonts w:cs="Tahoma"/>
        </w:rPr>
        <w:t xml:space="preserve">Everyone:  “On day four” </w:t>
      </w:r>
      <w:r>
        <w:rPr>
          <w:rFonts w:cs="Tahoma"/>
          <w:i/>
          <w:iCs/>
        </w:rPr>
        <w:t>(hold four fingers high then divide into two groups)</w:t>
      </w:r>
    </w:p>
    <w:p w:rsidR="0048641C" w:rsidRDefault="002E27FB">
      <w:pPr>
        <w:numPr>
          <w:ilvl w:val="2"/>
          <w:numId w:val="19"/>
        </w:numPr>
        <w:tabs>
          <w:tab w:val="left" w:pos="1785"/>
          <w:tab w:val="left" w:pos="2520"/>
        </w:tabs>
        <w:rPr>
          <w:rFonts w:cs="Tahoma"/>
        </w:rPr>
      </w:pPr>
      <w:r>
        <w:rPr>
          <w:rFonts w:cs="Tahoma"/>
        </w:rPr>
        <w:t>Group one:  God created the sun”</w:t>
      </w:r>
    </w:p>
    <w:p w:rsidR="0048641C" w:rsidRDefault="002E27FB">
      <w:pPr>
        <w:numPr>
          <w:ilvl w:val="2"/>
          <w:numId w:val="19"/>
        </w:numPr>
        <w:tabs>
          <w:tab w:val="left" w:pos="1785"/>
          <w:tab w:val="left" w:pos="2520"/>
        </w:tabs>
        <w:rPr>
          <w:rFonts w:cs="Tahoma"/>
        </w:rPr>
      </w:pPr>
      <w:r>
        <w:rPr>
          <w:rFonts w:cs="Tahoma"/>
        </w:rPr>
        <w:t>Group two:  “the moon”</w:t>
      </w:r>
    </w:p>
    <w:p w:rsidR="0048641C" w:rsidRDefault="002E27FB">
      <w:pPr>
        <w:numPr>
          <w:ilvl w:val="2"/>
          <w:numId w:val="19"/>
        </w:numPr>
        <w:tabs>
          <w:tab w:val="left" w:pos="1785"/>
          <w:tab w:val="left" w:pos="2520"/>
        </w:tabs>
        <w:rPr>
          <w:rFonts w:cs="Tahoma"/>
        </w:rPr>
      </w:pPr>
      <w:r>
        <w:rPr>
          <w:rFonts w:cs="Tahoma"/>
        </w:rPr>
        <w:t>Group one:  “and the stars”</w:t>
      </w:r>
    </w:p>
    <w:p w:rsidR="0048641C" w:rsidRDefault="002E27FB">
      <w:pPr>
        <w:numPr>
          <w:ilvl w:val="2"/>
          <w:numId w:val="19"/>
        </w:numPr>
        <w:tabs>
          <w:tab w:val="left" w:pos="1785"/>
          <w:tab w:val="left" w:pos="2520"/>
        </w:tabs>
        <w:rPr>
          <w:rFonts w:cs="Tahoma"/>
        </w:rPr>
      </w:pPr>
      <w:r>
        <w:rPr>
          <w:rFonts w:cs="Tahoma"/>
        </w:rPr>
        <w:t>Group two:  “and set them in the sky”</w:t>
      </w:r>
    </w:p>
    <w:p w:rsidR="0048641C" w:rsidRDefault="002E27FB">
      <w:pPr>
        <w:numPr>
          <w:ilvl w:val="2"/>
          <w:numId w:val="19"/>
        </w:numPr>
        <w:tabs>
          <w:tab w:val="left" w:pos="1785"/>
          <w:tab w:val="left" w:pos="2520"/>
        </w:tabs>
        <w:rPr>
          <w:rFonts w:cs="Tahoma"/>
        </w:rPr>
      </w:pPr>
      <w:r>
        <w:rPr>
          <w:rFonts w:cs="Tahoma"/>
        </w:rPr>
        <w:t>Everyone:  “And God saw that it was good.”</w:t>
      </w:r>
    </w:p>
    <w:p w:rsidR="0048641C" w:rsidRDefault="002E27FB">
      <w:pPr>
        <w:tabs>
          <w:tab w:val="left" w:pos="1080"/>
        </w:tabs>
        <w:rPr>
          <w:rFonts w:cs="Tahoma"/>
          <w:i/>
          <w:iCs/>
        </w:rPr>
      </w:pPr>
      <w:r>
        <w:rPr>
          <w:rFonts w:cs="Tahoma"/>
          <w:i/>
          <w:iCs/>
        </w:rPr>
        <w:t>**</w:t>
      </w:r>
    </w:p>
    <w:p w:rsidR="0048641C" w:rsidRDefault="002E27FB">
      <w:pPr>
        <w:numPr>
          <w:ilvl w:val="0"/>
          <w:numId w:val="21"/>
        </w:numPr>
        <w:tabs>
          <w:tab w:val="left" w:pos="1530"/>
        </w:tabs>
        <w:rPr>
          <w:rFonts w:cs="Tahoma"/>
          <w:i/>
          <w:iCs/>
        </w:rPr>
      </w:pPr>
      <w:r>
        <w:rPr>
          <w:rFonts w:cs="Tahoma"/>
          <w:i/>
          <w:iCs/>
        </w:rPr>
        <w:t>Review Days One- Four</w:t>
      </w:r>
    </w:p>
    <w:p w:rsidR="0048641C" w:rsidRDefault="002E27FB">
      <w:pPr>
        <w:numPr>
          <w:ilvl w:val="1"/>
          <w:numId w:val="21"/>
        </w:numPr>
        <w:tabs>
          <w:tab w:val="left" w:pos="1890"/>
        </w:tabs>
        <w:rPr>
          <w:rFonts w:cs="Tahoma"/>
          <w:i/>
          <w:iCs/>
        </w:rPr>
      </w:pPr>
      <w:r>
        <w:rPr>
          <w:rFonts w:cs="Tahoma"/>
          <w:i/>
          <w:iCs/>
        </w:rPr>
        <w:t>Give each student a 3x5 index card</w:t>
      </w:r>
    </w:p>
    <w:p w:rsidR="0048641C" w:rsidRDefault="002E27FB">
      <w:pPr>
        <w:numPr>
          <w:ilvl w:val="1"/>
          <w:numId w:val="21"/>
        </w:numPr>
        <w:tabs>
          <w:tab w:val="left" w:pos="1890"/>
        </w:tabs>
        <w:rPr>
          <w:rFonts w:cs="Tahoma"/>
          <w:i/>
          <w:iCs/>
        </w:rPr>
      </w:pPr>
      <w:r>
        <w:rPr>
          <w:rFonts w:cs="Tahoma"/>
          <w:i/>
          <w:iCs/>
        </w:rPr>
        <w:t xml:space="preserve">They make a big black </w:t>
      </w:r>
      <w:proofErr w:type="gramStart"/>
      <w:r>
        <w:rPr>
          <w:rFonts w:cs="Tahoma"/>
          <w:i/>
          <w:iCs/>
        </w:rPr>
        <w:t>4</w:t>
      </w:r>
      <w:proofErr w:type="gramEnd"/>
      <w:r>
        <w:rPr>
          <w:rFonts w:cs="Tahoma"/>
          <w:i/>
          <w:iCs/>
        </w:rPr>
        <w:t>, then draw stars, a moon, and sun around it.</w:t>
      </w:r>
    </w:p>
    <w:p w:rsidR="0048641C" w:rsidRDefault="002E27FB">
      <w:pPr>
        <w:tabs>
          <w:tab w:val="left" w:pos="705"/>
        </w:tabs>
        <w:rPr>
          <w:rFonts w:cs="Tahoma"/>
        </w:rPr>
      </w:pPr>
      <w:r>
        <w:rPr>
          <w:rFonts w:cs="Tahoma"/>
        </w:rPr>
        <w:tab/>
        <w:t xml:space="preserve">E.  Day </w:t>
      </w:r>
      <w:proofErr w:type="gramStart"/>
      <w:r>
        <w:rPr>
          <w:rFonts w:cs="Tahoma"/>
        </w:rPr>
        <w:t>Five</w:t>
      </w:r>
      <w:proofErr w:type="gramEnd"/>
    </w:p>
    <w:p w:rsidR="0048641C" w:rsidRDefault="002E27FB">
      <w:pPr>
        <w:numPr>
          <w:ilvl w:val="2"/>
          <w:numId w:val="20"/>
        </w:numPr>
        <w:tabs>
          <w:tab w:val="left" w:pos="1470"/>
          <w:tab w:val="left" w:pos="1800"/>
        </w:tabs>
        <w:rPr>
          <w:rFonts w:cs="Tahoma"/>
        </w:rPr>
      </w:pPr>
      <w:r>
        <w:rPr>
          <w:rFonts w:cs="Tahoma"/>
        </w:rPr>
        <w:t>Read Genesis 1:20-23 from Children's NIV Bible, they listen and give comments</w:t>
      </w:r>
    </w:p>
    <w:p w:rsidR="0048641C" w:rsidRDefault="002E27FB">
      <w:pPr>
        <w:numPr>
          <w:ilvl w:val="2"/>
          <w:numId w:val="20"/>
        </w:numPr>
        <w:tabs>
          <w:tab w:val="left" w:pos="1470"/>
          <w:tab w:val="left" w:pos="1800"/>
        </w:tabs>
        <w:rPr>
          <w:rFonts w:cs="Tahoma"/>
        </w:rPr>
      </w:pPr>
      <w:r>
        <w:rPr>
          <w:rFonts w:cs="Tahoma"/>
        </w:rPr>
        <w:t>On day five God created the “swimmers and the flyers”</w:t>
      </w:r>
      <w:r>
        <w:rPr>
          <w:rStyle w:val="FootnoteReference"/>
          <w:rFonts w:cs="Tahoma"/>
        </w:rPr>
        <w:footnoteReference w:id="4"/>
      </w:r>
      <w:r>
        <w:rPr>
          <w:rFonts w:cs="Tahoma"/>
        </w:rPr>
        <w:t xml:space="preserve"> </w:t>
      </w:r>
    </w:p>
    <w:p w:rsidR="0048641C" w:rsidRDefault="002E27FB">
      <w:pPr>
        <w:numPr>
          <w:ilvl w:val="3"/>
          <w:numId w:val="20"/>
        </w:numPr>
        <w:tabs>
          <w:tab w:val="left" w:pos="1830"/>
        </w:tabs>
        <w:rPr>
          <w:rFonts w:cs="Tahoma"/>
        </w:rPr>
      </w:pPr>
      <w:r>
        <w:rPr>
          <w:rFonts w:cs="Tahoma"/>
        </w:rPr>
        <w:t xml:space="preserve">Let students name “swimmers and flyers” </w:t>
      </w:r>
    </w:p>
    <w:p w:rsidR="0048641C" w:rsidRDefault="002E27FB">
      <w:pPr>
        <w:numPr>
          <w:ilvl w:val="2"/>
          <w:numId w:val="20"/>
        </w:numPr>
        <w:tabs>
          <w:tab w:val="left" w:pos="1470"/>
          <w:tab w:val="left" w:pos="1800"/>
        </w:tabs>
        <w:rPr>
          <w:rFonts w:cs="Tahoma"/>
        </w:rPr>
      </w:pPr>
      <w:r>
        <w:rPr>
          <w:rFonts w:cs="Tahoma"/>
        </w:rPr>
        <w:t xml:space="preserve">Use A </w:t>
      </w:r>
      <w:proofErr w:type="spellStart"/>
      <w:r>
        <w:rPr>
          <w:rFonts w:cs="Tahoma"/>
        </w:rPr>
        <w:t>Beka</w:t>
      </w:r>
      <w:proofErr w:type="spellEnd"/>
      <w:r>
        <w:rPr>
          <w:rFonts w:cs="Tahoma"/>
        </w:rPr>
        <w:t xml:space="preserve"> Book Flash-a-Card Series and story script to expand the story</w:t>
      </w:r>
    </w:p>
    <w:p w:rsidR="0048641C" w:rsidRDefault="002E27FB">
      <w:pPr>
        <w:tabs>
          <w:tab w:val="left" w:pos="1800"/>
        </w:tabs>
        <w:rPr>
          <w:rFonts w:cs="Tahoma"/>
        </w:rPr>
      </w:pPr>
      <w:r>
        <w:rPr>
          <w:rFonts w:cs="Tahoma"/>
        </w:rPr>
        <w:t>**</w:t>
      </w:r>
    </w:p>
    <w:p w:rsidR="0048641C" w:rsidRDefault="002E27FB">
      <w:pPr>
        <w:numPr>
          <w:ilvl w:val="2"/>
          <w:numId w:val="20"/>
        </w:numPr>
        <w:tabs>
          <w:tab w:val="left" w:pos="1470"/>
          <w:tab w:val="left" w:pos="1800"/>
        </w:tabs>
        <w:rPr>
          <w:rFonts w:cs="Tahoma"/>
        </w:rPr>
      </w:pPr>
      <w:r>
        <w:rPr>
          <w:rFonts w:cs="Tahoma"/>
        </w:rPr>
        <w:t>Draw:</w:t>
      </w:r>
    </w:p>
    <w:p w:rsidR="0048641C" w:rsidRDefault="002E27FB">
      <w:pPr>
        <w:numPr>
          <w:ilvl w:val="4"/>
          <w:numId w:val="20"/>
        </w:numPr>
        <w:tabs>
          <w:tab w:val="left" w:pos="1920"/>
          <w:tab w:val="left" w:pos="2520"/>
        </w:tabs>
        <w:rPr>
          <w:rFonts w:cs="Tahoma"/>
        </w:rPr>
      </w:pPr>
      <w:r>
        <w:rPr>
          <w:rFonts w:cs="Tahoma"/>
        </w:rPr>
        <w:t>Go to the middle section.  Use a green colored crayon (to differentiate from day 2) and make a #5 in the upper right-hand corner of this section</w:t>
      </w:r>
    </w:p>
    <w:p w:rsidR="0048641C" w:rsidRDefault="0048641C">
      <w:pPr>
        <w:tabs>
          <w:tab w:val="left" w:pos="720"/>
        </w:tabs>
        <w:rPr>
          <w:rFonts w:eastAsia="TimesNewRoman" w:cs="TimesNewRoman"/>
          <w:szCs w:val="24"/>
        </w:rPr>
      </w:pPr>
    </w:p>
    <w:p w:rsidR="0048641C" w:rsidRDefault="002E27FB">
      <w:pPr>
        <w:numPr>
          <w:ilvl w:val="4"/>
          <w:numId w:val="20"/>
        </w:numPr>
        <w:tabs>
          <w:tab w:val="left" w:pos="1920"/>
          <w:tab w:val="left" w:pos="2520"/>
        </w:tabs>
        <w:rPr>
          <w:rFonts w:cs="Tahoma"/>
          <w:i/>
          <w:iCs/>
        </w:rPr>
      </w:pPr>
      <w:r>
        <w:rPr>
          <w:rFonts w:cs="Tahoma"/>
        </w:rPr>
        <w:t xml:space="preserve">Draw birds flying in the sky </w:t>
      </w:r>
      <w:r>
        <w:rPr>
          <w:rFonts w:cs="Tahoma"/>
          <w:i/>
          <w:iCs/>
        </w:rPr>
        <w:t>(small m's make easy flying birds)</w:t>
      </w:r>
    </w:p>
    <w:p w:rsidR="0048641C" w:rsidRDefault="002E27FB">
      <w:pPr>
        <w:numPr>
          <w:ilvl w:val="4"/>
          <w:numId w:val="20"/>
        </w:numPr>
        <w:tabs>
          <w:tab w:val="left" w:pos="1920"/>
          <w:tab w:val="left" w:pos="2520"/>
        </w:tabs>
        <w:rPr>
          <w:rFonts w:cs="Tahoma"/>
        </w:rPr>
      </w:pPr>
      <w:r>
        <w:rPr>
          <w:rFonts w:cs="Tahoma"/>
        </w:rPr>
        <w:t xml:space="preserve">Draw simple fish in the water.  Could include </w:t>
      </w:r>
      <w:proofErr w:type="gramStart"/>
      <w:r>
        <w:rPr>
          <w:rFonts w:cs="Tahoma"/>
        </w:rPr>
        <w:t>star fish</w:t>
      </w:r>
      <w:proofErr w:type="gramEnd"/>
      <w:r>
        <w:rPr>
          <w:rFonts w:cs="Tahoma"/>
        </w:rPr>
        <w:t>, octopus, whales, etc.</w:t>
      </w:r>
    </w:p>
    <w:p w:rsidR="0048641C" w:rsidRDefault="002E27FB">
      <w:pPr>
        <w:numPr>
          <w:ilvl w:val="0"/>
          <w:numId w:val="54"/>
        </w:numPr>
        <w:tabs>
          <w:tab w:val="left" w:pos="1440"/>
          <w:tab w:val="left" w:pos="1800"/>
        </w:tabs>
        <w:rPr>
          <w:rFonts w:cs="Tahoma"/>
        </w:rPr>
      </w:pPr>
      <w:r>
        <w:rPr>
          <w:rFonts w:cs="Tahoma"/>
        </w:rPr>
        <w:t>Memorize with motions</w:t>
      </w:r>
    </w:p>
    <w:p w:rsidR="0048641C" w:rsidRDefault="002E27FB">
      <w:pPr>
        <w:numPr>
          <w:ilvl w:val="1"/>
          <w:numId w:val="54"/>
        </w:numPr>
        <w:tabs>
          <w:tab w:val="left" w:pos="1800"/>
        </w:tabs>
        <w:rPr>
          <w:rFonts w:cs="Tahoma"/>
          <w:i/>
          <w:iCs/>
        </w:rPr>
      </w:pPr>
      <w:r>
        <w:rPr>
          <w:rFonts w:cs="Tahoma"/>
        </w:rPr>
        <w:t xml:space="preserve">Everyone:  “On day five” </w:t>
      </w:r>
      <w:r>
        <w:rPr>
          <w:rFonts w:cs="Tahoma"/>
          <w:i/>
          <w:iCs/>
        </w:rPr>
        <w:t>(hold five fingers high, then divide into two groups)</w:t>
      </w:r>
    </w:p>
    <w:p w:rsidR="0048641C" w:rsidRDefault="002E27FB">
      <w:pPr>
        <w:numPr>
          <w:ilvl w:val="1"/>
          <w:numId w:val="54"/>
        </w:numPr>
        <w:tabs>
          <w:tab w:val="left" w:pos="1800"/>
        </w:tabs>
        <w:rPr>
          <w:rFonts w:cs="Tahoma"/>
          <w:i/>
          <w:iCs/>
        </w:rPr>
      </w:pPr>
      <w:r>
        <w:rPr>
          <w:rFonts w:cs="Tahoma"/>
        </w:rPr>
        <w:t xml:space="preserve">Group one:  “God created the animals that swim in the sea” </w:t>
      </w:r>
      <w:r>
        <w:rPr>
          <w:rFonts w:cs="Tahoma"/>
          <w:i/>
          <w:iCs/>
        </w:rPr>
        <w:t>(include motions)</w:t>
      </w:r>
    </w:p>
    <w:p w:rsidR="0048641C" w:rsidRDefault="002E27FB">
      <w:pPr>
        <w:numPr>
          <w:ilvl w:val="1"/>
          <w:numId w:val="54"/>
        </w:numPr>
        <w:tabs>
          <w:tab w:val="left" w:pos="1800"/>
        </w:tabs>
        <w:rPr>
          <w:rFonts w:cs="Tahoma"/>
          <w:i/>
          <w:iCs/>
        </w:rPr>
      </w:pPr>
      <w:r>
        <w:rPr>
          <w:rFonts w:cs="Tahoma"/>
        </w:rPr>
        <w:t xml:space="preserve">Group </w:t>
      </w:r>
      <w:proofErr w:type="gramStart"/>
      <w:r>
        <w:rPr>
          <w:rFonts w:cs="Tahoma"/>
        </w:rPr>
        <w:t>two</w:t>
      </w:r>
      <w:proofErr w:type="gramEnd"/>
      <w:r>
        <w:rPr>
          <w:rFonts w:cs="Tahoma"/>
        </w:rPr>
        <w:t xml:space="preserve">:  “and the winged birds that fly in the sky.” </w:t>
      </w:r>
      <w:r>
        <w:rPr>
          <w:rFonts w:cs="Tahoma"/>
          <w:i/>
          <w:iCs/>
        </w:rPr>
        <w:t>(include motions)</w:t>
      </w:r>
    </w:p>
    <w:p w:rsidR="0048641C" w:rsidRDefault="002E27FB">
      <w:pPr>
        <w:numPr>
          <w:ilvl w:val="1"/>
          <w:numId w:val="54"/>
        </w:numPr>
        <w:tabs>
          <w:tab w:val="left" w:pos="1800"/>
        </w:tabs>
        <w:rPr>
          <w:rFonts w:cs="Tahoma"/>
        </w:rPr>
      </w:pPr>
      <w:r>
        <w:rPr>
          <w:rFonts w:cs="Tahoma"/>
        </w:rPr>
        <w:t>Everyone:  “And God saw that it was good.”</w:t>
      </w:r>
    </w:p>
    <w:p w:rsidR="0048641C" w:rsidRDefault="0048641C">
      <w:pPr>
        <w:tabs>
          <w:tab w:val="left" w:pos="3600"/>
        </w:tabs>
        <w:ind w:left="1800"/>
        <w:rPr>
          <w:rFonts w:cs="Tahoma"/>
        </w:rPr>
      </w:pPr>
    </w:p>
    <w:p w:rsidR="0048641C" w:rsidRDefault="002E27FB">
      <w:pPr>
        <w:tabs>
          <w:tab w:val="left" w:pos="1800"/>
        </w:tabs>
        <w:rPr>
          <w:rFonts w:cs="Tahoma"/>
        </w:rPr>
      </w:pPr>
      <w:r>
        <w:rPr>
          <w:rFonts w:cs="Tahoma"/>
        </w:rPr>
        <w:t>**</w:t>
      </w:r>
    </w:p>
    <w:p w:rsidR="0048641C" w:rsidRDefault="002E27FB">
      <w:pPr>
        <w:numPr>
          <w:ilvl w:val="0"/>
          <w:numId w:val="42"/>
        </w:numPr>
        <w:tabs>
          <w:tab w:val="left" w:pos="360"/>
          <w:tab w:val="left" w:pos="2520"/>
        </w:tabs>
        <w:rPr>
          <w:rFonts w:cs="Tahoma"/>
        </w:rPr>
      </w:pPr>
      <w:r>
        <w:rPr>
          <w:rFonts w:cs="Tahoma"/>
        </w:rPr>
        <w:t>AFTER DAY FIVE consider doing one or more of these:</w:t>
      </w:r>
    </w:p>
    <w:p w:rsidR="0048641C" w:rsidRDefault="002E27FB">
      <w:pPr>
        <w:numPr>
          <w:ilvl w:val="2"/>
          <w:numId w:val="42"/>
        </w:numPr>
        <w:tabs>
          <w:tab w:val="left" w:pos="1080"/>
          <w:tab w:val="left" w:pos="2520"/>
        </w:tabs>
        <w:rPr>
          <w:rFonts w:cs="Tahoma"/>
        </w:rPr>
      </w:pPr>
      <w:r>
        <w:rPr>
          <w:rFonts w:cs="Tahoma"/>
        </w:rPr>
        <w:t>Guest speakers:</w:t>
      </w:r>
    </w:p>
    <w:p w:rsidR="0048641C" w:rsidRDefault="002E27FB">
      <w:pPr>
        <w:numPr>
          <w:ilvl w:val="4"/>
          <w:numId w:val="42"/>
        </w:numPr>
        <w:tabs>
          <w:tab w:val="left" w:pos="1800"/>
          <w:tab w:val="left" w:pos="2520"/>
        </w:tabs>
        <w:rPr>
          <w:rFonts w:cs="Tahoma"/>
        </w:rPr>
      </w:pPr>
      <w:r>
        <w:rPr>
          <w:rFonts w:cs="Tahoma"/>
        </w:rPr>
        <w:t xml:space="preserve">Find someone with a butterfly collection to come talk </w:t>
      </w:r>
    </w:p>
    <w:p w:rsidR="0048641C" w:rsidRDefault="002E27FB">
      <w:pPr>
        <w:numPr>
          <w:ilvl w:val="4"/>
          <w:numId w:val="42"/>
        </w:numPr>
        <w:tabs>
          <w:tab w:val="left" w:pos="1800"/>
          <w:tab w:val="left" w:pos="2520"/>
        </w:tabs>
        <w:rPr>
          <w:rFonts w:cs="Tahoma"/>
        </w:rPr>
      </w:pPr>
      <w:r>
        <w:rPr>
          <w:rFonts w:cs="Tahoma"/>
        </w:rPr>
        <w:t xml:space="preserve">Have a bird lover come in to talk about birds </w:t>
      </w:r>
    </w:p>
    <w:p w:rsidR="0048641C" w:rsidRDefault="0048641C">
      <w:pPr>
        <w:tabs>
          <w:tab w:val="left" w:pos="3600"/>
          <w:tab w:val="left" w:pos="4320"/>
        </w:tabs>
        <w:ind w:left="1800"/>
        <w:rPr>
          <w:rFonts w:cs="Tahoma"/>
        </w:rPr>
      </w:pPr>
    </w:p>
    <w:p w:rsidR="0048641C" w:rsidRDefault="002E27FB">
      <w:pPr>
        <w:numPr>
          <w:ilvl w:val="0"/>
          <w:numId w:val="40"/>
        </w:numPr>
        <w:tabs>
          <w:tab w:val="left" w:pos="1080"/>
        </w:tabs>
        <w:rPr>
          <w:rFonts w:cs="Tahoma"/>
        </w:rPr>
      </w:pPr>
      <w:r>
        <w:rPr>
          <w:rFonts w:cs="Tahoma"/>
        </w:rPr>
        <w:t>Contest:</w:t>
      </w:r>
    </w:p>
    <w:p w:rsidR="0048641C" w:rsidRDefault="002E27FB">
      <w:pPr>
        <w:numPr>
          <w:ilvl w:val="2"/>
          <w:numId w:val="40"/>
        </w:numPr>
        <w:tabs>
          <w:tab w:val="left" w:pos="1800"/>
        </w:tabs>
        <w:rPr>
          <w:rFonts w:cs="Tahoma"/>
        </w:rPr>
      </w:pPr>
      <w:r>
        <w:rPr>
          <w:rFonts w:cs="Tahoma"/>
        </w:rPr>
        <w:lastRenderedPageBreak/>
        <w:t>Divide the students into groups and do a two day contest to see which group can come up with the most bird names.  They must know a bit about each one.</w:t>
      </w:r>
    </w:p>
    <w:p w:rsidR="0048641C" w:rsidRDefault="0048641C">
      <w:pPr>
        <w:tabs>
          <w:tab w:val="left" w:pos="1080"/>
        </w:tabs>
        <w:rPr>
          <w:rFonts w:cs="Tahoma"/>
        </w:rPr>
      </w:pPr>
    </w:p>
    <w:p w:rsidR="0048641C" w:rsidRDefault="002E27FB">
      <w:pPr>
        <w:numPr>
          <w:ilvl w:val="0"/>
          <w:numId w:val="41"/>
        </w:numPr>
        <w:tabs>
          <w:tab w:val="left" w:pos="1080"/>
        </w:tabs>
        <w:rPr>
          <w:rFonts w:cs="Tahoma"/>
        </w:rPr>
      </w:pPr>
      <w:r>
        <w:rPr>
          <w:rFonts w:cs="Tahoma"/>
        </w:rPr>
        <w:t>Brief introductions to several amazing birds:</w:t>
      </w:r>
      <w:r>
        <w:rPr>
          <w:rStyle w:val="FootnoteReference"/>
          <w:rFonts w:cs="Tahoma"/>
        </w:rPr>
        <w:footnoteReference w:id="5"/>
      </w:r>
    </w:p>
    <w:p w:rsidR="0048641C" w:rsidRDefault="002E27FB">
      <w:pPr>
        <w:numPr>
          <w:ilvl w:val="4"/>
          <w:numId w:val="22"/>
        </w:numPr>
        <w:tabs>
          <w:tab w:val="left" w:pos="1845"/>
        </w:tabs>
        <w:rPr>
          <w:rFonts w:cs="Tahoma"/>
        </w:rPr>
      </w:pPr>
      <w:r>
        <w:rPr>
          <w:rFonts w:cs="Tahoma"/>
        </w:rPr>
        <w:t>flamingos</w:t>
      </w:r>
    </w:p>
    <w:p w:rsidR="0048641C" w:rsidRDefault="002E27FB">
      <w:pPr>
        <w:numPr>
          <w:ilvl w:val="4"/>
          <w:numId w:val="22"/>
        </w:numPr>
        <w:tabs>
          <w:tab w:val="left" w:pos="1845"/>
        </w:tabs>
        <w:rPr>
          <w:rFonts w:cs="Tahoma"/>
        </w:rPr>
      </w:pPr>
      <w:r>
        <w:rPr>
          <w:rFonts w:cs="Tahoma"/>
        </w:rPr>
        <w:t>peacocks</w:t>
      </w:r>
    </w:p>
    <w:p w:rsidR="0048641C" w:rsidRDefault="002E27FB">
      <w:pPr>
        <w:numPr>
          <w:ilvl w:val="4"/>
          <w:numId w:val="22"/>
        </w:numPr>
        <w:tabs>
          <w:tab w:val="left" w:pos="1845"/>
        </w:tabs>
        <w:rPr>
          <w:rFonts w:cs="Tahoma"/>
        </w:rPr>
      </w:pPr>
      <w:r>
        <w:rPr>
          <w:rFonts w:cs="Tahoma"/>
        </w:rPr>
        <w:t>pheasants</w:t>
      </w:r>
    </w:p>
    <w:p w:rsidR="0048641C" w:rsidRDefault="002E27FB">
      <w:pPr>
        <w:numPr>
          <w:ilvl w:val="4"/>
          <w:numId w:val="22"/>
        </w:numPr>
        <w:tabs>
          <w:tab w:val="left" w:pos="1845"/>
        </w:tabs>
        <w:rPr>
          <w:rFonts w:cs="Tahoma"/>
        </w:rPr>
      </w:pPr>
      <w:r>
        <w:rPr>
          <w:rFonts w:cs="Tahoma"/>
        </w:rPr>
        <w:t>pelicans</w:t>
      </w:r>
    </w:p>
    <w:p w:rsidR="0048641C" w:rsidRDefault="002E27FB">
      <w:pPr>
        <w:numPr>
          <w:ilvl w:val="4"/>
          <w:numId w:val="22"/>
        </w:numPr>
        <w:tabs>
          <w:tab w:val="left" w:pos="1845"/>
        </w:tabs>
        <w:rPr>
          <w:rFonts w:cs="Tahoma"/>
        </w:rPr>
      </w:pPr>
      <w:r>
        <w:rPr>
          <w:rFonts w:cs="Tahoma"/>
        </w:rPr>
        <w:t>hummingbird</w:t>
      </w:r>
    </w:p>
    <w:p w:rsidR="0048641C" w:rsidRDefault="002E27FB">
      <w:pPr>
        <w:numPr>
          <w:ilvl w:val="4"/>
          <w:numId w:val="22"/>
        </w:numPr>
        <w:tabs>
          <w:tab w:val="left" w:pos="1845"/>
        </w:tabs>
        <w:rPr>
          <w:rFonts w:cs="Tahoma"/>
        </w:rPr>
      </w:pPr>
      <w:r>
        <w:rPr>
          <w:rFonts w:cs="Tahoma"/>
        </w:rPr>
        <w:t xml:space="preserve">woodpecker </w:t>
      </w:r>
    </w:p>
    <w:p w:rsidR="0048641C" w:rsidRDefault="0048641C">
      <w:pPr>
        <w:tabs>
          <w:tab w:val="left" w:pos="2925"/>
        </w:tabs>
        <w:ind w:left="1845"/>
        <w:rPr>
          <w:rFonts w:cs="Tahoma"/>
        </w:rPr>
      </w:pPr>
    </w:p>
    <w:p w:rsidR="0048641C" w:rsidRDefault="002E27FB">
      <w:pPr>
        <w:tabs>
          <w:tab w:val="left" w:pos="1080"/>
        </w:tabs>
        <w:rPr>
          <w:rFonts w:cs="Tahoma"/>
        </w:rPr>
      </w:pPr>
      <w:r>
        <w:rPr>
          <w:rFonts w:cs="Tahoma"/>
        </w:rPr>
        <w:t>**</w:t>
      </w:r>
    </w:p>
    <w:p w:rsidR="0048641C" w:rsidRDefault="002E27FB">
      <w:pPr>
        <w:numPr>
          <w:ilvl w:val="0"/>
          <w:numId w:val="22"/>
        </w:numPr>
        <w:tabs>
          <w:tab w:val="left" w:pos="1485"/>
          <w:tab w:val="left" w:pos="1800"/>
        </w:tabs>
        <w:rPr>
          <w:rFonts w:cs="Tahoma"/>
          <w:i/>
          <w:iCs/>
        </w:rPr>
      </w:pPr>
      <w:r>
        <w:rPr>
          <w:rFonts w:cs="Tahoma"/>
          <w:i/>
          <w:iCs/>
        </w:rPr>
        <w:t>Review Days One- Five</w:t>
      </w:r>
    </w:p>
    <w:p w:rsidR="0048641C" w:rsidRDefault="002E27FB">
      <w:pPr>
        <w:numPr>
          <w:ilvl w:val="1"/>
          <w:numId w:val="22"/>
        </w:numPr>
        <w:tabs>
          <w:tab w:val="left" w:pos="1890"/>
        </w:tabs>
        <w:rPr>
          <w:rFonts w:cs="Tahoma"/>
          <w:i/>
          <w:iCs/>
        </w:rPr>
      </w:pPr>
      <w:r>
        <w:rPr>
          <w:rFonts w:cs="Tahoma"/>
          <w:i/>
          <w:iCs/>
        </w:rPr>
        <w:t>Give each student a 3x5 index card</w:t>
      </w:r>
    </w:p>
    <w:p w:rsidR="0048641C" w:rsidRDefault="002E27FB">
      <w:pPr>
        <w:numPr>
          <w:ilvl w:val="1"/>
          <w:numId w:val="22"/>
        </w:numPr>
        <w:tabs>
          <w:tab w:val="left" w:pos="1890"/>
        </w:tabs>
        <w:rPr>
          <w:rFonts w:cs="Tahoma"/>
          <w:i/>
          <w:iCs/>
        </w:rPr>
      </w:pPr>
      <w:r>
        <w:rPr>
          <w:rFonts w:cs="Tahoma"/>
          <w:i/>
          <w:iCs/>
        </w:rPr>
        <w:t>They make a big black 5, then draw flying birds above the hat of the 5 and small fish in a bit of water inside the bottom curve of the 5</w:t>
      </w:r>
    </w:p>
    <w:p w:rsidR="0048641C" w:rsidRDefault="002E27FB">
      <w:pPr>
        <w:tabs>
          <w:tab w:val="left" w:pos="720"/>
        </w:tabs>
        <w:rPr>
          <w:rFonts w:cs="Tahoma"/>
        </w:rPr>
      </w:pPr>
      <w:r>
        <w:rPr>
          <w:rFonts w:cs="Tahoma"/>
        </w:rPr>
        <w:tab/>
        <w:t>F.  Day Six (part one)</w:t>
      </w:r>
    </w:p>
    <w:p w:rsidR="0048641C" w:rsidRDefault="002E27FB">
      <w:pPr>
        <w:numPr>
          <w:ilvl w:val="2"/>
          <w:numId w:val="23"/>
        </w:numPr>
        <w:tabs>
          <w:tab w:val="left" w:pos="1470"/>
          <w:tab w:val="left" w:pos="1800"/>
        </w:tabs>
        <w:rPr>
          <w:rFonts w:cs="Tahoma"/>
        </w:rPr>
      </w:pPr>
      <w:r>
        <w:rPr>
          <w:rFonts w:cs="Tahoma"/>
        </w:rPr>
        <w:t>Read Genesis 1:24-25 from Children's NIV Bible, they listen and give comments</w:t>
      </w:r>
    </w:p>
    <w:p w:rsidR="0048641C" w:rsidRDefault="002E27FB">
      <w:pPr>
        <w:numPr>
          <w:ilvl w:val="2"/>
          <w:numId w:val="23"/>
        </w:numPr>
        <w:tabs>
          <w:tab w:val="left" w:pos="1470"/>
          <w:tab w:val="left" w:pos="1800"/>
        </w:tabs>
        <w:rPr>
          <w:rFonts w:cs="Tahoma"/>
        </w:rPr>
      </w:pPr>
      <w:r>
        <w:rPr>
          <w:rFonts w:cs="Tahoma"/>
        </w:rPr>
        <w:t xml:space="preserve">On day six God did two things:  </w:t>
      </w:r>
      <w:proofErr w:type="gramStart"/>
      <w:r>
        <w:rPr>
          <w:rFonts w:cs="Tahoma"/>
        </w:rPr>
        <w:t>first</w:t>
      </w:r>
      <w:proofErr w:type="gramEnd"/>
      <w:r>
        <w:rPr>
          <w:rFonts w:cs="Tahoma"/>
        </w:rPr>
        <w:t xml:space="preserve"> He made land animals.</w:t>
      </w:r>
    </w:p>
    <w:p w:rsidR="0048641C" w:rsidRDefault="002E27FB">
      <w:pPr>
        <w:numPr>
          <w:ilvl w:val="3"/>
          <w:numId w:val="23"/>
        </w:numPr>
        <w:tabs>
          <w:tab w:val="left" w:pos="1830"/>
        </w:tabs>
        <w:rPr>
          <w:rFonts w:cs="Tahoma"/>
        </w:rPr>
      </w:pPr>
      <w:r>
        <w:rPr>
          <w:rFonts w:cs="Tahoma"/>
        </w:rPr>
        <w:t>Let students name animals that live on the land</w:t>
      </w:r>
    </w:p>
    <w:p w:rsidR="0048641C" w:rsidRDefault="002E27FB">
      <w:pPr>
        <w:numPr>
          <w:ilvl w:val="3"/>
          <w:numId w:val="23"/>
        </w:numPr>
        <w:tabs>
          <w:tab w:val="left" w:pos="1830"/>
        </w:tabs>
        <w:rPr>
          <w:rFonts w:cs="Tahoma"/>
        </w:rPr>
      </w:pPr>
      <w:r>
        <w:rPr>
          <w:rFonts w:cs="Tahoma"/>
        </w:rPr>
        <w:t>Talk about and let children demonstrate ways they move—hop, crawl, run, jump, gallop, walk, etc.</w:t>
      </w:r>
    </w:p>
    <w:p w:rsidR="0048641C" w:rsidRDefault="002E27FB">
      <w:pPr>
        <w:numPr>
          <w:ilvl w:val="2"/>
          <w:numId w:val="23"/>
        </w:numPr>
        <w:tabs>
          <w:tab w:val="left" w:pos="1470"/>
          <w:tab w:val="left" w:pos="1800"/>
        </w:tabs>
        <w:rPr>
          <w:rFonts w:cs="Tahoma"/>
        </w:rPr>
      </w:pPr>
      <w:r>
        <w:rPr>
          <w:rFonts w:cs="Tahoma"/>
        </w:rPr>
        <w:t xml:space="preserve">Use A </w:t>
      </w:r>
      <w:proofErr w:type="spellStart"/>
      <w:r>
        <w:rPr>
          <w:rFonts w:cs="Tahoma"/>
        </w:rPr>
        <w:t>Beka</w:t>
      </w:r>
      <w:proofErr w:type="spellEnd"/>
      <w:r>
        <w:rPr>
          <w:rFonts w:cs="Tahoma"/>
        </w:rPr>
        <w:t xml:space="preserve"> Book Flash-a-Card Series and story script to expand the story</w:t>
      </w:r>
    </w:p>
    <w:p w:rsidR="0048641C" w:rsidRDefault="0048641C">
      <w:pPr>
        <w:tabs>
          <w:tab w:val="left" w:pos="3270"/>
        </w:tabs>
        <w:ind w:left="1470"/>
        <w:rPr>
          <w:rFonts w:cs="Tahoma"/>
        </w:rPr>
      </w:pPr>
    </w:p>
    <w:p w:rsidR="0048641C" w:rsidRDefault="002E27FB">
      <w:pPr>
        <w:tabs>
          <w:tab w:val="left" w:pos="1800"/>
        </w:tabs>
        <w:rPr>
          <w:rFonts w:cs="Tahoma"/>
        </w:rPr>
      </w:pPr>
      <w:r>
        <w:rPr>
          <w:rFonts w:cs="Tahoma"/>
        </w:rPr>
        <w:t>**</w:t>
      </w:r>
    </w:p>
    <w:p w:rsidR="0048641C" w:rsidRDefault="002E27FB">
      <w:pPr>
        <w:numPr>
          <w:ilvl w:val="2"/>
          <w:numId w:val="23"/>
        </w:numPr>
        <w:tabs>
          <w:tab w:val="left" w:pos="1470"/>
          <w:tab w:val="left" w:pos="1800"/>
        </w:tabs>
        <w:rPr>
          <w:rFonts w:cs="Tahoma"/>
        </w:rPr>
      </w:pPr>
      <w:r>
        <w:rPr>
          <w:rFonts w:cs="Tahoma"/>
        </w:rPr>
        <w:t>Draw</w:t>
      </w:r>
    </w:p>
    <w:p w:rsidR="0048641C" w:rsidRDefault="002E27FB">
      <w:pPr>
        <w:numPr>
          <w:ilvl w:val="4"/>
          <w:numId w:val="23"/>
        </w:numPr>
        <w:tabs>
          <w:tab w:val="left" w:pos="1875"/>
          <w:tab w:val="left" w:pos="2520"/>
        </w:tabs>
        <w:rPr>
          <w:rFonts w:cs="Tahoma"/>
        </w:rPr>
      </w:pPr>
      <w:r>
        <w:rPr>
          <w:rFonts w:cs="Tahoma"/>
        </w:rPr>
        <w:t>Go down to the bottom section</w:t>
      </w:r>
    </w:p>
    <w:p w:rsidR="0048641C" w:rsidRDefault="002E27FB">
      <w:pPr>
        <w:numPr>
          <w:ilvl w:val="4"/>
          <w:numId w:val="23"/>
        </w:numPr>
        <w:tabs>
          <w:tab w:val="left" w:pos="1875"/>
          <w:tab w:val="left" w:pos="2520"/>
        </w:tabs>
        <w:rPr>
          <w:rFonts w:cs="Tahoma"/>
        </w:rPr>
      </w:pPr>
      <w:r>
        <w:rPr>
          <w:rFonts w:cs="Tahoma"/>
        </w:rPr>
        <w:t>Using the same color as days 4 and 5 (different from 1-3) to make a #6 in the upper right-hand corner of this bottom section</w:t>
      </w:r>
    </w:p>
    <w:p w:rsidR="0048641C" w:rsidRDefault="002E27FB">
      <w:pPr>
        <w:numPr>
          <w:ilvl w:val="4"/>
          <w:numId w:val="23"/>
        </w:numPr>
        <w:tabs>
          <w:tab w:val="left" w:pos="1875"/>
          <w:tab w:val="left" w:pos="2520"/>
        </w:tabs>
        <w:rPr>
          <w:rFonts w:cs="Tahoma"/>
        </w:rPr>
      </w:pPr>
      <w:r>
        <w:rPr>
          <w:rFonts w:cs="Tahoma"/>
        </w:rPr>
        <w:t>Draw a simple dinosaur, a sheep, or rabbit . . .</w:t>
      </w:r>
    </w:p>
    <w:p w:rsidR="0048641C" w:rsidRDefault="002E27FB">
      <w:pPr>
        <w:numPr>
          <w:ilvl w:val="0"/>
          <w:numId w:val="55"/>
        </w:numPr>
        <w:tabs>
          <w:tab w:val="left" w:pos="1440"/>
          <w:tab w:val="left" w:pos="1800"/>
        </w:tabs>
        <w:rPr>
          <w:rFonts w:cs="Tahoma"/>
        </w:rPr>
      </w:pPr>
      <w:r>
        <w:rPr>
          <w:rFonts w:cs="Tahoma"/>
        </w:rPr>
        <w:t>Memorize with motions</w:t>
      </w:r>
    </w:p>
    <w:p w:rsidR="0048641C" w:rsidRDefault="002E27FB">
      <w:pPr>
        <w:numPr>
          <w:ilvl w:val="1"/>
          <w:numId w:val="55"/>
        </w:numPr>
        <w:tabs>
          <w:tab w:val="left" w:pos="1800"/>
        </w:tabs>
        <w:rPr>
          <w:rFonts w:cs="Tahoma"/>
          <w:i/>
          <w:iCs/>
        </w:rPr>
      </w:pPr>
      <w:r>
        <w:rPr>
          <w:rFonts w:cs="Tahoma"/>
        </w:rPr>
        <w:t xml:space="preserve">Everyone:  “On day six God made all kinds of land animals” </w:t>
      </w:r>
      <w:r>
        <w:rPr>
          <w:rFonts w:cs="Tahoma"/>
          <w:i/>
          <w:iCs/>
        </w:rPr>
        <w:t>(hold up six fingers)</w:t>
      </w:r>
    </w:p>
    <w:p w:rsidR="0048641C" w:rsidRDefault="002E27FB">
      <w:pPr>
        <w:numPr>
          <w:ilvl w:val="1"/>
          <w:numId w:val="55"/>
        </w:numPr>
        <w:tabs>
          <w:tab w:val="left" w:pos="1800"/>
        </w:tabs>
        <w:rPr>
          <w:rFonts w:cs="Tahoma"/>
        </w:rPr>
      </w:pPr>
      <w:r>
        <w:rPr>
          <w:rFonts w:cs="Tahoma"/>
        </w:rPr>
        <w:t>Individuals help plan what to say and do on the next part—things like:</w:t>
      </w:r>
    </w:p>
    <w:p w:rsidR="0048641C" w:rsidRDefault="002E27FB">
      <w:pPr>
        <w:numPr>
          <w:ilvl w:val="4"/>
          <w:numId w:val="25"/>
        </w:numPr>
        <w:tabs>
          <w:tab w:val="left" w:pos="2220"/>
          <w:tab w:val="left" w:pos="3240"/>
        </w:tabs>
        <w:rPr>
          <w:rFonts w:cs="Tahoma"/>
        </w:rPr>
      </w:pPr>
      <w:r>
        <w:rPr>
          <w:rFonts w:cs="Tahoma"/>
        </w:rPr>
        <w:t>rabbits that hop (while squatting on the floor and hopping)</w:t>
      </w:r>
    </w:p>
    <w:p w:rsidR="0048641C" w:rsidRDefault="002E27FB">
      <w:pPr>
        <w:numPr>
          <w:ilvl w:val="4"/>
          <w:numId w:val="25"/>
        </w:numPr>
        <w:tabs>
          <w:tab w:val="left" w:pos="2220"/>
          <w:tab w:val="left" w:pos="3240"/>
        </w:tabs>
        <w:rPr>
          <w:rFonts w:cs="Tahoma"/>
        </w:rPr>
      </w:pPr>
      <w:r>
        <w:rPr>
          <w:rFonts w:cs="Tahoma"/>
        </w:rPr>
        <w:t>cows that moo (everyone moos)</w:t>
      </w:r>
    </w:p>
    <w:p w:rsidR="0048641C" w:rsidRDefault="002E27FB">
      <w:pPr>
        <w:numPr>
          <w:ilvl w:val="4"/>
          <w:numId w:val="25"/>
        </w:numPr>
        <w:tabs>
          <w:tab w:val="left" w:pos="2220"/>
          <w:tab w:val="left" w:pos="3240"/>
        </w:tabs>
        <w:rPr>
          <w:rFonts w:cs="Tahoma"/>
        </w:rPr>
      </w:pPr>
      <w:r>
        <w:rPr>
          <w:rFonts w:cs="Tahoma"/>
        </w:rPr>
        <w:t>horses that gallop (with an appropriate motion for gallop)</w:t>
      </w:r>
    </w:p>
    <w:p w:rsidR="0048641C" w:rsidRDefault="002E27FB">
      <w:pPr>
        <w:numPr>
          <w:ilvl w:val="4"/>
          <w:numId w:val="25"/>
        </w:numPr>
        <w:tabs>
          <w:tab w:val="left" w:pos="2220"/>
          <w:tab w:val="left" w:pos="3240"/>
        </w:tabs>
        <w:rPr>
          <w:rFonts w:cs="Tahoma"/>
        </w:rPr>
      </w:pPr>
      <w:proofErr w:type="gramStart"/>
      <w:r>
        <w:rPr>
          <w:rFonts w:cs="Tahoma"/>
        </w:rPr>
        <w:t>ducks</w:t>
      </w:r>
      <w:proofErr w:type="gramEnd"/>
      <w:r>
        <w:rPr>
          <w:rFonts w:cs="Tahoma"/>
        </w:rPr>
        <w:t xml:space="preserve"> that waddle . . . etc.</w:t>
      </w:r>
    </w:p>
    <w:p w:rsidR="0048641C" w:rsidRDefault="0048641C">
      <w:pPr>
        <w:tabs>
          <w:tab w:val="left" w:pos="1080"/>
        </w:tabs>
        <w:rPr>
          <w:rFonts w:cs="Tahoma"/>
        </w:rPr>
      </w:pPr>
    </w:p>
    <w:p w:rsidR="0048641C" w:rsidRDefault="002E27FB">
      <w:pPr>
        <w:tabs>
          <w:tab w:val="left" w:pos="1080"/>
        </w:tabs>
        <w:rPr>
          <w:rFonts w:cs="Tahoma"/>
        </w:rPr>
      </w:pPr>
      <w:r>
        <w:rPr>
          <w:rFonts w:cs="Tahoma"/>
        </w:rPr>
        <w:t>**</w:t>
      </w:r>
    </w:p>
    <w:p w:rsidR="0048641C" w:rsidRDefault="0048641C">
      <w:pPr>
        <w:tabs>
          <w:tab w:val="left" w:pos="705"/>
        </w:tabs>
        <w:rPr>
          <w:rFonts w:cs="Tahoma"/>
        </w:rPr>
      </w:pPr>
    </w:p>
    <w:p w:rsidR="0048641C" w:rsidRDefault="002E27FB">
      <w:pPr>
        <w:rPr>
          <w:rFonts w:cs="Tahoma"/>
        </w:rPr>
      </w:pPr>
      <w:r>
        <w:br w:type="page"/>
      </w:r>
      <w:r>
        <w:rPr>
          <w:rFonts w:cs="Tahoma"/>
        </w:rPr>
        <w:lastRenderedPageBreak/>
        <w:tab/>
        <w:t>G.  Day Six (part two)</w:t>
      </w:r>
    </w:p>
    <w:p w:rsidR="0048641C" w:rsidRDefault="002E27FB">
      <w:pPr>
        <w:numPr>
          <w:ilvl w:val="2"/>
          <w:numId w:val="24"/>
        </w:numPr>
        <w:tabs>
          <w:tab w:val="left" w:pos="1455"/>
          <w:tab w:val="left" w:pos="1800"/>
        </w:tabs>
        <w:rPr>
          <w:rFonts w:cs="Tahoma"/>
        </w:rPr>
      </w:pPr>
      <w:r>
        <w:rPr>
          <w:rFonts w:cs="Tahoma"/>
        </w:rPr>
        <w:t>Read Genesis 1:26-31 from Children's NIV Bible, they listen and give comments</w:t>
      </w:r>
    </w:p>
    <w:p w:rsidR="0048641C" w:rsidRDefault="002E27FB">
      <w:pPr>
        <w:numPr>
          <w:ilvl w:val="2"/>
          <w:numId w:val="24"/>
        </w:numPr>
        <w:tabs>
          <w:tab w:val="left" w:pos="1455"/>
          <w:tab w:val="left" w:pos="1800"/>
        </w:tabs>
        <w:rPr>
          <w:rFonts w:cs="Tahoma"/>
        </w:rPr>
      </w:pPr>
      <w:r>
        <w:rPr>
          <w:rFonts w:cs="Tahoma"/>
        </w:rPr>
        <w:t xml:space="preserve">God made man and woman </w:t>
      </w:r>
    </w:p>
    <w:p w:rsidR="0048641C" w:rsidRDefault="002E27FB">
      <w:pPr>
        <w:numPr>
          <w:ilvl w:val="2"/>
          <w:numId w:val="24"/>
        </w:numPr>
        <w:tabs>
          <w:tab w:val="left" w:pos="1455"/>
          <w:tab w:val="left" w:pos="1800"/>
        </w:tabs>
        <w:rPr>
          <w:rFonts w:cs="Tahoma"/>
        </w:rPr>
      </w:pPr>
      <w:r>
        <w:rPr>
          <w:rFonts w:cs="Tahoma"/>
        </w:rPr>
        <w:t>Talk about how animals and people are alike</w:t>
      </w:r>
    </w:p>
    <w:p w:rsidR="0048641C" w:rsidRDefault="002E27FB">
      <w:pPr>
        <w:numPr>
          <w:ilvl w:val="4"/>
          <w:numId w:val="24"/>
        </w:numPr>
        <w:tabs>
          <w:tab w:val="left" w:pos="2175"/>
          <w:tab w:val="left" w:pos="2520"/>
        </w:tabs>
        <w:rPr>
          <w:rFonts w:cs="Tahoma"/>
        </w:rPr>
      </w:pPr>
      <w:r>
        <w:rPr>
          <w:rFonts w:cs="Tahoma"/>
        </w:rPr>
        <w:t>Can feel emotions like love, anger, frustration, hopelessness, joy</w:t>
      </w:r>
    </w:p>
    <w:p w:rsidR="0048641C" w:rsidRDefault="002E27FB">
      <w:pPr>
        <w:numPr>
          <w:ilvl w:val="4"/>
          <w:numId w:val="24"/>
        </w:numPr>
        <w:tabs>
          <w:tab w:val="left" w:pos="2175"/>
          <w:tab w:val="left" w:pos="2520"/>
        </w:tabs>
        <w:rPr>
          <w:rFonts w:cs="Tahoma"/>
        </w:rPr>
      </w:pPr>
      <w:r>
        <w:rPr>
          <w:rFonts w:cs="Tahoma"/>
        </w:rPr>
        <w:t>Grow, eat, sleep, move around, get sick, die</w:t>
      </w:r>
    </w:p>
    <w:p w:rsidR="0048641C" w:rsidRDefault="002E27FB">
      <w:pPr>
        <w:numPr>
          <w:ilvl w:val="4"/>
          <w:numId w:val="24"/>
        </w:numPr>
        <w:tabs>
          <w:tab w:val="left" w:pos="2175"/>
          <w:tab w:val="left" w:pos="2520"/>
        </w:tabs>
        <w:rPr>
          <w:rFonts w:cs="Tahoma"/>
        </w:rPr>
      </w:pPr>
      <w:r>
        <w:rPr>
          <w:rFonts w:cs="Tahoma"/>
        </w:rPr>
        <w:t>Communicate with body language and sounds</w:t>
      </w:r>
    </w:p>
    <w:p w:rsidR="0048641C" w:rsidRDefault="002E27FB">
      <w:pPr>
        <w:numPr>
          <w:ilvl w:val="4"/>
          <w:numId w:val="24"/>
        </w:numPr>
        <w:tabs>
          <w:tab w:val="left" w:pos="2175"/>
          <w:tab w:val="left" w:pos="2520"/>
        </w:tabs>
        <w:rPr>
          <w:rFonts w:cs="Tahoma"/>
        </w:rPr>
      </w:pPr>
      <w:r>
        <w:rPr>
          <w:rFonts w:cs="Tahoma"/>
        </w:rPr>
        <w:t>Have hands and/or feet or other similar body parts</w:t>
      </w:r>
    </w:p>
    <w:p w:rsidR="0048641C" w:rsidRDefault="002E27FB">
      <w:pPr>
        <w:numPr>
          <w:ilvl w:val="4"/>
          <w:numId w:val="24"/>
        </w:numPr>
        <w:tabs>
          <w:tab w:val="left" w:pos="2175"/>
          <w:tab w:val="left" w:pos="2520"/>
        </w:tabs>
        <w:rPr>
          <w:rFonts w:cs="Tahoma"/>
        </w:rPr>
      </w:pPr>
      <w:r>
        <w:rPr>
          <w:rFonts w:cs="Tahoma"/>
        </w:rPr>
        <w:t>Have similar organs</w:t>
      </w:r>
    </w:p>
    <w:p w:rsidR="0048641C" w:rsidRDefault="002E27FB">
      <w:pPr>
        <w:numPr>
          <w:ilvl w:val="2"/>
          <w:numId w:val="24"/>
        </w:numPr>
        <w:tabs>
          <w:tab w:val="left" w:pos="1455"/>
          <w:tab w:val="left" w:pos="1800"/>
        </w:tabs>
        <w:rPr>
          <w:rFonts w:cs="Tahoma"/>
        </w:rPr>
      </w:pPr>
      <w:r>
        <w:rPr>
          <w:rFonts w:cs="Tahoma"/>
        </w:rPr>
        <w:t xml:space="preserve">Talk about how animals and people are different </w:t>
      </w:r>
    </w:p>
    <w:p w:rsidR="0048641C" w:rsidRDefault="002E27FB">
      <w:pPr>
        <w:numPr>
          <w:ilvl w:val="4"/>
          <w:numId w:val="24"/>
        </w:numPr>
        <w:tabs>
          <w:tab w:val="left" w:pos="2175"/>
          <w:tab w:val="left" w:pos="2520"/>
        </w:tabs>
        <w:rPr>
          <w:rFonts w:cs="Tahoma"/>
        </w:rPr>
      </w:pPr>
      <w:r>
        <w:rPr>
          <w:rFonts w:cs="Tahoma"/>
        </w:rPr>
        <w:t>People communicate with spoken and written words</w:t>
      </w:r>
    </w:p>
    <w:p w:rsidR="0048641C" w:rsidRDefault="002E27FB">
      <w:pPr>
        <w:numPr>
          <w:ilvl w:val="4"/>
          <w:numId w:val="24"/>
        </w:numPr>
        <w:tabs>
          <w:tab w:val="left" w:pos="2175"/>
          <w:tab w:val="left" w:pos="2520"/>
        </w:tabs>
        <w:rPr>
          <w:rFonts w:cs="Tahoma"/>
        </w:rPr>
      </w:pPr>
      <w:r>
        <w:rPr>
          <w:rFonts w:cs="Tahoma"/>
        </w:rPr>
        <w:t>People can read and write</w:t>
      </w:r>
    </w:p>
    <w:p w:rsidR="0048641C" w:rsidRDefault="002E27FB">
      <w:pPr>
        <w:numPr>
          <w:ilvl w:val="4"/>
          <w:numId w:val="24"/>
        </w:numPr>
        <w:tabs>
          <w:tab w:val="left" w:pos="2175"/>
          <w:tab w:val="left" w:pos="2520"/>
        </w:tabs>
        <w:rPr>
          <w:rFonts w:cs="Tahoma"/>
        </w:rPr>
      </w:pPr>
      <w:r>
        <w:rPr>
          <w:rFonts w:cs="Tahoma"/>
        </w:rPr>
        <w:t xml:space="preserve">People can reason—for example can do math, “If 2 plus 2 is four, </w:t>
      </w:r>
      <w:proofErr w:type="gramStart"/>
      <w:r>
        <w:rPr>
          <w:rFonts w:cs="Tahoma"/>
        </w:rPr>
        <w:t>than</w:t>
      </w:r>
      <w:proofErr w:type="gramEnd"/>
      <w:r>
        <w:rPr>
          <w:rFonts w:cs="Tahoma"/>
        </w:rPr>
        <w:t xml:space="preserve"> 2 plus 3 must be 5.”</w:t>
      </w:r>
    </w:p>
    <w:p w:rsidR="0048641C" w:rsidRDefault="002E27FB">
      <w:pPr>
        <w:numPr>
          <w:ilvl w:val="4"/>
          <w:numId w:val="24"/>
        </w:numPr>
        <w:tabs>
          <w:tab w:val="left" w:pos="2175"/>
          <w:tab w:val="left" w:pos="2520"/>
        </w:tabs>
        <w:rPr>
          <w:rFonts w:cs="Tahoma"/>
        </w:rPr>
      </w:pPr>
      <w:r>
        <w:rPr>
          <w:rFonts w:cs="Tahoma"/>
        </w:rPr>
        <w:t>People can plan ahead</w:t>
      </w:r>
    </w:p>
    <w:p w:rsidR="0048641C" w:rsidRDefault="002E27FB">
      <w:pPr>
        <w:numPr>
          <w:ilvl w:val="4"/>
          <w:numId w:val="24"/>
        </w:numPr>
        <w:tabs>
          <w:tab w:val="left" w:pos="2175"/>
          <w:tab w:val="left" w:pos="2520"/>
        </w:tabs>
        <w:rPr>
          <w:rFonts w:cs="Tahoma"/>
        </w:rPr>
      </w:pPr>
      <w:r>
        <w:rPr>
          <w:rFonts w:cs="Tahoma"/>
        </w:rPr>
        <w:t>Both may have hands, but they are used very differently, etc.</w:t>
      </w:r>
      <w:r>
        <w:rPr>
          <w:rStyle w:val="FootnoteReference"/>
          <w:rFonts w:cs="Tahoma"/>
        </w:rPr>
        <w:footnoteReference w:id="6"/>
      </w:r>
    </w:p>
    <w:p w:rsidR="0048641C" w:rsidRDefault="002E27FB">
      <w:pPr>
        <w:numPr>
          <w:ilvl w:val="2"/>
          <w:numId w:val="24"/>
        </w:numPr>
        <w:tabs>
          <w:tab w:val="left" w:pos="1455"/>
          <w:tab w:val="left" w:pos="1800"/>
        </w:tabs>
        <w:rPr>
          <w:rFonts w:cs="Tahoma"/>
        </w:rPr>
      </w:pPr>
      <w:r>
        <w:rPr>
          <w:rFonts w:cs="Tahoma"/>
        </w:rPr>
        <w:t xml:space="preserve">Use A </w:t>
      </w:r>
      <w:proofErr w:type="spellStart"/>
      <w:r>
        <w:rPr>
          <w:rFonts w:cs="Tahoma"/>
        </w:rPr>
        <w:t>Beka</w:t>
      </w:r>
      <w:proofErr w:type="spellEnd"/>
      <w:r>
        <w:rPr>
          <w:rFonts w:cs="Tahoma"/>
        </w:rPr>
        <w:t xml:space="preserve"> Book Flash-a-Card Series and story script to expand the story of Adam and Eve</w:t>
      </w:r>
    </w:p>
    <w:p w:rsidR="0048641C" w:rsidRDefault="0048641C">
      <w:pPr>
        <w:tabs>
          <w:tab w:val="left" w:pos="3255"/>
        </w:tabs>
        <w:ind w:left="1455"/>
        <w:rPr>
          <w:rFonts w:cs="Tahoma"/>
        </w:rPr>
      </w:pPr>
    </w:p>
    <w:p w:rsidR="0048641C" w:rsidRDefault="002E27FB">
      <w:pPr>
        <w:tabs>
          <w:tab w:val="left" w:pos="1800"/>
        </w:tabs>
        <w:rPr>
          <w:rFonts w:cs="Tahoma"/>
        </w:rPr>
      </w:pPr>
      <w:r>
        <w:rPr>
          <w:rFonts w:cs="Tahoma"/>
        </w:rPr>
        <w:t>**</w:t>
      </w:r>
    </w:p>
    <w:p w:rsidR="0048641C" w:rsidRDefault="002E27FB">
      <w:pPr>
        <w:numPr>
          <w:ilvl w:val="0"/>
          <w:numId w:val="26"/>
        </w:numPr>
        <w:tabs>
          <w:tab w:val="left" w:pos="1455"/>
          <w:tab w:val="left" w:pos="1800"/>
        </w:tabs>
        <w:rPr>
          <w:rFonts w:cs="Tahoma"/>
        </w:rPr>
      </w:pPr>
      <w:r>
        <w:rPr>
          <w:rFonts w:cs="Tahoma"/>
        </w:rPr>
        <w:t>Draw</w:t>
      </w:r>
    </w:p>
    <w:p w:rsidR="0048641C" w:rsidRDefault="002E27FB">
      <w:pPr>
        <w:numPr>
          <w:ilvl w:val="1"/>
          <w:numId w:val="26"/>
        </w:numPr>
        <w:tabs>
          <w:tab w:val="left" w:pos="1815"/>
        </w:tabs>
        <w:rPr>
          <w:rFonts w:cs="Tahoma"/>
        </w:rPr>
      </w:pPr>
      <w:r>
        <w:rPr>
          <w:rFonts w:cs="Tahoma"/>
        </w:rPr>
        <w:t>On the bottom section, add a stick figure of a man and woman</w:t>
      </w:r>
    </w:p>
    <w:p w:rsidR="0048641C" w:rsidRDefault="002E27FB">
      <w:pPr>
        <w:numPr>
          <w:ilvl w:val="0"/>
          <w:numId w:val="27"/>
        </w:numPr>
        <w:tabs>
          <w:tab w:val="left" w:pos="1485"/>
          <w:tab w:val="left" w:pos="1800"/>
        </w:tabs>
        <w:rPr>
          <w:rFonts w:cs="Tahoma"/>
        </w:rPr>
      </w:pPr>
      <w:r>
        <w:rPr>
          <w:rFonts w:cs="Tahoma"/>
        </w:rPr>
        <w:t>Memorize with motions</w:t>
      </w:r>
    </w:p>
    <w:p w:rsidR="0048641C" w:rsidRDefault="002E27FB">
      <w:pPr>
        <w:numPr>
          <w:ilvl w:val="1"/>
          <w:numId w:val="27"/>
        </w:numPr>
        <w:tabs>
          <w:tab w:val="left" w:pos="1845"/>
        </w:tabs>
        <w:rPr>
          <w:rFonts w:cs="Tahoma"/>
        </w:rPr>
      </w:pPr>
      <w:r>
        <w:rPr>
          <w:rFonts w:cs="Tahoma"/>
        </w:rPr>
        <w:t>Everyone:  “On day six, God also created the best part of His creation—PEOPLE!”</w:t>
      </w:r>
    </w:p>
    <w:p w:rsidR="0048641C" w:rsidRDefault="002E27FB">
      <w:pPr>
        <w:numPr>
          <w:ilvl w:val="1"/>
          <w:numId w:val="27"/>
        </w:numPr>
        <w:tabs>
          <w:tab w:val="left" w:pos="1845"/>
        </w:tabs>
        <w:rPr>
          <w:rFonts w:cs="Tahoma"/>
        </w:rPr>
      </w:pPr>
      <w:r>
        <w:rPr>
          <w:rFonts w:cs="Tahoma"/>
        </w:rPr>
        <w:t xml:space="preserve">Individuals </w:t>
      </w:r>
      <w:r>
        <w:rPr>
          <w:rFonts w:cs="Tahoma"/>
          <w:i/>
          <w:iCs/>
        </w:rPr>
        <w:t>(</w:t>
      </w:r>
      <w:proofErr w:type="gramStart"/>
      <w:r>
        <w:rPr>
          <w:rFonts w:cs="Tahoma"/>
          <w:i/>
          <w:iCs/>
        </w:rPr>
        <w:t>kind of</w:t>
      </w:r>
      <w:proofErr w:type="gramEnd"/>
      <w:r>
        <w:rPr>
          <w:rFonts w:cs="Tahoma"/>
          <w:i/>
          <w:iCs/>
        </w:rPr>
        <w:t xml:space="preserve"> together, but not necessarily)</w:t>
      </w:r>
      <w:r>
        <w:rPr>
          <w:rFonts w:cs="Tahoma"/>
        </w:rPr>
        <w:t xml:space="preserve"> say, “That's me and you!” and point to themselves and each other.</w:t>
      </w:r>
    </w:p>
    <w:p w:rsidR="0048641C" w:rsidRDefault="002E27FB">
      <w:pPr>
        <w:numPr>
          <w:ilvl w:val="1"/>
          <w:numId w:val="27"/>
        </w:numPr>
        <w:tabs>
          <w:tab w:val="left" w:pos="1845"/>
        </w:tabs>
        <w:rPr>
          <w:rFonts w:cs="Tahoma"/>
        </w:rPr>
      </w:pPr>
      <w:r>
        <w:rPr>
          <w:rFonts w:cs="Tahoma"/>
        </w:rPr>
        <w:t>Everyone:  “And God saw that it was VERY GOOD!”</w:t>
      </w:r>
    </w:p>
    <w:p w:rsidR="0048641C" w:rsidRDefault="002E27FB">
      <w:pPr>
        <w:numPr>
          <w:ilvl w:val="1"/>
          <w:numId w:val="27"/>
        </w:numPr>
        <w:tabs>
          <w:tab w:val="left" w:pos="1845"/>
        </w:tabs>
        <w:rPr>
          <w:rFonts w:cs="Tahoma"/>
        </w:rPr>
      </w:pPr>
      <w:r>
        <w:rPr>
          <w:rFonts w:cs="Tahoma"/>
        </w:rPr>
        <w:t xml:space="preserve">Everyone:  </w:t>
      </w:r>
      <w:r>
        <w:rPr>
          <w:rFonts w:cs="Tahoma"/>
          <w:i/>
          <w:iCs/>
        </w:rPr>
        <w:t>(looking delightedly at each other)</w:t>
      </w:r>
      <w:r>
        <w:rPr>
          <w:rFonts w:cs="Tahoma"/>
        </w:rPr>
        <w:t xml:space="preserve"> “God likes people!”</w:t>
      </w:r>
    </w:p>
    <w:p w:rsidR="0048641C" w:rsidRDefault="002E27FB">
      <w:pPr>
        <w:tabs>
          <w:tab w:val="left" w:pos="1080"/>
        </w:tabs>
        <w:rPr>
          <w:rFonts w:cs="Tahoma"/>
        </w:rPr>
      </w:pPr>
      <w:r>
        <w:rPr>
          <w:rFonts w:cs="Tahoma"/>
        </w:rPr>
        <w:t>**</w:t>
      </w:r>
    </w:p>
    <w:p w:rsidR="0048641C" w:rsidRDefault="002E27FB">
      <w:pPr>
        <w:numPr>
          <w:ilvl w:val="0"/>
          <w:numId w:val="43"/>
        </w:numPr>
        <w:tabs>
          <w:tab w:val="left" w:pos="360"/>
          <w:tab w:val="left" w:pos="1080"/>
        </w:tabs>
        <w:rPr>
          <w:rFonts w:cs="Tahoma"/>
        </w:rPr>
      </w:pPr>
      <w:r>
        <w:rPr>
          <w:rFonts w:cs="Tahoma"/>
        </w:rPr>
        <w:t>AFTER DAY SIX consider doing one or more of these projects:</w:t>
      </w:r>
    </w:p>
    <w:p w:rsidR="0048641C" w:rsidRDefault="002E27FB">
      <w:pPr>
        <w:numPr>
          <w:ilvl w:val="2"/>
          <w:numId w:val="43"/>
        </w:numPr>
        <w:tabs>
          <w:tab w:val="left" w:pos="825"/>
          <w:tab w:val="left" w:pos="1080"/>
        </w:tabs>
        <w:rPr>
          <w:rFonts w:cs="Tahoma"/>
        </w:rPr>
      </w:pPr>
      <w:r>
        <w:rPr>
          <w:rFonts w:cs="Tahoma"/>
        </w:rPr>
        <w:t>Brief study on the remarkable creature we call the common cow</w:t>
      </w:r>
      <w:r>
        <w:rPr>
          <w:rStyle w:val="FootnoteReference"/>
          <w:rFonts w:cs="Tahoma"/>
        </w:rPr>
        <w:footnoteReference w:id="7"/>
      </w:r>
    </w:p>
    <w:p w:rsidR="0048641C" w:rsidRDefault="002E27FB">
      <w:pPr>
        <w:numPr>
          <w:ilvl w:val="1"/>
          <w:numId w:val="43"/>
        </w:numPr>
        <w:tabs>
          <w:tab w:val="left" w:pos="720"/>
          <w:tab w:val="left" w:pos="1080"/>
        </w:tabs>
        <w:rPr>
          <w:rFonts w:cs="Tahoma"/>
        </w:rPr>
      </w:pPr>
      <w:r>
        <w:rPr>
          <w:rFonts w:cs="Tahoma"/>
        </w:rPr>
        <w:t>Ant study.</w:t>
      </w:r>
      <w:r>
        <w:rPr>
          <w:rStyle w:val="FootnoteReference"/>
          <w:rFonts w:cs="Tahoma"/>
        </w:rPr>
        <w:footnoteReference w:id="8"/>
      </w:r>
      <w:r>
        <w:rPr>
          <w:rFonts w:cs="Tahoma"/>
        </w:rPr>
        <w:t xml:space="preserve">  </w:t>
      </w:r>
    </w:p>
    <w:p w:rsidR="0048641C" w:rsidRDefault="002E27FB">
      <w:pPr>
        <w:numPr>
          <w:ilvl w:val="1"/>
          <w:numId w:val="43"/>
        </w:numPr>
        <w:tabs>
          <w:tab w:val="left" w:pos="720"/>
          <w:tab w:val="left" w:pos="1080"/>
        </w:tabs>
        <w:rPr>
          <w:rFonts w:cs="Tahoma"/>
          <w:i/>
          <w:iCs/>
        </w:rPr>
      </w:pPr>
      <w:r>
        <w:rPr>
          <w:rFonts w:cs="Tahoma"/>
        </w:rPr>
        <w:t xml:space="preserve">In connection with the above do an ant </w:t>
      </w:r>
      <w:proofErr w:type="gramStart"/>
      <w:r>
        <w:rPr>
          <w:rFonts w:cs="Tahoma"/>
        </w:rPr>
        <w:t>farm.</w:t>
      </w:r>
      <w:proofErr w:type="gramEnd"/>
      <w:r>
        <w:rPr>
          <w:rFonts w:cs="Tahoma"/>
        </w:rPr>
        <w:t xml:space="preserve"> </w:t>
      </w:r>
      <w:r>
        <w:rPr>
          <w:rFonts w:cs="Tahoma"/>
          <w:i/>
          <w:iCs/>
        </w:rPr>
        <w:t xml:space="preserve"> (Put ants in a clear glass gallon jar covered with black removable paper. A clear narrow bottle in the middle of the glass jar lets light inside so the ants make their tunnels on the outer edge)</w:t>
      </w:r>
    </w:p>
    <w:p w:rsidR="0048641C" w:rsidRDefault="0048641C">
      <w:pPr>
        <w:tabs>
          <w:tab w:val="left" w:pos="1800"/>
        </w:tabs>
        <w:ind w:left="720"/>
        <w:rPr>
          <w:rFonts w:cs="Tahoma"/>
          <w:i/>
          <w:iCs/>
        </w:rPr>
      </w:pPr>
    </w:p>
    <w:p w:rsidR="0048641C" w:rsidRDefault="002E27FB">
      <w:pPr>
        <w:tabs>
          <w:tab w:val="left" w:pos="1080"/>
        </w:tabs>
        <w:rPr>
          <w:rFonts w:cs="Tahoma"/>
          <w:i/>
          <w:iCs/>
        </w:rPr>
      </w:pPr>
      <w:r>
        <w:rPr>
          <w:rFonts w:cs="Tahoma"/>
          <w:i/>
          <w:iCs/>
        </w:rPr>
        <w:t>***</w:t>
      </w:r>
      <w:r>
        <w:br w:type="page"/>
      </w:r>
    </w:p>
    <w:p w:rsidR="0048641C" w:rsidRDefault="002E27FB">
      <w:pPr>
        <w:numPr>
          <w:ilvl w:val="0"/>
          <w:numId w:val="29"/>
        </w:numPr>
        <w:tabs>
          <w:tab w:val="left" w:pos="1545"/>
        </w:tabs>
        <w:rPr>
          <w:rFonts w:cs="Tahoma"/>
          <w:i/>
          <w:iCs/>
        </w:rPr>
      </w:pPr>
      <w:r>
        <w:rPr>
          <w:rFonts w:cs="Tahoma"/>
          <w:i/>
          <w:iCs/>
        </w:rPr>
        <w:lastRenderedPageBreak/>
        <w:t>Review Days One- Six</w:t>
      </w:r>
    </w:p>
    <w:p w:rsidR="0048641C" w:rsidRDefault="002E27FB">
      <w:pPr>
        <w:numPr>
          <w:ilvl w:val="0"/>
          <w:numId w:val="29"/>
        </w:numPr>
        <w:tabs>
          <w:tab w:val="left" w:pos="1545"/>
        </w:tabs>
        <w:rPr>
          <w:rFonts w:cs="Tahoma"/>
          <w:i/>
          <w:iCs/>
        </w:rPr>
      </w:pPr>
      <w:r>
        <w:rPr>
          <w:rFonts w:cs="Tahoma"/>
          <w:i/>
          <w:iCs/>
        </w:rPr>
        <w:t>Give each student a 3x5 index card</w:t>
      </w:r>
    </w:p>
    <w:p w:rsidR="0048641C" w:rsidRDefault="002E27FB">
      <w:pPr>
        <w:numPr>
          <w:ilvl w:val="2"/>
          <w:numId w:val="29"/>
        </w:numPr>
        <w:tabs>
          <w:tab w:val="left" w:pos="2265"/>
        </w:tabs>
        <w:rPr>
          <w:rFonts w:cs="Tahoma"/>
          <w:i/>
          <w:iCs/>
        </w:rPr>
      </w:pPr>
      <w:r>
        <w:rPr>
          <w:rFonts w:cs="Tahoma"/>
          <w:i/>
          <w:iCs/>
        </w:rPr>
        <w:t>They make a big black , then draw one animal inside the 6 and a stick man and woman on top of the six circle</w:t>
      </w:r>
    </w:p>
    <w:p w:rsidR="0048641C" w:rsidRDefault="002E27FB">
      <w:pPr>
        <w:tabs>
          <w:tab w:val="left" w:pos="735"/>
        </w:tabs>
        <w:rPr>
          <w:rFonts w:cs="Tahoma"/>
        </w:rPr>
      </w:pPr>
      <w:r>
        <w:rPr>
          <w:rFonts w:cs="Tahoma"/>
        </w:rPr>
        <w:tab/>
        <w:t xml:space="preserve">H.  Day </w:t>
      </w:r>
      <w:proofErr w:type="gramStart"/>
      <w:r>
        <w:rPr>
          <w:rFonts w:cs="Tahoma"/>
        </w:rPr>
        <w:t>Seven</w:t>
      </w:r>
      <w:proofErr w:type="gramEnd"/>
    </w:p>
    <w:p w:rsidR="0048641C" w:rsidRDefault="002E27FB">
      <w:pPr>
        <w:numPr>
          <w:ilvl w:val="2"/>
          <w:numId w:val="28"/>
        </w:numPr>
        <w:tabs>
          <w:tab w:val="left" w:pos="1485"/>
          <w:tab w:val="left" w:pos="1800"/>
        </w:tabs>
        <w:rPr>
          <w:rFonts w:cs="Tahoma"/>
        </w:rPr>
      </w:pPr>
      <w:r>
        <w:rPr>
          <w:rFonts w:cs="Tahoma"/>
        </w:rPr>
        <w:t>Read Genesis 2:1-3 from Children's NIV Bible, they listen and give comments</w:t>
      </w:r>
    </w:p>
    <w:p w:rsidR="0048641C" w:rsidRDefault="002E27FB">
      <w:pPr>
        <w:numPr>
          <w:ilvl w:val="2"/>
          <w:numId w:val="28"/>
        </w:numPr>
        <w:tabs>
          <w:tab w:val="left" w:pos="1485"/>
          <w:tab w:val="left" w:pos="1800"/>
        </w:tabs>
        <w:rPr>
          <w:rFonts w:cs="Tahoma"/>
        </w:rPr>
      </w:pPr>
      <w:r>
        <w:rPr>
          <w:rFonts w:cs="Tahoma"/>
        </w:rPr>
        <w:t>God had finished the Creation, so He stopped.  He rested from all His work, not because He was tired, but because it was finished.</w:t>
      </w:r>
    </w:p>
    <w:p w:rsidR="0048641C" w:rsidRDefault="002E27FB">
      <w:pPr>
        <w:numPr>
          <w:ilvl w:val="2"/>
          <w:numId w:val="28"/>
        </w:numPr>
        <w:tabs>
          <w:tab w:val="left" w:pos="1485"/>
          <w:tab w:val="left" w:pos="1800"/>
        </w:tabs>
        <w:rPr>
          <w:rFonts w:cs="Tahoma"/>
        </w:rPr>
      </w:pPr>
      <w:r>
        <w:rPr>
          <w:rFonts w:cs="Tahoma"/>
        </w:rPr>
        <w:t>He blessed the seventh day—“He set it aside as a memorial . . . a permanent reminder of the glory of creation and the surpassing glory of the Creator.”</w:t>
      </w:r>
      <w:r>
        <w:rPr>
          <w:rStyle w:val="FootnoteReference"/>
          <w:rFonts w:cs="Tahoma"/>
        </w:rPr>
        <w:footnoteReference w:id="9"/>
      </w:r>
      <w:r>
        <w:rPr>
          <w:rFonts w:cs="Tahoma"/>
        </w:rPr>
        <w:t xml:space="preserve"> </w:t>
      </w:r>
    </w:p>
    <w:p w:rsidR="0048641C" w:rsidRDefault="002E27FB">
      <w:pPr>
        <w:numPr>
          <w:ilvl w:val="2"/>
          <w:numId w:val="28"/>
        </w:numPr>
        <w:tabs>
          <w:tab w:val="left" w:pos="1485"/>
          <w:tab w:val="left" w:pos="1800"/>
        </w:tabs>
        <w:rPr>
          <w:rFonts w:cs="Tahoma"/>
        </w:rPr>
      </w:pPr>
      <w:r>
        <w:rPr>
          <w:rFonts w:cs="Tahoma"/>
        </w:rPr>
        <w:t>God liked His creation—questions for discussion:</w:t>
      </w:r>
    </w:p>
    <w:p w:rsidR="0048641C" w:rsidRDefault="002E27FB">
      <w:pPr>
        <w:numPr>
          <w:ilvl w:val="3"/>
          <w:numId w:val="28"/>
        </w:numPr>
        <w:tabs>
          <w:tab w:val="left" w:pos="1845"/>
          <w:tab w:val="left" w:pos="2160"/>
        </w:tabs>
        <w:rPr>
          <w:rFonts w:cs="Tahoma"/>
        </w:rPr>
      </w:pPr>
      <w:r>
        <w:rPr>
          <w:rFonts w:cs="Tahoma"/>
        </w:rPr>
        <w:t>Do you think He may have spent time just gazing at and enjoying His creation?</w:t>
      </w:r>
    </w:p>
    <w:p w:rsidR="0048641C" w:rsidRDefault="002E27FB">
      <w:pPr>
        <w:numPr>
          <w:ilvl w:val="3"/>
          <w:numId w:val="28"/>
        </w:numPr>
        <w:tabs>
          <w:tab w:val="left" w:pos="1845"/>
          <w:tab w:val="left" w:pos="2160"/>
        </w:tabs>
        <w:rPr>
          <w:rFonts w:cs="Tahoma"/>
        </w:rPr>
      </w:pPr>
      <w:r>
        <w:rPr>
          <w:rFonts w:cs="Tahoma"/>
        </w:rPr>
        <w:t>How did God feel about His creation?</w:t>
      </w:r>
    </w:p>
    <w:p w:rsidR="0048641C" w:rsidRDefault="002E27FB">
      <w:pPr>
        <w:numPr>
          <w:ilvl w:val="3"/>
          <w:numId w:val="28"/>
        </w:numPr>
        <w:tabs>
          <w:tab w:val="left" w:pos="1845"/>
          <w:tab w:val="left" w:pos="2160"/>
        </w:tabs>
        <w:rPr>
          <w:rFonts w:cs="Tahoma"/>
        </w:rPr>
      </w:pPr>
      <w:r>
        <w:rPr>
          <w:rFonts w:cs="Tahoma"/>
        </w:rPr>
        <w:t>Did He have fun creating?  Do you think He laughed?</w:t>
      </w:r>
    </w:p>
    <w:p w:rsidR="0048641C" w:rsidRDefault="002E27FB">
      <w:pPr>
        <w:numPr>
          <w:ilvl w:val="3"/>
          <w:numId w:val="28"/>
        </w:numPr>
        <w:tabs>
          <w:tab w:val="left" w:pos="1845"/>
          <w:tab w:val="left" w:pos="2160"/>
        </w:tabs>
        <w:rPr>
          <w:rFonts w:cs="Tahoma"/>
        </w:rPr>
      </w:pPr>
      <w:r>
        <w:rPr>
          <w:rFonts w:cs="Tahoma"/>
        </w:rPr>
        <w:t xml:space="preserve">What would have made Him laugh? </w:t>
      </w:r>
      <w:proofErr w:type="gramStart"/>
      <w:r>
        <w:rPr>
          <w:rFonts w:cs="Tahoma"/>
        </w:rPr>
        <w:t>watching</w:t>
      </w:r>
      <w:proofErr w:type="gramEnd"/>
      <w:r>
        <w:rPr>
          <w:rFonts w:cs="Tahoma"/>
        </w:rPr>
        <w:t xml:space="preserve"> the baby goats romping?, the giraffe's long neck and tongue stretching out to eat the leaves at the top of the tree?  </w:t>
      </w:r>
      <w:proofErr w:type="gramStart"/>
      <w:r>
        <w:rPr>
          <w:rFonts w:cs="Tahoma"/>
        </w:rPr>
        <w:t>the</w:t>
      </w:r>
      <w:proofErr w:type="gramEnd"/>
      <w:r>
        <w:rPr>
          <w:rFonts w:cs="Tahoma"/>
        </w:rPr>
        <w:t xml:space="preserve"> monkeys swinging by their tails?  Eve picking wild flowers?</w:t>
      </w:r>
    </w:p>
    <w:p w:rsidR="0048641C" w:rsidRDefault="002E27FB">
      <w:pPr>
        <w:numPr>
          <w:ilvl w:val="3"/>
          <w:numId w:val="28"/>
        </w:numPr>
        <w:tabs>
          <w:tab w:val="left" w:pos="1845"/>
          <w:tab w:val="left" w:pos="2160"/>
        </w:tabs>
        <w:rPr>
          <w:rFonts w:cs="Tahoma"/>
        </w:rPr>
      </w:pPr>
      <w:r>
        <w:rPr>
          <w:rFonts w:cs="Tahoma"/>
        </w:rPr>
        <w:t xml:space="preserve">How do you feel when you make a colorful picture with your new crayons or a creative pattern with the pattern blocks?  Do you feel like laughing and showing it to others?  How does your dad feel after building a beautiful china cabinet or inventing something to make his work easier?  How does your mom feel after sewing together a beautiful quilt or making a delicious meal?  How do you think a </w:t>
      </w:r>
      <w:proofErr w:type="gramStart"/>
      <w:r>
        <w:rPr>
          <w:rFonts w:cs="Tahoma"/>
        </w:rPr>
        <w:t>song-writer</w:t>
      </w:r>
      <w:proofErr w:type="gramEnd"/>
      <w:r>
        <w:rPr>
          <w:rFonts w:cs="Tahoma"/>
        </w:rPr>
        <w:t xml:space="preserve"> feels after writing a song?</w:t>
      </w:r>
    </w:p>
    <w:p w:rsidR="0048641C" w:rsidRDefault="0048641C">
      <w:pPr>
        <w:tabs>
          <w:tab w:val="left" w:pos="2160"/>
        </w:tabs>
        <w:rPr>
          <w:rFonts w:cs="Tahoma"/>
        </w:rPr>
      </w:pPr>
    </w:p>
    <w:p w:rsidR="0048641C" w:rsidRDefault="002E27FB">
      <w:pPr>
        <w:numPr>
          <w:ilvl w:val="0"/>
          <w:numId w:val="34"/>
        </w:numPr>
        <w:tabs>
          <w:tab w:val="left" w:pos="720"/>
          <w:tab w:val="left" w:pos="1080"/>
        </w:tabs>
        <w:rPr>
          <w:rFonts w:cs="Tahoma"/>
          <w:b/>
          <w:bCs/>
        </w:rPr>
      </w:pPr>
      <w:r>
        <w:rPr>
          <w:rFonts w:cs="Tahoma"/>
          <w:b/>
          <w:bCs/>
        </w:rPr>
        <w:t>What is God like?</w:t>
      </w:r>
    </w:p>
    <w:p w:rsidR="0048641C" w:rsidRDefault="002E27FB">
      <w:pPr>
        <w:tabs>
          <w:tab w:val="left" w:pos="720"/>
        </w:tabs>
        <w:rPr>
          <w:rFonts w:cs="Tahoma"/>
          <w:sz w:val="23"/>
          <w:szCs w:val="23"/>
        </w:rPr>
      </w:pPr>
      <w:r>
        <w:rPr>
          <w:rFonts w:cs="Tahoma"/>
          <w:sz w:val="23"/>
          <w:szCs w:val="23"/>
        </w:rPr>
        <w:tab/>
        <w:t>A.  The Creator is known by His creation (</w:t>
      </w:r>
      <w:proofErr w:type="gramStart"/>
      <w:r>
        <w:rPr>
          <w:rFonts w:cs="Tahoma"/>
          <w:sz w:val="23"/>
          <w:szCs w:val="23"/>
        </w:rPr>
        <w:t>like</w:t>
      </w:r>
      <w:proofErr w:type="gramEnd"/>
      <w:r>
        <w:rPr>
          <w:rFonts w:cs="Tahoma"/>
          <w:sz w:val="23"/>
          <w:szCs w:val="23"/>
        </w:rPr>
        <w:t xml:space="preserve"> the painter is known by his painting)</w:t>
      </w:r>
    </w:p>
    <w:p w:rsidR="0048641C" w:rsidRDefault="002E27FB">
      <w:pPr>
        <w:numPr>
          <w:ilvl w:val="2"/>
          <w:numId w:val="8"/>
        </w:numPr>
        <w:tabs>
          <w:tab w:val="left" w:pos="1800"/>
        </w:tabs>
        <w:rPr>
          <w:rFonts w:cs="Tahoma"/>
          <w:sz w:val="23"/>
          <w:szCs w:val="23"/>
        </w:rPr>
      </w:pPr>
      <w:r>
        <w:rPr>
          <w:rFonts w:cs="Tahoma"/>
          <w:sz w:val="23"/>
          <w:szCs w:val="23"/>
        </w:rPr>
        <w:t xml:space="preserve">Teacher brings several objects such as </w:t>
      </w:r>
    </w:p>
    <w:p w:rsidR="0048641C" w:rsidRDefault="002E27FB">
      <w:pPr>
        <w:numPr>
          <w:ilvl w:val="4"/>
          <w:numId w:val="8"/>
        </w:numPr>
        <w:tabs>
          <w:tab w:val="left" w:pos="2520"/>
        </w:tabs>
        <w:rPr>
          <w:rFonts w:cs="Tahoma"/>
          <w:sz w:val="23"/>
          <w:szCs w:val="23"/>
        </w:rPr>
      </w:pPr>
      <w:r>
        <w:rPr>
          <w:rFonts w:cs="Tahoma"/>
          <w:sz w:val="23"/>
          <w:szCs w:val="23"/>
        </w:rPr>
        <w:t xml:space="preserve">Card made by young child </w:t>
      </w:r>
    </w:p>
    <w:p w:rsidR="0048641C" w:rsidRDefault="002E27FB">
      <w:pPr>
        <w:numPr>
          <w:ilvl w:val="4"/>
          <w:numId w:val="8"/>
        </w:numPr>
        <w:tabs>
          <w:tab w:val="left" w:pos="2520"/>
        </w:tabs>
        <w:rPr>
          <w:rFonts w:cs="Tahoma"/>
          <w:sz w:val="23"/>
          <w:szCs w:val="23"/>
        </w:rPr>
      </w:pPr>
      <w:r>
        <w:rPr>
          <w:rFonts w:cs="Tahoma"/>
          <w:sz w:val="23"/>
          <w:szCs w:val="23"/>
        </w:rPr>
        <w:t>Drawing or painting by adult</w:t>
      </w:r>
    </w:p>
    <w:p w:rsidR="0048641C" w:rsidRDefault="002E27FB">
      <w:pPr>
        <w:numPr>
          <w:ilvl w:val="4"/>
          <w:numId w:val="8"/>
        </w:numPr>
        <w:tabs>
          <w:tab w:val="left" w:pos="2520"/>
        </w:tabs>
        <w:rPr>
          <w:rFonts w:cs="Tahoma"/>
          <w:sz w:val="23"/>
          <w:szCs w:val="23"/>
        </w:rPr>
      </w:pPr>
      <w:r>
        <w:rPr>
          <w:rFonts w:cs="Tahoma"/>
          <w:sz w:val="23"/>
          <w:szCs w:val="23"/>
        </w:rPr>
        <w:t>Recording of child singing</w:t>
      </w:r>
    </w:p>
    <w:p w:rsidR="0048641C" w:rsidRDefault="002E27FB">
      <w:pPr>
        <w:numPr>
          <w:ilvl w:val="4"/>
          <w:numId w:val="8"/>
        </w:numPr>
        <w:tabs>
          <w:tab w:val="left" w:pos="2520"/>
        </w:tabs>
        <w:rPr>
          <w:rFonts w:cs="Tahoma"/>
          <w:sz w:val="23"/>
          <w:szCs w:val="23"/>
        </w:rPr>
      </w:pPr>
      <w:r>
        <w:rPr>
          <w:rFonts w:cs="Tahoma"/>
          <w:sz w:val="23"/>
          <w:szCs w:val="23"/>
        </w:rPr>
        <w:t>Bouquet of flowers</w:t>
      </w:r>
    </w:p>
    <w:p w:rsidR="0048641C" w:rsidRDefault="002E27FB">
      <w:pPr>
        <w:numPr>
          <w:ilvl w:val="4"/>
          <w:numId w:val="8"/>
        </w:numPr>
        <w:tabs>
          <w:tab w:val="left" w:pos="2520"/>
        </w:tabs>
        <w:rPr>
          <w:rFonts w:cs="Tahoma"/>
          <w:sz w:val="23"/>
          <w:szCs w:val="23"/>
        </w:rPr>
      </w:pPr>
      <w:r>
        <w:rPr>
          <w:rFonts w:cs="Tahoma"/>
          <w:sz w:val="23"/>
          <w:szCs w:val="23"/>
        </w:rPr>
        <w:t>A dish of delicious food</w:t>
      </w:r>
    </w:p>
    <w:p w:rsidR="0048641C" w:rsidRDefault="002E27FB">
      <w:pPr>
        <w:numPr>
          <w:ilvl w:val="0"/>
          <w:numId w:val="9"/>
        </w:numPr>
        <w:tabs>
          <w:tab w:val="left" w:pos="1470"/>
        </w:tabs>
        <w:rPr>
          <w:rFonts w:cs="Tahoma"/>
          <w:sz w:val="23"/>
          <w:szCs w:val="23"/>
        </w:rPr>
      </w:pPr>
      <w:r>
        <w:rPr>
          <w:rFonts w:cs="Tahoma"/>
          <w:sz w:val="23"/>
          <w:szCs w:val="23"/>
        </w:rPr>
        <w:t>Students tell what they can know about the author or maker of each of these items</w:t>
      </w:r>
    </w:p>
    <w:p w:rsidR="0048641C" w:rsidRDefault="002E27FB">
      <w:pPr>
        <w:tabs>
          <w:tab w:val="left" w:pos="720"/>
        </w:tabs>
        <w:rPr>
          <w:rFonts w:cs="Tahoma"/>
          <w:sz w:val="23"/>
          <w:szCs w:val="23"/>
        </w:rPr>
      </w:pPr>
      <w:r>
        <w:rPr>
          <w:rFonts w:cs="Tahoma"/>
          <w:sz w:val="23"/>
          <w:szCs w:val="23"/>
        </w:rPr>
        <w:tab/>
        <w:t>B.  The universe is God's art project!  (</w:t>
      </w:r>
      <w:proofErr w:type="gramStart"/>
      <w:r>
        <w:rPr>
          <w:rFonts w:cs="Tahoma"/>
          <w:sz w:val="23"/>
          <w:szCs w:val="23"/>
        </w:rPr>
        <w:t>validates</w:t>
      </w:r>
      <w:proofErr w:type="gramEnd"/>
      <w:r>
        <w:rPr>
          <w:rFonts w:cs="Tahoma"/>
          <w:sz w:val="23"/>
          <w:szCs w:val="23"/>
        </w:rPr>
        <w:t xml:space="preserve"> children's love for art)</w:t>
      </w:r>
    </w:p>
    <w:p w:rsidR="0048641C" w:rsidRDefault="002E27FB">
      <w:pPr>
        <w:numPr>
          <w:ilvl w:val="0"/>
          <w:numId w:val="9"/>
        </w:numPr>
        <w:tabs>
          <w:tab w:val="left" w:pos="1470"/>
        </w:tabs>
        <w:rPr>
          <w:rFonts w:cs="Tahoma"/>
          <w:sz w:val="23"/>
          <w:szCs w:val="23"/>
        </w:rPr>
      </w:pPr>
      <w:r>
        <w:rPr>
          <w:rFonts w:cs="Tahoma"/>
          <w:sz w:val="23"/>
          <w:szCs w:val="23"/>
        </w:rPr>
        <w:t>What can we know about God Himself by looking at His creation?</w:t>
      </w:r>
    </w:p>
    <w:p w:rsidR="0048641C" w:rsidRDefault="002E27FB">
      <w:pPr>
        <w:numPr>
          <w:ilvl w:val="0"/>
          <w:numId w:val="7"/>
        </w:numPr>
        <w:tabs>
          <w:tab w:val="left" w:pos="1800"/>
        </w:tabs>
        <w:rPr>
          <w:rFonts w:cs="Tahoma"/>
          <w:sz w:val="23"/>
          <w:szCs w:val="23"/>
        </w:rPr>
      </w:pPr>
      <w:r>
        <w:rPr>
          <w:rFonts w:cs="Tahoma"/>
          <w:sz w:val="23"/>
          <w:szCs w:val="23"/>
        </w:rPr>
        <w:t>He is creative! (</w:t>
      </w:r>
      <w:proofErr w:type="gramStart"/>
      <w:r>
        <w:rPr>
          <w:rFonts w:cs="Tahoma"/>
          <w:sz w:val="23"/>
          <w:szCs w:val="23"/>
        </w:rPr>
        <w:t>who</w:t>
      </w:r>
      <w:proofErr w:type="gramEnd"/>
      <w:r>
        <w:rPr>
          <w:rFonts w:cs="Tahoma"/>
          <w:sz w:val="23"/>
          <w:szCs w:val="23"/>
        </w:rPr>
        <w:t xml:space="preserve"> would have thought of chickens laying eggs man could eat, or having the hen sit on them for days resulting in a baby chick, etc.)</w:t>
      </w:r>
    </w:p>
    <w:p w:rsidR="0048641C" w:rsidRDefault="002E27FB">
      <w:pPr>
        <w:numPr>
          <w:ilvl w:val="0"/>
          <w:numId w:val="7"/>
        </w:numPr>
        <w:tabs>
          <w:tab w:val="left" w:pos="1800"/>
        </w:tabs>
        <w:rPr>
          <w:rFonts w:cs="Tahoma"/>
          <w:sz w:val="23"/>
          <w:szCs w:val="23"/>
        </w:rPr>
      </w:pPr>
      <w:r>
        <w:rPr>
          <w:rFonts w:cs="Tahoma"/>
          <w:sz w:val="23"/>
          <w:szCs w:val="23"/>
        </w:rPr>
        <w:t xml:space="preserve">He is resourceful (making manure be good fertilizer, </w:t>
      </w:r>
      <w:proofErr w:type="spellStart"/>
      <w:r>
        <w:rPr>
          <w:rFonts w:cs="Tahoma"/>
          <w:sz w:val="23"/>
          <w:szCs w:val="23"/>
        </w:rPr>
        <w:t>etc</w:t>
      </w:r>
      <w:proofErr w:type="spellEnd"/>
      <w:r>
        <w:rPr>
          <w:rFonts w:cs="Tahoma"/>
          <w:sz w:val="23"/>
          <w:szCs w:val="23"/>
        </w:rPr>
        <w:t>)</w:t>
      </w:r>
    </w:p>
    <w:p w:rsidR="0048641C" w:rsidRDefault="002E27FB">
      <w:pPr>
        <w:numPr>
          <w:ilvl w:val="0"/>
          <w:numId w:val="7"/>
        </w:numPr>
        <w:tabs>
          <w:tab w:val="left" w:pos="1800"/>
        </w:tabs>
        <w:rPr>
          <w:rFonts w:cs="Tahoma"/>
          <w:sz w:val="23"/>
          <w:szCs w:val="23"/>
        </w:rPr>
      </w:pPr>
      <w:r>
        <w:rPr>
          <w:rFonts w:cs="Tahoma"/>
          <w:sz w:val="23"/>
          <w:szCs w:val="23"/>
        </w:rPr>
        <w:t>He is orderly (all chickens have two legs, etc.)</w:t>
      </w:r>
    </w:p>
    <w:p w:rsidR="0048641C" w:rsidRDefault="002E27FB">
      <w:pPr>
        <w:numPr>
          <w:ilvl w:val="0"/>
          <w:numId w:val="7"/>
        </w:numPr>
        <w:tabs>
          <w:tab w:val="left" w:pos="1800"/>
        </w:tabs>
        <w:rPr>
          <w:rFonts w:cs="Tahoma"/>
          <w:sz w:val="23"/>
          <w:szCs w:val="23"/>
        </w:rPr>
      </w:pPr>
      <w:r>
        <w:rPr>
          <w:rFonts w:cs="Tahoma"/>
          <w:sz w:val="23"/>
          <w:szCs w:val="23"/>
        </w:rPr>
        <w:t>He loves beauty (sunsets, etc.)</w:t>
      </w:r>
    </w:p>
    <w:p w:rsidR="0048641C" w:rsidRDefault="002E27FB">
      <w:pPr>
        <w:numPr>
          <w:ilvl w:val="0"/>
          <w:numId w:val="7"/>
        </w:numPr>
        <w:tabs>
          <w:tab w:val="left" w:pos="1800"/>
        </w:tabs>
        <w:rPr>
          <w:rFonts w:cs="Tahoma"/>
          <w:sz w:val="23"/>
          <w:szCs w:val="23"/>
        </w:rPr>
      </w:pPr>
      <w:r>
        <w:rPr>
          <w:rFonts w:cs="Tahoma"/>
          <w:sz w:val="23"/>
          <w:szCs w:val="23"/>
        </w:rPr>
        <w:t xml:space="preserve">He likes detail (snowflakes, </w:t>
      </w:r>
      <w:proofErr w:type="spellStart"/>
      <w:r>
        <w:rPr>
          <w:rFonts w:cs="Tahoma"/>
          <w:sz w:val="23"/>
          <w:szCs w:val="23"/>
        </w:rPr>
        <w:t>etc</w:t>
      </w:r>
      <w:proofErr w:type="spellEnd"/>
      <w:r>
        <w:rPr>
          <w:rFonts w:cs="Tahoma"/>
          <w:sz w:val="23"/>
          <w:szCs w:val="23"/>
        </w:rPr>
        <w:t>)</w:t>
      </w:r>
    </w:p>
    <w:p w:rsidR="0048641C" w:rsidRDefault="002E27FB">
      <w:pPr>
        <w:numPr>
          <w:ilvl w:val="0"/>
          <w:numId w:val="7"/>
        </w:numPr>
        <w:tabs>
          <w:tab w:val="left" w:pos="1800"/>
        </w:tabs>
        <w:rPr>
          <w:rFonts w:cs="Tahoma"/>
          <w:sz w:val="23"/>
          <w:szCs w:val="23"/>
        </w:rPr>
      </w:pPr>
      <w:r>
        <w:rPr>
          <w:rFonts w:cs="Tahoma"/>
          <w:sz w:val="23"/>
          <w:szCs w:val="23"/>
        </w:rPr>
        <w:t>He is all-powerful (made it with nothing, etc.)</w:t>
      </w:r>
    </w:p>
    <w:p w:rsidR="0048641C" w:rsidRDefault="002E27FB">
      <w:pPr>
        <w:numPr>
          <w:ilvl w:val="0"/>
          <w:numId w:val="7"/>
        </w:numPr>
        <w:tabs>
          <w:tab w:val="left" w:pos="1800"/>
        </w:tabs>
        <w:rPr>
          <w:rFonts w:cs="Tahoma"/>
          <w:sz w:val="23"/>
          <w:szCs w:val="23"/>
        </w:rPr>
      </w:pPr>
      <w:r>
        <w:rPr>
          <w:rFonts w:cs="Tahoma"/>
          <w:sz w:val="23"/>
          <w:szCs w:val="23"/>
        </w:rPr>
        <w:t xml:space="preserve">He is loving (wants us to enjoy life—made eating pleasant for us, created tremendous variety, made some things beautiful without any practical reason, </w:t>
      </w:r>
      <w:proofErr w:type="spellStart"/>
      <w:r>
        <w:rPr>
          <w:rFonts w:cs="Tahoma"/>
          <w:sz w:val="23"/>
          <w:szCs w:val="23"/>
        </w:rPr>
        <w:t>etc</w:t>
      </w:r>
      <w:proofErr w:type="spellEnd"/>
      <w:r>
        <w:rPr>
          <w:rFonts w:cs="Tahoma"/>
          <w:sz w:val="23"/>
          <w:szCs w:val="23"/>
        </w:rPr>
        <w:t>)</w:t>
      </w:r>
    </w:p>
    <w:p w:rsidR="0048641C" w:rsidRDefault="0048641C">
      <w:pPr>
        <w:tabs>
          <w:tab w:val="left" w:pos="1440"/>
          <w:tab w:val="left" w:pos="1800"/>
        </w:tabs>
        <w:ind w:left="720"/>
        <w:rPr>
          <w:rFonts w:cs="Tahoma"/>
        </w:rPr>
      </w:pPr>
    </w:p>
    <w:p w:rsidR="0048641C" w:rsidRDefault="002E27FB">
      <w:pPr>
        <w:numPr>
          <w:ilvl w:val="0"/>
          <w:numId w:val="30"/>
        </w:numPr>
        <w:tabs>
          <w:tab w:val="left" w:pos="720"/>
          <w:tab w:val="left" w:pos="1080"/>
        </w:tabs>
        <w:rPr>
          <w:rFonts w:cs="Tahoma"/>
        </w:rPr>
      </w:pPr>
      <w:r>
        <w:rPr>
          <w:rFonts w:cs="Tahoma"/>
          <w:b/>
          <w:bCs/>
        </w:rPr>
        <w:lastRenderedPageBreak/>
        <w:t>Man in image of God</w:t>
      </w:r>
      <w:r>
        <w:rPr>
          <w:rFonts w:cs="Tahoma"/>
        </w:rPr>
        <w:t xml:space="preserve"> </w:t>
      </w:r>
    </w:p>
    <w:p w:rsidR="0048641C" w:rsidRDefault="002E27FB">
      <w:pPr>
        <w:tabs>
          <w:tab w:val="left" w:pos="720"/>
          <w:tab w:val="left" w:pos="1080"/>
        </w:tabs>
        <w:rPr>
          <w:rFonts w:cs="Tahoma"/>
        </w:rPr>
      </w:pPr>
      <w:r>
        <w:rPr>
          <w:rFonts w:cs="Tahoma"/>
          <w:i/>
          <w:iCs/>
        </w:rPr>
        <w:t xml:space="preserve">Three main aspects of the image of God are reflected in the phrase “Let us make” from Genesis:  </w:t>
      </w:r>
      <w:r>
        <w:rPr>
          <w:rFonts w:cs="Tahoma"/>
          <w:i/>
          <w:iCs/>
          <w:u w:val="single"/>
        </w:rPr>
        <w:t>Let</w:t>
      </w:r>
      <w:r>
        <w:rPr>
          <w:rFonts w:cs="Tahoma"/>
          <w:i/>
          <w:iCs/>
        </w:rPr>
        <w:t xml:space="preserve"> (choice) </w:t>
      </w:r>
      <w:proofErr w:type="gramStart"/>
      <w:r>
        <w:rPr>
          <w:rFonts w:cs="Tahoma"/>
          <w:i/>
          <w:iCs/>
          <w:u w:val="single"/>
        </w:rPr>
        <w:t>Us</w:t>
      </w:r>
      <w:proofErr w:type="gramEnd"/>
      <w:r>
        <w:rPr>
          <w:rFonts w:cs="Tahoma"/>
          <w:i/>
          <w:iCs/>
        </w:rPr>
        <w:t xml:space="preserve"> (relational) </w:t>
      </w:r>
      <w:r>
        <w:rPr>
          <w:rFonts w:cs="Tahoma"/>
          <w:i/>
          <w:iCs/>
          <w:u w:val="single"/>
        </w:rPr>
        <w:t>Make</w:t>
      </w:r>
      <w:r>
        <w:rPr>
          <w:rFonts w:cs="Tahoma"/>
          <w:i/>
          <w:iCs/>
        </w:rPr>
        <w:t xml:space="preserve"> (creative).  Albert Greene says </w:t>
      </w:r>
      <w:proofErr w:type="spellStart"/>
      <w:proofErr w:type="gramStart"/>
      <w:r>
        <w:rPr>
          <w:rFonts w:cs="Tahoma"/>
          <w:i/>
          <w:iCs/>
        </w:rPr>
        <w:t>mans</w:t>
      </w:r>
      <w:proofErr w:type="spellEnd"/>
      <w:proofErr w:type="gramEnd"/>
      <w:r>
        <w:rPr>
          <w:rFonts w:cs="Tahoma"/>
          <w:i/>
          <w:iCs/>
        </w:rPr>
        <w:t xml:space="preserve"> ability to bless God is the basic foundational difference between man and animals</w:t>
      </w:r>
      <w:r>
        <w:rPr>
          <w:rStyle w:val="FootnoteReference"/>
          <w:rFonts w:cs="Tahoma"/>
          <w:i/>
          <w:iCs/>
        </w:rPr>
        <w:footnoteReference w:id="10"/>
      </w:r>
    </w:p>
    <w:p w:rsidR="0048641C" w:rsidRDefault="002E27FB">
      <w:pPr>
        <w:tabs>
          <w:tab w:val="left" w:pos="705"/>
        </w:tabs>
        <w:rPr>
          <w:rFonts w:cs="Tahoma"/>
        </w:rPr>
      </w:pPr>
      <w:r>
        <w:rPr>
          <w:rFonts w:cs="Tahoma"/>
        </w:rPr>
        <w:tab/>
        <w:t xml:space="preserve">A.  Man is unique/different from animals </w:t>
      </w:r>
    </w:p>
    <w:p w:rsidR="0048641C" w:rsidRDefault="002E27FB">
      <w:pPr>
        <w:numPr>
          <w:ilvl w:val="0"/>
          <w:numId w:val="56"/>
        </w:numPr>
        <w:tabs>
          <w:tab w:val="left" w:pos="1440"/>
        </w:tabs>
        <w:rPr>
          <w:rFonts w:cs="Tahoma"/>
        </w:rPr>
      </w:pPr>
      <w:r>
        <w:rPr>
          <w:rFonts w:cs="Tahoma"/>
        </w:rPr>
        <w:t xml:space="preserve">Refer back to discussion on Day </w:t>
      </w:r>
      <w:proofErr w:type="gramStart"/>
      <w:r>
        <w:rPr>
          <w:rFonts w:cs="Tahoma"/>
        </w:rPr>
        <w:t>Six</w:t>
      </w:r>
      <w:proofErr w:type="gramEnd"/>
      <w:r>
        <w:rPr>
          <w:rFonts w:cs="Tahoma"/>
        </w:rPr>
        <w:t xml:space="preserve"> of how animals and man are different.  </w:t>
      </w:r>
    </w:p>
    <w:p w:rsidR="0048641C" w:rsidRDefault="002E27FB">
      <w:pPr>
        <w:numPr>
          <w:ilvl w:val="0"/>
          <w:numId w:val="56"/>
        </w:numPr>
        <w:tabs>
          <w:tab w:val="left" w:pos="1440"/>
        </w:tabs>
        <w:rPr>
          <w:rFonts w:cs="Tahoma"/>
        </w:rPr>
      </w:pPr>
      <w:r>
        <w:rPr>
          <w:rFonts w:cs="Tahoma"/>
        </w:rPr>
        <w:t>Man is only created being both spirit and dust</w:t>
      </w:r>
    </w:p>
    <w:p w:rsidR="0048641C" w:rsidRDefault="002E27FB">
      <w:pPr>
        <w:tabs>
          <w:tab w:val="left" w:pos="705"/>
        </w:tabs>
        <w:rPr>
          <w:rFonts w:cs="Tahoma"/>
        </w:rPr>
      </w:pPr>
      <w:r>
        <w:rPr>
          <w:rFonts w:cs="Tahoma"/>
        </w:rPr>
        <w:tab/>
        <w:t>B.  Man naturally likes the kinds of things God likes</w:t>
      </w:r>
    </w:p>
    <w:p w:rsidR="0048641C" w:rsidRDefault="002E27FB">
      <w:pPr>
        <w:numPr>
          <w:ilvl w:val="0"/>
          <w:numId w:val="56"/>
        </w:numPr>
        <w:tabs>
          <w:tab w:val="left" w:pos="1440"/>
        </w:tabs>
        <w:rPr>
          <w:rFonts w:cs="Tahoma"/>
        </w:rPr>
      </w:pPr>
      <w:r>
        <w:rPr>
          <w:rFonts w:cs="Tahoma"/>
        </w:rPr>
        <w:t xml:space="preserve">Read </w:t>
      </w:r>
      <w:r>
        <w:rPr>
          <w:rFonts w:cs="Tahoma"/>
          <w:i/>
          <w:iCs/>
        </w:rPr>
        <w:t>The Dreamer</w:t>
      </w:r>
      <w:r>
        <w:rPr>
          <w:rStyle w:val="FootnoteReference"/>
          <w:rFonts w:cs="Tahoma"/>
        </w:rPr>
        <w:footnoteReference w:id="11"/>
      </w:r>
    </w:p>
    <w:p w:rsidR="0048641C" w:rsidRDefault="002E27FB">
      <w:pPr>
        <w:numPr>
          <w:ilvl w:val="0"/>
          <w:numId w:val="80"/>
        </w:numPr>
        <w:tabs>
          <w:tab w:val="left" w:pos="1440"/>
        </w:tabs>
        <w:rPr>
          <w:rFonts w:cs="Tahoma"/>
        </w:rPr>
      </w:pPr>
      <w:r>
        <w:rPr>
          <w:rFonts w:cs="Tahoma"/>
        </w:rPr>
        <w:t>God likes order</w:t>
      </w:r>
    </w:p>
    <w:p w:rsidR="0048641C" w:rsidRDefault="002E27FB">
      <w:pPr>
        <w:numPr>
          <w:ilvl w:val="0"/>
          <w:numId w:val="80"/>
        </w:numPr>
        <w:tabs>
          <w:tab w:val="left" w:pos="1440"/>
        </w:tabs>
        <w:rPr>
          <w:rFonts w:cs="Tahoma"/>
        </w:rPr>
      </w:pPr>
      <w:r>
        <w:rPr>
          <w:rFonts w:cs="Tahoma"/>
        </w:rPr>
        <w:t>Creation moved from disordered to orderly</w:t>
      </w:r>
    </w:p>
    <w:p w:rsidR="0048641C" w:rsidRDefault="002E27FB">
      <w:pPr>
        <w:numPr>
          <w:ilvl w:val="0"/>
          <w:numId w:val="35"/>
        </w:numPr>
        <w:tabs>
          <w:tab w:val="left" w:pos="1875"/>
          <w:tab w:val="left" w:pos="2280"/>
        </w:tabs>
        <w:rPr>
          <w:rFonts w:cs="Tahoma"/>
        </w:rPr>
      </w:pPr>
      <w:r>
        <w:rPr>
          <w:rFonts w:cs="Tahoma"/>
        </w:rPr>
        <w:t>On day one He separated day and night</w:t>
      </w:r>
    </w:p>
    <w:p w:rsidR="0048641C" w:rsidRDefault="002E27FB">
      <w:pPr>
        <w:numPr>
          <w:ilvl w:val="0"/>
          <w:numId w:val="35"/>
        </w:numPr>
        <w:tabs>
          <w:tab w:val="left" w:pos="1875"/>
          <w:tab w:val="left" w:pos="2280"/>
        </w:tabs>
        <w:rPr>
          <w:rFonts w:cs="Tahoma"/>
        </w:rPr>
      </w:pPr>
      <w:r>
        <w:rPr>
          <w:rFonts w:cs="Tahoma"/>
        </w:rPr>
        <w:t>On day two He separated the waters above from the waters below</w:t>
      </w:r>
    </w:p>
    <w:p w:rsidR="0048641C" w:rsidRDefault="002E27FB">
      <w:pPr>
        <w:numPr>
          <w:ilvl w:val="0"/>
          <w:numId w:val="35"/>
        </w:numPr>
        <w:tabs>
          <w:tab w:val="left" w:pos="1875"/>
          <w:tab w:val="left" w:pos="2280"/>
        </w:tabs>
        <w:rPr>
          <w:rFonts w:cs="Tahoma"/>
        </w:rPr>
      </w:pPr>
      <w:r>
        <w:rPr>
          <w:rFonts w:cs="Tahoma"/>
        </w:rPr>
        <w:t>On day three He separated the dry land from the seas</w:t>
      </w:r>
      <w:r>
        <w:rPr>
          <w:rStyle w:val="FootnoteReference"/>
          <w:rFonts w:cs="Tahoma"/>
        </w:rPr>
        <w:footnoteReference w:id="12"/>
      </w:r>
      <w:r>
        <w:rPr>
          <w:rFonts w:cs="Tahoma"/>
        </w:rPr>
        <w:t xml:space="preserve">  </w:t>
      </w:r>
    </w:p>
    <w:p w:rsidR="0048641C" w:rsidRDefault="002E27FB">
      <w:pPr>
        <w:numPr>
          <w:ilvl w:val="0"/>
          <w:numId w:val="35"/>
        </w:numPr>
        <w:tabs>
          <w:tab w:val="left" w:pos="1875"/>
          <w:tab w:val="left" w:pos="2280"/>
        </w:tabs>
        <w:rPr>
          <w:rFonts w:cs="Tahoma"/>
          <w:i/>
          <w:iCs/>
        </w:rPr>
      </w:pPr>
      <w:r>
        <w:rPr>
          <w:rFonts w:cs="Tahoma"/>
        </w:rPr>
        <w:t xml:space="preserve">On day </w:t>
      </w:r>
      <w:proofErr w:type="gramStart"/>
      <w:r>
        <w:rPr>
          <w:rFonts w:cs="Tahoma"/>
        </w:rPr>
        <w:t>four</w:t>
      </w:r>
      <w:proofErr w:type="gramEnd"/>
      <w:r>
        <w:rPr>
          <w:rFonts w:cs="Tahoma"/>
        </w:rPr>
        <w:t xml:space="preserve"> He created “the stars and heavenly bodies . . . to separate day from night.”</w:t>
      </w:r>
      <w:r>
        <w:rPr>
          <w:rStyle w:val="FootnoteReference"/>
          <w:rFonts w:cs="Tahoma"/>
        </w:rPr>
        <w:footnoteReference w:id="13"/>
      </w:r>
      <w:r>
        <w:rPr>
          <w:rFonts w:cs="Tahoma"/>
        </w:rPr>
        <w:t xml:space="preserve"> </w:t>
      </w:r>
      <w:r>
        <w:rPr>
          <w:rFonts w:cs="Tahoma"/>
          <w:i/>
          <w:iCs/>
        </w:rPr>
        <w:t xml:space="preserve"> </w:t>
      </w:r>
    </w:p>
    <w:p w:rsidR="0048641C" w:rsidRDefault="002E27FB">
      <w:pPr>
        <w:numPr>
          <w:ilvl w:val="0"/>
          <w:numId w:val="36"/>
        </w:numPr>
        <w:tabs>
          <w:tab w:val="left" w:pos="1485"/>
          <w:tab w:val="left" w:pos="1860"/>
        </w:tabs>
        <w:rPr>
          <w:rFonts w:cs="Tahoma"/>
        </w:rPr>
      </w:pPr>
      <w:r>
        <w:rPr>
          <w:rFonts w:cs="Tahoma"/>
        </w:rPr>
        <w:t>Patterns of order in nature/God's world</w:t>
      </w:r>
    </w:p>
    <w:p w:rsidR="0048641C" w:rsidRDefault="002E27FB">
      <w:pPr>
        <w:numPr>
          <w:ilvl w:val="2"/>
          <w:numId w:val="36"/>
        </w:numPr>
        <w:tabs>
          <w:tab w:val="left" w:pos="1815"/>
          <w:tab w:val="left" w:pos="2250"/>
        </w:tabs>
        <w:rPr>
          <w:rFonts w:cs="Tahoma"/>
        </w:rPr>
      </w:pPr>
      <w:r>
        <w:rPr>
          <w:rFonts w:cs="Tahoma"/>
        </w:rPr>
        <w:t>Day and night—the sun rises and sets each day</w:t>
      </w:r>
    </w:p>
    <w:p w:rsidR="0048641C" w:rsidRDefault="002E27FB">
      <w:pPr>
        <w:numPr>
          <w:ilvl w:val="2"/>
          <w:numId w:val="36"/>
        </w:numPr>
        <w:tabs>
          <w:tab w:val="left" w:pos="1815"/>
          <w:tab w:val="left" w:pos="2250"/>
        </w:tabs>
        <w:rPr>
          <w:rFonts w:cs="Tahoma"/>
        </w:rPr>
      </w:pPr>
      <w:r>
        <w:rPr>
          <w:rFonts w:cs="Tahoma"/>
        </w:rPr>
        <w:t>The seasons/years</w:t>
      </w:r>
    </w:p>
    <w:p w:rsidR="0048641C" w:rsidRDefault="002E27FB">
      <w:pPr>
        <w:numPr>
          <w:ilvl w:val="2"/>
          <w:numId w:val="36"/>
        </w:numPr>
        <w:tabs>
          <w:tab w:val="left" w:pos="1815"/>
          <w:tab w:val="left" w:pos="2250"/>
        </w:tabs>
        <w:rPr>
          <w:rFonts w:cs="Tahoma"/>
        </w:rPr>
      </w:pPr>
      <w:r>
        <w:rPr>
          <w:rFonts w:cs="Tahoma"/>
        </w:rPr>
        <w:t>Days of the week</w:t>
      </w:r>
    </w:p>
    <w:p w:rsidR="0048641C" w:rsidRDefault="002E27FB">
      <w:pPr>
        <w:numPr>
          <w:ilvl w:val="2"/>
          <w:numId w:val="36"/>
        </w:numPr>
        <w:tabs>
          <w:tab w:val="left" w:pos="1815"/>
          <w:tab w:val="left" w:pos="2250"/>
        </w:tabs>
        <w:rPr>
          <w:rFonts w:cs="Tahoma"/>
        </w:rPr>
      </w:pPr>
      <w:r>
        <w:rPr>
          <w:rFonts w:cs="Tahoma"/>
        </w:rPr>
        <w:t>Birth and death</w:t>
      </w:r>
    </w:p>
    <w:p w:rsidR="0048641C" w:rsidRDefault="002E27FB">
      <w:pPr>
        <w:numPr>
          <w:ilvl w:val="2"/>
          <w:numId w:val="36"/>
        </w:numPr>
        <w:tabs>
          <w:tab w:val="left" w:pos="1815"/>
          <w:tab w:val="left" w:pos="2250"/>
        </w:tabs>
        <w:rPr>
          <w:rFonts w:cs="Tahoma"/>
        </w:rPr>
      </w:pPr>
      <w:r>
        <w:rPr>
          <w:rFonts w:cs="Tahoma"/>
        </w:rPr>
        <w:t>Gravity gives consistent results</w:t>
      </w:r>
    </w:p>
    <w:p w:rsidR="0048641C" w:rsidRDefault="002E27FB">
      <w:pPr>
        <w:numPr>
          <w:ilvl w:val="2"/>
          <w:numId w:val="36"/>
        </w:numPr>
        <w:tabs>
          <w:tab w:val="left" w:pos="1815"/>
          <w:tab w:val="left" w:pos="2250"/>
        </w:tabs>
        <w:rPr>
          <w:rFonts w:cs="Tahoma"/>
        </w:rPr>
      </w:pPr>
      <w:r>
        <w:rPr>
          <w:rFonts w:cs="Tahoma"/>
        </w:rPr>
        <w:t>Learning patterns for children (all smile, laugh, turn over, sit, crawl, walk, run . . . never run before walking, don't laugh before smiling . . .)</w:t>
      </w:r>
    </w:p>
    <w:p w:rsidR="0048641C" w:rsidRDefault="002E27FB">
      <w:pPr>
        <w:numPr>
          <w:ilvl w:val="2"/>
          <w:numId w:val="36"/>
        </w:numPr>
        <w:tabs>
          <w:tab w:val="left" w:pos="1815"/>
          <w:tab w:val="left" w:pos="2250"/>
        </w:tabs>
        <w:rPr>
          <w:rFonts w:cs="Tahoma"/>
        </w:rPr>
      </w:pPr>
      <w:r>
        <w:rPr>
          <w:rFonts w:cs="Tahoma"/>
        </w:rPr>
        <w:t>Living beings always and only give birth to those of their own kind</w:t>
      </w:r>
    </w:p>
    <w:p w:rsidR="0048641C" w:rsidRDefault="002E27FB">
      <w:pPr>
        <w:numPr>
          <w:ilvl w:val="0"/>
          <w:numId w:val="81"/>
        </w:numPr>
        <w:tabs>
          <w:tab w:val="left" w:pos="1440"/>
          <w:tab w:val="left" w:pos="2250"/>
        </w:tabs>
        <w:rPr>
          <w:rFonts w:cs="Tahoma"/>
        </w:rPr>
      </w:pPr>
      <w:r>
        <w:rPr>
          <w:rFonts w:cs="Tahoma"/>
        </w:rPr>
        <w:t>God's love for order is reflected in people</w:t>
      </w:r>
    </w:p>
    <w:p w:rsidR="0048641C" w:rsidRDefault="002E27FB">
      <w:pPr>
        <w:numPr>
          <w:ilvl w:val="1"/>
          <w:numId w:val="81"/>
        </w:numPr>
        <w:tabs>
          <w:tab w:val="left" w:pos="1800"/>
          <w:tab w:val="left" w:pos="2250"/>
        </w:tabs>
        <w:rPr>
          <w:rFonts w:cs="Tahoma"/>
        </w:rPr>
      </w:pPr>
      <w:r>
        <w:rPr>
          <w:rFonts w:cs="Tahoma"/>
        </w:rPr>
        <w:t>Universal feelings of satisfaction</w:t>
      </w:r>
    </w:p>
    <w:p w:rsidR="0048641C" w:rsidRDefault="002E27FB">
      <w:pPr>
        <w:numPr>
          <w:ilvl w:val="1"/>
          <w:numId w:val="81"/>
        </w:numPr>
        <w:tabs>
          <w:tab w:val="left" w:pos="1800"/>
          <w:tab w:val="left" w:pos="2250"/>
        </w:tabs>
        <w:rPr>
          <w:rFonts w:cs="Tahoma"/>
        </w:rPr>
      </w:pPr>
      <w:r>
        <w:rPr>
          <w:rFonts w:cs="Tahoma"/>
        </w:rPr>
        <w:t xml:space="preserve">How do you feel about a clean house, room, </w:t>
      </w:r>
      <w:proofErr w:type="gramStart"/>
      <w:r>
        <w:rPr>
          <w:rFonts w:cs="Tahoma"/>
        </w:rPr>
        <w:t>desk</w:t>
      </w:r>
      <w:proofErr w:type="gramEnd"/>
      <w:r>
        <w:rPr>
          <w:rFonts w:cs="Tahoma"/>
        </w:rPr>
        <w:t>?</w:t>
      </w:r>
    </w:p>
    <w:p w:rsidR="0048641C" w:rsidRDefault="002E27FB">
      <w:pPr>
        <w:numPr>
          <w:ilvl w:val="1"/>
          <w:numId w:val="81"/>
        </w:numPr>
        <w:tabs>
          <w:tab w:val="left" w:pos="1800"/>
          <w:tab w:val="left" w:pos="2250"/>
        </w:tabs>
        <w:rPr>
          <w:rFonts w:cs="Tahoma"/>
        </w:rPr>
      </w:pPr>
      <w:r>
        <w:rPr>
          <w:rFonts w:cs="Tahoma"/>
        </w:rPr>
        <w:t>How does your mom feel about a clean house?</w:t>
      </w:r>
    </w:p>
    <w:p w:rsidR="0048641C" w:rsidRDefault="002E27FB">
      <w:pPr>
        <w:numPr>
          <w:ilvl w:val="0"/>
          <w:numId w:val="59"/>
        </w:numPr>
        <w:tabs>
          <w:tab w:val="left" w:pos="1080"/>
        </w:tabs>
        <w:rPr>
          <w:rFonts w:cs="Tahoma"/>
          <w:i/>
          <w:iCs/>
        </w:rPr>
      </w:pPr>
      <w:r>
        <w:rPr>
          <w:rFonts w:cs="Tahoma"/>
        </w:rPr>
        <w:t xml:space="preserve">Every good thing humans want is a picture of Who God is </w:t>
      </w:r>
      <w:r>
        <w:rPr>
          <w:rFonts w:cs="Tahoma"/>
          <w:i/>
          <w:iCs/>
        </w:rPr>
        <w:t>(each of the following could be expanded)</w:t>
      </w:r>
    </w:p>
    <w:p w:rsidR="0048641C" w:rsidRDefault="002E27FB">
      <w:pPr>
        <w:numPr>
          <w:ilvl w:val="0"/>
          <w:numId w:val="60"/>
        </w:numPr>
        <w:tabs>
          <w:tab w:val="left" w:pos="1440"/>
        </w:tabs>
        <w:rPr>
          <w:rFonts w:cs="Tahoma"/>
        </w:rPr>
      </w:pPr>
      <w:r>
        <w:rPr>
          <w:rFonts w:cs="Tahoma"/>
        </w:rPr>
        <w:t>Other God-like attributes children easily relate with that depict the image of God in man:</w:t>
      </w:r>
    </w:p>
    <w:p w:rsidR="0048641C" w:rsidRDefault="002E27FB">
      <w:pPr>
        <w:numPr>
          <w:ilvl w:val="1"/>
          <w:numId w:val="60"/>
        </w:numPr>
        <w:tabs>
          <w:tab w:val="left" w:pos="1800"/>
        </w:tabs>
        <w:rPr>
          <w:rFonts w:cs="Tahoma"/>
        </w:rPr>
      </w:pPr>
      <w:r>
        <w:rPr>
          <w:rFonts w:cs="Tahoma"/>
        </w:rPr>
        <w:t>God is relational—He talks, fellowships (is love)</w:t>
      </w:r>
    </w:p>
    <w:p w:rsidR="0048641C" w:rsidRDefault="002E27FB">
      <w:pPr>
        <w:numPr>
          <w:ilvl w:val="1"/>
          <w:numId w:val="57"/>
        </w:numPr>
        <w:tabs>
          <w:tab w:val="left" w:pos="1845"/>
        </w:tabs>
        <w:rPr>
          <w:rFonts w:cs="Tahoma"/>
        </w:rPr>
      </w:pPr>
      <w:r>
        <w:rPr>
          <w:rFonts w:cs="Tahoma"/>
        </w:rPr>
        <w:t>God loves beauty—snowflakes, sunsets, delicate flowers</w:t>
      </w:r>
    </w:p>
    <w:p w:rsidR="0048641C" w:rsidRDefault="002E27FB">
      <w:pPr>
        <w:numPr>
          <w:ilvl w:val="1"/>
          <w:numId w:val="57"/>
        </w:numPr>
        <w:tabs>
          <w:tab w:val="left" w:pos="1845"/>
        </w:tabs>
        <w:rPr>
          <w:rFonts w:cs="Tahoma"/>
        </w:rPr>
      </w:pPr>
      <w:r>
        <w:rPr>
          <w:rFonts w:cs="Tahoma"/>
        </w:rPr>
        <w:t>God is truth—neither Him nor we like being lied to</w:t>
      </w:r>
    </w:p>
    <w:p w:rsidR="0048641C" w:rsidRDefault="002E27FB">
      <w:pPr>
        <w:numPr>
          <w:ilvl w:val="1"/>
          <w:numId w:val="57"/>
        </w:numPr>
        <w:tabs>
          <w:tab w:val="left" w:pos="1845"/>
        </w:tabs>
        <w:rPr>
          <w:rFonts w:cs="Tahoma"/>
        </w:rPr>
      </w:pPr>
      <w:r>
        <w:rPr>
          <w:rFonts w:cs="Tahoma"/>
        </w:rPr>
        <w:t>God loves life—versus sickness and death</w:t>
      </w:r>
    </w:p>
    <w:p w:rsidR="0048641C" w:rsidRDefault="002E27FB">
      <w:pPr>
        <w:numPr>
          <w:ilvl w:val="1"/>
          <w:numId w:val="57"/>
        </w:numPr>
        <w:tabs>
          <w:tab w:val="left" w:pos="1845"/>
        </w:tabs>
        <w:rPr>
          <w:rFonts w:cs="Tahoma"/>
        </w:rPr>
      </w:pPr>
      <w:r>
        <w:rPr>
          <w:rFonts w:cs="Tahoma"/>
        </w:rPr>
        <w:t>God is creative—the inner satisfaction that results from making something reflects His joy in creativity</w:t>
      </w:r>
    </w:p>
    <w:p w:rsidR="0048641C" w:rsidRDefault="002E27FB">
      <w:pPr>
        <w:numPr>
          <w:ilvl w:val="1"/>
          <w:numId w:val="57"/>
        </w:numPr>
        <w:tabs>
          <w:tab w:val="left" w:pos="1845"/>
        </w:tabs>
        <w:rPr>
          <w:rFonts w:cs="Tahoma"/>
        </w:rPr>
      </w:pPr>
      <w:r>
        <w:rPr>
          <w:rFonts w:cs="Tahoma"/>
        </w:rPr>
        <w:t>God loves joy—He loves to see children laugh and play hard</w:t>
      </w:r>
    </w:p>
    <w:p w:rsidR="0048641C" w:rsidRDefault="002E27FB">
      <w:pPr>
        <w:numPr>
          <w:ilvl w:val="1"/>
          <w:numId w:val="57"/>
        </w:numPr>
        <w:tabs>
          <w:tab w:val="left" w:pos="1845"/>
        </w:tabs>
        <w:rPr>
          <w:rFonts w:cs="Tahoma"/>
        </w:rPr>
      </w:pPr>
      <w:r>
        <w:rPr>
          <w:rFonts w:cs="Tahoma"/>
        </w:rPr>
        <w:t>Emphasize that every good thing we want gives us a picture of Who God is</w:t>
      </w:r>
    </w:p>
    <w:p w:rsidR="0048641C" w:rsidRDefault="0048641C">
      <w:pPr>
        <w:tabs>
          <w:tab w:val="left" w:pos="1440"/>
        </w:tabs>
        <w:rPr>
          <w:rFonts w:cs="Tahoma"/>
        </w:rPr>
      </w:pPr>
    </w:p>
    <w:p w:rsidR="0048641C" w:rsidRDefault="002E27FB">
      <w:pPr>
        <w:numPr>
          <w:ilvl w:val="0"/>
          <w:numId w:val="46"/>
        </w:numPr>
        <w:tabs>
          <w:tab w:val="left" w:pos="720"/>
          <w:tab w:val="left" w:pos="1440"/>
        </w:tabs>
        <w:rPr>
          <w:rFonts w:cs="Tahoma"/>
          <w:b/>
          <w:bCs/>
        </w:rPr>
      </w:pPr>
      <w:r>
        <w:rPr>
          <w:rFonts w:cs="Tahoma"/>
          <w:b/>
          <w:bCs/>
        </w:rPr>
        <w:lastRenderedPageBreak/>
        <w:t>Caring for the Earth</w:t>
      </w:r>
    </w:p>
    <w:p w:rsidR="0048641C" w:rsidRDefault="002E27FB">
      <w:pPr>
        <w:tabs>
          <w:tab w:val="left" w:pos="720"/>
        </w:tabs>
        <w:rPr>
          <w:rFonts w:cs="Tahoma"/>
        </w:rPr>
      </w:pPr>
      <w:r>
        <w:rPr>
          <w:rFonts w:cs="Tahoma"/>
        </w:rPr>
        <w:tab/>
        <w:t>A.  Why should we take good care of the earth?</w:t>
      </w:r>
    </w:p>
    <w:p w:rsidR="0048641C" w:rsidRDefault="002E27FB">
      <w:pPr>
        <w:numPr>
          <w:ilvl w:val="1"/>
          <w:numId w:val="32"/>
        </w:numPr>
        <w:tabs>
          <w:tab w:val="left" w:pos="1440"/>
        </w:tabs>
        <w:rPr>
          <w:rFonts w:cs="Tahoma"/>
        </w:rPr>
      </w:pPr>
      <w:r>
        <w:rPr>
          <w:rFonts w:cs="Tahoma"/>
        </w:rPr>
        <w:t>God made it and it belongs to God</w:t>
      </w:r>
    </w:p>
    <w:p w:rsidR="0048641C" w:rsidRDefault="002E27FB">
      <w:pPr>
        <w:numPr>
          <w:ilvl w:val="1"/>
          <w:numId w:val="32"/>
        </w:numPr>
        <w:tabs>
          <w:tab w:val="left" w:pos="1440"/>
        </w:tabs>
        <w:rPr>
          <w:rFonts w:cs="Tahoma"/>
        </w:rPr>
      </w:pPr>
      <w:r>
        <w:rPr>
          <w:rFonts w:cs="Tahoma"/>
        </w:rPr>
        <w:t>God called it good, valuable (talk about how they treat special birthday gifts)</w:t>
      </w:r>
    </w:p>
    <w:p w:rsidR="0048641C" w:rsidRDefault="002E27FB">
      <w:pPr>
        <w:tabs>
          <w:tab w:val="left" w:pos="735"/>
        </w:tabs>
        <w:rPr>
          <w:rFonts w:cs="Tahoma"/>
        </w:rPr>
      </w:pPr>
      <w:r>
        <w:rPr>
          <w:rFonts w:cs="Tahoma"/>
        </w:rPr>
        <w:tab/>
        <w:t>B.  What does it mean to take care of the earth?</w:t>
      </w:r>
    </w:p>
    <w:p w:rsidR="0048641C" w:rsidRDefault="002E27FB">
      <w:pPr>
        <w:numPr>
          <w:ilvl w:val="1"/>
          <w:numId w:val="31"/>
        </w:numPr>
        <w:tabs>
          <w:tab w:val="left" w:pos="1440"/>
        </w:tabs>
        <w:rPr>
          <w:rFonts w:cs="Tahoma"/>
        </w:rPr>
      </w:pPr>
      <w:r>
        <w:rPr>
          <w:rFonts w:cs="Tahoma"/>
        </w:rPr>
        <w:t>Picking up trash</w:t>
      </w:r>
    </w:p>
    <w:p w:rsidR="0048641C" w:rsidRDefault="002E27FB">
      <w:pPr>
        <w:numPr>
          <w:ilvl w:val="1"/>
          <w:numId w:val="31"/>
        </w:numPr>
        <w:tabs>
          <w:tab w:val="left" w:pos="1440"/>
        </w:tabs>
        <w:rPr>
          <w:rFonts w:cs="Tahoma"/>
        </w:rPr>
      </w:pPr>
      <w:r>
        <w:rPr>
          <w:rFonts w:cs="Tahoma"/>
        </w:rPr>
        <w:t>Mowing the lawn and keeping flower beds nice</w:t>
      </w:r>
    </w:p>
    <w:p w:rsidR="0048641C" w:rsidRDefault="002E27FB">
      <w:pPr>
        <w:numPr>
          <w:ilvl w:val="1"/>
          <w:numId w:val="32"/>
        </w:numPr>
        <w:tabs>
          <w:tab w:val="left" w:pos="1440"/>
        </w:tabs>
        <w:rPr>
          <w:rFonts w:cs="Tahoma"/>
        </w:rPr>
      </w:pPr>
      <w:r>
        <w:rPr>
          <w:rFonts w:cs="Tahoma"/>
        </w:rPr>
        <w:t>We should not destroy or mistreat nature or waste our resources</w:t>
      </w:r>
    </w:p>
    <w:p w:rsidR="0048641C" w:rsidRDefault="002E27FB">
      <w:pPr>
        <w:numPr>
          <w:ilvl w:val="3"/>
          <w:numId w:val="32"/>
        </w:numPr>
        <w:tabs>
          <w:tab w:val="left" w:pos="2160"/>
        </w:tabs>
        <w:rPr>
          <w:rFonts w:cs="Tahoma"/>
        </w:rPr>
      </w:pPr>
      <w:r>
        <w:rPr>
          <w:rFonts w:cs="Tahoma"/>
        </w:rPr>
        <w:t>Hunt merely for pleasure and throw away the meat</w:t>
      </w:r>
    </w:p>
    <w:p w:rsidR="0048641C" w:rsidRDefault="002E27FB">
      <w:pPr>
        <w:numPr>
          <w:ilvl w:val="3"/>
          <w:numId w:val="32"/>
        </w:numPr>
        <w:tabs>
          <w:tab w:val="left" w:pos="2160"/>
        </w:tabs>
        <w:rPr>
          <w:rFonts w:cs="Tahoma"/>
        </w:rPr>
      </w:pPr>
      <w:r>
        <w:rPr>
          <w:rFonts w:cs="Tahoma"/>
        </w:rPr>
        <w:t>Cut down trees unnecessarily</w:t>
      </w:r>
    </w:p>
    <w:p w:rsidR="0048641C" w:rsidRDefault="002E27FB">
      <w:pPr>
        <w:numPr>
          <w:ilvl w:val="3"/>
          <w:numId w:val="32"/>
        </w:numPr>
        <w:tabs>
          <w:tab w:val="left" w:pos="2160"/>
        </w:tabs>
        <w:rPr>
          <w:rFonts w:cs="Tahoma"/>
        </w:rPr>
      </w:pPr>
      <w:r>
        <w:rPr>
          <w:rFonts w:cs="Tahoma"/>
        </w:rPr>
        <w:t>Waste water (careful on this, sensitive children can take responsibility not theirs)</w:t>
      </w:r>
    </w:p>
    <w:p w:rsidR="0048641C" w:rsidRDefault="0048641C">
      <w:pPr>
        <w:tabs>
          <w:tab w:val="left" w:pos="2160"/>
        </w:tabs>
        <w:rPr>
          <w:rFonts w:cs="Tahoma"/>
        </w:rPr>
      </w:pPr>
    </w:p>
    <w:p w:rsidR="0048641C" w:rsidRDefault="0048641C">
      <w:pPr>
        <w:tabs>
          <w:tab w:val="left" w:pos="2160"/>
        </w:tabs>
        <w:rPr>
          <w:rFonts w:cs="Tahoma"/>
          <w:b/>
          <w:bCs/>
        </w:rPr>
      </w:pPr>
    </w:p>
    <w:p w:rsidR="0048641C" w:rsidRDefault="002E27FB">
      <w:pPr>
        <w:numPr>
          <w:ilvl w:val="0"/>
          <w:numId w:val="37"/>
        </w:numPr>
        <w:tabs>
          <w:tab w:val="left" w:pos="720"/>
          <w:tab w:val="left" w:pos="1440"/>
        </w:tabs>
        <w:rPr>
          <w:rFonts w:cs="Tahoma"/>
          <w:b/>
          <w:bCs/>
        </w:rPr>
      </w:pPr>
      <w:r>
        <w:rPr>
          <w:rFonts w:cs="Tahoma"/>
          <w:b/>
          <w:bCs/>
        </w:rPr>
        <w:t>Other views of God</w:t>
      </w:r>
    </w:p>
    <w:p w:rsidR="0048641C" w:rsidRDefault="002E27FB">
      <w:pPr>
        <w:tabs>
          <w:tab w:val="left" w:pos="720"/>
          <w:tab w:val="left" w:pos="1440"/>
        </w:tabs>
        <w:rPr>
          <w:rFonts w:cs="Tahoma"/>
        </w:rPr>
      </w:pPr>
      <w:r>
        <w:rPr>
          <w:rFonts w:cs="Tahoma"/>
        </w:rPr>
        <w:tab/>
        <w:t>A.  Evolution</w:t>
      </w:r>
    </w:p>
    <w:p w:rsidR="0048641C" w:rsidRDefault="002E27FB">
      <w:pPr>
        <w:numPr>
          <w:ilvl w:val="2"/>
          <w:numId w:val="38"/>
        </w:numPr>
        <w:tabs>
          <w:tab w:val="left" w:pos="1800"/>
        </w:tabs>
        <w:rPr>
          <w:rFonts w:cs="Tahoma"/>
        </w:rPr>
      </w:pPr>
      <w:proofErr w:type="gramStart"/>
      <w:r>
        <w:rPr>
          <w:rFonts w:cs="Tahoma"/>
        </w:rPr>
        <w:t>Matter an accident or a plan?</w:t>
      </w:r>
      <w:proofErr w:type="gramEnd"/>
    </w:p>
    <w:p w:rsidR="0048641C" w:rsidRDefault="002E27FB">
      <w:pPr>
        <w:numPr>
          <w:ilvl w:val="2"/>
          <w:numId w:val="38"/>
        </w:numPr>
        <w:tabs>
          <w:tab w:val="left" w:pos="1800"/>
        </w:tabs>
        <w:rPr>
          <w:rFonts w:cs="Tahoma"/>
        </w:rPr>
      </w:pPr>
      <w:r>
        <w:rPr>
          <w:rFonts w:cs="Tahoma"/>
        </w:rPr>
        <w:t>Prepare or bring: Pattern block design, quilt, or beautiful picture</w:t>
      </w:r>
    </w:p>
    <w:p w:rsidR="0048641C" w:rsidRDefault="002E27FB">
      <w:pPr>
        <w:numPr>
          <w:ilvl w:val="2"/>
          <w:numId w:val="38"/>
        </w:numPr>
        <w:tabs>
          <w:tab w:val="left" w:pos="1800"/>
        </w:tabs>
        <w:rPr>
          <w:rFonts w:cs="Tahoma"/>
        </w:rPr>
      </w:pPr>
      <w:r>
        <w:rPr>
          <w:rFonts w:cs="Tahoma"/>
        </w:rPr>
        <w:t>The impossibility of believing nobody made these</w:t>
      </w:r>
    </w:p>
    <w:p w:rsidR="0048641C" w:rsidRDefault="002E27FB">
      <w:pPr>
        <w:tabs>
          <w:tab w:val="left" w:pos="720"/>
        </w:tabs>
        <w:rPr>
          <w:rFonts w:cs="Tahoma"/>
        </w:rPr>
      </w:pPr>
      <w:r>
        <w:rPr>
          <w:rFonts w:cs="Tahoma"/>
        </w:rPr>
        <w:tab/>
        <w:t>B.  Pantheism</w:t>
      </w:r>
    </w:p>
    <w:p w:rsidR="0048641C" w:rsidRDefault="002E27FB">
      <w:pPr>
        <w:numPr>
          <w:ilvl w:val="2"/>
          <w:numId w:val="63"/>
        </w:numPr>
        <w:tabs>
          <w:tab w:val="left" w:pos="1800"/>
        </w:tabs>
        <w:rPr>
          <w:rFonts w:cs="Tahoma"/>
        </w:rPr>
      </w:pPr>
      <w:r>
        <w:rPr>
          <w:rFonts w:cs="Tahoma"/>
        </w:rPr>
        <w:t xml:space="preserve">Everything is God; God and nature are the same thing.  </w:t>
      </w:r>
    </w:p>
    <w:p w:rsidR="0048641C" w:rsidRDefault="002E27FB">
      <w:pPr>
        <w:numPr>
          <w:ilvl w:val="2"/>
          <w:numId w:val="62"/>
        </w:numPr>
        <w:tabs>
          <w:tab w:val="left" w:pos="1800"/>
        </w:tabs>
        <w:rPr>
          <w:rFonts w:cs="Tahoma"/>
        </w:rPr>
      </w:pPr>
      <w:r>
        <w:rPr>
          <w:rFonts w:cs="Tahoma"/>
        </w:rPr>
        <w:t>Egyptians worshiped sun, Nile River, etc.</w:t>
      </w:r>
    </w:p>
    <w:p w:rsidR="0048641C" w:rsidRDefault="002E27FB">
      <w:pPr>
        <w:tabs>
          <w:tab w:val="left" w:pos="705"/>
        </w:tabs>
        <w:rPr>
          <w:rFonts w:cs="Tahoma"/>
        </w:rPr>
      </w:pPr>
      <w:r>
        <w:rPr>
          <w:rFonts w:cs="Tahoma"/>
        </w:rPr>
        <w:tab/>
        <w:t>C.  Deism</w:t>
      </w:r>
    </w:p>
    <w:p w:rsidR="0048641C" w:rsidRDefault="002E27FB">
      <w:pPr>
        <w:numPr>
          <w:ilvl w:val="2"/>
          <w:numId w:val="44"/>
        </w:numPr>
        <w:tabs>
          <w:tab w:val="left" w:pos="1800"/>
        </w:tabs>
        <w:rPr>
          <w:rFonts w:cs="Tahoma"/>
        </w:rPr>
      </w:pPr>
      <w:r>
        <w:rPr>
          <w:rFonts w:cs="Tahoma"/>
        </w:rPr>
        <w:t xml:space="preserve">Believe God made the world and set into motion universal natural laws (examples:  gravity and the planets rotating around the earth, that dogs only give birth to dogs) and now He </w:t>
      </w:r>
      <w:proofErr w:type="spellStart"/>
      <w:r>
        <w:rPr>
          <w:rFonts w:cs="Tahoma"/>
        </w:rPr>
        <w:t>in</w:t>
      </w:r>
      <w:proofErr w:type="spellEnd"/>
      <w:r>
        <w:rPr>
          <w:rFonts w:cs="Tahoma"/>
        </w:rPr>
        <w:t xml:space="preserve"> not involved</w:t>
      </w:r>
    </w:p>
    <w:p w:rsidR="0048641C" w:rsidRDefault="002E27FB">
      <w:pPr>
        <w:numPr>
          <w:ilvl w:val="2"/>
          <w:numId w:val="44"/>
        </w:numPr>
        <w:tabs>
          <w:tab w:val="left" w:pos="1800"/>
        </w:tabs>
        <w:rPr>
          <w:rFonts w:cs="Tahoma"/>
        </w:rPr>
      </w:pPr>
      <w:r>
        <w:rPr>
          <w:rFonts w:cs="Tahoma"/>
        </w:rPr>
        <w:t>Demonstrate belief using a wind-up clock</w:t>
      </w:r>
    </w:p>
    <w:p w:rsidR="0048641C" w:rsidRDefault="002E27FB">
      <w:pPr>
        <w:tabs>
          <w:tab w:val="left" w:pos="720"/>
        </w:tabs>
        <w:rPr>
          <w:rFonts w:cs="Tahoma"/>
        </w:rPr>
      </w:pPr>
      <w:r>
        <w:rPr>
          <w:rFonts w:cs="Tahoma"/>
        </w:rPr>
        <w:tab/>
        <w:t>D.  Christianity</w:t>
      </w:r>
    </w:p>
    <w:p w:rsidR="0048641C" w:rsidRDefault="002E27FB">
      <w:pPr>
        <w:numPr>
          <w:ilvl w:val="2"/>
          <w:numId w:val="45"/>
        </w:numPr>
        <w:tabs>
          <w:tab w:val="left" w:pos="1800"/>
        </w:tabs>
        <w:rPr>
          <w:rFonts w:cs="Tahoma"/>
        </w:rPr>
      </w:pPr>
      <w:r>
        <w:rPr>
          <w:rFonts w:cs="Tahoma"/>
        </w:rPr>
        <w:t xml:space="preserve">Everything God made is good, but not God Himself </w:t>
      </w:r>
    </w:p>
    <w:p w:rsidR="0048641C" w:rsidRDefault="002E27FB">
      <w:pPr>
        <w:numPr>
          <w:ilvl w:val="2"/>
          <w:numId w:val="45"/>
        </w:numPr>
        <w:tabs>
          <w:tab w:val="left" w:pos="1800"/>
        </w:tabs>
        <w:rPr>
          <w:rFonts w:cs="Tahoma"/>
        </w:rPr>
      </w:pPr>
      <w:r>
        <w:rPr>
          <w:rFonts w:cs="Tahoma"/>
        </w:rPr>
        <w:t>He is actively and consistently involved in holding the whole world together</w:t>
      </w:r>
    </w:p>
    <w:p w:rsidR="0048641C" w:rsidRDefault="002E27FB">
      <w:pPr>
        <w:numPr>
          <w:ilvl w:val="3"/>
          <w:numId w:val="45"/>
        </w:numPr>
        <w:tabs>
          <w:tab w:val="left" w:pos="2160"/>
        </w:tabs>
        <w:rPr>
          <w:rFonts w:cs="Tahoma"/>
        </w:rPr>
      </w:pPr>
      <w:r>
        <w:rPr>
          <w:rFonts w:cs="Tahoma"/>
        </w:rPr>
        <w:t>Since He alone existed before creation, He alone is self-existent</w:t>
      </w:r>
    </w:p>
    <w:p w:rsidR="0048641C" w:rsidRDefault="002E27FB">
      <w:pPr>
        <w:numPr>
          <w:ilvl w:val="3"/>
          <w:numId w:val="45"/>
        </w:numPr>
        <w:tabs>
          <w:tab w:val="left" w:pos="2160"/>
        </w:tabs>
        <w:rPr>
          <w:rFonts w:cs="Tahoma"/>
        </w:rPr>
      </w:pPr>
      <w:r>
        <w:rPr>
          <w:rFonts w:cs="Tahoma"/>
        </w:rPr>
        <w:t>Example of how things we make cannot repair themselves, we stay actively involved in order for those things to continue</w:t>
      </w:r>
    </w:p>
    <w:p w:rsidR="0048641C" w:rsidRDefault="002E27FB">
      <w:pPr>
        <w:numPr>
          <w:ilvl w:val="3"/>
          <w:numId w:val="45"/>
        </w:numPr>
        <w:tabs>
          <w:tab w:val="left" w:pos="2160"/>
        </w:tabs>
        <w:rPr>
          <w:rFonts w:cs="Tahoma"/>
        </w:rPr>
      </w:pPr>
      <w:r>
        <w:rPr>
          <w:rFonts w:cs="Tahoma"/>
        </w:rPr>
        <w:t>Acts 17:28:  “In him we live and move and have our being.”</w:t>
      </w:r>
    </w:p>
    <w:p w:rsidR="0048641C" w:rsidRDefault="002E27FB">
      <w:pPr>
        <w:numPr>
          <w:ilvl w:val="3"/>
          <w:numId w:val="45"/>
        </w:numPr>
        <w:tabs>
          <w:tab w:val="left" w:pos="2160"/>
        </w:tabs>
        <w:rPr>
          <w:rFonts w:cs="Tahoma"/>
        </w:rPr>
      </w:pPr>
      <w:r>
        <w:rPr>
          <w:rFonts w:cs="Tahoma"/>
        </w:rPr>
        <w:t>Colossians 1:17:  “In him all things consist (are held together)</w:t>
      </w:r>
    </w:p>
    <w:p w:rsidR="0048641C" w:rsidRDefault="0048641C">
      <w:pPr>
        <w:tabs>
          <w:tab w:val="left" w:pos="2880"/>
        </w:tabs>
        <w:ind w:left="1800"/>
        <w:rPr>
          <w:rFonts w:cs="Tahoma"/>
        </w:rPr>
      </w:pPr>
    </w:p>
    <w:p w:rsidR="0048641C" w:rsidRDefault="0048641C">
      <w:pPr>
        <w:tabs>
          <w:tab w:val="left" w:pos="1080"/>
        </w:tabs>
        <w:rPr>
          <w:rFonts w:cs="Tahoma"/>
        </w:rPr>
      </w:pPr>
    </w:p>
    <w:p w:rsidR="0048641C" w:rsidRDefault="0048641C">
      <w:pPr>
        <w:tabs>
          <w:tab w:val="left" w:pos="1080"/>
        </w:tabs>
        <w:spacing w:line="480" w:lineRule="auto"/>
        <w:jc w:val="center"/>
        <w:rPr>
          <w:rFonts w:cs="Tahoma"/>
        </w:rPr>
      </w:pPr>
    </w:p>
    <w:p w:rsidR="0048641C" w:rsidRDefault="0048641C">
      <w:pPr>
        <w:tabs>
          <w:tab w:val="left" w:pos="1080"/>
        </w:tabs>
        <w:spacing w:line="480" w:lineRule="auto"/>
        <w:jc w:val="center"/>
        <w:rPr>
          <w:rFonts w:cs="Tahoma"/>
        </w:rPr>
      </w:pPr>
    </w:p>
    <w:p w:rsidR="0048641C" w:rsidRDefault="0048641C">
      <w:pPr>
        <w:tabs>
          <w:tab w:val="left" w:pos="1080"/>
        </w:tabs>
        <w:spacing w:line="480" w:lineRule="auto"/>
        <w:jc w:val="center"/>
        <w:rPr>
          <w:rFonts w:cs="Tahoma"/>
        </w:rPr>
      </w:pPr>
    </w:p>
    <w:p w:rsidR="0048641C" w:rsidRDefault="0048641C">
      <w:pPr>
        <w:tabs>
          <w:tab w:val="left" w:pos="1080"/>
        </w:tabs>
        <w:spacing w:line="480" w:lineRule="auto"/>
        <w:jc w:val="center"/>
        <w:rPr>
          <w:rFonts w:eastAsia="TimesNewRoman" w:cs="TimesNewRoman"/>
          <w:szCs w:val="24"/>
        </w:rPr>
      </w:pPr>
    </w:p>
    <w:p w:rsidR="0048641C" w:rsidRDefault="002E27FB">
      <w:pPr>
        <w:rPr>
          <w:rFonts w:cs="Tahoma"/>
          <w:b/>
          <w:bCs/>
          <w:sz w:val="40"/>
          <w:szCs w:val="40"/>
        </w:rPr>
      </w:pPr>
      <w:r>
        <w:br w:type="page"/>
      </w:r>
      <w:r>
        <w:rPr>
          <w:rFonts w:cs="Tahoma"/>
          <w:b/>
          <w:bCs/>
          <w:sz w:val="40"/>
          <w:szCs w:val="40"/>
        </w:rPr>
        <w:lastRenderedPageBreak/>
        <w:t>Lesson Plan Sheet</w:t>
      </w:r>
    </w:p>
    <w:p w:rsidR="0048641C" w:rsidRDefault="0048641C">
      <w:pPr>
        <w:jc w:val="center"/>
        <w:rPr>
          <w:rFonts w:cs="Tahoma"/>
          <w:szCs w:val="24"/>
        </w:rPr>
      </w:pPr>
    </w:p>
    <w:p w:rsidR="0048641C" w:rsidRDefault="002E27FB">
      <w:pPr>
        <w:rPr>
          <w:rFonts w:cs="Tahoma"/>
          <w:szCs w:val="24"/>
        </w:rPr>
      </w:pPr>
      <w:r>
        <w:rPr>
          <w:rFonts w:cs="Tahoma"/>
          <w:b/>
          <w:bCs/>
          <w:szCs w:val="24"/>
        </w:rPr>
        <w:t>Name: Betty Yoder</w:t>
      </w:r>
      <w:r>
        <w:rPr>
          <w:rFonts w:cs="Tahoma"/>
          <w:szCs w:val="24"/>
        </w:rPr>
        <w:tab/>
      </w:r>
      <w:r>
        <w:rPr>
          <w:rFonts w:cs="Tahoma"/>
          <w:b/>
          <w:bCs/>
          <w:szCs w:val="24"/>
        </w:rPr>
        <w:tab/>
      </w:r>
      <w:r>
        <w:rPr>
          <w:rFonts w:cs="Tahoma"/>
          <w:b/>
          <w:bCs/>
          <w:szCs w:val="24"/>
        </w:rPr>
        <w:tab/>
      </w:r>
      <w:r>
        <w:rPr>
          <w:rFonts w:cs="Tahoma"/>
          <w:b/>
          <w:bCs/>
          <w:szCs w:val="24"/>
        </w:rPr>
        <w:tab/>
      </w:r>
      <w:r>
        <w:rPr>
          <w:rFonts w:cs="Tahoma"/>
          <w:b/>
          <w:bCs/>
          <w:szCs w:val="24"/>
        </w:rPr>
        <w:tab/>
      </w:r>
      <w:r>
        <w:rPr>
          <w:rFonts w:cs="Tahoma"/>
          <w:b/>
          <w:bCs/>
          <w:szCs w:val="24"/>
        </w:rPr>
        <w:tab/>
        <w:t xml:space="preserve">Time </w:t>
      </w:r>
      <w:proofErr w:type="gramStart"/>
      <w:r>
        <w:rPr>
          <w:rFonts w:cs="Tahoma"/>
          <w:b/>
          <w:bCs/>
          <w:szCs w:val="24"/>
        </w:rPr>
        <w:t>Allotted:</w:t>
      </w:r>
      <w:proofErr w:type="gramEnd"/>
      <w:r>
        <w:rPr>
          <w:rFonts w:cs="Tahoma"/>
          <w:szCs w:val="24"/>
        </w:rPr>
        <w:t xml:space="preserve"> 20 min.</w:t>
      </w:r>
    </w:p>
    <w:p w:rsidR="0048641C" w:rsidRDefault="0048641C">
      <w:pPr>
        <w:rPr>
          <w:rFonts w:cs="Tahoma"/>
          <w:szCs w:val="24"/>
        </w:rPr>
      </w:pPr>
    </w:p>
    <w:p w:rsidR="0048641C" w:rsidRDefault="002E27FB">
      <w:pPr>
        <w:pBdr>
          <w:bottom w:val="single" w:sz="8" w:space="2" w:color="000000"/>
        </w:pBdr>
        <w:rPr>
          <w:rFonts w:cs="Tahoma"/>
          <w:b/>
          <w:bCs/>
          <w:szCs w:val="24"/>
        </w:rPr>
      </w:pPr>
      <w:r>
        <w:rPr>
          <w:rFonts w:cs="Tahoma"/>
          <w:b/>
          <w:bCs/>
          <w:szCs w:val="24"/>
        </w:rPr>
        <w:t xml:space="preserve">Subject: </w:t>
      </w:r>
      <w:r>
        <w:rPr>
          <w:rFonts w:cs="Tahoma"/>
          <w:szCs w:val="24"/>
        </w:rPr>
        <w:t xml:space="preserve"> Devotions</w:t>
      </w:r>
      <w:r>
        <w:rPr>
          <w:rFonts w:cs="Tahoma"/>
          <w:szCs w:val="24"/>
        </w:rPr>
        <w:tab/>
      </w:r>
      <w:r>
        <w:rPr>
          <w:rFonts w:cs="Tahoma"/>
          <w:szCs w:val="24"/>
        </w:rPr>
        <w:tab/>
      </w:r>
      <w:r>
        <w:rPr>
          <w:rFonts w:cs="Tahoma"/>
          <w:szCs w:val="24"/>
        </w:rPr>
        <w:tab/>
      </w:r>
      <w:r>
        <w:rPr>
          <w:rFonts w:cs="Tahoma"/>
          <w:b/>
          <w:bCs/>
          <w:szCs w:val="24"/>
        </w:rPr>
        <w:tab/>
      </w:r>
      <w:r>
        <w:rPr>
          <w:rFonts w:cs="Tahoma"/>
          <w:b/>
          <w:bCs/>
          <w:szCs w:val="24"/>
        </w:rPr>
        <w:tab/>
      </w:r>
      <w:r>
        <w:rPr>
          <w:rFonts w:cs="Tahoma"/>
          <w:b/>
          <w:bCs/>
          <w:szCs w:val="24"/>
        </w:rPr>
        <w:tab/>
        <w:t>Grade Level:</w:t>
      </w:r>
      <w:r>
        <w:rPr>
          <w:rFonts w:cs="Tahoma"/>
          <w:szCs w:val="24"/>
        </w:rPr>
        <w:t xml:space="preserve"> 1-2 </w:t>
      </w:r>
      <w:r>
        <w:rPr>
          <w:rFonts w:cs="Tahoma"/>
          <w:b/>
          <w:bCs/>
          <w:szCs w:val="24"/>
        </w:rPr>
        <w:t xml:space="preserve">Date: </w:t>
      </w:r>
    </w:p>
    <w:p w:rsidR="0048641C" w:rsidRDefault="0048641C">
      <w:pPr>
        <w:rPr>
          <w:rFonts w:cs="Tahoma"/>
          <w:szCs w:val="24"/>
        </w:rPr>
      </w:pPr>
    </w:p>
    <w:p w:rsidR="0048641C" w:rsidRDefault="002E27FB">
      <w:pPr>
        <w:rPr>
          <w:rFonts w:cs="Tahoma"/>
          <w:szCs w:val="24"/>
        </w:rPr>
      </w:pPr>
      <w:r>
        <w:rPr>
          <w:rFonts w:cs="Tahoma"/>
          <w:b/>
          <w:bCs/>
          <w:szCs w:val="24"/>
          <w:u w:val="single"/>
        </w:rPr>
        <w:t>Instructional Objectives</w:t>
      </w:r>
      <w:r>
        <w:rPr>
          <w:rFonts w:cs="Tahoma"/>
          <w:szCs w:val="24"/>
        </w:rPr>
        <w:t xml:space="preserve">:    Students in grades one and </w:t>
      </w:r>
      <w:proofErr w:type="gramStart"/>
      <w:r>
        <w:rPr>
          <w:rFonts w:cs="Tahoma"/>
          <w:szCs w:val="24"/>
        </w:rPr>
        <w:t>two</w:t>
      </w:r>
      <w:proofErr w:type="gramEnd"/>
      <w:r>
        <w:rPr>
          <w:rFonts w:cs="Tahoma"/>
          <w:szCs w:val="24"/>
        </w:rPr>
        <w:t xml:space="preserve"> who are in the beginning stages of a larger study of God's creation, will observe and interact with the ideas </w:t>
      </w:r>
      <w:r>
        <w:rPr>
          <w:rFonts w:cs="Tahoma"/>
          <w:i/>
          <w:iCs/>
          <w:szCs w:val="24"/>
        </w:rPr>
        <w:t>space</w:t>
      </w:r>
      <w:r>
        <w:rPr>
          <w:rFonts w:cs="Tahoma"/>
          <w:szCs w:val="24"/>
        </w:rPr>
        <w:t xml:space="preserve"> and </w:t>
      </w:r>
      <w:r>
        <w:rPr>
          <w:rFonts w:cs="Tahoma"/>
          <w:i/>
          <w:iCs/>
          <w:szCs w:val="24"/>
        </w:rPr>
        <w:t>universe</w:t>
      </w:r>
      <w:r>
        <w:rPr>
          <w:rFonts w:cs="Tahoma"/>
          <w:szCs w:val="24"/>
        </w:rPr>
        <w:t>.</w:t>
      </w:r>
    </w:p>
    <w:p w:rsidR="0048641C" w:rsidRDefault="0048641C">
      <w:pPr>
        <w:rPr>
          <w:rFonts w:cs="Tahoma"/>
          <w:szCs w:val="24"/>
        </w:rPr>
      </w:pPr>
    </w:p>
    <w:p w:rsidR="0048641C" w:rsidRDefault="002E27FB">
      <w:pPr>
        <w:rPr>
          <w:rFonts w:cs="Tahoma"/>
          <w:i/>
          <w:iCs/>
          <w:szCs w:val="24"/>
        </w:rPr>
      </w:pPr>
      <w:r>
        <w:rPr>
          <w:rFonts w:cs="Tahoma"/>
          <w:b/>
          <w:bCs/>
          <w:szCs w:val="24"/>
          <w:u w:val="single"/>
        </w:rPr>
        <w:t xml:space="preserve">Materials </w:t>
      </w:r>
      <w:proofErr w:type="gramStart"/>
      <w:r>
        <w:rPr>
          <w:rFonts w:cs="Tahoma"/>
          <w:b/>
          <w:bCs/>
          <w:szCs w:val="24"/>
          <w:u w:val="single"/>
        </w:rPr>
        <w:t>Needed:</w:t>
      </w:r>
      <w:proofErr w:type="gramEnd"/>
      <w:r>
        <w:rPr>
          <w:rFonts w:cs="Tahoma"/>
          <w:szCs w:val="24"/>
        </w:rPr>
        <w:t xml:space="preserve">  a large box, common objects from the classroom, flashcards with the words </w:t>
      </w:r>
      <w:r>
        <w:rPr>
          <w:rFonts w:cs="Tahoma"/>
          <w:i/>
          <w:iCs/>
          <w:szCs w:val="24"/>
        </w:rPr>
        <w:t>space</w:t>
      </w:r>
      <w:r>
        <w:rPr>
          <w:rFonts w:cs="Tahoma"/>
          <w:szCs w:val="24"/>
        </w:rPr>
        <w:t xml:space="preserve"> and </w:t>
      </w:r>
      <w:r>
        <w:rPr>
          <w:rFonts w:cs="Tahoma"/>
          <w:i/>
          <w:iCs/>
          <w:szCs w:val="24"/>
        </w:rPr>
        <w:t>universe</w:t>
      </w:r>
    </w:p>
    <w:p w:rsidR="0048641C" w:rsidRDefault="002E27FB">
      <w:pPr>
        <w:pBdr>
          <w:bottom w:val="single" w:sz="8" w:space="2" w:color="000000"/>
        </w:pBdr>
        <w:rPr>
          <w:rFonts w:cs="Tahoma"/>
          <w:szCs w:val="24"/>
        </w:rPr>
      </w:pPr>
      <w:r>
        <w:rPr>
          <w:rFonts w:cs="Tahoma"/>
          <w:szCs w:val="24"/>
        </w:rPr>
        <w:t>______________________________________________________________________________</w:t>
      </w:r>
    </w:p>
    <w:p w:rsidR="0048641C" w:rsidRDefault="002E27FB">
      <w:pPr>
        <w:pBdr>
          <w:bottom w:val="single" w:sz="8" w:space="2" w:color="000000"/>
        </w:pBdr>
        <w:jc w:val="center"/>
        <w:rPr>
          <w:rFonts w:cs="Tahoma"/>
          <w:b/>
          <w:bCs/>
          <w:sz w:val="28"/>
          <w:szCs w:val="28"/>
        </w:rPr>
      </w:pPr>
      <w:r>
        <w:rPr>
          <w:rFonts w:cs="Tahoma"/>
          <w:b/>
          <w:bCs/>
          <w:sz w:val="28"/>
          <w:szCs w:val="28"/>
        </w:rPr>
        <w:t>Scope and Sequence of Lesson</w:t>
      </w:r>
    </w:p>
    <w:p w:rsidR="0048641C" w:rsidRDefault="002E27FB">
      <w:pPr>
        <w:rPr>
          <w:rFonts w:cs="Tahoma"/>
          <w:szCs w:val="24"/>
        </w:rPr>
      </w:pPr>
      <w:r>
        <w:rPr>
          <w:rFonts w:cs="Tahoma"/>
          <w:b/>
          <w:bCs/>
          <w:szCs w:val="24"/>
          <w:u w:val="single"/>
        </w:rPr>
        <w:t>Introduction:</w:t>
      </w:r>
      <w:r>
        <w:rPr>
          <w:rFonts w:cs="Tahoma"/>
          <w:szCs w:val="24"/>
        </w:rPr>
        <w:t xml:space="preserve">  </w:t>
      </w:r>
    </w:p>
    <w:p w:rsidR="0048641C" w:rsidRDefault="002E27FB">
      <w:pPr>
        <w:numPr>
          <w:ilvl w:val="0"/>
          <w:numId w:val="69"/>
        </w:numPr>
        <w:tabs>
          <w:tab w:val="left" w:pos="720"/>
        </w:tabs>
        <w:rPr>
          <w:rFonts w:cs="Tahoma"/>
          <w:szCs w:val="24"/>
        </w:rPr>
      </w:pPr>
      <w:r>
        <w:rPr>
          <w:rFonts w:cs="Tahoma"/>
          <w:szCs w:val="24"/>
        </w:rPr>
        <w:t xml:space="preserve">Arouse curiosity by placing the large box in the center of the circle before school commences allowing them to wonder what that is all </w:t>
      </w:r>
      <w:proofErr w:type="gramStart"/>
      <w:r>
        <w:rPr>
          <w:rFonts w:cs="Tahoma"/>
          <w:szCs w:val="24"/>
        </w:rPr>
        <w:t>about</w:t>
      </w:r>
      <w:proofErr w:type="gramEnd"/>
      <w:r>
        <w:rPr>
          <w:rFonts w:cs="Tahoma"/>
          <w:szCs w:val="24"/>
        </w:rPr>
        <w:t>.</w:t>
      </w:r>
    </w:p>
    <w:p w:rsidR="0048641C" w:rsidRDefault="0048641C">
      <w:pPr>
        <w:rPr>
          <w:rFonts w:cs="Tahoma"/>
          <w:szCs w:val="24"/>
        </w:rPr>
      </w:pPr>
    </w:p>
    <w:p w:rsidR="0048641C" w:rsidRDefault="002E27FB">
      <w:pPr>
        <w:numPr>
          <w:ilvl w:val="0"/>
          <w:numId w:val="69"/>
        </w:numPr>
        <w:tabs>
          <w:tab w:val="left" w:pos="720"/>
        </w:tabs>
        <w:rPr>
          <w:rFonts w:cs="Tahoma"/>
          <w:szCs w:val="24"/>
        </w:rPr>
      </w:pPr>
      <w:r>
        <w:rPr>
          <w:rFonts w:cs="Tahoma"/>
          <w:szCs w:val="24"/>
        </w:rPr>
        <w:t xml:space="preserve">At beginning of </w:t>
      </w:r>
      <w:proofErr w:type="gramStart"/>
      <w:r>
        <w:rPr>
          <w:rFonts w:cs="Tahoma"/>
          <w:szCs w:val="24"/>
        </w:rPr>
        <w:t>devotions</w:t>
      </w:r>
      <w:proofErr w:type="gramEnd"/>
      <w:r>
        <w:rPr>
          <w:rFonts w:cs="Tahoma"/>
          <w:szCs w:val="24"/>
        </w:rPr>
        <w:t xml:space="preserve"> indicate large box.</w:t>
      </w:r>
    </w:p>
    <w:p w:rsidR="0048641C" w:rsidRDefault="002E27FB">
      <w:pPr>
        <w:numPr>
          <w:ilvl w:val="1"/>
          <w:numId w:val="69"/>
        </w:numPr>
        <w:tabs>
          <w:tab w:val="left" w:pos="1080"/>
        </w:tabs>
        <w:rPr>
          <w:rFonts w:cs="Tahoma"/>
          <w:szCs w:val="24"/>
        </w:rPr>
      </w:pPr>
      <w:r>
        <w:rPr>
          <w:rFonts w:cs="Tahoma"/>
          <w:szCs w:val="24"/>
        </w:rPr>
        <w:t>“Who can tell me about what I have here?”</w:t>
      </w:r>
    </w:p>
    <w:p w:rsidR="0048641C" w:rsidRDefault="002E27FB">
      <w:pPr>
        <w:numPr>
          <w:ilvl w:val="1"/>
          <w:numId w:val="69"/>
        </w:numPr>
        <w:tabs>
          <w:tab w:val="left" w:pos="1080"/>
        </w:tabs>
        <w:rPr>
          <w:rFonts w:cs="Tahoma"/>
          <w:szCs w:val="24"/>
        </w:rPr>
      </w:pPr>
      <w:r>
        <w:rPr>
          <w:rFonts w:cs="Tahoma"/>
          <w:szCs w:val="24"/>
        </w:rPr>
        <w:t>“What is inside the box?”  (likely they will say nothing or air)</w:t>
      </w:r>
    </w:p>
    <w:p w:rsidR="0048641C" w:rsidRDefault="0048641C">
      <w:pPr>
        <w:rPr>
          <w:rFonts w:cs="Tahoma"/>
        </w:rPr>
      </w:pPr>
    </w:p>
    <w:p w:rsidR="0048641C" w:rsidRDefault="002E27FB">
      <w:pPr>
        <w:rPr>
          <w:rFonts w:cs="Tahoma"/>
          <w:sz w:val="20"/>
        </w:rPr>
      </w:pPr>
      <w:r>
        <w:rPr>
          <w:rFonts w:cs="Tahoma"/>
          <w:b/>
          <w:bCs/>
          <w:szCs w:val="24"/>
          <w:u w:val="single"/>
        </w:rPr>
        <w:t>Lesson:</w:t>
      </w:r>
      <w:r>
        <w:rPr>
          <w:rFonts w:cs="Tahoma"/>
          <w:szCs w:val="24"/>
        </w:rPr>
        <w:t xml:space="preserve">  </w:t>
      </w:r>
      <w:r>
        <w:rPr>
          <w:rFonts w:cs="Tahoma"/>
          <w:sz w:val="20"/>
        </w:rPr>
        <w:t>(Verbal input and visual modeling)</w:t>
      </w:r>
    </w:p>
    <w:p w:rsidR="0048641C" w:rsidRDefault="002E27FB">
      <w:pPr>
        <w:numPr>
          <w:ilvl w:val="0"/>
          <w:numId w:val="70"/>
        </w:numPr>
        <w:tabs>
          <w:tab w:val="left" w:pos="720"/>
        </w:tabs>
        <w:rPr>
          <w:rFonts w:cs="Tahoma"/>
          <w:szCs w:val="24"/>
        </w:rPr>
      </w:pPr>
      <w:r>
        <w:rPr>
          <w:rFonts w:cs="Tahoma"/>
          <w:szCs w:val="24"/>
        </w:rPr>
        <w:t xml:space="preserve">“Today we are going to learn about two words.”  </w:t>
      </w:r>
      <w:proofErr w:type="gramStart"/>
      <w:r>
        <w:rPr>
          <w:rFonts w:cs="Tahoma"/>
          <w:szCs w:val="24"/>
        </w:rPr>
        <w:t>First</w:t>
      </w:r>
      <w:proofErr w:type="gramEnd"/>
      <w:r>
        <w:rPr>
          <w:rFonts w:cs="Tahoma"/>
          <w:szCs w:val="24"/>
        </w:rPr>
        <w:t xml:space="preserve"> show the flashcard with </w:t>
      </w:r>
      <w:r>
        <w:rPr>
          <w:rFonts w:cs="Tahoma"/>
          <w:i/>
          <w:iCs/>
          <w:szCs w:val="24"/>
        </w:rPr>
        <w:t>space</w:t>
      </w:r>
      <w:r>
        <w:rPr>
          <w:rFonts w:cs="Tahoma"/>
          <w:szCs w:val="24"/>
        </w:rPr>
        <w:t xml:space="preserve"> written on it.</w:t>
      </w:r>
    </w:p>
    <w:p w:rsidR="0048641C" w:rsidRDefault="002E27FB">
      <w:pPr>
        <w:numPr>
          <w:ilvl w:val="1"/>
          <w:numId w:val="70"/>
        </w:numPr>
        <w:tabs>
          <w:tab w:val="left" w:pos="1080"/>
        </w:tabs>
        <w:rPr>
          <w:rFonts w:cs="Tahoma"/>
          <w:szCs w:val="24"/>
        </w:rPr>
      </w:pPr>
      <w:r>
        <w:rPr>
          <w:rFonts w:cs="Tahoma"/>
          <w:szCs w:val="24"/>
        </w:rPr>
        <w:t>“This empty area inside this box is a picture of space.”</w:t>
      </w:r>
    </w:p>
    <w:p w:rsidR="0048641C" w:rsidRDefault="0048641C">
      <w:pPr>
        <w:ind w:left="1080"/>
        <w:rPr>
          <w:rFonts w:cs="Tahoma"/>
          <w:szCs w:val="24"/>
        </w:rPr>
      </w:pPr>
    </w:p>
    <w:p w:rsidR="0048641C" w:rsidRDefault="002E27FB">
      <w:pPr>
        <w:numPr>
          <w:ilvl w:val="0"/>
          <w:numId w:val="71"/>
        </w:numPr>
        <w:tabs>
          <w:tab w:val="left" w:pos="720"/>
        </w:tabs>
        <w:rPr>
          <w:rFonts w:cs="Tahoma"/>
          <w:szCs w:val="24"/>
        </w:rPr>
      </w:pPr>
      <w:r>
        <w:rPr>
          <w:rFonts w:cs="Tahoma"/>
          <w:szCs w:val="24"/>
        </w:rPr>
        <w:t>Pick up a common classroom object and place inside the box while saying, “I am putting this ____ into this space.”</w:t>
      </w:r>
    </w:p>
    <w:p w:rsidR="0048641C" w:rsidRDefault="002E27FB">
      <w:pPr>
        <w:numPr>
          <w:ilvl w:val="1"/>
          <w:numId w:val="71"/>
        </w:numPr>
        <w:tabs>
          <w:tab w:val="left" w:pos="1080"/>
        </w:tabs>
        <w:rPr>
          <w:rFonts w:cs="Tahoma"/>
          <w:szCs w:val="24"/>
        </w:rPr>
      </w:pPr>
      <w:r>
        <w:rPr>
          <w:rFonts w:cs="Tahoma"/>
          <w:szCs w:val="24"/>
        </w:rPr>
        <w:t>Repeat this using a different object.</w:t>
      </w:r>
    </w:p>
    <w:p w:rsidR="0048641C" w:rsidRDefault="002E27FB">
      <w:pPr>
        <w:numPr>
          <w:ilvl w:val="1"/>
          <w:numId w:val="71"/>
        </w:numPr>
        <w:tabs>
          <w:tab w:val="left" w:pos="1080"/>
        </w:tabs>
        <w:rPr>
          <w:rFonts w:cs="Tahoma"/>
          <w:szCs w:val="24"/>
        </w:rPr>
      </w:pPr>
      <w:r>
        <w:rPr>
          <w:rFonts w:cs="Tahoma"/>
          <w:szCs w:val="24"/>
        </w:rPr>
        <w:t>Allow individuals to do the same repeating the words</w:t>
      </w:r>
    </w:p>
    <w:p w:rsidR="0048641C" w:rsidRDefault="0048641C">
      <w:pPr>
        <w:rPr>
          <w:rFonts w:cs="Tahoma"/>
          <w:szCs w:val="24"/>
        </w:rPr>
      </w:pPr>
    </w:p>
    <w:p w:rsidR="0048641C" w:rsidRDefault="002E27FB">
      <w:pPr>
        <w:numPr>
          <w:ilvl w:val="0"/>
          <w:numId w:val="72"/>
        </w:numPr>
        <w:tabs>
          <w:tab w:val="left" w:pos="720"/>
        </w:tabs>
        <w:rPr>
          <w:rFonts w:cs="Tahoma"/>
          <w:szCs w:val="24"/>
        </w:rPr>
      </w:pPr>
      <w:r>
        <w:rPr>
          <w:rFonts w:cs="Tahoma"/>
          <w:szCs w:val="24"/>
        </w:rPr>
        <w:t>Motion around to the classroom.</w:t>
      </w:r>
    </w:p>
    <w:p w:rsidR="0048641C" w:rsidRDefault="002E27FB">
      <w:pPr>
        <w:numPr>
          <w:ilvl w:val="1"/>
          <w:numId w:val="72"/>
        </w:numPr>
        <w:tabs>
          <w:tab w:val="left" w:pos="1080"/>
        </w:tabs>
        <w:rPr>
          <w:rFonts w:cs="Tahoma"/>
          <w:szCs w:val="24"/>
        </w:rPr>
      </w:pPr>
      <w:r>
        <w:rPr>
          <w:rFonts w:cs="Tahoma"/>
          <w:szCs w:val="24"/>
        </w:rPr>
        <w:t>Talk about the objects inside this larger space</w:t>
      </w:r>
    </w:p>
    <w:p w:rsidR="0048641C" w:rsidRDefault="002E27FB">
      <w:pPr>
        <w:numPr>
          <w:ilvl w:val="1"/>
          <w:numId w:val="72"/>
        </w:numPr>
        <w:tabs>
          <w:tab w:val="left" w:pos="1080"/>
        </w:tabs>
        <w:rPr>
          <w:rFonts w:cs="Tahoma"/>
          <w:szCs w:val="24"/>
        </w:rPr>
      </w:pPr>
      <w:r>
        <w:rPr>
          <w:rFonts w:cs="Tahoma"/>
          <w:szCs w:val="24"/>
        </w:rPr>
        <w:t>Be sure to include THEM as objects inside this space</w:t>
      </w:r>
    </w:p>
    <w:p w:rsidR="0048641C" w:rsidRDefault="0048641C">
      <w:pPr>
        <w:rPr>
          <w:rFonts w:cs="Tahoma"/>
          <w:szCs w:val="24"/>
        </w:rPr>
      </w:pPr>
    </w:p>
    <w:p w:rsidR="0048641C" w:rsidRDefault="002E27FB">
      <w:pPr>
        <w:numPr>
          <w:ilvl w:val="0"/>
          <w:numId w:val="73"/>
        </w:numPr>
        <w:tabs>
          <w:tab w:val="left" w:pos="720"/>
        </w:tabs>
        <w:rPr>
          <w:rFonts w:cs="Tahoma"/>
          <w:szCs w:val="24"/>
        </w:rPr>
      </w:pPr>
      <w:r>
        <w:rPr>
          <w:rFonts w:cs="Tahoma"/>
          <w:szCs w:val="24"/>
        </w:rPr>
        <w:t xml:space="preserve">Talk about the space outside of </w:t>
      </w:r>
      <w:proofErr w:type="gramStart"/>
      <w:r>
        <w:rPr>
          <w:rFonts w:cs="Tahoma"/>
          <w:szCs w:val="24"/>
        </w:rPr>
        <w:t>the classroom and what objects are in that space</w:t>
      </w:r>
      <w:proofErr w:type="gramEnd"/>
      <w:r>
        <w:rPr>
          <w:rFonts w:cs="Tahoma"/>
          <w:szCs w:val="24"/>
        </w:rPr>
        <w:t>.</w:t>
      </w:r>
    </w:p>
    <w:p w:rsidR="0048641C" w:rsidRDefault="002E27FB">
      <w:pPr>
        <w:numPr>
          <w:ilvl w:val="1"/>
          <w:numId w:val="73"/>
        </w:numPr>
        <w:tabs>
          <w:tab w:val="left" w:pos="1080"/>
        </w:tabs>
        <w:rPr>
          <w:rFonts w:cs="Tahoma"/>
          <w:szCs w:val="24"/>
        </w:rPr>
      </w:pPr>
      <w:r>
        <w:rPr>
          <w:rFonts w:cs="Tahoma"/>
          <w:szCs w:val="24"/>
        </w:rPr>
        <w:t>“Everything in the whole world is inside space.”</w:t>
      </w:r>
    </w:p>
    <w:p w:rsidR="0048641C" w:rsidRDefault="002E27FB">
      <w:pPr>
        <w:numPr>
          <w:ilvl w:val="1"/>
          <w:numId w:val="73"/>
        </w:numPr>
        <w:tabs>
          <w:tab w:val="left" w:pos="1080"/>
        </w:tabs>
        <w:rPr>
          <w:rFonts w:cs="Tahoma"/>
          <w:szCs w:val="24"/>
        </w:rPr>
      </w:pPr>
      <w:r>
        <w:rPr>
          <w:rFonts w:cs="Tahoma"/>
          <w:szCs w:val="24"/>
        </w:rPr>
        <w:t>Space goes on and on; all objects live (or are) in space.</w:t>
      </w:r>
    </w:p>
    <w:p w:rsidR="0048641C" w:rsidRDefault="0048641C">
      <w:pPr>
        <w:ind w:left="1080"/>
        <w:rPr>
          <w:rFonts w:cs="Tahoma"/>
          <w:szCs w:val="24"/>
        </w:rPr>
      </w:pPr>
    </w:p>
    <w:p w:rsidR="0048641C" w:rsidRDefault="002E27FB">
      <w:pPr>
        <w:rPr>
          <w:rFonts w:cs="Tahoma"/>
          <w:i/>
          <w:iCs/>
        </w:rPr>
      </w:pPr>
      <w:r>
        <w:rPr>
          <w:rFonts w:cs="Tahoma"/>
          <w:i/>
          <w:iCs/>
        </w:rPr>
        <w:t>**</w:t>
      </w:r>
    </w:p>
    <w:p w:rsidR="0048641C" w:rsidRDefault="002E27FB">
      <w:pPr>
        <w:numPr>
          <w:ilvl w:val="0"/>
          <w:numId w:val="74"/>
        </w:numPr>
        <w:tabs>
          <w:tab w:val="left" w:pos="720"/>
        </w:tabs>
        <w:rPr>
          <w:rFonts w:cs="Tahoma"/>
        </w:rPr>
      </w:pPr>
      <w:r>
        <w:rPr>
          <w:rFonts w:cs="Tahoma"/>
        </w:rPr>
        <w:t xml:space="preserve">Now show the flashcard with </w:t>
      </w:r>
      <w:r>
        <w:rPr>
          <w:rFonts w:cs="Tahoma"/>
          <w:i/>
          <w:iCs/>
        </w:rPr>
        <w:t xml:space="preserve">universe </w:t>
      </w:r>
      <w:r>
        <w:rPr>
          <w:rFonts w:cs="Tahoma"/>
        </w:rPr>
        <w:t>written on it.</w:t>
      </w:r>
    </w:p>
    <w:p w:rsidR="0048641C" w:rsidRDefault="0048641C">
      <w:pPr>
        <w:ind w:left="720"/>
        <w:rPr>
          <w:rFonts w:cs="Tahoma"/>
        </w:rPr>
      </w:pPr>
    </w:p>
    <w:p w:rsidR="0048641C" w:rsidRDefault="002E27FB">
      <w:pPr>
        <w:numPr>
          <w:ilvl w:val="0"/>
          <w:numId w:val="74"/>
        </w:numPr>
        <w:tabs>
          <w:tab w:val="left" w:pos="720"/>
        </w:tabs>
        <w:rPr>
          <w:rFonts w:cs="Tahoma"/>
        </w:rPr>
      </w:pPr>
      <w:r>
        <w:rPr>
          <w:rFonts w:cs="Tahoma"/>
        </w:rPr>
        <w:t xml:space="preserve">Move to the chalkboard and draw a tiny circle to represent the earth.  Make sure they know that is where we live.  Explain that that includes places like Indiana and Ohio, and every other place they ever went to on a trip </w:t>
      </w:r>
      <w:proofErr w:type="gramStart"/>
      <w:r>
        <w:rPr>
          <w:rFonts w:cs="Tahoma"/>
        </w:rPr>
        <w:t>is represented</w:t>
      </w:r>
      <w:proofErr w:type="gramEnd"/>
      <w:r>
        <w:rPr>
          <w:rFonts w:cs="Tahoma"/>
        </w:rPr>
        <w:t xml:space="preserve"> by that tiny circle.</w:t>
      </w:r>
    </w:p>
    <w:p w:rsidR="0048641C" w:rsidRDefault="002E27FB">
      <w:pPr>
        <w:numPr>
          <w:ilvl w:val="0"/>
          <w:numId w:val="74"/>
        </w:numPr>
        <w:tabs>
          <w:tab w:val="left" w:pos="720"/>
        </w:tabs>
        <w:rPr>
          <w:rFonts w:cs="Tahoma"/>
        </w:rPr>
      </w:pPr>
      <w:r>
        <w:rPr>
          <w:rFonts w:cs="Tahoma"/>
        </w:rPr>
        <w:lastRenderedPageBreak/>
        <w:t>Add a small sun, the moon, and planets giving brief and appropriate explanations to make sure they are following.</w:t>
      </w:r>
    </w:p>
    <w:p w:rsidR="0048641C" w:rsidRDefault="002E27FB">
      <w:pPr>
        <w:numPr>
          <w:ilvl w:val="0"/>
          <w:numId w:val="74"/>
        </w:numPr>
        <w:tabs>
          <w:tab w:val="left" w:pos="720"/>
        </w:tabs>
        <w:rPr>
          <w:rFonts w:cs="Tahoma"/>
        </w:rPr>
      </w:pPr>
      <w:r>
        <w:rPr>
          <w:rFonts w:cs="Tahoma"/>
        </w:rPr>
        <w:t xml:space="preserve">Draw a circle around all these and mention the word </w:t>
      </w:r>
      <w:r>
        <w:rPr>
          <w:rFonts w:cs="Tahoma"/>
          <w:u w:val="single"/>
        </w:rPr>
        <w:t>solar system</w:t>
      </w:r>
      <w:r>
        <w:rPr>
          <w:rFonts w:cs="Tahoma"/>
        </w:rPr>
        <w:t>.</w:t>
      </w:r>
    </w:p>
    <w:p w:rsidR="0048641C" w:rsidRDefault="0048641C">
      <w:pPr>
        <w:rPr>
          <w:rFonts w:cs="Tahoma"/>
        </w:rPr>
      </w:pPr>
    </w:p>
    <w:p w:rsidR="0048641C" w:rsidRDefault="002E27FB">
      <w:pPr>
        <w:numPr>
          <w:ilvl w:val="0"/>
          <w:numId w:val="75"/>
        </w:numPr>
        <w:tabs>
          <w:tab w:val="left" w:pos="720"/>
        </w:tabs>
        <w:rPr>
          <w:rFonts w:cs="Tahoma"/>
        </w:rPr>
      </w:pPr>
      <w:proofErr w:type="gramStart"/>
      <w:r>
        <w:rPr>
          <w:rFonts w:cs="Tahoma"/>
        </w:rPr>
        <w:t>Next</w:t>
      </w:r>
      <w:proofErr w:type="gramEnd"/>
      <w:r>
        <w:rPr>
          <w:rFonts w:cs="Tahoma"/>
        </w:rPr>
        <w:t xml:space="preserve"> draw many stars beyond our solar system.  (Explain that the sun is also a star—and why it looks so much bigger to us than the other stars.)</w:t>
      </w:r>
    </w:p>
    <w:p w:rsidR="0048641C" w:rsidRDefault="002E27FB">
      <w:pPr>
        <w:numPr>
          <w:ilvl w:val="0"/>
          <w:numId w:val="75"/>
        </w:numPr>
        <w:tabs>
          <w:tab w:val="left" w:pos="720"/>
        </w:tabs>
        <w:rPr>
          <w:rFonts w:cs="Tahoma"/>
        </w:rPr>
      </w:pPr>
      <w:r>
        <w:rPr>
          <w:rFonts w:cs="Tahoma"/>
        </w:rPr>
        <w:t xml:space="preserve">These stars too represent solar systems, but ones so far away we cannot even imagine.  </w:t>
      </w:r>
    </w:p>
    <w:p w:rsidR="0048641C" w:rsidRDefault="002E27FB">
      <w:pPr>
        <w:numPr>
          <w:ilvl w:val="0"/>
          <w:numId w:val="76"/>
        </w:numPr>
        <w:tabs>
          <w:tab w:val="left" w:pos="720"/>
        </w:tabs>
        <w:rPr>
          <w:rFonts w:cs="Tahoma"/>
        </w:rPr>
      </w:pPr>
      <w:r>
        <w:rPr>
          <w:rFonts w:cs="Tahoma"/>
        </w:rPr>
        <w:t xml:space="preserve">Encircle all these and mention the word </w:t>
      </w:r>
      <w:r>
        <w:rPr>
          <w:rFonts w:cs="Tahoma"/>
          <w:u w:val="single"/>
        </w:rPr>
        <w:t>Milky Way Galaxy</w:t>
      </w:r>
      <w:r>
        <w:rPr>
          <w:rFonts w:cs="Tahoma"/>
        </w:rPr>
        <w:t xml:space="preserve">.  </w:t>
      </w:r>
    </w:p>
    <w:p w:rsidR="0048641C" w:rsidRDefault="0048641C">
      <w:pPr>
        <w:ind w:left="720"/>
        <w:rPr>
          <w:rFonts w:cs="Tahoma"/>
        </w:rPr>
      </w:pPr>
    </w:p>
    <w:p w:rsidR="0048641C" w:rsidRDefault="002E27FB">
      <w:pPr>
        <w:numPr>
          <w:ilvl w:val="0"/>
          <w:numId w:val="76"/>
        </w:numPr>
        <w:tabs>
          <w:tab w:val="left" w:pos="720"/>
        </w:tabs>
        <w:rPr>
          <w:rFonts w:cs="Tahoma"/>
        </w:rPr>
      </w:pPr>
      <w:r>
        <w:rPr>
          <w:rFonts w:cs="Tahoma"/>
        </w:rPr>
        <w:t>Now make several other very large circles representing other galaxies</w:t>
      </w:r>
    </w:p>
    <w:p w:rsidR="0048641C" w:rsidRDefault="0048641C">
      <w:pPr>
        <w:ind w:left="720"/>
        <w:rPr>
          <w:rFonts w:cs="Tahoma"/>
        </w:rPr>
      </w:pPr>
    </w:p>
    <w:p w:rsidR="0048641C" w:rsidRDefault="002E27FB">
      <w:pPr>
        <w:numPr>
          <w:ilvl w:val="0"/>
          <w:numId w:val="76"/>
        </w:numPr>
        <w:tabs>
          <w:tab w:val="left" w:pos="720"/>
        </w:tabs>
        <w:rPr>
          <w:rFonts w:cs="Tahoma"/>
        </w:rPr>
      </w:pPr>
      <w:r>
        <w:rPr>
          <w:rFonts w:cs="Tahoma"/>
        </w:rPr>
        <w:t>Finally make one huge circle around all the galaxies.</w:t>
      </w:r>
    </w:p>
    <w:p w:rsidR="0048641C" w:rsidRDefault="002E27FB">
      <w:pPr>
        <w:numPr>
          <w:ilvl w:val="0"/>
          <w:numId w:val="76"/>
        </w:numPr>
        <w:tabs>
          <w:tab w:val="left" w:pos="720"/>
        </w:tabs>
        <w:rPr>
          <w:rFonts w:cs="Tahoma"/>
        </w:rPr>
      </w:pPr>
      <w:r>
        <w:rPr>
          <w:rFonts w:cs="Tahoma"/>
        </w:rPr>
        <w:t xml:space="preserve">Tell them all of the space where these stars, planets, etc. are represent the universe.  The universe is all the space that every created thing exists </w:t>
      </w:r>
      <w:proofErr w:type="gramStart"/>
      <w:r>
        <w:rPr>
          <w:rFonts w:cs="Tahoma"/>
        </w:rPr>
        <w:t>in</w:t>
      </w:r>
      <w:proofErr w:type="gramEnd"/>
      <w:r>
        <w:rPr>
          <w:rFonts w:cs="Tahoma"/>
        </w:rPr>
        <w:t>.</w:t>
      </w:r>
    </w:p>
    <w:p w:rsidR="0048641C" w:rsidRDefault="0048641C">
      <w:pPr>
        <w:rPr>
          <w:rFonts w:cs="Tahoma"/>
          <w:szCs w:val="24"/>
        </w:rPr>
      </w:pPr>
    </w:p>
    <w:p w:rsidR="0048641C" w:rsidRDefault="002E27FB">
      <w:pPr>
        <w:rPr>
          <w:rFonts w:cs="Tahoma"/>
          <w:b/>
          <w:bCs/>
          <w:sz w:val="20"/>
        </w:rPr>
      </w:pPr>
      <w:r>
        <w:rPr>
          <w:rFonts w:cs="Tahoma"/>
          <w:b/>
          <w:bCs/>
          <w:szCs w:val="24"/>
          <w:u w:val="single"/>
        </w:rPr>
        <w:t>Closure:</w:t>
      </w:r>
      <w:r>
        <w:rPr>
          <w:rFonts w:cs="Tahoma"/>
          <w:b/>
          <w:bCs/>
          <w:szCs w:val="24"/>
        </w:rPr>
        <w:t xml:space="preserve">  </w:t>
      </w:r>
      <w:r>
        <w:rPr>
          <w:rFonts w:cs="Tahoma"/>
          <w:b/>
          <w:bCs/>
          <w:sz w:val="20"/>
        </w:rPr>
        <w:t>(Check for understanding – feedback/questions/test)</w:t>
      </w:r>
    </w:p>
    <w:p w:rsidR="0048641C" w:rsidRDefault="0048641C">
      <w:pPr>
        <w:rPr>
          <w:rFonts w:cs="Tahoma"/>
          <w:szCs w:val="24"/>
        </w:rPr>
      </w:pPr>
    </w:p>
    <w:p w:rsidR="0048641C" w:rsidRDefault="002E27FB">
      <w:pPr>
        <w:numPr>
          <w:ilvl w:val="0"/>
          <w:numId w:val="77"/>
        </w:numPr>
        <w:tabs>
          <w:tab w:val="left" w:pos="720"/>
        </w:tabs>
        <w:rPr>
          <w:rFonts w:cs="Tahoma"/>
          <w:szCs w:val="24"/>
        </w:rPr>
      </w:pPr>
      <w:r>
        <w:rPr>
          <w:rFonts w:cs="Tahoma"/>
          <w:szCs w:val="24"/>
        </w:rPr>
        <w:t>Ask simple questions to check for comprehension such as</w:t>
      </w:r>
    </w:p>
    <w:p w:rsidR="0048641C" w:rsidRDefault="002E27FB">
      <w:pPr>
        <w:numPr>
          <w:ilvl w:val="1"/>
          <w:numId w:val="77"/>
        </w:numPr>
        <w:tabs>
          <w:tab w:val="left" w:pos="1080"/>
        </w:tabs>
        <w:rPr>
          <w:rFonts w:cs="Tahoma"/>
          <w:szCs w:val="24"/>
        </w:rPr>
      </w:pPr>
      <w:r>
        <w:rPr>
          <w:rFonts w:cs="Tahoma"/>
          <w:szCs w:val="24"/>
        </w:rPr>
        <w:t>“Can you point to where we live?”</w:t>
      </w:r>
    </w:p>
    <w:p w:rsidR="0048641C" w:rsidRDefault="002E27FB">
      <w:pPr>
        <w:numPr>
          <w:ilvl w:val="1"/>
          <w:numId w:val="77"/>
        </w:numPr>
        <w:tabs>
          <w:tab w:val="left" w:pos="1080"/>
        </w:tabs>
        <w:rPr>
          <w:rFonts w:cs="Tahoma"/>
          <w:szCs w:val="24"/>
        </w:rPr>
      </w:pPr>
      <w:r>
        <w:rPr>
          <w:rFonts w:cs="Tahoma"/>
          <w:szCs w:val="24"/>
        </w:rPr>
        <w:t>“Where is the sun?”</w:t>
      </w:r>
    </w:p>
    <w:p w:rsidR="0048641C" w:rsidRDefault="002E27FB">
      <w:pPr>
        <w:numPr>
          <w:ilvl w:val="1"/>
          <w:numId w:val="77"/>
        </w:numPr>
        <w:tabs>
          <w:tab w:val="left" w:pos="1080"/>
        </w:tabs>
        <w:rPr>
          <w:rFonts w:cs="Tahoma"/>
          <w:szCs w:val="24"/>
        </w:rPr>
      </w:pPr>
      <w:r>
        <w:rPr>
          <w:rFonts w:cs="Tahoma"/>
          <w:szCs w:val="24"/>
        </w:rPr>
        <w:t>“Where is Indiana?”</w:t>
      </w:r>
    </w:p>
    <w:p w:rsidR="0048641C" w:rsidRDefault="002E27FB">
      <w:pPr>
        <w:numPr>
          <w:ilvl w:val="1"/>
          <w:numId w:val="77"/>
        </w:numPr>
        <w:tabs>
          <w:tab w:val="left" w:pos="1080"/>
        </w:tabs>
        <w:rPr>
          <w:rFonts w:cs="Tahoma"/>
          <w:szCs w:val="24"/>
        </w:rPr>
      </w:pPr>
      <w:r>
        <w:rPr>
          <w:rFonts w:cs="Tahoma"/>
          <w:szCs w:val="24"/>
        </w:rPr>
        <w:t>“What is the universe?” (showing the whole thing is fine as an answer here)</w:t>
      </w:r>
    </w:p>
    <w:p w:rsidR="0048641C" w:rsidRDefault="002E27FB">
      <w:pPr>
        <w:numPr>
          <w:ilvl w:val="1"/>
          <w:numId w:val="77"/>
        </w:numPr>
        <w:tabs>
          <w:tab w:val="left" w:pos="1080"/>
        </w:tabs>
        <w:rPr>
          <w:rFonts w:cs="Tahoma"/>
          <w:szCs w:val="24"/>
        </w:rPr>
      </w:pPr>
      <w:r>
        <w:rPr>
          <w:rFonts w:cs="Tahoma"/>
          <w:szCs w:val="24"/>
        </w:rPr>
        <w:t xml:space="preserve">“Where is space?”--Can they understand that </w:t>
      </w:r>
      <w:r>
        <w:rPr>
          <w:rFonts w:cs="Tahoma"/>
          <w:i/>
          <w:iCs/>
          <w:szCs w:val="24"/>
        </w:rPr>
        <w:t>we</w:t>
      </w:r>
      <w:r>
        <w:rPr>
          <w:rFonts w:cs="Tahoma"/>
          <w:szCs w:val="24"/>
        </w:rPr>
        <w:t xml:space="preserve"> are all living in space?</w:t>
      </w:r>
    </w:p>
    <w:p w:rsidR="0048641C" w:rsidRDefault="0048641C">
      <w:pPr>
        <w:rPr>
          <w:rFonts w:cs="Tahoma"/>
          <w:szCs w:val="24"/>
        </w:rPr>
      </w:pPr>
    </w:p>
    <w:p w:rsidR="0048641C" w:rsidRDefault="002E27FB">
      <w:pPr>
        <w:numPr>
          <w:ilvl w:val="0"/>
          <w:numId w:val="78"/>
        </w:numPr>
        <w:tabs>
          <w:tab w:val="left" w:pos="720"/>
        </w:tabs>
        <w:rPr>
          <w:rFonts w:cs="Tahoma"/>
          <w:szCs w:val="24"/>
        </w:rPr>
      </w:pPr>
      <w:r>
        <w:rPr>
          <w:rFonts w:cs="Tahoma"/>
          <w:szCs w:val="24"/>
        </w:rPr>
        <w:t>End by telling them that the following lesson we will begin to talk about those created objects God made and the order in which He made them.</w:t>
      </w:r>
    </w:p>
    <w:p w:rsidR="0048641C" w:rsidRDefault="0048641C">
      <w:pPr>
        <w:ind w:left="720"/>
        <w:rPr>
          <w:rFonts w:cs="Tahoma"/>
          <w:szCs w:val="24"/>
        </w:rPr>
      </w:pPr>
    </w:p>
    <w:p w:rsidR="0048641C" w:rsidRDefault="0048641C">
      <w:pPr>
        <w:ind w:left="720"/>
        <w:rPr>
          <w:rFonts w:cs="Tahoma"/>
          <w:szCs w:val="24"/>
        </w:rPr>
      </w:pPr>
    </w:p>
    <w:p w:rsidR="0048641C" w:rsidRDefault="0048641C">
      <w:pPr>
        <w:tabs>
          <w:tab w:val="left" w:pos="1080"/>
        </w:tabs>
        <w:spacing w:line="480" w:lineRule="auto"/>
        <w:rPr>
          <w:rFonts w:cs="Tahoma"/>
          <w:szCs w:val="24"/>
        </w:rPr>
      </w:pPr>
    </w:p>
    <w:p w:rsidR="0048641C" w:rsidRDefault="002E27FB">
      <w:pPr>
        <w:rPr>
          <w:rFonts w:cs="Tahoma"/>
        </w:rPr>
      </w:pPr>
      <w:r>
        <w:br w:type="page"/>
      </w:r>
      <w:r>
        <w:rPr>
          <w:rFonts w:cs="Tahoma"/>
        </w:rPr>
        <w:lastRenderedPageBreak/>
        <w:t>Dictionary of Significant Words</w:t>
      </w:r>
    </w:p>
    <w:p w:rsidR="0048641C" w:rsidRDefault="002E27FB">
      <w:pPr>
        <w:numPr>
          <w:ilvl w:val="0"/>
          <w:numId w:val="79"/>
        </w:numPr>
        <w:tabs>
          <w:tab w:val="left" w:pos="720"/>
          <w:tab w:val="left" w:pos="1080"/>
        </w:tabs>
        <w:spacing w:line="480" w:lineRule="auto"/>
        <w:rPr>
          <w:rFonts w:cs="Tahoma"/>
        </w:rPr>
      </w:pPr>
      <w:r>
        <w:rPr>
          <w:rFonts w:cs="Tahoma"/>
        </w:rPr>
        <w:t>Attribute:  something that describes a person or thing</w:t>
      </w:r>
    </w:p>
    <w:p w:rsidR="0048641C" w:rsidRDefault="002E27FB">
      <w:pPr>
        <w:numPr>
          <w:ilvl w:val="0"/>
          <w:numId w:val="79"/>
        </w:numPr>
        <w:tabs>
          <w:tab w:val="left" w:pos="720"/>
          <w:tab w:val="left" w:pos="1080"/>
        </w:tabs>
        <w:spacing w:line="100" w:lineRule="atLeast"/>
        <w:rPr>
          <w:rFonts w:cs="Tahoma"/>
        </w:rPr>
      </w:pPr>
      <w:r>
        <w:rPr>
          <w:rFonts w:cs="Tahoma"/>
        </w:rPr>
        <w:t>Christianity:  The belief that one God created the world and continues to be actively involved in it.</w:t>
      </w:r>
    </w:p>
    <w:p w:rsidR="0048641C" w:rsidRDefault="0048641C">
      <w:pPr>
        <w:tabs>
          <w:tab w:val="left" w:pos="1800"/>
        </w:tabs>
        <w:spacing w:line="100" w:lineRule="atLeast"/>
        <w:ind w:left="720"/>
        <w:rPr>
          <w:rFonts w:cs="Tahoma"/>
        </w:rPr>
      </w:pPr>
    </w:p>
    <w:p w:rsidR="0048641C" w:rsidRDefault="002E27FB">
      <w:pPr>
        <w:numPr>
          <w:ilvl w:val="0"/>
          <w:numId w:val="79"/>
        </w:numPr>
        <w:tabs>
          <w:tab w:val="left" w:pos="720"/>
          <w:tab w:val="left" w:pos="1080"/>
        </w:tabs>
        <w:spacing w:line="100" w:lineRule="atLeast"/>
        <w:rPr>
          <w:rFonts w:cs="Tahoma"/>
        </w:rPr>
      </w:pPr>
      <w:r>
        <w:rPr>
          <w:rFonts w:cs="Tahoma"/>
        </w:rPr>
        <w:t>Communicate:  To say something to another person using body language, sounds, words (spoken or written) or pictures.</w:t>
      </w:r>
    </w:p>
    <w:p w:rsidR="0048641C" w:rsidRDefault="0048641C">
      <w:pPr>
        <w:tabs>
          <w:tab w:val="left" w:pos="1800"/>
        </w:tabs>
        <w:spacing w:line="100" w:lineRule="atLeast"/>
        <w:ind w:left="720"/>
        <w:rPr>
          <w:rFonts w:cs="Tahoma"/>
        </w:rPr>
      </w:pPr>
    </w:p>
    <w:p w:rsidR="0048641C" w:rsidRDefault="002E27FB">
      <w:pPr>
        <w:numPr>
          <w:ilvl w:val="0"/>
          <w:numId w:val="79"/>
        </w:numPr>
        <w:tabs>
          <w:tab w:val="left" w:pos="720"/>
          <w:tab w:val="left" w:pos="1080"/>
        </w:tabs>
        <w:spacing w:line="480" w:lineRule="auto"/>
        <w:rPr>
          <w:rFonts w:cs="Tahoma"/>
        </w:rPr>
      </w:pPr>
      <w:r>
        <w:rPr>
          <w:rFonts w:cs="Tahoma"/>
        </w:rPr>
        <w:t>Create/creative:  new ideas of how to make or do something</w:t>
      </w:r>
    </w:p>
    <w:p w:rsidR="0048641C" w:rsidRDefault="002E27FB">
      <w:pPr>
        <w:numPr>
          <w:ilvl w:val="0"/>
          <w:numId w:val="79"/>
        </w:numPr>
        <w:tabs>
          <w:tab w:val="left" w:pos="720"/>
          <w:tab w:val="left" w:pos="1080"/>
        </w:tabs>
        <w:spacing w:line="100" w:lineRule="atLeast"/>
        <w:rPr>
          <w:rFonts w:cs="Tahoma"/>
        </w:rPr>
      </w:pPr>
      <w:r>
        <w:rPr>
          <w:rFonts w:cs="Tahoma"/>
        </w:rPr>
        <w:t>Deism:  The belief that God created the world and then went away and never came back.</w:t>
      </w:r>
    </w:p>
    <w:p w:rsidR="0048641C" w:rsidRDefault="0048641C">
      <w:pPr>
        <w:tabs>
          <w:tab w:val="left" w:pos="1800"/>
        </w:tabs>
        <w:spacing w:line="100" w:lineRule="atLeast"/>
        <w:ind w:left="720"/>
        <w:rPr>
          <w:rFonts w:cs="Tahoma"/>
        </w:rPr>
      </w:pPr>
    </w:p>
    <w:p w:rsidR="0048641C" w:rsidRDefault="002E27FB">
      <w:pPr>
        <w:numPr>
          <w:ilvl w:val="0"/>
          <w:numId w:val="79"/>
        </w:numPr>
        <w:tabs>
          <w:tab w:val="left" w:pos="720"/>
          <w:tab w:val="left" w:pos="1080"/>
        </w:tabs>
        <w:spacing w:line="100" w:lineRule="atLeast"/>
        <w:rPr>
          <w:rFonts w:cs="Tahoma"/>
        </w:rPr>
      </w:pPr>
      <w:r>
        <w:rPr>
          <w:rFonts w:cs="Tahoma"/>
        </w:rPr>
        <w:t>Evolution:  The belief that the world and life began, by accident, (without God), very simply, and billions of years ago.</w:t>
      </w:r>
    </w:p>
    <w:p w:rsidR="0048641C" w:rsidRDefault="0048641C">
      <w:pPr>
        <w:tabs>
          <w:tab w:val="left" w:pos="1800"/>
        </w:tabs>
        <w:spacing w:line="100" w:lineRule="atLeast"/>
        <w:ind w:left="720"/>
        <w:rPr>
          <w:rFonts w:cs="Tahoma"/>
        </w:rPr>
      </w:pPr>
    </w:p>
    <w:p w:rsidR="0048641C" w:rsidRDefault="002E27FB">
      <w:pPr>
        <w:numPr>
          <w:ilvl w:val="0"/>
          <w:numId w:val="79"/>
        </w:numPr>
        <w:tabs>
          <w:tab w:val="left" w:pos="720"/>
          <w:tab w:val="left" w:pos="1080"/>
        </w:tabs>
        <w:spacing w:line="100" w:lineRule="atLeast"/>
        <w:rPr>
          <w:rFonts w:cs="Tahoma"/>
        </w:rPr>
      </w:pPr>
      <w:r>
        <w:rPr>
          <w:rFonts w:cs="Tahoma"/>
        </w:rPr>
        <w:t>Gravity:  what makes things stay down, touching something, instead of floating around in the air</w:t>
      </w:r>
    </w:p>
    <w:p w:rsidR="0048641C" w:rsidRDefault="0048641C">
      <w:pPr>
        <w:tabs>
          <w:tab w:val="left" w:pos="1800"/>
        </w:tabs>
        <w:spacing w:line="100" w:lineRule="atLeast"/>
        <w:ind w:left="720"/>
        <w:rPr>
          <w:rFonts w:cs="Tahoma"/>
        </w:rPr>
      </w:pPr>
    </w:p>
    <w:p w:rsidR="0048641C" w:rsidRDefault="002E27FB">
      <w:pPr>
        <w:numPr>
          <w:ilvl w:val="0"/>
          <w:numId w:val="79"/>
        </w:numPr>
        <w:tabs>
          <w:tab w:val="left" w:pos="720"/>
          <w:tab w:val="left" w:pos="1080"/>
        </w:tabs>
        <w:spacing w:line="480" w:lineRule="auto"/>
        <w:rPr>
          <w:rFonts w:cs="Tahoma"/>
        </w:rPr>
      </w:pPr>
      <w:r>
        <w:rPr>
          <w:rFonts w:cs="Tahoma"/>
        </w:rPr>
        <w:t>Material:  stuff we use to make things</w:t>
      </w:r>
    </w:p>
    <w:p w:rsidR="0048641C" w:rsidRDefault="002E27FB">
      <w:pPr>
        <w:numPr>
          <w:ilvl w:val="0"/>
          <w:numId w:val="79"/>
        </w:numPr>
        <w:tabs>
          <w:tab w:val="left" w:pos="720"/>
          <w:tab w:val="left" w:pos="1080"/>
        </w:tabs>
        <w:spacing w:line="480" w:lineRule="auto"/>
        <w:rPr>
          <w:rFonts w:cs="Tahoma"/>
        </w:rPr>
      </w:pPr>
      <w:r>
        <w:rPr>
          <w:rFonts w:cs="Tahoma"/>
        </w:rPr>
        <w:t xml:space="preserve">Memorial:  something to help us remember a special event </w:t>
      </w:r>
    </w:p>
    <w:p w:rsidR="0048641C" w:rsidRDefault="002E27FB">
      <w:pPr>
        <w:numPr>
          <w:ilvl w:val="0"/>
          <w:numId w:val="79"/>
        </w:numPr>
        <w:tabs>
          <w:tab w:val="left" w:pos="720"/>
          <w:tab w:val="left" w:pos="1080"/>
        </w:tabs>
        <w:spacing w:line="100" w:lineRule="atLeast"/>
        <w:rPr>
          <w:rFonts w:cs="Tahoma"/>
        </w:rPr>
      </w:pPr>
      <w:r>
        <w:rPr>
          <w:rFonts w:cs="Tahoma"/>
        </w:rPr>
        <w:t xml:space="preserve">Nile River:  a very long and important river in Egypt; the same river in which Baby Moses floated </w:t>
      </w:r>
    </w:p>
    <w:p w:rsidR="0048641C" w:rsidRDefault="0048641C">
      <w:pPr>
        <w:tabs>
          <w:tab w:val="left" w:pos="1800"/>
        </w:tabs>
        <w:spacing w:line="100" w:lineRule="atLeast"/>
        <w:ind w:left="720"/>
        <w:rPr>
          <w:rFonts w:cs="Tahoma"/>
        </w:rPr>
      </w:pPr>
    </w:p>
    <w:p w:rsidR="0048641C" w:rsidRDefault="002E27FB">
      <w:pPr>
        <w:numPr>
          <w:ilvl w:val="0"/>
          <w:numId w:val="79"/>
        </w:numPr>
        <w:tabs>
          <w:tab w:val="left" w:pos="720"/>
          <w:tab w:val="left" w:pos="1080"/>
        </w:tabs>
        <w:spacing w:line="480" w:lineRule="auto"/>
        <w:rPr>
          <w:rFonts w:cs="Tahoma"/>
        </w:rPr>
      </w:pPr>
      <w:r>
        <w:rPr>
          <w:rFonts w:cs="Tahoma"/>
        </w:rPr>
        <w:t>Orderly:  things put in place instead of scattered around; neat and tidy, patterns</w:t>
      </w:r>
    </w:p>
    <w:p w:rsidR="0048641C" w:rsidRDefault="002E27FB">
      <w:pPr>
        <w:numPr>
          <w:ilvl w:val="0"/>
          <w:numId w:val="79"/>
        </w:numPr>
        <w:tabs>
          <w:tab w:val="left" w:pos="720"/>
          <w:tab w:val="left" w:pos="1080"/>
        </w:tabs>
        <w:spacing w:line="100" w:lineRule="atLeast"/>
        <w:rPr>
          <w:rFonts w:cs="Tahoma"/>
        </w:rPr>
      </w:pPr>
      <w:r>
        <w:rPr>
          <w:rFonts w:cs="Tahoma"/>
        </w:rPr>
        <w:t xml:space="preserve">Pantheism:  The belief that everything is God, that God and nature are the same thing. </w:t>
      </w:r>
    </w:p>
    <w:p w:rsidR="0048641C" w:rsidRDefault="0048641C">
      <w:pPr>
        <w:tabs>
          <w:tab w:val="left" w:pos="1800"/>
        </w:tabs>
        <w:spacing w:line="100" w:lineRule="atLeast"/>
        <w:ind w:left="720"/>
        <w:rPr>
          <w:rFonts w:cs="Tahoma"/>
        </w:rPr>
      </w:pPr>
    </w:p>
    <w:p w:rsidR="0048641C" w:rsidRDefault="002E27FB">
      <w:pPr>
        <w:numPr>
          <w:ilvl w:val="0"/>
          <w:numId w:val="79"/>
        </w:numPr>
        <w:tabs>
          <w:tab w:val="left" w:pos="720"/>
          <w:tab w:val="left" w:pos="1080"/>
        </w:tabs>
        <w:spacing w:line="480" w:lineRule="auto"/>
        <w:rPr>
          <w:rFonts w:cs="Tahoma"/>
        </w:rPr>
      </w:pPr>
      <w:r>
        <w:rPr>
          <w:rFonts w:cs="Tahoma"/>
        </w:rPr>
        <w:t>Resources:  supply of things</w:t>
      </w:r>
    </w:p>
    <w:p w:rsidR="0048641C" w:rsidRDefault="002E27FB">
      <w:pPr>
        <w:numPr>
          <w:ilvl w:val="0"/>
          <w:numId w:val="79"/>
        </w:numPr>
        <w:tabs>
          <w:tab w:val="left" w:pos="720"/>
          <w:tab w:val="left" w:pos="1080"/>
        </w:tabs>
        <w:spacing w:line="480" w:lineRule="auto"/>
        <w:rPr>
          <w:rFonts w:cs="Tahoma"/>
        </w:rPr>
      </w:pPr>
      <w:r>
        <w:rPr>
          <w:rFonts w:cs="Tahoma"/>
        </w:rPr>
        <w:t>Resourceful:  using resources creatively instead of wasting things</w:t>
      </w:r>
    </w:p>
    <w:p w:rsidR="0048641C" w:rsidRDefault="002E27FB">
      <w:pPr>
        <w:numPr>
          <w:ilvl w:val="0"/>
          <w:numId w:val="79"/>
        </w:numPr>
        <w:tabs>
          <w:tab w:val="left" w:pos="720"/>
          <w:tab w:val="left" w:pos="1080"/>
        </w:tabs>
        <w:spacing w:line="100" w:lineRule="atLeast"/>
        <w:rPr>
          <w:rFonts w:cs="Tahoma"/>
          <w:i/>
          <w:iCs/>
        </w:rPr>
      </w:pPr>
      <w:r>
        <w:rPr>
          <w:rFonts w:cs="Tahoma"/>
        </w:rPr>
        <w:t xml:space="preserve">Space:  area that contains things </w:t>
      </w:r>
      <w:r>
        <w:rPr>
          <w:rFonts w:cs="Tahoma"/>
          <w:i/>
          <w:iCs/>
        </w:rPr>
        <w:t>(see expanded lesson plan)</w:t>
      </w:r>
    </w:p>
    <w:p w:rsidR="0048641C" w:rsidRDefault="0048641C">
      <w:pPr>
        <w:tabs>
          <w:tab w:val="left" w:pos="1800"/>
        </w:tabs>
        <w:spacing w:line="100" w:lineRule="atLeast"/>
        <w:ind w:left="720"/>
        <w:rPr>
          <w:rFonts w:cs="Tahoma"/>
          <w:i/>
          <w:iCs/>
        </w:rPr>
      </w:pPr>
    </w:p>
    <w:p w:rsidR="0048641C" w:rsidRDefault="002E27FB">
      <w:pPr>
        <w:numPr>
          <w:ilvl w:val="0"/>
          <w:numId w:val="79"/>
        </w:numPr>
        <w:tabs>
          <w:tab w:val="left" w:pos="720"/>
          <w:tab w:val="left" w:pos="1080"/>
        </w:tabs>
        <w:spacing w:line="100" w:lineRule="atLeast"/>
        <w:rPr>
          <w:rFonts w:cs="Tahoma"/>
          <w:i/>
          <w:iCs/>
        </w:rPr>
      </w:pPr>
      <w:r>
        <w:rPr>
          <w:rFonts w:cs="Tahoma"/>
        </w:rPr>
        <w:t>Universe:  space that contains all matter</w:t>
      </w:r>
      <w:r>
        <w:rPr>
          <w:rFonts w:cs="Tahoma"/>
          <w:i/>
          <w:iCs/>
        </w:rPr>
        <w:t xml:space="preserve"> (see expanded lesson plan)</w:t>
      </w:r>
      <w:r>
        <w:br w:type="page"/>
      </w:r>
      <w:r>
        <w:rPr>
          <w:rFonts w:eastAsia="TimesNewRoman" w:cs="TimesNewRoman"/>
          <w:szCs w:val="24"/>
        </w:rPr>
        <w:lastRenderedPageBreak/>
        <w:t>Bibliography:</w:t>
      </w:r>
    </w:p>
    <w:p w:rsidR="0048641C" w:rsidRDefault="002E27FB">
      <w:pPr>
        <w:pStyle w:val="FootnoteText"/>
        <w:tabs>
          <w:tab w:val="left" w:pos="1363"/>
        </w:tabs>
        <w:spacing w:line="480" w:lineRule="auto"/>
        <w:rPr>
          <w:rStyle w:val="Hyperlink"/>
          <w:rFonts w:cs="Tahoma"/>
          <w:color w:val="auto"/>
          <w:sz w:val="24"/>
          <w:szCs w:val="24"/>
          <w:u w:val="none"/>
        </w:rPr>
      </w:pPr>
      <w:r>
        <w:rPr>
          <w:rStyle w:val="Hyperlink"/>
          <w:rFonts w:cs="Tahoma"/>
          <w:color w:val="auto"/>
          <w:sz w:val="24"/>
          <w:szCs w:val="24"/>
          <w:u w:val="none"/>
        </w:rPr>
        <w:t xml:space="preserve">Chesterton, G.K. </w:t>
      </w:r>
      <w:r>
        <w:rPr>
          <w:rStyle w:val="Hyperlink"/>
          <w:rFonts w:cs="Tahoma"/>
          <w:color w:val="auto"/>
          <w:sz w:val="24"/>
          <w:szCs w:val="24"/>
        </w:rPr>
        <w:t>Orthodoxy</w:t>
      </w:r>
      <w:r>
        <w:rPr>
          <w:rStyle w:val="Hyperlink"/>
          <w:rFonts w:cs="Tahoma"/>
          <w:color w:val="auto"/>
          <w:sz w:val="24"/>
          <w:szCs w:val="24"/>
          <w:u w:val="none"/>
        </w:rPr>
        <w:t>. New York:  Doubleday, 1908.</w:t>
      </w:r>
    </w:p>
    <w:p w:rsidR="0048641C" w:rsidRDefault="00F24CBD">
      <w:pPr>
        <w:tabs>
          <w:tab w:val="left" w:pos="720"/>
        </w:tabs>
        <w:spacing w:line="480" w:lineRule="auto"/>
        <w:rPr>
          <w:rStyle w:val="Hyperlink"/>
          <w:rFonts w:cs="Tahoma"/>
          <w:color w:val="auto"/>
          <w:szCs w:val="24"/>
          <w:u w:val="none"/>
        </w:rPr>
      </w:pPr>
      <w:hyperlink r:id="rId7" w:history="1">
        <w:r w:rsidR="002E27FB">
          <w:rPr>
            <w:rStyle w:val="Hyperlink"/>
          </w:rPr>
          <w:t xml:space="preserve">Galloway, Sid and Linda.  “God's Outline of Creation.” Genesis Family Education. 1997. </w:t>
        </w:r>
        <w:r w:rsidR="002E27FB">
          <w:rPr>
            <w:rStyle w:val="Hyperlink"/>
          </w:rPr>
          <w:tab/>
          <w:t>&lt;http://www.soulcare.org/Creation/Gap-Creation-Outline.html</w:t>
        </w:r>
      </w:hyperlink>
      <w:r w:rsidR="002E27FB">
        <w:rPr>
          <w:rStyle w:val="Hyperlink"/>
          <w:rFonts w:cs="Tahoma"/>
          <w:color w:val="auto"/>
          <w:szCs w:val="24"/>
          <w:u w:val="none"/>
        </w:rPr>
        <w:t>&gt; (29, January2007).</w:t>
      </w:r>
    </w:p>
    <w:p w:rsidR="0048641C" w:rsidRDefault="002E27FB">
      <w:pPr>
        <w:tabs>
          <w:tab w:val="left" w:pos="720"/>
        </w:tabs>
        <w:spacing w:line="480" w:lineRule="auto"/>
        <w:rPr>
          <w:rStyle w:val="Hyperlink"/>
          <w:rFonts w:cs="Tahoma"/>
          <w:color w:val="auto"/>
          <w:szCs w:val="24"/>
          <w:u w:val="none"/>
        </w:rPr>
      </w:pPr>
      <w:r>
        <w:rPr>
          <w:rStyle w:val="Hyperlink"/>
          <w:rFonts w:cs="Tahoma"/>
          <w:color w:val="auto"/>
          <w:szCs w:val="24"/>
          <w:u w:val="none"/>
        </w:rPr>
        <w:t xml:space="preserve">Greene, Albert. </w:t>
      </w:r>
      <w:r>
        <w:rPr>
          <w:rStyle w:val="Hyperlink"/>
          <w:rFonts w:cs="Tahoma"/>
          <w:color w:val="auto"/>
          <w:szCs w:val="24"/>
        </w:rPr>
        <w:t>Reclaiming the Future of Christian Education</w:t>
      </w:r>
      <w:r>
        <w:rPr>
          <w:rStyle w:val="Hyperlink"/>
          <w:rFonts w:cs="Tahoma"/>
          <w:color w:val="auto"/>
          <w:szCs w:val="24"/>
          <w:u w:val="none"/>
        </w:rPr>
        <w:t xml:space="preserve">. Colorado Springs: Association of </w:t>
      </w:r>
      <w:r>
        <w:rPr>
          <w:rStyle w:val="Hyperlink"/>
          <w:rFonts w:cs="Tahoma"/>
          <w:color w:val="auto"/>
          <w:szCs w:val="24"/>
          <w:u w:val="none"/>
        </w:rPr>
        <w:tab/>
        <w:t>Christian Schools International, 1998.</w:t>
      </w:r>
    </w:p>
    <w:p w:rsidR="0048641C" w:rsidRDefault="00F24CBD">
      <w:pPr>
        <w:tabs>
          <w:tab w:val="left" w:pos="720"/>
        </w:tabs>
        <w:spacing w:line="480" w:lineRule="auto"/>
      </w:pPr>
      <w:hyperlink r:id="rId8" w:history="1">
        <w:r w:rsidR="002E27FB">
          <w:rPr>
            <w:rStyle w:val="Hyperlink"/>
          </w:rPr>
          <w:t>“How to draw the 6 days of Creation for kids-Part I and II.” Answers in Genesis.</w:t>
        </w:r>
      </w:hyperlink>
    </w:p>
    <w:p w:rsidR="0048641C" w:rsidRDefault="00F24CBD">
      <w:pPr>
        <w:pStyle w:val="FootnoteText"/>
        <w:tabs>
          <w:tab w:val="left" w:pos="1800"/>
        </w:tabs>
        <w:spacing w:line="480" w:lineRule="auto"/>
        <w:ind w:left="720"/>
        <w:rPr>
          <w:rFonts w:cs="Tahoma"/>
          <w:sz w:val="24"/>
          <w:szCs w:val="24"/>
        </w:rPr>
      </w:pPr>
      <w:hyperlink r:id="rId9" w:history="1">
        <w:r w:rsidR="002E27FB">
          <w:rPr>
            <w:rStyle w:val="Hyperlink"/>
          </w:rPr>
          <w:tab/>
          <w:t>&lt;</w:t>
        </w:r>
      </w:hyperlink>
      <w:hyperlink r:id="rId10" w:history="1">
        <w:r w:rsidR="002E27FB">
          <w:rPr>
            <w:rStyle w:val="Hyperlink"/>
          </w:rPr>
          <w:t>http://www.answersingenesis.org/docs2002/oh20020301_112.asp&gt; (29, January 2007).</w:t>
        </w:r>
      </w:hyperlink>
    </w:p>
    <w:p w:rsidR="0048641C" w:rsidRDefault="002E27FB">
      <w:pPr>
        <w:tabs>
          <w:tab w:val="left" w:pos="1080"/>
        </w:tabs>
        <w:spacing w:line="480" w:lineRule="auto"/>
        <w:rPr>
          <w:rFonts w:cs="Tahoma"/>
          <w:szCs w:val="24"/>
        </w:rPr>
      </w:pPr>
      <w:r>
        <w:rPr>
          <w:rFonts w:cs="Tahoma"/>
          <w:szCs w:val="24"/>
        </w:rPr>
        <w:t xml:space="preserve">MacArthur, John.  </w:t>
      </w:r>
      <w:r>
        <w:rPr>
          <w:rFonts w:cs="Tahoma"/>
          <w:szCs w:val="24"/>
          <w:u w:val="single"/>
        </w:rPr>
        <w:t>The Battle for the Beginning</w:t>
      </w:r>
      <w:r>
        <w:rPr>
          <w:rFonts w:cs="Tahoma"/>
          <w:szCs w:val="24"/>
        </w:rPr>
        <w:t>. Nashville: W Publishing Group, 2001.</w:t>
      </w:r>
    </w:p>
    <w:p w:rsidR="0048641C" w:rsidRDefault="00F24CBD">
      <w:pPr>
        <w:tabs>
          <w:tab w:val="left" w:pos="720"/>
        </w:tabs>
        <w:spacing w:line="480" w:lineRule="auto"/>
      </w:pPr>
      <w:hyperlink r:id="rId11" w:history="1">
        <w:proofErr w:type="spellStart"/>
        <w:r w:rsidR="002E27FB">
          <w:rPr>
            <w:rStyle w:val="Hyperlink"/>
          </w:rPr>
          <w:t>Rylant</w:t>
        </w:r>
        <w:proofErr w:type="spellEnd"/>
        <w:r w:rsidR="002E27FB">
          <w:rPr>
            <w:rStyle w:val="Hyperlink"/>
          </w:rPr>
          <w:t>, Cynthia and Moser, Barry.  The Dreamer. New York: Scholastic Trade, 1993.</w:t>
        </w:r>
      </w:hyperlink>
    </w:p>
    <w:p w:rsidR="0048641C" w:rsidRDefault="00F24CBD">
      <w:pPr>
        <w:tabs>
          <w:tab w:val="left" w:pos="720"/>
        </w:tabs>
        <w:spacing w:line="480" w:lineRule="auto"/>
      </w:pPr>
      <w:hyperlink r:id="rId12" w:history="1">
        <w:proofErr w:type="spellStart"/>
        <w:r w:rsidR="002E27FB">
          <w:rPr>
            <w:rStyle w:val="Hyperlink"/>
          </w:rPr>
          <w:t>Shepperson</w:t>
        </w:r>
        <w:proofErr w:type="spellEnd"/>
        <w:r w:rsidR="002E27FB">
          <w:rPr>
            <w:rStyle w:val="Hyperlink"/>
          </w:rPr>
          <w:t xml:space="preserve">, </w:t>
        </w:r>
        <w:proofErr w:type="spellStart"/>
        <w:r w:rsidR="002E27FB">
          <w:rPr>
            <w:rStyle w:val="Hyperlink"/>
          </w:rPr>
          <w:t>Fannelle</w:t>
        </w:r>
        <w:proofErr w:type="spellEnd"/>
        <w:r w:rsidR="002E27FB">
          <w:rPr>
            <w:rStyle w:val="Hyperlink"/>
          </w:rPr>
          <w:t xml:space="preserve"> and Horton, Becky. Genesis Series 1 Creation, Adam, and Cain. A </w:t>
        </w:r>
        <w:proofErr w:type="spellStart"/>
        <w:r w:rsidR="002E27FB">
          <w:rPr>
            <w:rStyle w:val="Hyperlink"/>
          </w:rPr>
          <w:t>Beka</w:t>
        </w:r>
        <w:proofErr w:type="spellEnd"/>
        <w:r w:rsidR="002E27FB">
          <w:rPr>
            <w:rStyle w:val="Hyperlink"/>
          </w:rPr>
          <w:t xml:space="preserve"> </w:t>
        </w:r>
        <w:r w:rsidR="002E27FB">
          <w:rPr>
            <w:rStyle w:val="Hyperlink"/>
          </w:rPr>
          <w:tab/>
          <w:t xml:space="preserve">Book Flash-a-Card Bible Lessons. Pensacola:  A </w:t>
        </w:r>
        <w:proofErr w:type="spellStart"/>
        <w:r w:rsidR="002E27FB">
          <w:rPr>
            <w:rStyle w:val="Hyperlink"/>
          </w:rPr>
          <w:t>Beka</w:t>
        </w:r>
        <w:proofErr w:type="spellEnd"/>
        <w:r w:rsidR="002E27FB">
          <w:rPr>
            <w:rStyle w:val="Hyperlink"/>
          </w:rPr>
          <w:t xml:space="preserve"> Book, 2000.</w:t>
        </w:r>
      </w:hyperlink>
    </w:p>
    <w:p w:rsidR="0048641C" w:rsidRDefault="00F24CBD">
      <w:pPr>
        <w:tabs>
          <w:tab w:val="left" w:pos="1080"/>
        </w:tabs>
        <w:spacing w:line="480" w:lineRule="auto"/>
        <w:rPr>
          <w:rFonts w:cs="Tahoma"/>
        </w:rPr>
      </w:pPr>
      <w:hyperlink r:id="rId13" w:history="1"/>
    </w:p>
    <w:p w:rsidR="0048641C" w:rsidRDefault="0048641C">
      <w:pPr>
        <w:tabs>
          <w:tab w:val="left" w:pos="1080"/>
        </w:tabs>
        <w:spacing w:line="480" w:lineRule="auto"/>
        <w:rPr>
          <w:rFonts w:eastAsia="TimesNewRoman" w:cs="TimesNewRoman"/>
          <w:szCs w:val="24"/>
        </w:rPr>
      </w:pPr>
    </w:p>
    <w:p w:rsidR="0048641C" w:rsidRDefault="0048641C">
      <w:pPr>
        <w:pStyle w:val="FootnoteText"/>
        <w:tabs>
          <w:tab w:val="left" w:pos="1363"/>
        </w:tabs>
        <w:spacing w:line="480" w:lineRule="auto"/>
        <w:rPr>
          <w:rFonts w:eastAsia="TimesNewRoman" w:cs="TimesNewRoman"/>
          <w:sz w:val="24"/>
          <w:szCs w:val="24"/>
        </w:rPr>
      </w:pPr>
    </w:p>
    <w:p w:rsidR="0048641C" w:rsidRDefault="002E27FB">
      <w:pPr>
        <w:rPr>
          <w:rFonts w:cs="Tahoma"/>
        </w:rPr>
      </w:pPr>
      <w:r>
        <w:br w:type="page"/>
      </w:r>
    </w:p>
    <w:p w:rsidR="0048641C" w:rsidRDefault="002E27FB">
      <w:pPr>
        <w:tabs>
          <w:tab w:val="left" w:pos="1080"/>
        </w:tabs>
        <w:rPr>
          <w:rFonts w:cs="Tahoma"/>
          <w:i/>
          <w:iCs/>
        </w:rPr>
      </w:pPr>
      <w:r>
        <w:rPr>
          <w:rFonts w:cs="Tahoma"/>
          <w:i/>
          <w:iCs/>
        </w:rPr>
        <w:lastRenderedPageBreak/>
        <w:t>Tune:  Jesus Loves Me</w:t>
      </w:r>
    </w:p>
    <w:p w:rsidR="0048641C" w:rsidRDefault="0048641C">
      <w:pPr>
        <w:tabs>
          <w:tab w:val="left" w:pos="1080"/>
        </w:tabs>
        <w:rPr>
          <w:rFonts w:cs="Tahoma"/>
        </w:rPr>
      </w:pPr>
    </w:p>
    <w:p w:rsidR="0048641C" w:rsidRDefault="002E27FB">
      <w:pPr>
        <w:tabs>
          <w:tab w:val="left" w:pos="1080"/>
        </w:tabs>
        <w:rPr>
          <w:rFonts w:cs="Tahoma"/>
        </w:rPr>
      </w:pPr>
      <w:r>
        <w:rPr>
          <w:rFonts w:cs="Tahoma"/>
        </w:rPr>
        <w:t xml:space="preserve">God </w:t>
      </w:r>
      <w:proofErr w:type="gramStart"/>
      <w:r>
        <w:rPr>
          <w:rFonts w:cs="Tahoma"/>
        </w:rPr>
        <w:t>created,</w:t>
      </w:r>
      <w:proofErr w:type="gramEnd"/>
      <w:r>
        <w:rPr>
          <w:rFonts w:cs="Tahoma"/>
        </w:rPr>
        <w:t xml:space="preserve"> this I know.  </w:t>
      </w:r>
    </w:p>
    <w:p w:rsidR="0048641C" w:rsidRDefault="002E27FB">
      <w:pPr>
        <w:tabs>
          <w:tab w:val="left" w:pos="1080"/>
        </w:tabs>
        <w:rPr>
          <w:rFonts w:cs="Tahoma"/>
        </w:rPr>
      </w:pPr>
      <w:r>
        <w:rPr>
          <w:rFonts w:cs="Tahoma"/>
        </w:rPr>
        <w:t>For the Bible tells me so.</w:t>
      </w:r>
    </w:p>
    <w:p w:rsidR="0048641C" w:rsidRDefault="002E27FB">
      <w:pPr>
        <w:tabs>
          <w:tab w:val="left" w:pos="1080"/>
        </w:tabs>
        <w:rPr>
          <w:rFonts w:cs="Tahoma"/>
        </w:rPr>
      </w:pPr>
      <w:r>
        <w:rPr>
          <w:rFonts w:cs="Tahoma"/>
        </w:rPr>
        <w:t>The whole world to Him belongs</w:t>
      </w:r>
    </w:p>
    <w:p w:rsidR="0048641C" w:rsidRDefault="002E27FB">
      <w:pPr>
        <w:tabs>
          <w:tab w:val="left" w:pos="1080"/>
        </w:tabs>
        <w:rPr>
          <w:rFonts w:cs="Tahoma"/>
        </w:rPr>
      </w:pPr>
      <w:r>
        <w:rPr>
          <w:rFonts w:cs="Tahoma"/>
        </w:rPr>
        <w:t>We are weak but He is strong.</w:t>
      </w:r>
    </w:p>
    <w:p w:rsidR="0048641C" w:rsidRDefault="002E27FB">
      <w:pPr>
        <w:tabs>
          <w:tab w:val="left" w:pos="1080"/>
        </w:tabs>
        <w:rPr>
          <w:rFonts w:cs="Tahoma"/>
        </w:rPr>
      </w:pPr>
      <w:r>
        <w:rPr>
          <w:rFonts w:cs="Tahoma"/>
        </w:rPr>
        <w:t>Yes, God created</w:t>
      </w:r>
    </w:p>
    <w:p w:rsidR="0048641C" w:rsidRDefault="002E27FB">
      <w:pPr>
        <w:tabs>
          <w:tab w:val="left" w:pos="1080"/>
        </w:tabs>
        <w:rPr>
          <w:rFonts w:cs="Tahoma"/>
        </w:rPr>
      </w:pPr>
      <w:r>
        <w:rPr>
          <w:rFonts w:cs="Tahoma"/>
        </w:rPr>
        <w:t>The light and water</w:t>
      </w:r>
    </w:p>
    <w:p w:rsidR="0048641C" w:rsidRDefault="002E27FB">
      <w:pPr>
        <w:tabs>
          <w:tab w:val="left" w:pos="1080"/>
        </w:tabs>
        <w:rPr>
          <w:rFonts w:cs="Tahoma"/>
        </w:rPr>
      </w:pPr>
      <w:r>
        <w:rPr>
          <w:rFonts w:cs="Tahoma"/>
        </w:rPr>
        <w:t>The land and plants --- or the plants and animals</w:t>
      </w:r>
    </w:p>
    <w:p w:rsidR="0048641C" w:rsidRDefault="002E27FB">
      <w:pPr>
        <w:tabs>
          <w:tab w:val="left" w:pos="1080"/>
        </w:tabs>
        <w:rPr>
          <w:rFonts w:cs="Tahoma"/>
        </w:rPr>
      </w:pPr>
      <w:r>
        <w:rPr>
          <w:rFonts w:cs="Tahoma"/>
        </w:rPr>
        <w:t>Yes, Jesus loves me.</w:t>
      </w:r>
    </w:p>
    <w:p w:rsidR="0048641C" w:rsidRDefault="002E27FB">
      <w:pPr>
        <w:tabs>
          <w:tab w:val="left" w:pos="1080"/>
        </w:tabs>
        <w:rPr>
          <w:rFonts w:cs="Tahoma"/>
        </w:rPr>
      </w:pPr>
      <w:r>
        <w:rPr>
          <w:rFonts w:cs="Tahoma"/>
        </w:rPr>
        <w:t>Yes, Jesus loves me.</w:t>
      </w:r>
    </w:p>
    <w:p w:rsidR="0048641C" w:rsidRDefault="002E27FB">
      <w:pPr>
        <w:tabs>
          <w:tab w:val="left" w:pos="1080"/>
        </w:tabs>
        <w:rPr>
          <w:rFonts w:cs="Tahoma"/>
        </w:rPr>
      </w:pPr>
      <w:r>
        <w:rPr>
          <w:rFonts w:cs="Tahoma"/>
        </w:rPr>
        <w:t>The Bible tells me so.</w:t>
      </w:r>
    </w:p>
    <w:p w:rsidR="0048641C" w:rsidRDefault="0048641C">
      <w:pPr>
        <w:tabs>
          <w:tab w:val="left" w:pos="1080"/>
        </w:tabs>
      </w:pPr>
    </w:p>
    <w:sectPr w:rsidR="0048641C">
      <w:headerReference w:type="default" r:id="rId14"/>
      <w:pgSz w:w="12240" w:h="15840"/>
      <w:pgMar w:top="1381" w:right="1426" w:bottom="1426" w:left="1426" w:header="7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41C" w:rsidRDefault="002E27FB">
      <w:r>
        <w:separator/>
      </w:r>
    </w:p>
  </w:endnote>
  <w:endnote w:type="continuationSeparator" w:id="0">
    <w:p w:rsidR="0048641C" w:rsidRDefault="002E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41C" w:rsidRDefault="002E27FB">
      <w:r>
        <w:separator/>
      </w:r>
    </w:p>
  </w:footnote>
  <w:footnote w:type="continuationSeparator" w:id="0">
    <w:p w:rsidR="0048641C" w:rsidRDefault="002E27FB">
      <w:r>
        <w:continuationSeparator/>
      </w:r>
    </w:p>
  </w:footnote>
  <w:footnote w:id="1">
    <w:p w:rsidR="0048641C" w:rsidRDefault="002E27FB">
      <w:pPr>
        <w:pStyle w:val="FootnoteText"/>
      </w:pPr>
      <w:r>
        <w:rPr>
          <w:rStyle w:val="FootnoteCharacters"/>
        </w:rPr>
        <w:footnoteRef/>
      </w:r>
      <w:r>
        <w:tab/>
        <w:t>John MacArthur</w:t>
      </w:r>
      <w:proofErr w:type="gramStart"/>
      <w:r>
        <w:t xml:space="preserve">,  </w:t>
      </w:r>
      <w:r>
        <w:rPr>
          <w:u w:val="single"/>
        </w:rPr>
        <w:t>The</w:t>
      </w:r>
      <w:proofErr w:type="gramEnd"/>
      <w:r>
        <w:rPr>
          <w:u w:val="single"/>
        </w:rPr>
        <w:t xml:space="preserve"> Battle for the Beginning</w:t>
      </w:r>
      <w:r>
        <w:t>, (Nashville: W Publishing Group, 2001), 83.</w:t>
      </w:r>
    </w:p>
  </w:footnote>
  <w:footnote w:id="2">
    <w:p w:rsidR="0048641C" w:rsidRDefault="002E27FB">
      <w:pPr>
        <w:pStyle w:val="FootnoteText"/>
      </w:pPr>
      <w:r>
        <w:rPr>
          <w:rStyle w:val="FootnoteCharacters"/>
        </w:rPr>
        <w:footnoteRef/>
      </w:r>
      <w:r>
        <w:tab/>
        <w:t xml:space="preserve">“How to draw the 6 days of Creation for </w:t>
      </w:r>
      <w:hyperlink r:id="rId1" w:history="1">
        <w:r>
          <w:rPr>
            <w:rStyle w:val="Hyperlink"/>
            <w:rFonts w:ascii="TimesNewRoman" w:hAnsi="TimesNewRoman"/>
          </w:rPr>
          <w:t>kids-Part I and II,” Answers in Genesis,</w:t>
        </w:r>
      </w:hyperlink>
    </w:p>
    <w:p w:rsidR="0048641C" w:rsidRDefault="00F24CBD">
      <w:pPr>
        <w:pStyle w:val="FootnoteText"/>
        <w:tabs>
          <w:tab w:val="left" w:pos="1363"/>
        </w:tabs>
        <w:rPr>
          <w:rStyle w:val="Hyperlink"/>
          <w:rFonts w:ascii="TimesNewRoman" w:hAnsi="TimesNewRoman" w:cs="Tahoma"/>
          <w:color w:val="auto"/>
          <w:u w:val="none"/>
        </w:rPr>
      </w:pPr>
      <w:hyperlink r:id="rId2" w:history="1">
        <w:r w:rsidR="002E27FB">
          <w:rPr>
            <w:rStyle w:val="Hyperlink"/>
            <w:rFonts w:ascii="TimesNewRoman" w:hAnsi="TimesNewRoman"/>
          </w:rPr>
          <w:tab/>
          <w:t xml:space="preserve">     </w:t>
        </w:r>
      </w:hyperlink>
      <w:hyperlink r:id="rId3" w:history="1">
        <w:r w:rsidR="002E27FB">
          <w:rPr>
            <w:rStyle w:val="Hyperlink"/>
            <w:rFonts w:ascii="TimesNewRoman" w:hAnsi="TimesNewRoman"/>
          </w:rPr>
          <w:t>&lt;</w:t>
        </w:r>
      </w:hyperlink>
      <w:hyperlink r:id="rId4" w:history="1">
        <w:r w:rsidR="002E27FB">
          <w:rPr>
            <w:rStyle w:val="Hyperlink"/>
            <w:rFonts w:ascii="TimesNewRoman" w:hAnsi="TimesNewRoman"/>
          </w:rPr>
          <w:t>http://www.answersingenesis.org/</w:t>
        </w:r>
      </w:hyperlink>
      <w:r w:rsidR="002E27FB">
        <w:rPr>
          <w:rStyle w:val="Hyperlink"/>
          <w:rFonts w:ascii="TimesNewRoman" w:hAnsi="TimesNewRoman" w:cs="Tahoma"/>
          <w:color w:val="auto"/>
          <w:u w:val="none"/>
        </w:rPr>
        <w:t xml:space="preserve">docs2002/oh20020301_112.asp&gt; (29, January 2007).  </w:t>
      </w:r>
    </w:p>
  </w:footnote>
  <w:footnote w:id="3">
    <w:p w:rsidR="0048641C" w:rsidRDefault="002E27FB">
      <w:pPr>
        <w:pStyle w:val="FootnoteText"/>
      </w:pPr>
      <w:r>
        <w:rPr>
          <w:rStyle w:val="FootnoteCharacters"/>
        </w:rPr>
        <w:footnoteRef/>
      </w:r>
      <w:r>
        <w:tab/>
        <w:t xml:space="preserve">Sid and Linda Galloway, </w:t>
      </w:r>
      <w:hyperlink r:id="rId5" w:history="1">
        <w:r>
          <w:rPr>
            <w:rStyle w:val="Hyperlink"/>
            <w:rFonts w:ascii="TimesNewRoman" w:hAnsi="TimesNewRoman"/>
          </w:rPr>
          <w:t>“God's Outline of Creation.” Genesis Family Education. 1997.</w:t>
        </w:r>
      </w:hyperlink>
    </w:p>
    <w:p w:rsidR="0048641C" w:rsidRDefault="00F24CBD">
      <w:pPr>
        <w:pStyle w:val="FootnoteText"/>
        <w:tabs>
          <w:tab w:val="left" w:pos="1003"/>
        </w:tabs>
        <w:rPr>
          <w:rStyle w:val="Hyperlink"/>
          <w:rFonts w:ascii="TimesNewRoman" w:hAnsi="TimesNewRoman" w:cs="Tahoma"/>
          <w:color w:val="auto"/>
          <w:u w:val="none"/>
        </w:rPr>
      </w:pPr>
      <w:hyperlink r:id="rId6" w:history="1">
        <w:r w:rsidR="002E27FB">
          <w:rPr>
            <w:rStyle w:val="Hyperlink"/>
            <w:rFonts w:ascii="TimesNewRoman" w:hAnsi="TimesNewRoman"/>
          </w:rPr>
          <w:tab/>
          <w:t xml:space="preserve">     &lt;</w:t>
        </w:r>
      </w:hyperlink>
      <w:hyperlink r:id="rId7" w:history="1">
        <w:r w:rsidR="002E27FB">
          <w:rPr>
            <w:rStyle w:val="Hyperlink"/>
            <w:rFonts w:ascii="TimesNewRoman" w:hAnsi="TimesNewRoman"/>
          </w:rPr>
          <w:t>http://www.soulcare.org/</w:t>
        </w:r>
      </w:hyperlink>
      <w:r w:rsidR="002E27FB">
        <w:rPr>
          <w:rStyle w:val="Hyperlink"/>
          <w:rFonts w:ascii="TimesNewRoman" w:hAnsi="TimesNewRoman" w:cs="Tahoma"/>
          <w:color w:val="auto"/>
          <w:u w:val="none"/>
        </w:rPr>
        <w:t>Creation/Gap-Creation-Outline.html&gt; (29, January2007).</w:t>
      </w:r>
    </w:p>
  </w:footnote>
  <w:footnote w:id="4">
    <w:p w:rsidR="0048641C" w:rsidRDefault="002E27FB">
      <w:pPr>
        <w:pStyle w:val="FootnoteText"/>
      </w:pPr>
      <w:r>
        <w:rPr>
          <w:rStyle w:val="FootnoteCharacters"/>
        </w:rPr>
        <w:footnoteRef/>
      </w:r>
      <w:r>
        <w:tab/>
        <w:t>Galloway</w:t>
      </w:r>
    </w:p>
  </w:footnote>
  <w:footnote w:id="5">
    <w:p w:rsidR="0048641C" w:rsidRDefault="002E27FB">
      <w:pPr>
        <w:pStyle w:val="FootnoteText"/>
      </w:pPr>
      <w:r>
        <w:rPr>
          <w:rStyle w:val="FootnoteCharacters"/>
        </w:rPr>
        <w:footnoteRef/>
      </w:r>
      <w:r>
        <w:tab/>
        <w:t>MacArthur has a brief summary of most of these 130-131</w:t>
      </w:r>
    </w:p>
  </w:footnote>
  <w:footnote w:id="6">
    <w:p w:rsidR="0048641C" w:rsidRDefault="002E27FB">
      <w:pPr>
        <w:pStyle w:val="FootnoteText"/>
      </w:pPr>
      <w:r>
        <w:rPr>
          <w:rStyle w:val="FootnoteCharacters"/>
        </w:rPr>
        <w:footnoteRef/>
      </w:r>
      <w:r>
        <w:tab/>
        <w:t xml:space="preserve">G.K. Chesterton, </w:t>
      </w:r>
      <w:r>
        <w:rPr>
          <w:u w:val="single"/>
        </w:rPr>
        <w:t>Orthodoxy</w:t>
      </w:r>
      <w:r>
        <w:t xml:space="preserve"> (New York:  Doubleday, 1908), 151-152.</w:t>
      </w:r>
    </w:p>
  </w:footnote>
  <w:footnote w:id="7">
    <w:p w:rsidR="0048641C" w:rsidRDefault="002E27FB">
      <w:pPr>
        <w:pStyle w:val="FootnoteText"/>
      </w:pPr>
      <w:r>
        <w:rPr>
          <w:rStyle w:val="FootnoteCharacters"/>
        </w:rPr>
        <w:footnoteRef/>
      </w:r>
      <w:r>
        <w:tab/>
        <w:t>MacArthur has a good summary of this, 143-145.</w:t>
      </w:r>
    </w:p>
  </w:footnote>
  <w:footnote w:id="8">
    <w:p w:rsidR="0048641C" w:rsidRDefault="002E27FB">
      <w:pPr>
        <w:pStyle w:val="FootnoteText"/>
      </w:pPr>
      <w:r>
        <w:rPr>
          <w:rStyle w:val="FootnoteCharacters"/>
        </w:rPr>
        <w:footnoteRef/>
      </w:r>
      <w:r>
        <w:tab/>
        <w:t>MacArthur has an excellent summary of ants, 148-150.</w:t>
      </w:r>
    </w:p>
  </w:footnote>
  <w:footnote w:id="9">
    <w:p w:rsidR="0048641C" w:rsidRDefault="002E27FB">
      <w:pPr>
        <w:pStyle w:val="FootnoteText"/>
      </w:pPr>
      <w:r>
        <w:rPr>
          <w:rStyle w:val="FootnoteCharacters"/>
        </w:rPr>
        <w:footnoteRef/>
      </w:r>
      <w:r>
        <w:tab/>
        <w:t>MacArthur, 188.</w:t>
      </w:r>
    </w:p>
  </w:footnote>
  <w:footnote w:id="10">
    <w:p w:rsidR="0048641C" w:rsidRDefault="002E27FB">
      <w:pPr>
        <w:pStyle w:val="FootnoteText"/>
      </w:pPr>
      <w:r>
        <w:rPr>
          <w:rStyle w:val="FootnoteCharacters"/>
        </w:rPr>
        <w:footnoteRef/>
      </w:r>
      <w:r>
        <w:tab/>
        <w:t>Greene, 45</w:t>
      </w:r>
    </w:p>
  </w:footnote>
  <w:footnote w:id="11">
    <w:p w:rsidR="0048641C" w:rsidRDefault="002E27FB">
      <w:pPr>
        <w:pStyle w:val="FootnoteText"/>
      </w:pPr>
      <w:r>
        <w:rPr>
          <w:rStyle w:val="FootnoteCharacters"/>
        </w:rPr>
        <w:footnoteRef/>
      </w:r>
      <w:r>
        <w:tab/>
        <w:t xml:space="preserve">The Dreamer by Cynthia </w:t>
      </w:r>
      <w:proofErr w:type="spellStart"/>
      <w:r>
        <w:t>Rylant</w:t>
      </w:r>
      <w:proofErr w:type="spellEnd"/>
    </w:p>
  </w:footnote>
  <w:footnote w:id="12">
    <w:p w:rsidR="0048641C" w:rsidRDefault="002E27FB">
      <w:pPr>
        <w:pStyle w:val="FootnoteText"/>
      </w:pPr>
      <w:r>
        <w:rPr>
          <w:rStyle w:val="FootnoteCharacters"/>
        </w:rPr>
        <w:footnoteRef/>
      </w:r>
      <w:r>
        <w:tab/>
        <w:t>MacArthur, 79-80.</w:t>
      </w:r>
    </w:p>
  </w:footnote>
  <w:footnote w:id="13">
    <w:p w:rsidR="0048641C" w:rsidRDefault="002E27FB">
      <w:pPr>
        <w:pStyle w:val="FootnoteText"/>
      </w:pPr>
      <w:r>
        <w:rPr>
          <w:rStyle w:val="FootnoteCharacters"/>
        </w:rPr>
        <w:footnoteRef/>
      </w:r>
      <w:r>
        <w:tab/>
        <w:t>MacArthur, 108.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1C" w:rsidRDefault="002E27FB">
    <w:pPr>
      <w:pStyle w:val="Header"/>
      <w:jc w:val="right"/>
    </w:pPr>
    <w:r>
      <w:rPr>
        <w:rFonts w:cs="Tahoma"/>
      </w:rPr>
      <w:t xml:space="preserve">Yoder </w:t>
    </w:r>
    <w:r>
      <w:rPr>
        <w:rFonts w:cs="Tahoma"/>
      </w:rPr>
      <w:fldChar w:fldCharType="begin"/>
    </w:r>
    <w:r>
      <w:rPr>
        <w:rFonts w:cs="Tahoma"/>
      </w:rPr>
      <w:instrText xml:space="preserve"> PAGE </w:instrText>
    </w:r>
    <w:r>
      <w:rPr>
        <w:rFonts w:cs="Tahoma"/>
      </w:rPr>
      <w:fldChar w:fldCharType="separate"/>
    </w:r>
    <w:r w:rsidR="00F24CBD">
      <w:rPr>
        <w:rFonts w:cs="Tahoma"/>
        <w:noProof/>
      </w:rPr>
      <w:t>4</w:t>
    </w:r>
    <w:r>
      <w:rPr>
        <w:rFonts w:cs="Tahom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1155"/>
        </w:tabs>
        <w:ind w:left="1155" w:hanging="360"/>
      </w:pPr>
      <w:rPr>
        <w:rFonts w:ascii="Symbol" w:hAnsi="Symbol" w:cs="StarSymbol"/>
        <w:sz w:val="18"/>
        <w:szCs w:val="18"/>
      </w:rPr>
    </w:lvl>
    <w:lvl w:ilvl="1">
      <w:start w:val="1"/>
      <w:numFmt w:val="bullet"/>
      <w:lvlText w:val=""/>
      <w:lvlJc w:val="left"/>
      <w:pPr>
        <w:tabs>
          <w:tab w:val="num" w:pos="1515"/>
        </w:tabs>
        <w:ind w:left="1515" w:hanging="360"/>
      </w:pPr>
      <w:rPr>
        <w:rFonts w:ascii="Symbol" w:hAnsi="Symbol" w:cs="StarSymbol"/>
        <w:sz w:val="18"/>
        <w:szCs w:val="18"/>
      </w:rPr>
    </w:lvl>
    <w:lvl w:ilvl="2">
      <w:start w:val="1"/>
      <w:numFmt w:val="bullet"/>
      <w:lvlText w:val=""/>
      <w:lvlJc w:val="left"/>
      <w:pPr>
        <w:tabs>
          <w:tab w:val="num" w:pos="1785"/>
        </w:tabs>
        <w:ind w:left="1785" w:hanging="360"/>
      </w:pPr>
      <w:rPr>
        <w:rFonts w:ascii="Symbol" w:hAnsi="Symbol" w:cs="StarSymbol"/>
        <w:sz w:val="18"/>
        <w:szCs w:val="18"/>
      </w:rPr>
    </w:lvl>
    <w:lvl w:ilvl="3">
      <w:start w:val="1"/>
      <w:numFmt w:val="bullet"/>
      <w:lvlText w:val=""/>
      <w:lvlJc w:val="left"/>
      <w:pPr>
        <w:tabs>
          <w:tab w:val="num" w:pos="2235"/>
        </w:tabs>
        <w:ind w:left="2235" w:hanging="360"/>
      </w:pPr>
      <w:rPr>
        <w:rFonts w:ascii="Symbol" w:hAnsi="Symbol" w:cs="StarSymbol"/>
        <w:sz w:val="18"/>
        <w:szCs w:val="18"/>
      </w:rPr>
    </w:lvl>
    <w:lvl w:ilvl="4">
      <w:start w:val="1"/>
      <w:numFmt w:val="bullet"/>
      <w:lvlText w:val=""/>
      <w:lvlJc w:val="left"/>
      <w:pPr>
        <w:tabs>
          <w:tab w:val="num" w:pos="2595"/>
        </w:tabs>
        <w:ind w:left="2595" w:hanging="360"/>
      </w:pPr>
      <w:rPr>
        <w:rFonts w:ascii="Symbol" w:hAnsi="Symbol" w:cs="StarSymbol"/>
        <w:sz w:val="18"/>
        <w:szCs w:val="18"/>
      </w:rPr>
    </w:lvl>
    <w:lvl w:ilvl="5">
      <w:start w:val="1"/>
      <w:numFmt w:val="bullet"/>
      <w:lvlText w:val=""/>
      <w:lvlJc w:val="left"/>
      <w:pPr>
        <w:tabs>
          <w:tab w:val="num" w:pos="2955"/>
        </w:tabs>
        <w:ind w:left="2955" w:hanging="360"/>
      </w:pPr>
      <w:rPr>
        <w:rFonts w:ascii="Symbol" w:hAnsi="Symbol" w:cs="StarSymbol"/>
        <w:sz w:val="18"/>
        <w:szCs w:val="18"/>
      </w:rPr>
    </w:lvl>
    <w:lvl w:ilvl="6">
      <w:start w:val="1"/>
      <w:numFmt w:val="bullet"/>
      <w:lvlText w:val=""/>
      <w:lvlJc w:val="left"/>
      <w:pPr>
        <w:tabs>
          <w:tab w:val="num" w:pos="3315"/>
        </w:tabs>
        <w:ind w:left="3315" w:hanging="360"/>
      </w:pPr>
      <w:rPr>
        <w:rFonts w:ascii="Symbol" w:hAnsi="Symbol" w:cs="StarSymbol"/>
        <w:sz w:val="18"/>
        <w:szCs w:val="18"/>
      </w:rPr>
    </w:lvl>
    <w:lvl w:ilvl="7">
      <w:start w:val="1"/>
      <w:numFmt w:val="bullet"/>
      <w:lvlText w:val=""/>
      <w:lvlJc w:val="left"/>
      <w:pPr>
        <w:tabs>
          <w:tab w:val="num" w:pos="3675"/>
        </w:tabs>
        <w:ind w:left="3675" w:hanging="360"/>
      </w:pPr>
      <w:rPr>
        <w:rFonts w:ascii="Symbol" w:hAnsi="Symbol" w:cs="StarSymbol"/>
        <w:sz w:val="18"/>
        <w:szCs w:val="18"/>
      </w:rPr>
    </w:lvl>
    <w:lvl w:ilvl="8">
      <w:start w:val="1"/>
      <w:numFmt w:val="bullet"/>
      <w:lvlText w:val=""/>
      <w:lvlJc w:val="left"/>
      <w:pPr>
        <w:tabs>
          <w:tab w:val="num" w:pos="4035"/>
        </w:tabs>
        <w:ind w:left="4035"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1470"/>
        </w:tabs>
        <w:ind w:left="1470" w:hanging="360"/>
      </w:pPr>
      <w:rPr>
        <w:rFonts w:ascii="Symbol" w:hAnsi="Symbol" w:cs="StarSymbol"/>
        <w:sz w:val="18"/>
        <w:szCs w:val="18"/>
      </w:rPr>
    </w:lvl>
    <w:lvl w:ilvl="1">
      <w:start w:val="1"/>
      <w:numFmt w:val="bullet"/>
      <w:lvlText w:val=""/>
      <w:lvlJc w:val="left"/>
      <w:pPr>
        <w:tabs>
          <w:tab w:val="num" w:pos="1830"/>
        </w:tabs>
        <w:ind w:left="1830" w:hanging="360"/>
      </w:pPr>
      <w:rPr>
        <w:rFonts w:ascii="Symbol" w:hAnsi="Symbol" w:cs="StarSymbol"/>
        <w:sz w:val="18"/>
        <w:szCs w:val="18"/>
      </w:rPr>
    </w:lvl>
    <w:lvl w:ilvl="2">
      <w:start w:val="1"/>
      <w:numFmt w:val="bullet"/>
      <w:lvlText w:val=""/>
      <w:lvlJc w:val="left"/>
      <w:pPr>
        <w:tabs>
          <w:tab w:val="num" w:pos="2190"/>
        </w:tabs>
        <w:ind w:left="2190" w:hanging="360"/>
      </w:pPr>
      <w:rPr>
        <w:rFonts w:ascii="Symbol" w:hAnsi="Symbol" w:cs="StarSymbol"/>
        <w:sz w:val="18"/>
        <w:szCs w:val="18"/>
      </w:rPr>
    </w:lvl>
    <w:lvl w:ilvl="3">
      <w:start w:val="1"/>
      <w:numFmt w:val="bullet"/>
      <w:lvlText w:val=""/>
      <w:lvlJc w:val="left"/>
      <w:pPr>
        <w:tabs>
          <w:tab w:val="num" w:pos="2550"/>
        </w:tabs>
        <w:ind w:left="2550" w:hanging="360"/>
      </w:pPr>
      <w:rPr>
        <w:rFonts w:ascii="Symbol" w:hAnsi="Symbol" w:cs="StarSymbol"/>
        <w:sz w:val="18"/>
        <w:szCs w:val="18"/>
      </w:rPr>
    </w:lvl>
    <w:lvl w:ilvl="4">
      <w:start w:val="1"/>
      <w:numFmt w:val="bullet"/>
      <w:lvlText w:val=""/>
      <w:lvlJc w:val="left"/>
      <w:pPr>
        <w:tabs>
          <w:tab w:val="num" w:pos="2910"/>
        </w:tabs>
        <w:ind w:left="2910" w:hanging="360"/>
      </w:pPr>
      <w:rPr>
        <w:rFonts w:ascii="Symbol" w:hAnsi="Symbol" w:cs="StarSymbol"/>
        <w:sz w:val="18"/>
        <w:szCs w:val="18"/>
      </w:rPr>
    </w:lvl>
    <w:lvl w:ilvl="5">
      <w:start w:val="1"/>
      <w:numFmt w:val="bullet"/>
      <w:lvlText w:val=""/>
      <w:lvlJc w:val="left"/>
      <w:pPr>
        <w:tabs>
          <w:tab w:val="num" w:pos="3270"/>
        </w:tabs>
        <w:ind w:left="3270" w:hanging="360"/>
      </w:pPr>
      <w:rPr>
        <w:rFonts w:ascii="Symbol" w:hAnsi="Symbol" w:cs="StarSymbol"/>
        <w:sz w:val="18"/>
        <w:szCs w:val="18"/>
      </w:rPr>
    </w:lvl>
    <w:lvl w:ilvl="6">
      <w:start w:val="1"/>
      <w:numFmt w:val="bullet"/>
      <w:lvlText w:val=""/>
      <w:lvlJc w:val="left"/>
      <w:pPr>
        <w:tabs>
          <w:tab w:val="num" w:pos="3630"/>
        </w:tabs>
        <w:ind w:left="3630" w:hanging="360"/>
      </w:pPr>
      <w:rPr>
        <w:rFonts w:ascii="Symbol" w:hAnsi="Symbol" w:cs="StarSymbol"/>
        <w:sz w:val="18"/>
        <w:szCs w:val="18"/>
      </w:rPr>
    </w:lvl>
    <w:lvl w:ilvl="7">
      <w:start w:val="1"/>
      <w:numFmt w:val="bullet"/>
      <w:lvlText w:val=""/>
      <w:lvlJc w:val="left"/>
      <w:pPr>
        <w:tabs>
          <w:tab w:val="num" w:pos="3990"/>
        </w:tabs>
        <w:ind w:left="3990" w:hanging="360"/>
      </w:pPr>
      <w:rPr>
        <w:rFonts w:ascii="Symbol" w:hAnsi="Symbol" w:cs="StarSymbol"/>
        <w:sz w:val="18"/>
        <w:szCs w:val="18"/>
      </w:rPr>
    </w:lvl>
    <w:lvl w:ilvl="8">
      <w:start w:val="1"/>
      <w:numFmt w:val="bullet"/>
      <w:lvlText w:val=""/>
      <w:lvlJc w:val="left"/>
      <w:pPr>
        <w:tabs>
          <w:tab w:val="num" w:pos="4350"/>
        </w:tabs>
        <w:ind w:left="435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1800"/>
        </w:tabs>
        <w:ind w:left="1800" w:hanging="360"/>
      </w:pPr>
      <w:rPr>
        <w:rFonts w:ascii="Symbol" w:hAnsi="Symbol" w:cs="StarSymbol"/>
        <w:sz w:val="18"/>
        <w:szCs w:val="18"/>
      </w:rPr>
    </w:lvl>
    <w:lvl w:ilvl="1">
      <w:start w:val="1"/>
      <w:numFmt w:val="bullet"/>
      <w:lvlText w:val=""/>
      <w:lvlJc w:val="left"/>
      <w:pPr>
        <w:tabs>
          <w:tab w:val="num" w:pos="2160"/>
        </w:tabs>
        <w:ind w:left="2160" w:hanging="360"/>
      </w:pPr>
      <w:rPr>
        <w:rFonts w:ascii="Symbol" w:hAnsi="Symbol" w:cs="StarSymbol"/>
        <w:sz w:val="18"/>
        <w:szCs w:val="18"/>
      </w:rPr>
    </w:lvl>
    <w:lvl w:ilvl="2">
      <w:start w:val="1"/>
      <w:numFmt w:val="bullet"/>
      <w:lvlText w:val=""/>
      <w:lvlJc w:val="left"/>
      <w:pPr>
        <w:tabs>
          <w:tab w:val="num" w:pos="2520"/>
        </w:tabs>
        <w:ind w:left="2520" w:hanging="360"/>
      </w:pPr>
      <w:rPr>
        <w:rFonts w:ascii="Symbol" w:hAnsi="Symbol"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600"/>
        </w:tabs>
        <w:ind w:left="3600" w:hanging="360"/>
      </w:pPr>
      <w:rPr>
        <w:rFonts w:ascii="Symbol" w:hAnsi="Symbol" w:cs="StarSymbol"/>
        <w:sz w:val="18"/>
        <w:szCs w:val="18"/>
      </w:rPr>
    </w:lvl>
    <w:lvl w:ilvl="6">
      <w:start w:val="1"/>
      <w:numFmt w:val="bullet"/>
      <w:lvlText w:val=""/>
      <w:lvlJc w:val="left"/>
      <w:pPr>
        <w:tabs>
          <w:tab w:val="num" w:pos="3960"/>
        </w:tabs>
        <w:ind w:left="3960" w:hanging="360"/>
      </w:pPr>
      <w:rPr>
        <w:rFonts w:ascii="Symbol" w:hAnsi="Symbol" w:cs="StarSymbol"/>
        <w:sz w:val="18"/>
        <w:szCs w:val="18"/>
      </w:rPr>
    </w:lvl>
    <w:lvl w:ilvl="7">
      <w:start w:val="1"/>
      <w:numFmt w:val="bullet"/>
      <w:lvlText w:val=""/>
      <w:lvlJc w:val="left"/>
      <w:pPr>
        <w:tabs>
          <w:tab w:val="num" w:pos="4320"/>
        </w:tabs>
        <w:ind w:left="4320" w:hanging="360"/>
      </w:pPr>
      <w:rPr>
        <w:rFonts w:ascii="Symbol" w:hAnsi="Symbol" w:cs="StarSymbol"/>
        <w:sz w:val="18"/>
        <w:szCs w:val="18"/>
      </w:rPr>
    </w:lvl>
    <w:lvl w:ilvl="8">
      <w:start w:val="1"/>
      <w:numFmt w:val="bullet"/>
      <w:lvlText w:val=""/>
      <w:lvlJc w:val="left"/>
      <w:pPr>
        <w:tabs>
          <w:tab w:val="num" w:pos="4680"/>
        </w:tabs>
        <w:ind w:left="468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5" w15:restartNumberingAfterBreak="0">
    <w:nsid w:val="00000006"/>
    <w:multiLevelType w:val="multilevel"/>
    <w:tmpl w:val="00000006"/>
    <w:name w:val="WW8Num6"/>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1800"/>
        </w:tabs>
        <w:ind w:left="1800" w:hanging="360"/>
      </w:pPr>
      <w:rPr>
        <w:rFonts w:ascii="Symbol" w:hAnsi="Symbol" w:cs="StarSymbol"/>
        <w:sz w:val="18"/>
        <w:szCs w:val="18"/>
      </w:rPr>
    </w:lvl>
    <w:lvl w:ilvl="1">
      <w:start w:val="1"/>
      <w:numFmt w:val="bullet"/>
      <w:lvlText w:val=""/>
      <w:lvlJc w:val="left"/>
      <w:pPr>
        <w:tabs>
          <w:tab w:val="num" w:pos="2160"/>
        </w:tabs>
        <w:ind w:left="2160" w:hanging="360"/>
      </w:pPr>
      <w:rPr>
        <w:rFonts w:ascii="Symbol" w:hAnsi="Symbol" w:cs="StarSymbol"/>
        <w:sz w:val="18"/>
        <w:szCs w:val="18"/>
      </w:rPr>
    </w:lvl>
    <w:lvl w:ilvl="2">
      <w:start w:val="1"/>
      <w:numFmt w:val="bullet"/>
      <w:lvlText w:val=""/>
      <w:lvlJc w:val="left"/>
      <w:pPr>
        <w:tabs>
          <w:tab w:val="num" w:pos="2520"/>
        </w:tabs>
        <w:ind w:left="2520" w:hanging="360"/>
      </w:pPr>
      <w:rPr>
        <w:rFonts w:ascii="Symbol" w:hAnsi="Symbol"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600"/>
        </w:tabs>
        <w:ind w:left="3600" w:hanging="360"/>
      </w:pPr>
      <w:rPr>
        <w:rFonts w:ascii="Symbol" w:hAnsi="Symbol" w:cs="StarSymbol"/>
        <w:sz w:val="18"/>
        <w:szCs w:val="18"/>
      </w:rPr>
    </w:lvl>
    <w:lvl w:ilvl="6">
      <w:start w:val="1"/>
      <w:numFmt w:val="bullet"/>
      <w:lvlText w:val=""/>
      <w:lvlJc w:val="left"/>
      <w:pPr>
        <w:tabs>
          <w:tab w:val="num" w:pos="3960"/>
        </w:tabs>
        <w:ind w:left="3960" w:hanging="360"/>
      </w:pPr>
      <w:rPr>
        <w:rFonts w:ascii="Symbol" w:hAnsi="Symbol" w:cs="StarSymbol"/>
        <w:sz w:val="18"/>
        <w:szCs w:val="18"/>
      </w:rPr>
    </w:lvl>
    <w:lvl w:ilvl="7">
      <w:start w:val="1"/>
      <w:numFmt w:val="bullet"/>
      <w:lvlText w:val=""/>
      <w:lvlJc w:val="left"/>
      <w:pPr>
        <w:tabs>
          <w:tab w:val="num" w:pos="4320"/>
        </w:tabs>
        <w:ind w:left="4320" w:hanging="360"/>
      </w:pPr>
      <w:rPr>
        <w:rFonts w:ascii="Symbol" w:hAnsi="Symbol" w:cs="StarSymbol"/>
        <w:sz w:val="18"/>
        <w:szCs w:val="18"/>
      </w:rPr>
    </w:lvl>
    <w:lvl w:ilvl="8">
      <w:start w:val="1"/>
      <w:numFmt w:val="bullet"/>
      <w:lvlText w:val=""/>
      <w:lvlJc w:val="left"/>
      <w:pPr>
        <w:tabs>
          <w:tab w:val="num" w:pos="4680"/>
        </w:tabs>
        <w:ind w:left="468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1470"/>
        </w:tabs>
        <w:ind w:left="1470" w:hanging="360"/>
      </w:pPr>
      <w:rPr>
        <w:rFonts w:ascii="Symbol" w:hAnsi="Symbol" w:cs="StarSymbol"/>
        <w:sz w:val="18"/>
        <w:szCs w:val="18"/>
      </w:rPr>
    </w:lvl>
    <w:lvl w:ilvl="1">
      <w:start w:val="1"/>
      <w:numFmt w:val="bullet"/>
      <w:lvlText w:val=""/>
      <w:lvlJc w:val="left"/>
      <w:pPr>
        <w:tabs>
          <w:tab w:val="num" w:pos="2160"/>
        </w:tabs>
        <w:ind w:left="2160" w:hanging="360"/>
      </w:pPr>
      <w:rPr>
        <w:rFonts w:ascii="Symbol" w:hAnsi="Symbol" w:cs="StarSymbol"/>
        <w:sz w:val="18"/>
        <w:szCs w:val="18"/>
      </w:rPr>
    </w:lvl>
    <w:lvl w:ilvl="2">
      <w:start w:val="1"/>
      <w:numFmt w:val="bullet"/>
      <w:lvlText w:val=""/>
      <w:lvlJc w:val="left"/>
      <w:pPr>
        <w:tabs>
          <w:tab w:val="num" w:pos="2520"/>
        </w:tabs>
        <w:ind w:left="2520" w:hanging="360"/>
      </w:pPr>
      <w:rPr>
        <w:rFonts w:ascii="Symbol" w:hAnsi="Symbol"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600"/>
        </w:tabs>
        <w:ind w:left="3600" w:hanging="360"/>
      </w:pPr>
      <w:rPr>
        <w:rFonts w:ascii="Symbol" w:hAnsi="Symbol" w:cs="StarSymbol"/>
        <w:sz w:val="18"/>
        <w:szCs w:val="18"/>
      </w:rPr>
    </w:lvl>
    <w:lvl w:ilvl="6">
      <w:start w:val="1"/>
      <w:numFmt w:val="bullet"/>
      <w:lvlText w:val=""/>
      <w:lvlJc w:val="left"/>
      <w:pPr>
        <w:tabs>
          <w:tab w:val="num" w:pos="3960"/>
        </w:tabs>
        <w:ind w:left="3960" w:hanging="360"/>
      </w:pPr>
      <w:rPr>
        <w:rFonts w:ascii="Symbol" w:hAnsi="Symbol" w:cs="StarSymbol"/>
        <w:sz w:val="18"/>
        <w:szCs w:val="18"/>
      </w:rPr>
    </w:lvl>
    <w:lvl w:ilvl="7">
      <w:start w:val="1"/>
      <w:numFmt w:val="bullet"/>
      <w:lvlText w:val=""/>
      <w:lvlJc w:val="left"/>
      <w:pPr>
        <w:tabs>
          <w:tab w:val="num" w:pos="4320"/>
        </w:tabs>
        <w:ind w:left="4320" w:hanging="360"/>
      </w:pPr>
      <w:rPr>
        <w:rFonts w:ascii="Symbol" w:hAnsi="Symbol" w:cs="StarSymbol"/>
        <w:sz w:val="18"/>
        <w:szCs w:val="18"/>
      </w:rPr>
    </w:lvl>
    <w:lvl w:ilvl="8">
      <w:start w:val="1"/>
      <w:numFmt w:val="bullet"/>
      <w:lvlText w:val=""/>
      <w:lvlJc w:val="left"/>
      <w:pPr>
        <w:tabs>
          <w:tab w:val="num" w:pos="4680"/>
        </w:tabs>
        <w:ind w:left="4680" w:hanging="360"/>
      </w:pPr>
      <w:rPr>
        <w:rFonts w:ascii="Symbol" w:hAnsi="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35"/>
        </w:tabs>
        <w:ind w:left="735" w:hanging="360"/>
      </w:pPr>
      <w:rPr>
        <w:rFonts w:ascii="Symbol" w:hAnsi="Symbol" w:cs="StarSymbol"/>
        <w:sz w:val="18"/>
        <w:szCs w:val="18"/>
      </w:rPr>
    </w:lvl>
    <w:lvl w:ilvl="1">
      <w:start w:val="1"/>
      <w:numFmt w:val="bullet"/>
      <w:lvlText w:val=""/>
      <w:lvlJc w:val="left"/>
      <w:pPr>
        <w:tabs>
          <w:tab w:val="num" w:pos="1095"/>
        </w:tabs>
        <w:ind w:left="1095" w:hanging="360"/>
      </w:pPr>
      <w:rPr>
        <w:rFonts w:ascii="Symbol" w:hAnsi="Symbol" w:cs="StarSymbol"/>
        <w:sz w:val="18"/>
        <w:szCs w:val="18"/>
      </w:rPr>
    </w:lvl>
    <w:lvl w:ilvl="2">
      <w:start w:val="1"/>
      <w:numFmt w:val="bullet"/>
      <w:lvlText w:val=""/>
      <w:lvlJc w:val="left"/>
      <w:pPr>
        <w:tabs>
          <w:tab w:val="num" w:pos="1455"/>
        </w:tabs>
        <w:ind w:left="1455" w:hanging="360"/>
      </w:pPr>
      <w:rPr>
        <w:rFonts w:ascii="Symbol" w:hAnsi="Symbol" w:cs="StarSymbol"/>
        <w:sz w:val="18"/>
        <w:szCs w:val="18"/>
      </w:rPr>
    </w:lvl>
    <w:lvl w:ilvl="3">
      <w:start w:val="1"/>
      <w:numFmt w:val="bullet"/>
      <w:lvlText w:val=""/>
      <w:lvlJc w:val="left"/>
      <w:pPr>
        <w:tabs>
          <w:tab w:val="num" w:pos="1815"/>
        </w:tabs>
        <w:ind w:left="1815" w:hanging="360"/>
      </w:pPr>
      <w:rPr>
        <w:rFonts w:ascii="Symbol" w:hAnsi="Symbol" w:cs="StarSymbol"/>
        <w:sz w:val="18"/>
        <w:szCs w:val="18"/>
      </w:rPr>
    </w:lvl>
    <w:lvl w:ilvl="4">
      <w:start w:val="1"/>
      <w:numFmt w:val="bullet"/>
      <w:lvlText w:val=""/>
      <w:lvlJc w:val="left"/>
      <w:pPr>
        <w:tabs>
          <w:tab w:val="num" w:pos="2175"/>
        </w:tabs>
        <w:ind w:left="2175" w:hanging="360"/>
      </w:pPr>
      <w:rPr>
        <w:rFonts w:ascii="Symbol" w:hAnsi="Symbol" w:cs="StarSymbol"/>
        <w:sz w:val="18"/>
        <w:szCs w:val="18"/>
      </w:rPr>
    </w:lvl>
    <w:lvl w:ilvl="5">
      <w:start w:val="1"/>
      <w:numFmt w:val="bullet"/>
      <w:lvlText w:val=""/>
      <w:lvlJc w:val="left"/>
      <w:pPr>
        <w:tabs>
          <w:tab w:val="num" w:pos="2535"/>
        </w:tabs>
        <w:ind w:left="2535" w:hanging="360"/>
      </w:pPr>
      <w:rPr>
        <w:rFonts w:ascii="Symbol" w:hAnsi="Symbol" w:cs="StarSymbol"/>
        <w:sz w:val="18"/>
        <w:szCs w:val="18"/>
      </w:rPr>
    </w:lvl>
    <w:lvl w:ilvl="6">
      <w:start w:val="1"/>
      <w:numFmt w:val="bullet"/>
      <w:lvlText w:val=""/>
      <w:lvlJc w:val="left"/>
      <w:pPr>
        <w:tabs>
          <w:tab w:val="num" w:pos="2895"/>
        </w:tabs>
        <w:ind w:left="2895" w:hanging="360"/>
      </w:pPr>
      <w:rPr>
        <w:rFonts w:ascii="Symbol" w:hAnsi="Symbol" w:cs="StarSymbol"/>
        <w:sz w:val="18"/>
        <w:szCs w:val="18"/>
      </w:rPr>
    </w:lvl>
    <w:lvl w:ilvl="7">
      <w:start w:val="1"/>
      <w:numFmt w:val="bullet"/>
      <w:lvlText w:val=""/>
      <w:lvlJc w:val="left"/>
      <w:pPr>
        <w:tabs>
          <w:tab w:val="num" w:pos="3255"/>
        </w:tabs>
        <w:ind w:left="3255" w:hanging="360"/>
      </w:pPr>
      <w:rPr>
        <w:rFonts w:ascii="Symbol" w:hAnsi="Symbol" w:cs="StarSymbol"/>
        <w:sz w:val="18"/>
        <w:szCs w:val="18"/>
      </w:rPr>
    </w:lvl>
    <w:lvl w:ilvl="8">
      <w:start w:val="1"/>
      <w:numFmt w:val="bullet"/>
      <w:lvlText w:val=""/>
      <w:lvlJc w:val="left"/>
      <w:pPr>
        <w:tabs>
          <w:tab w:val="num" w:pos="3615"/>
        </w:tabs>
        <w:ind w:left="3615" w:hanging="360"/>
      </w:pPr>
      <w:rPr>
        <w:rFonts w:ascii="Symbol" w:hAnsi="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1800"/>
        </w:tabs>
        <w:ind w:left="1800" w:hanging="360"/>
      </w:pPr>
      <w:rPr>
        <w:rFonts w:ascii="Symbol" w:hAnsi="Symbol" w:cs="StarSymbol"/>
        <w:sz w:val="18"/>
        <w:szCs w:val="18"/>
      </w:rPr>
    </w:lvl>
    <w:lvl w:ilvl="1">
      <w:start w:val="1"/>
      <w:numFmt w:val="bullet"/>
      <w:lvlText w:val=""/>
      <w:lvlJc w:val="left"/>
      <w:pPr>
        <w:tabs>
          <w:tab w:val="num" w:pos="2160"/>
        </w:tabs>
        <w:ind w:left="2160" w:hanging="360"/>
      </w:pPr>
      <w:rPr>
        <w:rFonts w:ascii="Symbol" w:hAnsi="Symbol" w:cs="StarSymbol"/>
        <w:sz w:val="18"/>
        <w:szCs w:val="18"/>
      </w:rPr>
    </w:lvl>
    <w:lvl w:ilvl="2">
      <w:start w:val="1"/>
      <w:numFmt w:val="bullet"/>
      <w:lvlText w:val=""/>
      <w:lvlJc w:val="left"/>
      <w:pPr>
        <w:tabs>
          <w:tab w:val="num" w:pos="2520"/>
        </w:tabs>
        <w:ind w:left="2520" w:hanging="360"/>
      </w:pPr>
      <w:rPr>
        <w:rFonts w:ascii="Symbol" w:hAnsi="Symbol"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600"/>
        </w:tabs>
        <w:ind w:left="3600" w:hanging="360"/>
      </w:pPr>
      <w:rPr>
        <w:rFonts w:ascii="Symbol" w:hAnsi="Symbol" w:cs="StarSymbol"/>
        <w:sz w:val="18"/>
        <w:szCs w:val="18"/>
      </w:rPr>
    </w:lvl>
    <w:lvl w:ilvl="6">
      <w:start w:val="1"/>
      <w:numFmt w:val="bullet"/>
      <w:lvlText w:val=""/>
      <w:lvlJc w:val="left"/>
      <w:pPr>
        <w:tabs>
          <w:tab w:val="num" w:pos="3960"/>
        </w:tabs>
        <w:ind w:left="3960" w:hanging="360"/>
      </w:pPr>
      <w:rPr>
        <w:rFonts w:ascii="Symbol" w:hAnsi="Symbol" w:cs="StarSymbol"/>
        <w:sz w:val="18"/>
        <w:szCs w:val="18"/>
      </w:rPr>
    </w:lvl>
    <w:lvl w:ilvl="7">
      <w:start w:val="1"/>
      <w:numFmt w:val="bullet"/>
      <w:lvlText w:val=""/>
      <w:lvlJc w:val="left"/>
      <w:pPr>
        <w:tabs>
          <w:tab w:val="num" w:pos="4320"/>
        </w:tabs>
        <w:ind w:left="4320" w:hanging="360"/>
      </w:pPr>
      <w:rPr>
        <w:rFonts w:ascii="Symbol" w:hAnsi="Symbol" w:cs="StarSymbol"/>
        <w:sz w:val="18"/>
        <w:szCs w:val="18"/>
      </w:rPr>
    </w:lvl>
    <w:lvl w:ilvl="8">
      <w:start w:val="1"/>
      <w:numFmt w:val="bullet"/>
      <w:lvlText w:val=""/>
      <w:lvlJc w:val="left"/>
      <w:pPr>
        <w:tabs>
          <w:tab w:val="num" w:pos="4680"/>
        </w:tabs>
        <w:ind w:left="4680" w:hanging="360"/>
      </w:pPr>
      <w:rPr>
        <w:rFonts w:ascii="Symbol" w:hAnsi="Symbol" w:cs="StarSymbol"/>
        <w:sz w:val="18"/>
        <w:szCs w:val="18"/>
      </w:rPr>
    </w:lvl>
  </w:abstractNum>
  <w:abstractNum w:abstractNumId="12" w15:restartNumberingAfterBreak="0">
    <w:nsid w:val="0000000D"/>
    <w:multiLevelType w:val="multilevel"/>
    <w:tmpl w:val="0000000D"/>
    <w:name w:val="WW8Num13"/>
    <w:lvl w:ilvl="0">
      <w:start w:val="1"/>
      <w:numFmt w:val="bullet"/>
      <w:lvlText w:val=""/>
      <w:lvlJc w:val="left"/>
      <w:pPr>
        <w:tabs>
          <w:tab w:val="num" w:pos="765"/>
        </w:tabs>
        <w:ind w:left="765" w:hanging="360"/>
      </w:pPr>
      <w:rPr>
        <w:rFonts w:ascii="Symbol" w:hAnsi="Symbol" w:cs="StarSymbol"/>
        <w:sz w:val="18"/>
        <w:szCs w:val="18"/>
      </w:rPr>
    </w:lvl>
    <w:lvl w:ilvl="1">
      <w:start w:val="1"/>
      <w:numFmt w:val="bullet"/>
      <w:lvlText w:val=""/>
      <w:lvlJc w:val="left"/>
      <w:pPr>
        <w:tabs>
          <w:tab w:val="num" w:pos="1125"/>
        </w:tabs>
        <w:ind w:left="1125" w:hanging="360"/>
      </w:pPr>
      <w:rPr>
        <w:rFonts w:ascii="Symbol" w:hAnsi="Symbol" w:cs="StarSymbol"/>
        <w:sz w:val="18"/>
        <w:szCs w:val="18"/>
      </w:rPr>
    </w:lvl>
    <w:lvl w:ilvl="2">
      <w:start w:val="1"/>
      <w:numFmt w:val="bullet"/>
      <w:lvlText w:val=""/>
      <w:lvlJc w:val="left"/>
      <w:pPr>
        <w:tabs>
          <w:tab w:val="num" w:pos="1485"/>
        </w:tabs>
        <w:ind w:left="1485" w:hanging="360"/>
      </w:pPr>
      <w:rPr>
        <w:rFonts w:ascii="Symbol" w:hAnsi="Symbol" w:cs="StarSymbol"/>
        <w:sz w:val="18"/>
        <w:szCs w:val="18"/>
      </w:rPr>
    </w:lvl>
    <w:lvl w:ilvl="3">
      <w:start w:val="1"/>
      <w:numFmt w:val="bullet"/>
      <w:lvlText w:val=""/>
      <w:lvlJc w:val="left"/>
      <w:pPr>
        <w:tabs>
          <w:tab w:val="num" w:pos="1845"/>
        </w:tabs>
        <w:ind w:left="1845" w:hanging="360"/>
      </w:pPr>
      <w:rPr>
        <w:rFonts w:ascii="Symbol" w:hAnsi="Symbol" w:cs="StarSymbol"/>
        <w:sz w:val="18"/>
        <w:szCs w:val="18"/>
      </w:rPr>
    </w:lvl>
    <w:lvl w:ilvl="4">
      <w:start w:val="1"/>
      <w:numFmt w:val="bullet"/>
      <w:lvlText w:val=""/>
      <w:lvlJc w:val="left"/>
      <w:pPr>
        <w:tabs>
          <w:tab w:val="num" w:pos="1920"/>
        </w:tabs>
        <w:ind w:left="1920" w:hanging="360"/>
      </w:pPr>
      <w:rPr>
        <w:rFonts w:ascii="Symbol" w:hAnsi="Symbol" w:cs="StarSymbol"/>
        <w:sz w:val="18"/>
        <w:szCs w:val="18"/>
      </w:rPr>
    </w:lvl>
    <w:lvl w:ilvl="5">
      <w:start w:val="1"/>
      <w:numFmt w:val="bullet"/>
      <w:lvlText w:val=""/>
      <w:lvlJc w:val="left"/>
      <w:pPr>
        <w:tabs>
          <w:tab w:val="num" w:pos="2565"/>
        </w:tabs>
        <w:ind w:left="2565" w:hanging="360"/>
      </w:pPr>
      <w:rPr>
        <w:rFonts w:ascii="Symbol" w:hAnsi="Symbol" w:cs="StarSymbol"/>
        <w:sz w:val="18"/>
        <w:szCs w:val="18"/>
      </w:rPr>
    </w:lvl>
    <w:lvl w:ilvl="6">
      <w:start w:val="1"/>
      <w:numFmt w:val="bullet"/>
      <w:lvlText w:val=""/>
      <w:lvlJc w:val="left"/>
      <w:pPr>
        <w:tabs>
          <w:tab w:val="num" w:pos="2925"/>
        </w:tabs>
        <w:ind w:left="2925" w:hanging="360"/>
      </w:pPr>
      <w:rPr>
        <w:rFonts w:ascii="Symbol" w:hAnsi="Symbol" w:cs="StarSymbol"/>
        <w:sz w:val="18"/>
        <w:szCs w:val="18"/>
      </w:rPr>
    </w:lvl>
    <w:lvl w:ilvl="7">
      <w:start w:val="1"/>
      <w:numFmt w:val="bullet"/>
      <w:lvlText w:val=""/>
      <w:lvlJc w:val="left"/>
      <w:pPr>
        <w:tabs>
          <w:tab w:val="num" w:pos="3285"/>
        </w:tabs>
        <w:ind w:left="3285" w:hanging="360"/>
      </w:pPr>
      <w:rPr>
        <w:rFonts w:ascii="Symbol" w:hAnsi="Symbol" w:cs="StarSymbol"/>
        <w:sz w:val="18"/>
        <w:szCs w:val="18"/>
      </w:rPr>
    </w:lvl>
    <w:lvl w:ilvl="8">
      <w:start w:val="1"/>
      <w:numFmt w:val="bullet"/>
      <w:lvlText w:val=""/>
      <w:lvlJc w:val="left"/>
      <w:pPr>
        <w:tabs>
          <w:tab w:val="num" w:pos="3645"/>
        </w:tabs>
        <w:ind w:left="3645" w:hanging="360"/>
      </w:pPr>
      <w:rPr>
        <w:rFonts w:ascii="Symbol" w:hAnsi="Symbol" w:cs="StarSymbol"/>
        <w:sz w:val="18"/>
        <w:szCs w:val="18"/>
      </w:rPr>
    </w:lvl>
  </w:abstractNum>
  <w:abstractNum w:abstractNumId="13" w15:restartNumberingAfterBreak="0">
    <w:nsid w:val="0000000E"/>
    <w:multiLevelType w:val="multilevel"/>
    <w:tmpl w:val="0000000E"/>
    <w:name w:val="WW8Num14"/>
    <w:lvl w:ilvl="0">
      <w:start w:val="1"/>
      <w:numFmt w:val="bullet"/>
      <w:lvlText w:val=""/>
      <w:lvlJc w:val="left"/>
      <w:pPr>
        <w:tabs>
          <w:tab w:val="num" w:pos="1545"/>
        </w:tabs>
        <w:ind w:left="1545" w:hanging="360"/>
      </w:pPr>
      <w:rPr>
        <w:rFonts w:ascii="Symbol" w:hAnsi="Symbol" w:cs="StarSymbol"/>
        <w:sz w:val="18"/>
        <w:szCs w:val="18"/>
      </w:rPr>
    </w:lvl>
    <w:lvl w:ilvl="1">
      <w:start w:val="1"/>
      <w:numFmt w:val="bullet"/>
      <w:lvlText w:val=""/>
      <w:lvlJc w:val="left"/>
      <w:pPr>
        <w:tabs>
          <w:tab w:val="num" w:pos="1905"/>
        </w:tabs>
        <w:ind w:left="1905" w:hanging="360"/>
      </w:pPr>
      <w:rPr>
        <w:rFonts w:ascii="Symbol" w:hAnsi="Symbol" w:cs="StarSymbol"/>
        <w:sz w:val="18"/>
        <w:szCs w:val="18"/>
      </w:rPr>
    </w:lvl>
    <w:lvl w:ilvl="2">
      <w:start w:val="1"/>
      <w:numFmt w:val="bullet"/>
      <w:lvlText w:val=""/>
      <w:lvlJc w:val="left"/>
      <w:pPr>
        <w:tabs>
          <w:tab w:val="num" w:pos="1950"/>
        </w:tabs>
        <w:ind w:left="1950" w:hanging="360"/>
      </w:pPr>
      <w:rPr>
        <w:rFonts w:ascii="Symbol" w:hAnsi="Symbol" w:cs="StarSymbol"/>
        <w:sz w:val="18"/>
        <w:szCs w:val="18"/>
      </w:rPr>
    </w:lvl>
    <w:lvl w:ilvl="3">
      <w:start w:val="1"/>
      <w:numFmt w:val="bullet"/>
      <w:lvlText w:val=""/>
      <w:lvlJc w:val="left"/>
      <w:pPr>
        <w:tabs>
          <w:tab w:val="num" w:pos="2625"/>
        </w:tabs>
        <w:ind w:left="2625" w:hanging="360"/>
      </w:pPr>
      <w:rPr>
        <w:rFonts w:ascii="Symbol" w:hAnsi="Symbol" w:cs="StarSymbol"/>
        <w:sz w:val="18"/>
        <w:szCs w:val="18"/>
      </w:rPr>
    </w:lvl>
    <w:lvl w:ilvl="4">
      <w:start w:val="1"/>
      <w:numFmt w:val="bullet"/>
      <w:lvlText w:val=""/>
      <w:lvlJc w:val="left"/>
      <w:pPr>
        <w:tabs>
          <w:tab w:val="num" w:pos="2400"/>
        </w:tabs>
        <w:ind w:left="2400" w:hanging="360"/>
      </w:pPr>
      <w:rPr>
        <w:rFonts w:ascii="Symbol" w:hAnsi="Symbol" w:cs="StarSymbol"/>
        <w:sz w:val="18"/>
        <w:szCs w:val="18"/>
      </w:rPr>
    </w:lvl>
    <w:lvl w:ilvl="5">
      <w:start w:val="1"/>
      <w:numFmt w:val="bullet"/>
      <w:lvlText w:val=""/>
      <w:lvlJc w:val="left"/>
      <w:pPr>
        <w:tabs>
          <w:tab w:val="num" w:pos="3345"/>
        </w:tabs>
        <w:ind w:left="3345" w:hanging="360"/>
      </w:pPr>
      <w:rPr>
        <w:rFonts w:ascii="Symbol" w:hAnsi="Symbol" w:cs="StarSymbol"/>
        <w:sz w:val="18"/>
        <w:szCs w:val="18"/>
      </w:rPr>
    </w:lvl>
    <w:lvl w:ilvl="6">
      <w:start w:val="1"/>
      <w:numFmt w:val="bullet"/>
      <w:lvlText w:val=""/>
      <w:lvlJc w:val="left"/>
      <w:pPr>
        <w:tabs>
          <w:tab w:val="num" w:pos="3705"/>
        </w:tabs>
        <w:ind w:left="3705" w:hanging="360"/>
      </w:pPr>
      <w:rPr>
        <w:rFonts w:ascii="Symbol" w:hAnsi="Symbol" w:cs="StarSymbol"/>
        <w:sz w:val="18"/>
        <w:szCs w:val="18"/>
      </w:rPr>
    </w:lvl>
    <w:lvl w:ilvl="7">
      <w:start w:val="1"/>
      <w:numFmt w:val="bullet"/>
      <w:lvlText w:val=""/>
      <w:lvlJc w:val="left"/>
      <w:pPr>
        <w:tabs>
          <w:tab w:val="num" w:pos="4065"/>
        </w:tabs>
        <w:ind w:left="4065" w:hanging="360"/>
      </w:pPr>
      <w:rPr>
        <w:rFonts w:ascii="Symbol" w:hAnsi="Symbol" w:cs="StarSymbol"/>
        <w:sz w:val="18"/>
        <w:szCs w:val="18"/>
      </w:rPr>
    </w:lvl>
    <w:lvl w:ilvl="8">
      <w:start w:val="1"/>
      <w:numFmt w:val="bullet"/>
      <w:lvlText w:val=""/>
      <w:lvlJc w:val="left"/>
      <w:pPr>
        <w:tabs>
          <w:tab w:val="num" w:pos="4425"/>
        </w:tabs>
        <w:ind w:left="4425" w:hanging="360"/>
      </w:pPr>
      <w:rPr>
        <w:rFonts w:ascii="Symbol" w:hAnsi="Symbol" w:cs="StarSymbol"/>
        <w:sz w:val="18"/>
        <w:szCs w:val="18"/>
      </w:rPr>
    </w:lvl>
  </w:abstractNum>
  <w:abstractNum w:abstractNumId="14" w15:restartNumberingAfterBreak="0">
    <w:nsid w:val="0000000F"/>
    <w:multiLevelType w:val="multilevel"/>
    <w:tmpl w:val="0000000F"/>
    <w:name w:val="WW8Num15"/>
    <w:lvl w:ilvl="0">
      <w:start w:val="1"/>
      <w:numFmt w:val="bullet"/>
      <w:lvlText w:val=""/>
      <w:lvlJc w:val="left"/>
      <w:pPr>
        <w:tabs>
          <w:tab w:val="num" w:pos="765"/>
        </w:tabs>
        <w:ind w:left="765" w:hanging="360"/>
      </w:pPr>
      <w:rPr>
        <w:rFonts w:ascii="Symbol" w:hAnsi="Symbol" w:cs="StarSymbol"/>
        <w:sz w:val="18"/>
        <w:szCs w:val="18"/>
      </w:rPr>
    </w:lvl>
    <w:lvl w:ilvl="1">
      <w:start w:val="1"/>
      <w:numFmt w:val="bullet"/>
      <w:lvlText w:val=""/>
      <w:lvlJc w:val="left"/>
      <w:pPr>
        <w:tabs>
          <w:tab w:val="num" w:pos="1125"/>
        </w:tabs>
        <w:ind w:left="1125" w:hanging="360"/>
      </w:pPr>
      <w:rPr>
        <w:rFonts w:ascii="Symbol" w:hAnsi="Symbol" w:cs="StarSymbol"/>
        <w:sz w:val="18"/>
        <w:szCs w:val="18"/>
      </w:rPr>
    </w:lvl>
    <w:lvl w:ilvl="2">
      <w:start w:val="1"/>
      <w:numFmt w:val="bullet"/>
      <w:lvlText w:val=""/>
      <w:lvlJc w:val="left"/>
      <w:pPr>
        <w:tabs>
          <w:tab w:val="num" w:pos="1485"/>
        </w:tabs>
        <w:ind w:left="1485" w:hanging="360"/>
      </w:pPr>
      <w:rPr>
        <w:rFonts w:ascii="Symbol" w:hAnsi="Symbol" w:cs="StarSymbol"/>
        <w:sz w:val="18"/>
        <w:szCs w:val="18"/>
      </w:rPr>
    </w:lvl>
    <w:lvl w:ilvl="3">
      <w:start w:val="1"/>
      <w:numFmt w:val="bullet"/>
      <w:lvlText w:val=""/>
      <w:lvlJc w:val="left"/>
      <w:pPr>
        <w:tabs>
          <w:tab w:val="num" w:pos="1845"/>
        </w:tabs>
        <w:ind w:left="1845" w:hanging="360"/>
      </w:pPr>
      <w:rPr>
        <w:rFonts w:ascii="Symbol" w:hAnsi="Symbol" w:cs="StarSymbol"/>
        <w:sz w:val="18"/>
        <w:szCs w:val="18"/>
      </w:rPr>
    </w:lvl>
    <w:lvl w:ilvl="4">
      <w:start w:val="1"/>
      <w:numFmt w:val="bullet"/>
      <w:lvlText w:val=""/>
      <w:lvlJc w:val="left"/>
      <w:pPr>
        <w:tabs>
          <w:tab w:val="num" w:pos="2205"/>
        </w:tabs>
        <w:ind w:left="2205" w:hanging="360"/>
      </w:pPr>
      <w:rPr>
        <w:rFonts w:ascii="Symbol" w:hAnsi="Symbol" w:cs="StarSymbol"/>
        <w:sz w:val="18"/>
        <w:szCs w:val="18"/>
      </w:rPr>
    </w:lvl>
    <w:lvl w:ilvl="5">
      <w:start w:val="1"/>
      <w:numFmt w:val="bullet"/>
      <w:lvlText w:val=""/>
      <w:lvlJc w:val="left"/>
      <w:pPr>
        <w:tabs>
          <w:tab w:val="num" w:pos="2565"/>
        </w:tabs>
        <w:ind w:left="2565" w:hanging="360"/>
      </w:pPr>
      <w:rPr>
        <w:rFonts w:ascii="Symbol" w:hAnsi="Symbol" w:cs="StarSymbol"/>
        <w:sz w:val="18"/>
        <w:szCs w:val="18"/>
      </w:rPr>
    </w:lvl>
    <w:lvl w:ilvl="6">
      <w:start w:val="1"/>
      <w:numFmt w:val="bullet"/>
      <w:lvlText w:val=""/>
      <w:lvlJc w:val="left"/>
      <w:pPr>
        <w:tabs>
          <w:tab w:val="num" w:pos="2925"/>
        </w:tabs>
        <w:ind w:left="2925" w:hanging="360"/>
      </w:pPr>
      <w:rPr>
        <w:rFonts w:ascii="Symbol" w:hAnsi="Symbol" w:cs="StarSymbol"/>
        <w:sz w:val="18"/>
        <w:szCs w:val="18"/>
      </w:rPr>
    </w:lvl>
    <w:lvl w:ilvl="7">
      <w:start w:val="1"/>
      <w:numFmt w:val="bullet"/>
      <w:lvlText w:val=""/>
      <w:lvlJc w:val="left"/>
      <w:pPr>
        <w:tabs>
          <w:tab w:val="num" w:pos="3285"/>
        </w:tabs>
        <w:ind w:left="3285" w:hanging="360"/>
      </w:pPr>
      <w:rPr>
        <w:rFonts w:ascii="Symbol" w:hAnsi="Symbol" w:cs="StarSymbol"/>
        <w:sz w:val="18"/>
        <w:szCs w:val="18"/>
      </w:rPr>
    </w:lvl>
    <w:lvl w:ilvl="8">
      <w:start w:val="1"/>
      <w:numFmt w:val="bullet"/>
      <w:lvlText w:val=""/>
      <w:lvlJc w:val="left"/>
      <w:pPr>
        <w:tabs>
          <w:tab w:val="num" w:pos="3645"/>
        </w:tabs>
        <w:ind w:left="3645" w:hanging="360"/>
      </w:pPr>
      <w:rPr>
        <w:rFonts w:ascii="Symbol" w:hAnsi="Symbol" w:cs="StarSymbol"/>
        <w:sz w:val="18"/>
        <w:szCs w:val="18"/>
      </w:rPr>
    </w:lvl>
  </w:abstractNum>
  <w:abstractNum w:abstractNumId="15" w15:restartNumberingAfterBreak="0">
    <w:nsid w:val="00000010"/>
    <w:multiLevelType w:val="multilevel"/>
    <w:tmpl w:val="00000010"/>
    <w:name w:val="WW8Num16"/>
    <w:lvl w:ilvl="0">
      <w:start w:val="1"/>
      <w:numFmt w:val="bullet"/>
      <w:lvlText w:val=""/>
      <w:lvlJc w:val="left"/>
      <w:pPr>
        <w:tabs>
          <w:tab w:val="num" w:pos="1530"/>
        </w:tabs>
        <w:ind w:left="1530" w:hanging="360"/>
      </w:pPr>
      <w:rPr>
        <w:rFonts w:ascii="Symbol" w:hAnsi="Symbol" w:cs="StarSymbol"/>
        <w:sz w:val="18"/>
        <w:szCs w:val="18"/>
      </w:rPr>
    </w:lvl>
    <w:lvl w:ilvl="1">
      <w:start w:val="1"/>
      <w:numFmt w:val="bullet"/>
      <w:lvlText w:val=""/>
      <w:lvlJc w:val="left"/>
      <w:pPr>
        <w:tabs>
          <w:tab w:val="num" w:pos="1890"/>
        </w:tabs>
        <w:ind w:left="1890" w:hanging="360"/>
      </w:pPr>
      <w:rPr>
        <w:rFonts w:ascii="Symbol" w:hAnsi="Symbol" w:cs="StarSymbol"/>
        <w:sz w:val="18"/>
        <w:szCs w:val="18"/>
      </w:rPr>
    </w:lvl>
    <w:lvl w:ilvl="2">
      <w:start w:val="1"/>
      <w:numFmt w:val="bullet"/>
      <w:lvlText w:val=""/>
      <w:lvlJc w:val="left"/>
      <w:pPr>
        <w:tabs>
          <w:tab w:val="num" w:pos="2250"/>
        </w:tabs>
        <w:ind w:left="2250" w:hanging="360"/>
      </w:pPr>
      <w:rPr>
        <w:rFonts w:ascii="Symbol" w:hAnsi="Symbol" w:cs="StarSymbol"/>
        <w:sz w:val="18"/>
        <w:szCs w:val="18"/>
      </w:rPr>
    </w:lvl>
    <w:lvl w:ilvl="3">
      <w:start w:val="1"/>
      <w:numFmt w:val="bullet"/>
      <w:lvlText w:val=""/>
      <w:lvlJc w:val="left"/>
      <w:pPr>
        <w:tabs>
          <w:tab w:val="num" w:pos="2610"/>
        </w:tabs>
        <w:ind w:left="2610" w:hanging="360"/>
      </w:pPr>
      <w:rPr>
        <w:rFonts w:ascii="Symbol" w:hAnsi="Symbol" w:cs="StarSymbol"/>
        <w:sz w:val="18"/>
        <w:szCs w:val="18"/>
      </w:rPr>
    </w:lvl>
    <w:lvl w:ilvl="4">
      <w:start w:val="1"/>
      <w:numFmt w:val="bullet"/>
      <w:lvlText w:val=""/>
      <w:lvlJc w:val="left"/>
      <w:pPr>
        <w:tabs>
          <w:tab w:val="num" w:pos="2970"/>
        </w:tabs>
        <w:ind w:left="2970" w:hanging="360"/>
      </w:pPr>
      <w:rPr>
        <w:rFonts w:ascii="Symbol" w:hAnsi="Symbol" w:cs="StarSymbol"/>
        <w:sz w:val="18"/>
        <w:szCs w:val="18"/>
      </w:rPr>
    </w:lvl>
    <w:lvl w:ilvl="5">
      <w:start w:val="1"/>
      <w:numFmt w:val="bullet"/>
      <w:lvlText w:val=""/>
      <w:lvlJc w:val="left"/>
      <w:pPr>
        <w:tabs>
          <w:tab w:val="num" w:pos="3330"/>
        </w:tabs>
        <w:ind w:left="3330" w:hanging="360"/>
      </w:pPr>
      <w:rPr>
        <w:rFonts w:ascii="Symbol" w:hAnsi="Symbol" w:cs="StarSymbol"/>
        <w:sz w:val="18"/>
        <w:szCs w:val="18"/>
      </w:rPr>
    </w:lvl>
    <w:lvl w:ilvl="6">
      <w:start w:val="1"/>
      <w:numFmt w:val="bullet"/>
      <w:lvlText w:val=""/>
      <w:lvlJc w:val="left"/>
      <w:pPr>
        <w:tabs>
          <w:tab w:val="num" w:pos="3690"/>
        </w:tabs>
        <w:ind w:left="3690" w:hanging="360"/>
      </w:pPr>
      <w:rPr>
        <w:rFonts w:ascii="Symbol" w:hAnsi="Symbol" w:cs="StarSymbol"/>
        <w:sz w:val="18"/>
        <w:szCs w:val="18"/>
      </w:rPr>
    </w:lvl>
    <w:lvl w:ilvl="7">
      <w:start w:val="1"/>
      <w:numFmt w:val="bullet"/>
      <w:lvlText w:val=""/>
      <w:lvlJc w:val="left"/>
      <w:pPr>
        <w:tabs>
          <w:tab w:val="num" w:pos="4050"/>
        </w:tabs>
        <w:ind w:left="4050" w:hanging="360"/>
      </w:pPr>
      <w:rPr>
        <w:rFonts w:ascii="Symbol" w:hAnsi="Symbol" w:cs="StarSymbol"/>
        <w:sz w:val="18"/>
        <w:szCs w:val="18"/>
      </w:rPr>
    </w:lvl>
    <w:lvl w:ilvl="8">
      <w:start w:val="1"/>
      <w:numFmt w:val="bullet"/>
      <w:lvlText w:val=""/>
      <w:lvlJc w:val="left"/>
      <w:pPr>
        <w:tabs>
          <w:tab w:val="num" w:pos="4410"/>
        </w:tabs>
        <w:ind w:left="4410" w:hanging="360"/>
      </w:pPr>
      <w:rPr>
        <w:rFonts w:ascii="Symbol" w:hAnsi="Symbol" w:cs="Star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1530"/>
        </w:tabs>
        <w:ind w:left="1530" w:hanging="360"/>
      </w:pPr>
      <w:rPr>
        <w:rFonts w:ascii="Symbol" w:hAnsi="Symbol" w:cs="StarSymbol"/>
        <w:sz w:val="18"/>
        <w:szCs w:val="18"/>
      </w:rPr>
    </w:lvl>
    <w:lvl w:ilvl="1">
      <w:start w:val="1"/>
      <w:numFmt w:val="bullet"/>
      <w:lvlText w:val=""/>
      <w:lvlJc w:val="left"/>
      <w:pPr>
        <w:tabs>
          <w:tab w:val="num" w:pos="1890"/>
        </w:tabs>
        <w:ind w:left="1890" w:hanging="360"/>
      </w:pPr>
      <w:rPr>
        <w:rFonts w:ascii="Symbol" w:hAnsi="Symbol" w:cs="StarSymbol"/>
        <w:sz w:val="18"/>
        <w:szCs w:val="18"/>
      </w:rPr>
    </w:lvl>
    <w:lvl w:ilvl="2">
      <w:start w:val="1"/>
      <w:numFmt w:val="bullet"/>
      <w:lvlText w:val=""/>
      <w:lvlJc w:val="left"/>
      <w:pPr>
        <w:tabs>
          <w:tab w:val="num" w:pos="2250"/>
        </w:tabs>
        <w:ind w:left="2250" w:hanging="360"/>
      </w:pPr>
      <w:rPr>
        <w:rFonts w:ascii="Symbol" w:hAnsi="Symbol" w:cs="StarSymbol"/>
        <w:sz w:val="18"/>
        <w:szCs w:val="18"/>
      </w:rPr>
    </w:lvl>
    <w:lvl w:ilvl="3">
      <w:start w:val="1"/>
      <w:numFmt w:val="bullet"/>
      <w:lvlText w:val=""/>
      <w:lvlJc w:val="left"/>
      <w:pPr>
        <w:tabs>
          <w:tab w:val="num" w:pos="2610"/>
        </w:tabs>
        <w:ind w:left="2610" w:hanging="360"/>
      </w:pPr>
      <w:rPr>
        <w:rFonts w:ascii="Symbol" w:hAnsi="Symbol" w:cs="StarSymbol"/>
        <w:sz w:val="18"/>
        <w:szCs w:val="18"/>
      </w:rPr>
    </w:lvl>
    <w:lvl w:ilvl="4">
      <w:start w:val="1"/>
      <w:numFmt w:val="bullet"/>
      <w:lvlText w:val=""/>
      <w:lvlJc w:val="left"/>
      <w:pPr>
        <w:tabs>
          <w:tab w:val="num" w:pos="2970"/>
        </w:tabs>
        <w:ind w:left="2970" w:hanging="360"/>
      </w:pPr>
      <w:rPr>
        <w:rFonts w:ascii="Symbol" w:hAnsi="Symbol" w:cs="StarSymbol"/>
        <w:sz w:val="18"/>
        <w:szCs w:val="18"/>
      </w:rPr>
    </w:lvl>
    <w:lvl w:ilvl="5">
      <w:start w:val="1"/>
      <w:numFmt w:val="bullet"/>
      <w:lvlText w:val=""/>
      <w:lvlJc w:val="left"/>
      <w:pPr>
        <w:tabs>
          <w:tab w:val="num" w:pos="3330"/>
        </w:tabs>
        <w:ind w:left="3330" w:hanging="360"/>
      </w:pPr>
      <w:rPr>
        <w:rFonts w:ascii="Symbol" w:hAnsi="Symbol" w:cs="StarSymbol"/>
        <w:sz w:val="18"/>
        <w:szCs w:val="18"/>
      </w:rPr>
    </w:lvl>
    <w:lvl w:ilvl="6">
      <w:start w:val="1"/>
      <w:numFmt w:val="bullet"/>
      <w:lvlText w:val=""/>
      <w:lvlJc w:val="left"/>
      <w:pPr>
        <w:tabs>
          <w:tab w:val="num" w:pos="3690"/>
        </w:tabs>
        <w:ind w:left="3690" w:hanging="360"/>
      </w:pPr>
      <w:rPr>
        <w:rFonts w:ascii="Symbol" w:hAnsi="Symbol" w:cs="StarSymbol"/>
        <w:sz w:val="18"/>
        <w:szCs w:val="18"/>
      </w:rPr>
    </w:lvl>
    <w:lvl w:ilvl="7">
      <w:start w:val="1"/>
      <w:numFmt w:val="bullet"/>
      <w:lvlText w:val=""/>
      <w:lvlJc w:val="left"/>
      <w:pPr>
        <w:tabs>
          <w:tab w:val="num" w:pos="4050"/>
        </w:tabs>
        <w:ind w:left="4050" w:hanging="360"/>
      </w:pPr>
      <w:rPr>
        <w:rFonts w:ascii="Symbol" w:hAnsi="Symbol" w:cs="StarSymbol"/>
        <w:sz w:val="18"/>
        <w:szCs w:val="18"/>
      </w:rPr>
    </w:lvl>
    <w:lvl w:ilvl="8">
      <w:start w:val="1"/>
      <w:numFmt w:val="bullet"/>
      <w:lvlText w:val=""/>
      <w:lvlJc w:val="left"/>
      <w:pPr>
        <w:tabs>
          <w:tab w:val="num" w:pos="4410"/>
        </w:tabs>
        <w:ind w:left="4410" w:hanging="360"/>
      </w:pPr>
      <w:rPr>
        <w:rFonts w:ascii="Symbol" w:hAnsi="Symbol" w:cs="StarSymbol"/>
        <w:sz w:val="18"/>
        <w:szCs w:val="18"/>
      </w:rPr>
    </w:lvl>
  </w:abstractNum>
  <w:abstractNum w:abstractNumId="17" w15:restartNumberingAfterBreak="0">
    <w:nsid w:val="00000012"/>
    <w:multiLevelType w:val="multilevel"/>
    <w:tmpl w:val="00000012"/>
    <w:name w:val="WW8Num18"/>
    <w:lvl w:ilvl="0">
      <w:start w:val="1"/>
      <w:numFmt w:val="bullet"/>
      <w:lvlText w:val=""/>
      <w:lvlJc w:val="left"/>
      <w:pPr>
        <w:tabs>
          <w:tab w:val="num" w:pos="735"/>
        </w:tabs>
        <w:ind w:left="735" w:hanging="360"/>
      </w:pPr>
      <w:rPr>
        <w:rFonts w:ascii="Symbol" w:hAnsi="Symbol" w:cs="StarSymbol"/>
        <w:sz w:val="18"/>
        <w:szCs w:val="18"/>
      </w:rPr>
    </w:lvl>
    <w:lvl w:ilvl="1">
      <w:start w:val="1"/>
      <w:numFmt w:val="bullet"/>
      <w:lvlText w:val=""/>
      <w:lvlJc w:val="left"/>
      <w:pPr>
        <w:tabs>
          <w:tab w:val="num" w:pos="1095"/>
        </w:tabs>
        <w:ind w:left="1095" w:hanging="360"/>
      </w:pPr>
      <w:rPr>
        <w:rFonts w:ascii="Symbol" w:hAnsi="Symbol" w:cs="StarSymbol"/>
        <w:sz w:val="18"/>
        <w:szCs w:val="18"/>
      </w:rPr>
    </w:lvl>
    <w:lvl w:ilvl="2">
      <w:start w:val="1"/>
      <w:numFmt w:val="bullet"/>
      <w:lvlText w:val=""/>
      <w:lvlJc w:val="left"/>
      <w:pPr>
        <w:tabs>
          <w:tab w:val="num" w:pos="1455"/>
        </w:tabs>
        <w:ind w:left="1455" w:hanging="360"/>
      </w:pPr>
      <w:rPr>
        <w:rFonts w:ascii="Symbol" w:hAnsi="Symbol" w:cs="StarSymbol"/>
        <w:sz w:val="18"/>
        <w:szCs w:val="18"/>
      </w:rPr>
    </w:lvl>
    <w:lvl w:ilvl="3">
      <w:start w:val="1"/>
      <w:numFmt w:val="bullet"/>
      <w:lvlText w:val=""/>
      <w:lvlJc w:val="left"/>
      <w:pPr>
        <w:tabs>
          <w:tab w:val="num" w:pos="1815"/>
        </w:tabs>
        <w:ind w:left="1815" w:hanging="360"/>
      </w:pPr>
      <w:rPr>
        <w:rFonts w:ascii="Symbol" w:hAnsi="Symbol" w:cs="StarSymbol"/>
        <w:sz w:val="18"/>
        <w:szCs w:val="18"/>
      </w:rPr>
    </w:lvl>
    <w:lvl w:ilvl="4">
      <w:start w:val="1"/>
      <w:numFmt w:val="bullet"/>
      <w:lvlText w:val=""/>
      <w:lvlJc w:val="left"/>
      <w:pPr>
        <w:tabs>
          <w:tab w:val="num" w:pos="2175"/>
        </w:tabs>
        <w:ind w:left="2175" w:hanging="360"/>
      </w:pPr>
      <w:rPr>
        <w:rFonts w:ascii="Symbol" w:hAnsi="Symbol" w:cs="StarSymbol"/>
        <w:sz w:val="18"/>
        <w:szCs w:val="18"/>
      </w:rPr>
    </w:lvl>
    <w:lvl w:ilvl="5">
      <w:start w:val="1"/>
      <w:numFmt w:val="bullet"/>
      <w:lvlText w:val=""/>
      <w:lvlJc w:val="left"/>
      <w:pPr>
        <w:tabs>
          <w:tab w:val="num" w:pos="2535"/>
        </w:tabs>
        <w:ind w:left="2535" w:hanging="360"/>
      </w:pPr>
      <w:rPr>
        <w:rFonts w:ascii="Symbol" w:hAnsi="Symbol" w:cs="StarSymbol"/>
        <w:sz w:val="18"/>
        <w:szCs w:val="18"/>
      </w:rPr>
    </w:lvl>
    <w:lvl w:ilvl="6">
      <w:start w:val="1"/>
      <w:numFmt w:val="bullet"/>
      <w:lvlText w:val=""/>
      <w:lvlJc w:val="left"/>
      <w:pPr>
        <w:tabs>
          <w:tab w:val="num" w:pos="2895"/>
        </w:tabs>
        <w:ind w:left="2895" w:hanging="360"/>
      </w:pPr>
      <w:rPr>
        <w:rFonts w:ascii="Symbol" w:hAnsi="Symbol" w:cs="StarSymbol"/>
        <w:sz w:val="18"/>
        <w:szCs w:val="18"/>
      </w:rPr>
    </w:lvl>
    <w:lvl w:ilvl="7">
      <w:start w:val="1"/>
      <w:numFmt w:val="bullet"/>
      <w:lvlText w:val=""/>
      <w:lvlJc w:val="left"/>
      <w:pPr>
        <w:tabs>
          <w:tab w:val="num" w:pos="3255"/>
        </w:tabs>
        <w:ind w:left="3255" w:hanging="360"/>
      </w:pPr>
      <w:rPr>
        <w:rFonts w:ascii="Symbol" w:hAnsi="Symbol" w:cs="StarSymbol"/>
        <w:sz w:val="18"/>
        <w:szCs w:val="18"/>
      </w:rPr>
    </w:lvl>
    <w:lvl w:ilvl="8">
      <w:start w:val="1"/>
      <w:numFmt w:val="bullet"/>
      <w:lvlText w:val=""/>
      <w:lvlJc w:val="left"/>
      <w:pPr>
        <w:tabs>
          <w:tab w:val="num" w:pos="3615"/>
        </w:tabs>
        <w:ind w:left="3615" w:hanging="360"/>
      </w:pPr>
      <w:rPr>
        <w:rFonts w:ascii="Symbol" w:hAnsi="Symbol" w:cs="StarSymbol"/>
        <w:sz w:val="18"/>
        <w:szCs w:val="18"/>
      </w:rPr>
    </w:lvl>
  </w:abstractNum>
  <w:abstractNum w:abstractNumId="18" w15:restartNumberingAfterBreak="0">
    <w:nsid w:val="00000013"/>
    <w:multiLevelType w:val="multilevel"/>
    <w:tmpl w:val="00000013"/>
    <w:name w:val="WW8Num19"/>
    <w:lvl w:ilvl="0">
      <w:start w:val="1"/>
      <w:numFmt w:val="bullet"/>
      <w:lvlText w:val=""/>
      <w:lvlJc w:val="left"/>
      <w:pPr>
        <w:tabs>
          <w:tab w:val="num" w:pos="1065"/>
        </w:tabs>
        <w:ind w:left="1065" w:hanging="360"/>
      </w:pPr>
      <w:rPr>
        <w:rFonts w:ascii="Symbol" w:hAnsi="Symbol" w:cs="StarSymbol"/>
        <w:sz w:val="18"/>
        <w:szCs w:val="18"/>
      </w:rPr>
    </w:lvl>
    <w:lvl w:ilvl="1">
      <w:start w:val="1"/>
      <w:numFmt w:val="bullet"/>
      <w:lvlText w:val=""/>
      <w:lvlJc w:val="left"/>
      <w:pPr>
        <w:tabs>
          <w:tab w:val="num" w:pos="1425"/>
        </w:tabs>
        <w:ind w:left="1425" w:hanging="360"/>
      </w:pPr>
      <w:rPr>
        <w:rFonts w:ascii="Symbol" w:hAnsi="Symbol" w:cs="StarSymbol"/>
        <w:sz w:val="18"/>
        <w:szCs w:val="18"/>
      </w:rPr>
    </w:lvl>
    <w:lvl w:ilvl="2">
      <w:start w:val="1"/>
      <w:numFmt w:val="bullet"/>
      <w:lvlText w:val=""/>
      <w:lvlJc w:val="left"/>
      <w:pPr>
        <w:tabs>
          <w:tab w:val="num" w:pos="1785"/>
        </w:tabs>
        <w:ind w:left="1785" w:hanging="360"/>
      </w:pPr>
      <w:rPr>
        <w:rFonts w:ascii="Symbol" w:hAnsi="Symbol" w:cs="StarSymbol"/>
        <w:sz w:val="18"/>
        <w:szCs w:val="18"/>
      </w:rPr>
    </w:lvl>
    <w:lvl w:ilvl="3">
      <w:start w:val="1"/>
      <w:numFmt w:val="bullet"/>
      <w:lvlText w:val=""/>
      <w:lvlJc w:val="left"/>
      <w:pPr>
        <w:tabs>
          <w:tab w:val="num" w:pos="2145"/>
        </w:tabs>
        <w:ind w:left="2145" w:hanging="360"/>
      </w:pPr>
      <w:rPr>
        <w:rFonts w:ascii="Symbol" w:hAnsi="Symbol" w:cs="StarSymbol"/>
        <w:sz w:val="18"/>
        <w:szCs w:val="18"/>
      </w:rPr>
    </w:lvl>
    <w:lvl w:ilvl="4">
      <w:start w:val="1"/>
      <w:numFmt w:val="bullet"/>
      <w:lvlText w:val=""/>
      <w:lvlJc w:val="left"/>
      <w:pPr>
        <w:tabs>
          <w:tab w:val="num" w:pos="2505"/>
        </w:tabs>
        <w:ind w:left="2505" w:hanging="360"/>
      </w:pPr>
      <w:rPr>
        <w:rFonts w:ascii="Symbol" w:hAnsi="Symbol" w:cs="StarSymbol"/>
        <w:sz w:val="18"/>
        <w:szCs w:val="18"/>
      </w:rPr>
    </w:lvl>
    <w:lvl w:ilvl="5">
      <w:start w:val="1"/>
      <w:numFmt w:val="bullet"/>
      <w:lvlText w:val=""/>
      <w:lvlJc w:val="left"/>
      <w:pPr>
        <w:tabs>
          <w:tab w:val="num" w:pos="2865"/>
        </w:tabs>
        <w:ind w:left="2865" w:hanging="360"/>
      </w:pPr>
      <w:rPr>
        <w:rFonts w:ascii="Symbol" w:hAnsi="Symbol" w:cs="StarSymbol"/>
        <w:sz w:val="18"/>
        <w:szCs w:val="18"/>
      </w:rPr>
    </w:lvl>
    <w:lvl w:ilvl="6">
      <w:start w:val="1"/>
      <w:numFmt w:val="bullet"/>
      <w:lvlText w:val=""/>
      <w:lvlJc w:val="left"/>
      <w:pPr>
        <w:tabs>
          <w:tab w:val="num" w:pos="3225"/>
        </w:tabs>
        <w:ind w:left="3225" w:hanging="360"/>
      </w:pPr>
      <w:rPr>
        <w:rFonts w:ascii="Symbol" w:hAnsi="Symbol" w:cs="StarSymbol"/>
        <w:sz w:val="18"/>
        <w:szCs w:val="18"/>
      </w:rPr>
    </w:lvl>
    <w:lvl w:ilvl="7">
      <w:start w:val="1"/>
      <w:numFmt w:val="bullet"/>
      <w:lvlText w:val=""/>
      <w:lvlJc w:val="left"/>
      <w:pPr>
        <w:tabs>
          <w:tab w:val="num" w:pos="3585"/>
        </w:tabs>
        <w:ind w:left="3585" w:hanging="360"/>
      </w:pPr>
      <w:rPr>
        <w:rFonts w:ascii="Symbol" w:hAnsi="Symbol" w:cs="StarSymbol"/>
        <w:sz w:val="18"/>
        <w:szCs w:val="18"/>
      </w:rPr>
    </w:lvl>
    <w:lvl w:ilvl="8">
      <w:start w:val="1"/>
      <w:numFmt w:val="bullet"/>
      <w:lvlText w:val=""/>
      <w:lvlJc w:val="left"/>
      <w:pPr>
        <w:tabs>
          <w:tab w:val="num" w:pos="3945"/>
        </w:tabs>
        <w:ind w:left="3945" w:hanging="360"/>
      </w:pPr>
      <w:rPr>
        <w:rFonts w:ascii="Symbol" w:hAnsi="Symbol" w:cs="StarSymbol"/>
        <w:sz w:val="18"/>
        <w:szCs w:val="18"/>
      </w:rPr>
    </w:lvl>
  </w:abstractNum>
  <w:abstractNum w:abstractNumId="19" w15:restartNumberingAfterBreak="0">
    <w:nsid w:val="00000014"/>
    <w:multiLevelType w:val="multilevel"/>
    <w:tmpl w:val="00000014"/>
    <w:name w:val="WW8Num20"/>
    <w:lvl w:ilvl="0">
      <w:start w:val="1"/>
      <w:numFmt w:val="bullet"/>
      <w:lvlText w:val=""/>
      <w:lvlJc w:val="left"/>
      <w:pPr>
        <w:tabs>
          <w:tab w:val="num" w:pos="750"/>
        </w:tabs>
        <w:ind w:left="750" w:hanging="360"/>
      </w:pPr>
      <w:rPr>
        <w:rFonts w:ascii="Symbol" w:hAnsi="Symbol" w:cs="StarSymbol"/>
        <w:sz w:val="18"/>
        <w:szCs w:val="18"/>
      </w:rPr>
    </w:lvl>
    <w:lvl w:ilvl="1">
      <w:start w:val="1"/>
      <w:numFmt w:val="bullet"/>
      <w:lvlText w:val=""/>
      <w:lvlJc w:val="left"/>
      <w:pPr>
        <w:tabs>
          <w:tab w:val="num" w:pos="1110"/>
        </w:tabs>
        <w:ind w:left="1110" w:hanging="360"/>
      </w:pPr>
      <w:rPr>
        <w:rFonts w:ascii="Symbol" w:hAnsi="Symbol" w:cs="StarSymbol"/>
        <w:sz w:val="18"/>
        <w:szCs w:val="18"/>
      </w:rPr>
    </w:lvl>
    <w:lvl w:ilvl="2">
      <w:start w:val="1"/>
      <w:numFmt w:val="bullet"/>
      <w:lvlText w:val=""/>
      <w:lvlJc w:val="left"/>
      <w:pPr>
        <w:tabs>
          <w:tab w:val="num" w:pos="1470"/>
        </w:tabs>
        <w:ind w:left="1470" w:hanging="360"/>
      </w:pPr>
      <w:rPr>
        <w:rFonts w:ascii="Symbol" w:hAnsi="Symbol" w:cs="StarSymbol"/>
        <w:sz w:val="18"/>
        <w:szCs w:val="18"/>
      </w:rPr>
    </w:lvl>
    <w:lvl w:ilvl="3">
      <w:start w:val="1"/>
      <w:numFmt w:val="bullet"/>
      <w:lvlText w:val=""/>
      <w:lvlJc w:val="left"/>
      <w:pPr>
        <w:tabs>
          <w:tab w:val="num" w:pos="1830"/>
        </w:tabs>
        <w:ind w:left="1830" w:hanging="360"/>
      </w:pPr>
      <w:rPr>
        <w:rFonts w:ascii="Symbol" w:hAnsi="Symbol" w:cs="StarSymbol"/>
        <w:sz w:val="18"/>
        <w:szCs w:val="18"/>
      </w:rPr>
    </w:lvl>
    <w:lvl w:ilvl="4">
      <w:start w:val="1"/>
      <w:numFmt w:val="bullet"/>
      <w:lvlText w:val=""/>
      <w:lvlJc w:val="left"/>
      <w:pPr>
        <w:tabs>
          <w:tab w:val="num" w:pos="1920"/>
        </w:tabs>
        <w:ind w:left="1920" w:hanging="360"/>
      </w:pPr>
      <w:rPr>
        <w:rFonts w:ascii="Symbol" w:hAnsi="Symbol" w:cs="StarSymbol"/>
        <w:sz w:val="18"/>
        <w:szCs w:val="18"/>
      </w:rPr>
    </w:lvl>
    <w:lvl w:ilvl="5">
      <w:start w:val="1"/>
      <w:numFmt w:val="bullet"/>
      <w:lvlText w:val=""/>
      <w:lvlJc w:val="left"/>
      <w:pPr>
        <w:tabs>
          <w:tab w:val="num" w:pos="2550"/>
        </w:tabs>
        <w:ind w:left="2550" w:hanging="360"/>
      </w:pPr>
      <w:rPr>
        <w:rFonts w:ascii="Symbol" w:hAnsi="Symbol" w:cs="StarSymbol"/>
        <w:sz w:val="18"/>
        <w:szCs w:val="18"/>
      </w:rPr>
    </w:lvl>
    <w:lvl w:ilvl="6">
      <w:start w:val="1"/>
      <w:numFmt w:val="bullet"/>
      <w:lvlText w:val=""/>
      <w:lvlJc w:val="left"/>
      <w:pPr>
        <w:tabs>
          <w:tab w:val="num" w:pos="2910"/>
        </w:tabs>
        <w:ind w:left="2910" w:hanging="360"/>
      </w:pPr>
      <w:rPr>
        <w:rFonts w:ascii="Symbol" w:hAnsi="Symbol" w:cs="StarSymbol"/>
        <w:sz w:val="18"/>
        <w:szCs w:val="18"/>
      </w:rPr>
    </w:lvl>
    <w:lvl w:ilvl="7">
      <w:start w:val="1"/>
      <w:numFmt w:val="bullet"/>
      <w:lvlText w:val=""/>
      <w:lvlJc w:val="left"/>
      <w:pPr>
        <w:tabs>
          <w:tab w:val="num" w:pos="3270"/>
        </w:tabs>
        <w:ind w:left="3270" w:hanging="360"/>
      </w:pPr>
      <w:rPr>
        <w:rFonts w:ascii="Symbol" w:hAnsi="Symbol" w:cs="StarSymbol"/>
        <w:sz w:val="18"/>
        <w:szCs w:val="18"/>
      </w:rPr>
    </w:lvl>
    <w:lvl w:ilvl="8">
      <w:start w:val="1"/>
      <w:numFmt w:val="bullet"/>
      <w:lvlText w:val=""/>
      <w:lvlJc w:val="left"/>
      <w:pPr>
        <w:tabs>
          <w:tab w:val="num" w:pos="3630"/>
        </w:tabs>
        <w:ind w:left="3630" w:hanging="360"/>
      </w:pPr>
      <w:rPr>
        <w:rFonts w:ascii="Symbol" w:hAnsi="Symbol" w:cs="StarSymbol"/>
        <w:sz w:val="18"/>
        <w:szCs w:val="18"/>
      </w:rPr>
    </w:lvl>
  </w:abstractNum>
  <w:abstractNum w:abstractNumId="20" w15:restartNumberingAfterBreak="0">
    <w:nsid w:val="00000015"/>
    <w:multiLevelType w:val="multilevel"/>
    <w:tmpl w:val="00000015"/>
    <w:name w:val="WW8Num21"/>
    <w:lvl w:ilvl="0">
      <w:start w:val="1"/>
      <w:numFmt w:val="bullet"/>
      <w:lvlText w:val=""/>
      <w:lvlJc w:val="left"/>
      <w:pPr>
        <w:tabs>
          <w:tab w:val="num" w:pos="1530"/>
        </w:tabs>
        <w:ind w:left="1530" w:hanging="360"/>
      </w:pPr>
      <w:rPr>
        <w:rFonts w:ascii="Symbol" w:hAnsi="Symbol" w:cs="StarSymbol"/>
        <w:sz w:val="18"/>
        <w:szCs w:val="18"/>
      </w:rPr>
    </w:lvl>
    <w:lvl w:ilvl="1">
      <w:start w:val="1"/>
      <w:numFmt w:val="bullet"/>
      <w:lvlText w:val=""/>
      <w:lvlJc w:val="left"/>
      <w:pPr>
        <w:tabs>
          <w:tab w:val="num" w:pos="1890"/>
        </w:tabs>
        <w:ind w:left="1890" w:hanging="360"/>
      </w:pPr>
      <w:rPr>
        <w:rFonts w:ascii="Symbol" w:hAnsi="Symbol" w:cs="StarSymbol"/>
        <w:sz w:val="18"/>
        <w:szCs w:val="18"/>
      </w:rPr>
    </w:lvl>
    <w:lvl w:ilvl="2">
      <w:start w:val="1"/>
      <w:numFmt w:val="bullet"/>
      <w:lvlText w:val=""/>
      <w:lvlJc w:val="left"/>
      <w:pPr>
        <w:tabs>
          <w:tab w:val="num" w:pos="2250"/>
        </w:tabs>
        <w:ind w:left="2250" w:hanging="360"/>
      </w:pPr>
      <w:rPr>
        <w:rFonts w:ascii="Symbol" w:hAnsi="Symbol" w:cs="StarSymbol"/>
        <w:sz w:val="18"/>
        <w:szCs w:val="18"/>
      </w:rPr>
    </w:lvl>
    <w:lvl w:ilvl="3">
      <w:start w:val="1"/>
      <w:numFmt w:val="bullet"/>
      <w:lvlText w:val=""/>
      <w:lvlJc w:val="left"/>
      <w:pPr>
        <w:tabs>
          <w:tab w:val="num" w:pos="2610"/>
        </w:tabs>
        <w:ind w:left="2610" w:hanging="360"/>
      </w:pPr>
      <w:rPr>
        <w:rFonts w:ascii="Symbol" w:hAnsi="Symbol" w:cs="StarSymbol"/>
        <w:sz w:val="18"/>
        <w:szCs w:val="18"/>
      </w:rPr>
    </w:lvl>
    <w:lvl w:ilvl="4">
      <w:start w:val="1"/>
      <w:numFmt w:val="bullet"/>
      <w:lvlText w:val=""/>
      <w:lvlJc w:val="left"/>
      <w:pPr>
        <w:tabs>
          <w:tab w:val="num" w:pos="2970"/>
        </w:tabs>
        <w:ind w:left="2970" w:hanging="360"/>
      </w:pPr>
      <w:rPr>
        <w:rFonts w:ascii="Symbol" w:hAnsi="Symbol" w:cs="StarSymbol"/>
        <w:sz w:val="18"/>
        <w:szCs w:val="18"/>
      </w:rPr>
    </w:lvl>
    <w:lvl w:ilvl="5">
      <w:start w:val="1"/>
      <w:numFmt w:val="bullet"/>
      <w:lvlText w:val=""/>
      <w:lvlJc w:val="left"/>
      <w:pPr>
        <w:tabs>
          <w:tab w:val="num" w:pos="3330"/>
        </w:tabs>
        <w:ind w:left="3330" w:hanging="360"/>
      </w:pPr>
      <w:rPr>
        <w:rFonts w:ascii="Symbol" w:hAnsi="Symbol" w:cs="StarSymbol"/>
        <w:sz w:val="18"/>
        <w:szCs w:val="18"/>
      </w:rPr>
    </w:lvl>
    <w:lvl w:ilvl="6">
      <w:start w:val="1"/>
      <w:numFmt w:val="bullet"/>
      <w:lvlText w:val=""/>
      <w:lvlJc w:val="left"/>
      <w:pPr>
        <w:tabs>
          <w:tab w:val="num" w:pos="3690"/>
        </w:tabs>
        <w:ind w:left="3690" w:hanging="360"/>
      </w:pPr>
      <w:rPr>
        <w:rFonts w:ascii="Symbol" w:hAnsi="Symbol" w:cs="StarSymbol"/>
        <w:sz w:val="18"/>
        <w:szCs w:val="18"/>
      </w:rPr>
    </w:lvl>
    <w:lvl w:ilvl="7">
      <w:start w:val="1"/>
      <w:numFmt w:val="bullet"/>
      <w:lvlText w:val=""/>
      <w:lvlJc w:val="left"/>
      <w:pPr>
        <w:tabs>
          <w:tab w:val="num" w:pos="4050"/>
        </w:tabs>
        <w:ind w:left="4050" w:hanging="360"/>
      </w:pPr>
      <w:rPr>
        <w:rFonts w:ascii="Symbol" w:hAnsi="Symbol" w:cs="StarSymbol"/>
        <w:sz w:val="18"/>
        <w:szCs w:val="18"/>
      </w:rPr>
    </w:lvl>
    <w:lvl w:ilvl="8">
      <w:start w:val="1"/>
      <w:numFmt w:val="bullet"/>
      <w:lvlText w:val=""/>
      <w:lvlJc w:val="left"/>
      <w:pPr>
        <w:tabs>
          <w:tab w:val="num" w:pos="4410"/>
        </w:tabs>
        <w:ind w:left="4410" w:hanging="360"/>
      </w:pPr>
      <w:rPr>
        <w:rFonts w:ascii="Symbol" w:hAnsi="Symbol" w:cs="StarSymbol"/>
        <w:sz w:val="18"/>
        <w:szCs w:val="18"/>
      </w:rPr>
    </w:lvl>
  </w:abstractNum>
  <w:abstractNum w:abstractNumId="21" w15:restartNumberingAfterBreak="0">
    <w:nsid w:val="00000016"/>
    <w:multiLevelType w:val="multilevel"/>
    <w:tmpl w:val="00000016"/>
    <w:name w:val="WW8Num22"/>
    <w:lvl w:ilvl="0">
      <w:start w:val="1"/>
      <w:numFmt w:val="bullet"/>
      <w:lvlText w:val=""/>
      <w:lvlJc w:val="left"/>
      <w:pPr>
        <w:tabs>
          <w:tab w:val="num" w:pos="1485"/>
        </w:tabs>
        <w:ind w:left="1485" w:hanging="360"/>
      </w:pPr>
      <w:rPr>
        <w:rFonts w:ascii="Symbol" w:hAnsi="Symbol" w:cs="StarSymbol"/>
        <w:sz w:val="18"/>
        <w:szCs w:val="18"/>
      </w:rPr>
    </w:lvl>
    <w:lvl w:ilvl="1">
      <w:start w:val="1"/>
      <w:numFmt w:val="bullet"/>
      <w:lvlText w:val=""/>
      <w:lvlJc w:val="left"/>
      <w:pPr>
        <w:tabs>
          <w:tab w:val="num" w:pos="1890"/>
        </w:tabs>
        <w:ind w:left="1890" w:hanging="360"/>
      </w:pPr>
      <w:rPr>
        <w:rFonts w:ascii="Symbol" w:hAnsi="Symbol" w:cs="StarSymbol"/>
        <w:sz w:val="18"/>
        <w:szCs w:val="18"/>
      </w:rPr>
    </w:lvl>
    <w:lvl w:ilvl="2">
      <w:start w:val="1"/>
      <w:numFmt w:val="bullet"/>
      <w:lvlText w:val=""/>
      <w:lvlJc w:val="left"/>
      <w:pPr>
        <w:tabs>
          <w:tab w:val="num" w:pos="2520"/>
        </w:tabs>
        <w:ind w:left="2520" w:hanging="360"/>
      </w:pPr>
      <w:rPr>
        <w:rFonts w:ascii="Symbol" w:hAnsi="Symbol"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
      <w:lvlJc w:val="left"/>
      <w:pPr>
        <w:tabs>
          <w:tab w:val="num" w:pos="1845"/>
        </w:tabs>
        <w:ind w:left="1845" w:hanging="360"/>
      </w:pPr>
      <w:rPr>
        <w:rFonts w:ascii="Symbol" w:hAnsi="Symbol" w:cs="StarSymbol"/>
        <w:sz w:val="18"/>
        <w:szCs w:val="18"/>
      </w:rPr>
    </w:lvl>
    <w:lvl w:ilvl="5">
      <w:start w:val="1"/>
      <w:numFmt w:val="bullet"/>
      <w:lvlText w:val=""/>
      <w:lvlJc w:val="left"/>
      <w:pPr>
        <w:tabs>
          <w:tab w:val="num" w:pos="3600"/>
        </w:tabs>
        <w:ind w:left="3600" w:hanging="360"/>
      </w:pPr>
      <w:rPr>
        <w:rFonts w:ascii="Symbol" w:hAnsi="Symbol" w:cs="StarSymbol"/>
        <w:sz w:val="18"/>
        <w:szCs w:val="18"/>
      </w:rPr>
    </w:lvl>
    <w:lvl w:ilvl="6">
      <w:start w:val="1"/>
      <w:numFmt w:val="bullet"/>
      <w:lvlText w:val=""/>
      <w:lvlJc w:val="left"/>
      <w:pPr>
        <w:tabs>
          <w:tab w:val="num" w:pos="3960"/>
        </w:tabs>
        <w:ind w:left="3960" w:hanging="360"/>
      </w:pPr>
      <w:rPr>
        <w:rFonts w:ascii="Symbol" w:hAnsi="Symbol" w:cs="StarSymbol"/>
        <w:sz w:val="18"/>
        <w:szCs w:val="18"/>
      </w:rPr>
    </w:lvl>
    <w:lvl w:ilvl="7">
      <w:start w:val="1"/>
      <w:numFmt w:val="bullet"/>
      <w:lvlText w:val=""/>
      <w:lvlJc w:val="left"/>
      <w:pPr>
        <w:tabs>
          <w:tab w:val="num" w:pos="4320"/>
        </w:tabs>
        <w:ind w:left="4320" w:hanging="360"/>
      </w:pPr>
      <w:rPr>
        <w:rFonts w:ascii="Symbol" w:hAnsi="Symbol" w:cs="StarSymbol"/>
        <w:sz w:val="18"/>
        <w:szCs w:val="18"/>
      </w:rPr>
    </w:lvl>
    <w:lvl w:ilvl="8">
      <w:start w:val="1"/>
      <w:numFmt w:val="bullet"/>
      <w:lvlText w:val=""/>
      <w:lvlJc w:val="left"/>
      <w:pPr>
        <w:tabs>
          <w:tab w:val="num" w:pos="4680"/>
        </w:tabs>
        <w:ind w:left="4680" w:hanging="360"/>
      </w:pPr>
      <w:rPr>
        <w:rFonts w:ascii="Symbol" w:hAnsi="Symbol" w:cs="StarSymbol"/>
        <w:sz w:val="18"/>
        <w:szCs w:val="18"/>
      </w:rPr>
    </w:lvl>
  </w:abstractNum>
  <w:abstractNum w:abstractNumId="22" w15:restartNumberingAfterBreak="0">
    <w:nsid w:val="00000017"/>
    <w:multiLevelType w:val="multilevel"/>
    <w:tmpl w:val="00000017"/>
    <w:name w:val="WW8Num23"/>
    <w:lvl w:ilvl="0">
      <w:start w:val="1"/>
      <w:numFmt w:val="bullet"/>
      <w:lvlText w:val=""/>
      <w:lvlJc w:val="left"/>
      <w:pPr>
        <w:tabs>
          <w:tab w:val="num" w:pos="750"/>
        </w:tabs>
        <w:ind w:left="750" w:hanging="360"/>
      </w:pPr>
      <w:rPr>
        <w:rFonts w:ascii="Symbol" w:hAnsi="Symbol" w:cs="StarSymbol"/>
        <w:sz w:val="18"/>
        <w:szCs w:val="18"/>
      </w:rPr>
    </w:lvl>
    <w:lvl w:ilvl="1">
      <w:start w:val="1"/>
      <w:numFmt w:val="bullet"/>
      <w:lvlText w:val=""/>
      <w:lvlJc w:val="left"/>
      <w:pPr>
        <w:tabs>
          <w:tab w:val="num" w:pos="1110"/>
        </w:tabs>
        <w:ind w:left="1110" w:hanging="360"/>
      </w:pPr>
      <w:rPr>
        <w:rFonts w:ascii="Symbol" w:hAnsi="Symbol" w:cs="StarSymbol"/>
        <w:sz w:val="18"/>
        <w:szCs w:val="18"/>
      </w:rPr>
    </w:lvl>
    <w:lvl w:ilvl="2">
      <w:start w:val="1"/>
      <w:numFmt w:val="bullet"/>
      <w:lvlText w:val=""/>
      <w:lvlJc w:val="left"/>
      <w:pPr>
        <w:tabs>
          <w:tab w:val="num" w:pos="1470"/>
        </w:tabs>
        <w:ind w:left="1470" w:hanging="360"/>
      </w:pPr>
      <w:rPr>
        <w:rFonts w:ascii="Symbol" w:hAnsi="Symbol" w:cs="StarSymbol"/>
        <w:sz w:val="18"/>
        <w:szCs w:val="18"/>
      </w:rPr>
    </w:lvl>
    <w:lvl w:ilvl="3">
      <w:start w:val="1"/>
      <w:numFmt w:val="bullet"/>
      <w:lvlText w:val=""/>
      <w:lvlJc w:val="left"/>
      <w:pPr>
        <w:tabs>
          <w:tab w:val="num" w:pos="1830"/>
        </w:tabs>
        <w:ind w:left="1830" w:hanging="360"/>
      </w:pPr>
      <w:rPr>
        <w:rFonts w:ascii="Symbol" w:hAnsi="Symbol" w:cs="StarSymbol"/>
        <w:sz w:val="18"/>
        <w:szCs w:val="18"/>
      </w:rPr>
    </w:lvl>
    <w:lvl w:ilvl="4">
      <w:start w:val="1"/>
      <w:numFmt w:val="bullet"/>
      <w:lvlText w:val=""/>
      <w:lvlJc w:val="left"/>
      <w:pPr>
        <w:tabs>
          <w:tab w:val="num" w:pos="1875"/>
        </w:tabs>
        <w:ind w:left="1875" w:hanging="360"/>
      </w:pPr>
      <w:rPr>
        <w:rFonts w:ascii="Symbol" w:hAnsi="Symbol" w:cs="StarSymbol"/>
        <w:sz w:val="18"/>
        <w:szCs w:val="18"/>
      </w:rPr>
    </w:lvl>
    <w:lvl w:ilvl="5">
      <w:start w:val="1"/>
      <w:numFmt w:val="bullet"/>
      <w:lvlText w:val=""/>
      <w:lvlJc w:val="left"/>
      <w:pPr>
        <w:tabs>
          <w:tab w:val="num" w:pos="2550"/>
        </w:tabs>
        <w:ind w:left="2550" w:hanging="360"/>
      </w:pPr>
      <w:rPr>
        <w:rFonts w:ascii="Symbol" w:hAnsi="Symbol" w:cs="StarSymbol"/>
        <w:sz w:val="18"/>
        <w:szCs w:val="18"/>
      </w:rPr>
    </w:lvl>
    <w:lvl w:ilvl="6">
      <w:start w:val="1"/>
      <w:numFmt w:val="bullet"/>
      <w:lvlText w:val=""/>
      <w:lvlJc w:val="left"/>
      <w:pPr>
        <w:tabs>
          <w:tab w:val="num" w:pos="2910"/>
        </w:tabs>
        <w:ind w:left="2910" w:hanging="360"/>
      </w:pPr>
      <w:rPr>
        <w:rFonts w:ascii="Symbol" w:hAnsi="Symbol" w:cs="StarSymbol"/>
        <w:sz w:val="18"/>
        <w:szCs w:val="18"/>
      </w:rPr>
    </w:lvl>
    <w:lvl w:ilvl="7">
      <w:start w:val="1"/>
      <w:numFmt w:val="bullet"/>
      <w:lvlText w:val=""/>
      <w:lvlJc w:val="left"/>
      <w:pPr>
        <w:tabs>
          <w:tab w:val="num" w:pos="3270"/>
        </w:tabs>
        <w:ind w:left="3270" w:hanging="360"/>
      </w:pPr>
      <w:rPr>
        <w:rFonts w:ascii="Symbol" w:hAnsi="Symbol" w:cs="StarSymbol"/>
        <w:sz w:val="18"/>
        <w:szCs w:val="18"/>
      </w:rPr>
    </w:lvl>
    <w:lvl w:ilvl="8">
      <w:start w:val="1"/>
      <w:numFmt w:val="bullet"/>
      <w:lvlText w:val=""/>
      <w:lvlJc w:val="left"/>
      <w:pPr>
        <w:tabs>
          <w:tab w:val="num" w:pos="3630"/>
        </w:tabs>
        <w:ind w:left="3630" w:hanging="360"/>
      </w:pPr>
      <w:rPr>
        <w:rFonts w:ascii="Symbol" w:hAnsi="Symbol" w:cs="StarSymbol"/>
        <w:sz w:val="18"/>
        <w:szCs w:val="18"/>
      </w:rPr>
    </w:lvl>
  </w:abstractNum>
  <w:abstractNum w:abstractNumId="23" w15:restartNumberingAfterBreak="0">
    <w:nsid w:val="00000018"/>
    <w:multiLevelType w:val="multilevel"/>
    <w:tmpl w:val="00000018"/>
    <w:name w:val="WW8Num24"/>
    <w:lvl w:ilvl="0">
      <w:start w:val="1"/>
      <w:numFmt w:val="bullet"/>
      <w:lvlText w:val=""/>
      <w:lvlJc w:val="left"/>
      <w:pPr>
        <w:tabs>
          <w:tab w:val="num" w:pos="735"/>
        </w:tabs>
        <w:ind w:left="735" w:hanging="360"/>
      </w:pPr>
      <w:rPr>
        <w:rFonts w:ascii="Symbol" w:hAnsi="Symbol" w:cs="StarSymbol"/>
        <w:sz w:val="18"/>
        <w:szCs w:val="18"/>
      </w:rPr>
    </w:lvl>
    <w:lvl w:ilvl="1">
      <w:start w:val="1"/>
      <w:numFmt w:val="bullet"/>
      <w:lvlText w:val=""/>
      <w:lvlJc w:val="left"/>
      <w:pPr>
        <w:tabs>
          <w:tab w:val="num" w:pos="1095"/>
        </w:tabs>
        <w:ind w:left="1095" w:hanging="360"/>
      </w:pPr>
      <w:rPr>
        <w:rFonts w:ascii="Symbol" w:hAnsi="Symbol" w:cs="StarSymbol"/>
        <w:sz w:val="18"/>
        <w:szCs w:val="18"/>
      </w:rPr>
    </w:lvl>
    <w:lvl w:ilvl="2">
      <w:start w:val="1"/>
      <w:numFmt w:val="bullet"/>
      <w:lvlText w:val=""/>
      <w:lvlJc w:val="left"/>
      <w:pPr>
        <w:tabs>
          <w:tab w:val="num" w:pos="1455"/>
        </w:tabs>
        <w:ind w:left="1455" w:hanging="360"/>
      </w:pPr>
      <w:rPr>
        <w:rFonts w:ascii="Symbol" w:hAnsi="Symbol" w:cs="StarSymbol"/>
        <w:sz w:val="18"/>
        <w:szCs w:val="18"/>
      </w:rPr>
    </w:lvl>
    <w:lvl w:ilvl="3">
      <w:start w:val="1"/>
      <w:numFmt w:val="bullet"/>
      <w:lvlText w:val=""/>
      <w:lvlJc w:val="left"/>
      <w:pPr>
        <w:tabs>
          <w:tab w:val="num" w:pos="1815"/>
        </w:tabs>
        <w:ind w:left="1815" w:hanging="360"/>
      </w:pPr>
      <w:rPr>
        <w:rFonts w:ascii="Symbol" w:hAnsi="Symbol" w:cs="StarSymbol"/>
        <w:sz w:val="18"/>
        <w:szCs w:val="18"/>
      </w:rPr>
    </w:lvl>
    <w:lvl w:ilvl="4">
      <w:start w:val="1"/>
      <w:numFmt w:val="bullet"/>
      <w:lvlText w:val=""/>
      <w:lvlJc w:val="left"/>
      <w:pPr>
        <w:tabs>
          <w:tab w:val="num" w:pos="2175"/>
        </w:tabs>
        <w:ind w:left="2175" w:hanging="360"/>
      </w:pPr>
      <w:rPr>
        <w:rFonts w:ascii="Symbol" w:hAnsi="Symbol" w:cs="StarSymbol"/>
        <w:sz w:val="18"/>
        <w:szCs w:val="18"/>
      </w:rPr>
    </w:lvl>
    <w:lvl w:ilvl="5">
      <w:start w:val="1"/>
      <w:numFmt w:val="bullet"/>
      <w:lvlText w:val=""/>
      <w:lvlJc w:val="left"/>
      <w:pPr>
        <w:tabs>
          <w:tab w:val="num" w:pos="2535"/>
        </w:tabs>
        <w:ind w:left="2535" w:hanging="360"/>
      </w:pPr>
      <w:rPr>
        <w:rFonts w:ascii="Symbol" w:hAnsi="Symbol" w:cs="StarSymbol"/>
        <w:sz w:val="18"/>
        <w:szCs w:val="18"/>
      </w:rPr>
    </w:lvl>
    <w:lvl w:ilvl="6">
      <w:start w:val="1"/>
      <w:numFmt w:val="bullet"/>
      <w:lvlText w:val=""/>
      <w:lvlJc w:val="left"/>
      <w:pPr>
        <w:tabs>
          <w:tab w:val="num" w:pos="2895"/>
        </w:tabs>
        <w:ind w:left="2895" w:hanging="360"/>
      </w:pPr>
      <w:rPr>
        <w:rFonts w:ascii="Symbol" w:hAnsi="Symbol" w:cs="StarSymbol"/>
        <w:sz w:val="18"/>
        <w:szCs w:val="18"/>
      </w:rPr>
    </w:lvl>
    <w:lvl w:ilvl="7">
      <w:start w:val="1"/>
      <w:numFmt w:val="bullet"/>
      <w:lvlText w:val=""/>
      <w:lvlJc w:val="left"/>
      <w:pPr>
        <w:tabs>
          <w:tab w:val="num" w:pos="3255"/>
        </w:tabs>
        <w:ind w:left="3255" w:hanging="360"/>
      </w:pPr>
      <w:rPr>
        <w:rFonts w:ascii="Symbol" w:hAnsi="Symbol" w:cs="StarSymbol"/>
        <w:sz w:val="18"/>
        <w:szCs w:val="18"/>
      </w:rPr>
    </w:lvl>
    <w:lvl w:ilvl="8">
      <w:start w:val="1"/>
      <w:numFmt w:val="bullet"/>
      <w:lvlText w:val=""/>
      <w:lvlJc w:val="left"/>
      <w:pPr>
        <w:tabs>
          <w:tab w:val="num" w:pos="3615"/>
        </w:tabs>
        <w:ind w:left="3615" w:hanging="360"/>
      </w:pPr>
      <w:rPr>
        <w:rFonts w:ascii="Symbol" w:hAnsi="Symbol" w:cs="StarSymbol"/>
        <w:sz w:val="18"/>
        <w:szCs w:val="18"/>
      </w:rPr>
    </w:lvl>
  </w:abstractNum>
  <w:abstractNum w:abstractNumId="24" w15:restartNumberingAfterBreak="0">
    <w:nsid w:val="00000019"/>
    <w:multiLevelType w:val="multilevel"/>
    <w:tmpl w:val="00000019"/>
    <w:name w:val="WW8Num25"/>
    <w:lvl w:ilvl="0">
      <w:start w:val="1"/>
      <w:numFmt w:val="bullet"/>
      <w:lvlText w:val=""/>
      <w:lvlJc w:val="left"/>
      <w:pPr>
        <w:tabs>
          <w:tab w:val="num" w:pos="780"/>
        </w:tabs>
        <w:ind w:left="780" w:hanging="360"/>
      </w:pPr>
      <w:rPr>
        <w:rFonts w:ascii="Symbol" w:hAnsi="Symbol" w:cs="StarSymbol"/>
        <w:sz w:val="18"/>
        <w:szCs w:val="18"/>
      </w:rPr>
    </w:lvl>
    <w:lvl w:ilvl="1">
      <w:start w:val="1"/>
      <w:numFmt w:val="bullet"/>
      <w:lvlText w:val=""/>
      <w:lvlJc w:val="left"/>
      <w:pPr>
        <w:tabs>
          <w:tab w:val="num" w:pos="1140"/>
        </w:tabs>
        <w:ind w:left="1140" w:hanging="360"/>
      </w:pPr>
      <w:rPr>
        <w:rFonts w:ascii="Symbol" w:hAnsi="Symbol" w:cs="StarSymbol"/>
        <w:sz w:val="18"/>
        <w:szCs w:val="18"/>
      </w:rPr>
    </w:lvl>
    <w:lvl w:ilvl="2">
      <w:start w:val="1"/>
      <w:numFmt w:val="bullet"/>
      <w:lvlText w:val=""/>
      <w:lvlJc w:val="left"/>
      <w:pPr>
        <w:tabs>
          <w:tab w:val="num" w:pos="1500"/>
        </w:tabs>
        <w:ind w:left="1500" w:hanging="360"/>
      </w:pPr>
      <w:rPr>
        <w:rFonts w:ascii="Symbol" w:hAnsi="Symbol" w:cs="StarSymbol"/>
        <w:sz w:val="18"/>
        <w:szCs w:val="18"/>
      </w:rPr>
    </w:lvl>
    <w:lvl w:ilvl="3">
      <w:start w:val="1"/>
      <w:numFmt w:val="bullet"/>
      <w:lvlText w:val=""/>
      <w:lvlJc w:val="left"/>
      <w:pPr>
        <w:tabs>
          <w:tab w:val="num" w:pos="1860"/>
        </w:tabs>
        <w:ind w:left="1860" w:hanging="360"/>
      </w:pPr>
      <w:rPr>
        <w:rFonts w:ascii="Symbol" w:hAnsi="Symbol" w:cs="StarSymbol"/>
        <w:sz w:val="18"/>
        <w:szCs w:val="18"/>
      </w:rPr>
    </w:lvl>
    <w:lvl w:ilvl="4">
      <w:start w:val="1"/>
      <w:numFmt w:val="bullet"/>
      <w:lvlText w:val=""/>
      <w:lvlJc w:val="left"/>
      <w:pPr>
        <w:tabs>
          <w:tab w:val="num" w:pos="2220"/>
        </w:tabs>
        <w:ind w:left="2220" w:hanging="360"/>
      </w:pPr>
      <w:rPr>
        <w:rFonts w:ascii="Symbol" w:hAnsi="Symbol" w:cs="StarSymbol"/>
        <w:sz w:val="18"/>
        <w:szCs w:val="18"/>
      </w:rPr>
    </w:lvl>
    <w:lvl w:ilvl="5">
      <w:start w:val="1"/>
      <w:numFmt w:val="bullet"/>
      <w:lvlText w:val=""/>
      <w:lvlJc w:val="left"/>
      <w:pPr>
        <w:tabs>
          <w:tab w:val="num" w:pos="2580"/>
        </w:tabs>
        <w:ind w:left="2580" w:hanging="360"/>
      </w:pPr>
      <w:rPr>
        <w:rFonts w:ascii="Symbol" w:hAnsi="Symbol" w:cs="StarSymbol"/>
        <w:sz w:val="18"/>
        <w:szCs w:val="18"/>
      </w:rPr>
    </w:lvl>
    <w:lvl w:ilvl="6">
      <w:start w:val="1"/>
      <w:numFmt w:val="bullet"/>
      <w:lvlText w:val=""/>
      <w:lvlJc w:val="left"/>
      <w:pPr>
        <w:tabs>
          <w:tab w:val="num" w:pos="2940"/>
        </w:tabs>
        <w:ind w:left="2940" w:hanging="360"/>
      </w:pPr>
      <w:rPr>
        <w:rFonts w:ascii="Symbol" w:hAnsi="Symbol" w:cs="StarSymbol"/>
        <w:sz w:val="18"/>
        <w:szCs w:val="18"/>
      </w:rPr>
    </w:lvl>
    <w:lvl w:ilvl="7">
      <w:start w:val="1"/>
      <w:numFmt w:val="bullet"/>
      <w:lvlText w:val=""/>
      <w:lvlJc w:val="left"/>
      <w:pPr>
        <w:tabs>
          <w:tab w:val="num" w:pos="3300"/>
        </w:tabs>
        <w:ind w:left="3300" w:hanging="360"/>
      </w:pPr>
      <w:rPr>
        <w:rFonts w:ascii="Symbol" w:hAnsi="Symbol" w:cs="StarSymbol"/>
        <w:sz w:val="18"/>
        <w:szCs w:val="18"/>
      </w:rPr>
    </w:lvl>
    <w:lvl w:ilvl="8">
      <w:start w:val="1"/>
      <w:numFmt w:val="bullet"/>
      <w:lvlText w:val=""/>
      <w:lvlJc w:val="left"/>
      <w:pPr>
        <w:tabs>
          <w:tab w:val="num" w:pos="3660"/>
        </w:tabs>
        <w:ind w:left="3660" w:hanging="360"/>
      </w:pPr>
      <w:rPr>
        <w:rFonts w:ascii="Symbol" w:hAnsi="Symbol" w:cs="StarSymbol"/>
        <w:sz w:val="18"/>
        <w:szCs w:val="18"/>
      </w:rPr>
    </w:lvl>
  </w:abstractNum>
  <w:abstractNum w:abstractNumId="25" w15:restartNumberingAfterBreak="0">
    <w:nsid w:val="0000001A"/>
    <w:multiLevelType w:val="multilevel"/>
    <w:tmpl w:val="0000001A"/>
    <w:name w:val="WW8Num26"/>
    <w:lvl w:ilvl="0">
      <w:start w:val="1"/>
      <w:numFmt w:val="bullet"/>
      <w:lvlText w:val=""/>
      <w:lvlJc w:val="left"/>
      <w:pPr>
        <w:tabs>
          <w:tab w:val="num" w:pos="1455"/>
        </w:tabs>
        <w:ind w:left="1455" w:hanging="360"/>
      </w:pPr>
      <w:rPr>
        <w:rFonts w:ascii="Symbol" w:hAnsi="Symbol" w:cs="StarSymbol"/>
        <w:sz w:val="18"/>
        <w:szCs w:val="18"/>
      </w:rPr>
    </w:lvl>
    <w:lvl w:ilvl="1">
      <w:start w:val="1"/>
      <w:numFmt w:val="bullet"/>
      <w:lvlText w:val=""/>
      <w:lvlJc w:val="left"/>
      <w:pPr>
        <w:tabs>
          <w:tab w:val="num" w:pos="1815"/>
        </w:tabs>
        <w:ind w:left="1815" w:hanging="360"/>
      </w:pPr>
      <w:rPr>
        <w:rFonts w:ascii="Symbol" w:hAnsi="Symbol" w:cs="StarSymbol"/>
        <w:sz w:val="18"/>
        <w:szCs w:val="18"/>
      </w:rPr>
    </w:lvl>
    <w:lvl w:ilvl="2">
      <w:start w:val="1"/>
      <w:numFmt w:val="bullet"/>
      <w:lvlText w:val=""/>
      <w:lvlJc w:val="left"/>
      <w:pPr>
        <w:tabs>
          <w:tab w:val="num" w:pos="1920"/>
        </w:tabs>
        <w:ind w:left="1920" w:hanging="360"/>
      </w:pPr>
      <w:rPr>
        <w:rFonts w:ascii="Symbol" w:hAnsi="Symbol" w:cs="StarSymbol"/>
        <w:sz w:val="18"/>
        <w:szCs w:val="18"/>
      </w:rPr>
    </w:lvl>
    <w:lvl w:ilvl="3">
      <w:start w:val="1"/>
      <w:numFmt w:val="bullet"/>
      <w:lvlText w:val=""/>
      <w:lvlJc w:val="left"/>
      <w:pPr>
        <w:tabs>
          <w:tab w:val="num" w:pos="2535"/>
        </w:tabs>
        <w:ind w:left="2535" w:hanging="360"/>
      </w:pPr>
      <w:rPr>
        <w:rFonts w:ascii="Symbol" w:hAnsi="Symbol" w:cs="StarSymbol"/>
        <w:sz w:val="18"/>
        <w:szCs w:val="18"/>
      </w:rPr>
    </w:lvl>
    <w:lvl w:ilvl="4">
      <w:start w:val="1"/>
      <w:numFmt w:val="bullet"/>
      <w:lvlText w:val=""/>
      <w:lvlJc w:val="left"/>
      <w:pPr>
        <w:tabs>
          <w:tab w:val="num" w:pos="2895"/>
        </w:tabs>
        <w:ind w:left="2895" w:hanging="360"/>
      </w:pPr>
      <w:rPr>
        <w:rFonts w:ascii="Symbol" w:hAnsi="Symbol" w:cs="StarSymbol"/>
        <w:sz w:val="18"/>
        <w:szCs w:val="18"/>
      </w:rPr>
    </w:lvl>
    <w:lvl w:ilvl="5">
      <w:start w:val="1"/>
      <w:numFmt w:val="bullet"/>
      <w:lvlText w:val=""/>
      <w:lvlJc w:val="left"/>
      <w:pPr>
        <w:tabs>
          <w:tab w:val="num" w:pos="3255"/>
        </w:tabs>
        <w:ind w:left="3255" w:hanging="360"/>
      </w:pPr>
      <w:rPr>
        <w:rFonts w:ascii="Symbol" w:hAnsi="Symbol" w:cs="StarSymbol"/>
        <w:sz w:val="18"/>
        <w:szCs w:val="18"/>
      </w:rPr>
    </w:lvl>
    <w:lvl w:ilvl="6">
      <w:start w:val="1"/>
      <w:numFmt w:val="bullet"/>
      <w:lvlText w:val=""/>
      <w:lvlJc w:val="left"/>
      <w:pPr>
        <w:tabs>
          <w:tab w:val="num" w:pos="3615"/>
        </w:tabs>
        <w:ind w:left="3615" w:hanging="360"/>
      </w:pPr>
      <w:rPr>
        <w:rFonts w:ascii="Symbol" w:hAnsi="Symbol" w:cs="StarSymbol"/>
        <w:sz w:val="18"/>
        <w:szCs w:val="18"/>
      </w:rPr>
    </w:lvl>
    <w:lvl w:ilvl="7">
      <w:start w:val="1"/>
      <w:numFmt w:val="bullet"/>
      <w:lvlText w:val=""/>
      <w:lvlJc w:val="left"/>
      <w:pPr>
        <w:tabs>
          <w:tab w:val="num" w:pos="3975"/>
        </w:tabs>
        <w:ind w:left="3975" w:hanging="360"/>
      </w:pPr>
      <w:rPr>
        <w:rFonts w:ascii="Symbol" w:hAnsi="Symbol" w:cs="StarSymbol"/>
        <w:sz w:val="18"/>
        <w:szCs w:val="18"/>
      </w:rPr>
    </w:lvl>
    <w:lvl w:ilvl="8">
      <w:start w:val="1"/>
      <w:numFmt w:val="bullet"/>
      <w:lvlText w:val=""/>
      <w:lvlJc w:val="left"/>
      <w:pPr>
        <w:tabs>
          <w:tab w:val="num" w:pos="4335"/>
        </w:tabs>
        <w:ind w:left="4335" w:hanging="360"/>
      </w:pPr>
      <w:rPr>
        <w:rFonts w:ascii="Symbol" w:hAnsi="Symbol" w:cs="StarSymbol"/>
        <w:sz w:val="18"/>
        <w:szCs w:val="18"/>
      </w:rPr>
    </w:lvl>
  </w:abstractNum>
  <w:abstractNum w:abstractNumId="26" w15:restartNumberingAfterBreak="0">
    <w:nsid w:val="0000001B"/>
    <w:multiLevelType w:val="multilevel"/>
    <w:tmpl w:val="0000001B"/>
    <w:name w:val="WW8Num27"/>
    <w:lvl w:ilvl="0">
      <w:start w:val="1"/>
      <w:numFmt w:val="bullet"/>
      <w:lvlText w:val=""/>
      <w:lvlJc w:val="left"/>
      <w:pPr>
        <w:tabs>
          <w:tab w:val="num" w:pos="1485"/>
        </w:tabs>
        <w:ind w:left="1485" w:hanging="360"/>
      </w:pPr>
      <w:rPr>
        <w:rFonts w:ascii="Symbol" w:hAnsi="Symbol" w:cs="StarSymbol"/>
        <w:sz w:val="18"/>
        <w:szCs w:val="18"/>
      </w:rPr>
    </w:lvl>
    <w:lvl w:ilvl="1">
      <w:start w:val="1"/>
      <w:numFmt w:val="bullet"/>
      <w:lvlText w:val=""/>
      <w:lvlJc w:val="left"/>
      <w:pPr>
        <w:tabs>
          <w:tab w:val="num" w:pos="1845"/>
        </w:tabs>
        <w:ind w:left="1845" w:hanging="360"/>
      </w:pPr>
      <w:rPr>
        <w:rFonts w:ascii="Symbol" w:hAnsi="Symbol" w:cs="StarSymbol"/>
        <w:sz w:val="18"/>
        <w:szCs w:val="18"/>
      </w:rPr>
    </w:lvl>
    <w:lvl w:ilvl="2">
      <w:start w:val="1"/>
      <w:numFmt w:val="bullet"/>
      <w:lvlText w:val=""/>
      <w:lvlJc w:val="left"/>
      <w:pPr>
        <w:tabs>
          <w:tab w:val="num" w:pos="2205"/>
        </w:tabs>
        <w:ind w:left="2205" w:hanging="360"/>
      </w:pPr>
      <w:rPr>
        <w:rFonts w:ascii="Symbol" w:hAnsi="Symbol" w:cs="StarSymbol"/>
        <w:sz w:val="18"/>
        <w:szCs w:val="18"/>
      </w:rPr>
    </w:lvl>
    <w:lvl w:ilvl="3">
      <w:start w:val="1"/>
      <w:numFmt w:val="bullet"/>
      <w:lvlText w:val=""/>
      <w:lvlJc w:val="left"/>
      <w:pPr>
        <w:tabs>
          <w:tab w:val="num" w:pos="2565"/>
        </w:tabs>
        <w:ind w:left="2565" w:hanging="360"/>
      </w:pPr>
      <w:rPr>
        <w:rFonts w:ascii="Symbol" w:hAnsi="Symbol" w:cs="StarSymbol"/>
        <w:sz w:val="18"/>
        <w:szCs w:val="18"/>
      </w:rPr>
    </w:lvl>
    <w:lvl w:ilvl="4">
      <w:start w:val="1"/>
      <w:numFmt w:val="bullet"/>
      <w:lvlText w:val=""/>
      <w:lvlJc w:val="left"/>
      <w:pPr>
        <w:tabs>
          <w:tab w:val="num" w:pos="2925"/>
        </w:tabs>
        <w:ind w:left="2925" w:hanging="360"/>
      </w:pPr>
      <w:rPr>
        <w:rFonts w:ascii="Symbol" w:hAnsi="Symbol" w:cs="StarSymbol"/>
        <w:sz w:val="18"/>
        <w:szCs w:val="18"/>
      </w:rPr>
    </w:lvl>
    <w:lvl w:ilvl="5">
      <w:start w:val="1"/>
      <w:numFmt w:val="bullet"/>
      <w:lvlText w:val=""/>
      <w:lvlJc w:val="left"/>
      <w:pPr>
        <w:tabs>
          <w:tab w:val="num" w:pos="3285"/>
        </w:tabs>
        <w:ind w:left="3285" w:hanging="360"/>
      </w:pPr>
      <w:rPr>
        <w:rFonts w:ascii="Symbol" w:hAnsi="Symbol" w:cs="StarSymbol"/>
        <w:sz w:val="18"/>
        <w:szCs w:val="18"/>
      </w:rPr>
    </w:lvl>
    <w:lvl w:ilvl="6">
      <w:start w:val="1"/>
      <w:numFmt w:val="bullet"/>
      <w:lvlText w:val=""/>
      <w:lvlJc w:val="left"/>
      <w:pPr>
        <w:tabs>
          <w:tab w:val="num" w:pos="3645"/>
        </w:tabs>
        <w:ind w:left="3645" w:hanging="360"/>
      </w:pPr>
      <w:rPr>
        <w:rFonts w:ascii="Symbol" w:hAnsi="Symbol" w:cs="StarSymbol"/>
        <w:sz w:val="18"/>
        <w:szCs w:val="18"/>
      </w:rPr>
    </w:lvl>
    <w:lvl w:ilvl="7">
      <w:start w:val="1"/>
      <w:numFmt w:val="bullet"/>
      <w:lvlText w:val=""/>
      <w:lvlJc w:val="left"/>
      <w:pPr>
        <w:tabs>
          <w:tab w:val="num" w:pos="4005"/>
        </w:tabs>
        <w:ind w:left="4005" w:hanging="360"/>
      </w:pPr>
      <w:rPr>
        <w:rFonts w:ascii="Symbol" w:hAnsi="Symbol" w:cs="StarSymbol"/>
        <w:sz w:val="18"/>
        <w:szCs w:val="18"/>
      </w:rPr>
    </w:lvl>
    <w:lvl w:ilvl="8">
      <w:start w:val="1"/>
      <w:numFmt w:val="bullet"/>
      <w:lvlText w:val=""/>
      <w:lvlJc w:val="left"/>
      <w:pPr>
        <w:tabs>
          <w:tab w:val="num" w:pos="4365"/>
        </w:tabs>
        <w:ind w:left="4365" w:hanging="360"/>
      </w:pPr>
      <w:rPr>
        <w:rFonts w:ascii="Symbol" w:hAnsi="Symbol" w:cs="StarSymbol"/>
        <w:sz w:val="18"/>
        <w:szCs w:val="18"/>
      </w:rPr>
    </w:lvl>
  </w:abstractNum>
  <w:abstractNum w:abstractNumId="27" w15:restartNumberingAfterBreak="0">
    <w:nsid w:val="0000001C"/>
    <w:multiLevelType w:val="multilevel"/>
    <w:tmpl w:val="0000001C"/>
    <w:name w:val="WW8Num28"/>
    <w:lvl w:ilvl="0">
      <w:start w:val="1"/>
      <w:numFmt w:val="bullet"/>
      <w:lvlText w:val=""/>
      <w:lvlJc w:val="left"/>
      <w:pPr>
        <w:tabs>
          <w:tab w:val="num" w:pos="765"/>
        </w:tabs>
        <w:ind w:left="765" w:hanging="360"/>
      </w:pPr>
      <w:rPr>
        <w:rFonts w:ascii="Symbol" w:hAnsi="Symbol" w:cs="StarSymbol"/>
        <w:sz w:val="18"/>
        <w:szCs w:val="18"/>
      </w:rPr>
    </w:lvl>
    <w:lvl w:ilvl="1">
      <w:start w:val="1"/>
      <w:numFmt w:val="bullet"/>
      <w:lvlText w:val=""/>
      <w:lvlJc w:val="left"/>
      <w:pPr>
        <w:tabs>
          <w:tab w:val="num" w:pos="1125"/>
        </w:tabs>
        <w:ind w:left="1125" w:hanging="360"/>
      </w:pPr>
      <w:rPr>
        <w:rFonts w:ascii="Symbol" w:hAnsi="Symbol" w:cs="StarSymbol"/>
        <w:sz w:val="18"/>
        <w:szCs w:val="18"/>
      </w:rPr>
    </w:lvl>
    <w:lvl w:ilvl="2">
      <w:start w:val="1"/>
      <w:numFmt w:val="bullet"/>
      <w:lvlText w:val=""/>
      <w:lvlJc w:val="left"/>
      <w:pPr>
        <w:tabs>
          <w:tab w:val="num" w:pos="1485"/>
        </w:tabs>
        <w:ind w:left="1485" w:hanging="360"/>
      </w:pPr>
      <w:rPr>
        <w:rFonts w:ascii="Symbol" w:hAnsi="Symbol" w:cs="StarSymbol"/>
        <w:sz w:val="18"/>
        <w:szCs w:val="18"/>
      </w:rPr>
    </w:lvl>
    <w:lvl w:ilvl="3">
      <w:start w:val="1"/>
      <w:numFmt w:val="bullet"/>
      <w:lvlText w:val=""/>
      <w:lvlJc w:val="left"/>
      <w:pPr>
        <w:tabs>
          <w:tab w:val="num" w:pos="1845"/>
        </w:tabs>
        <w:ind w:left="1845" w:hanging="360"/>
      </w:pPr>
      <w:rPr>
        <w:rFonts w:ascii="Symbol" w:hAnsi="Symbol" w:cs="StarSymbol"/>
        <w:sz w:val="18"/>
        <w:szCs w:val="18"/>
      </w:rPr>
    </w:lvl>
    <w:lvl w:ilvl="4">
      <w:start w:val="1"/>
      <w:numFmt w:val="bullet"/>
      <w:lvlText w:val=""/>
      <w:lvlJc w:val="left"/>
      <w:pPr>
        <w:tabs>
          <w:tab w:val="num" w:pos="2205"/>
        </w:tabs>
        <w:ind w:left="2205" w:hanging="360"/>
      </w:pPr>
      <w:rPr>
        <w:rFonts w:ascii="Symbol" w:hAnsi="Symbol" w:cs="StarSymbol"/>
        <w:sz w:val="18"/>
        <w:szCs w:val="18"/>
      </w:rPr>
    </w:lvl>
    <w:lvl w:ilvl="5">
      <w:start w:val="1"/>
      <w:numFmt w:val="bullet"/>
      <w:lvlText w:val=""/>
      <w:lvlJc w:val="left"/>
      <w:pPr>
        <w:tabs>
          <w:tab w:val="num" w:pos="2565"/>
        </w:tabs>
        <w:ind w:left="2565" w:hanging="360"/>
      </w:pPr>
      <w:rPr>
        <w:rFonts w:ascii="Symbol" w:hAnsi="Symbol" w:cs="StarSymbol"/>
        <w:sz w:val="18"/>
        <w:szCs w:val="18"/>
      </w:rPr>
    </w:lvl>
    <w:lvl w:ilvl="6">
      <w:start w:val="1"/>
      <w:numFmt w:val="bullet"/>
      <w:lvlText w:val=""/>
      <w:lvlJc w:val="left"/>
      <w:pPr>
        <w:tabs>
          <w:tab w:val="num" w:pos="2925"/>
        </w:tabs>
        <w:ind w:left="2925" w:hanging="360"/>
      </w:pPr>
      <w:rPr>
        <w:rFonts w:ascii="Symbol" w:hAnsi="Symbol" w:cs="StarSymbol"/>
        <w:sz w:val="18"/>
        <w:szCs w:val="18"/>
      </w:rPr>
    </w:lvl>
    <w:lvl w:ilvl="7">
      <w:start w:val="1"/>
      <w:numFmt w:val="bullet"/>
      <w:lvlText w:val=""/>
      <w:lvlJc w:val="left"/>
      <w:pPr>
        <w:tabs>
          <w:tab w:val="num" w:pos="3285"/>
        </w:tabs>
        <w:ind w:left="3285" w:hanging="360"/>
      </w:pPr>
      <w:rPr>
        <w:rFonts w:ascii="Symbol" w:hAnsi="Symbol" w:cs="StarSymbol"/>
        <w:sz w:val="18"/>
        <w:szCs w:val="18"/>
      </w:rPr>
    </w:lvl>
    <w:lvl w:ilvl="8">
      <w:start w:val="1"/>
      <w:numFmt w:val="bullet"/>
      <w:lvlText w:val=""/>
      <w:lvlJc w:val="left"/>
      <w:pPr>
        <w:tabs>
          <w:tab w:val="num" w:pos="3645"/>
        </w:tabs>
        <w:ind w:left="3645" w:hanging="360"/>
      </w:pPr>
      <w:rPr>
        <w:rFonts w:ascii="Symbol" w:hAnsi="Symbol" w:cs="StarSymbol"/>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1545"/>
        </w:tabs>
        <w:ind w:left="1545" w:hanging="360"/>
      </w:pPr>
      <w:rPr>
        <w:rFonts w:ascii="Symbol" w:hAnsi="Symbol" w:cs="StarSymbol"/>
        <w:sz w:val="18"/>
        <w:szCs w:val="18"/>
      </w:rPr>
    </w:lvl>
    <w:lvl w:ilvl="1">
      <w:start w:val="1"/>
      <w:numFmt w:val="bullet"/>
      <w:lvlText w:val=""/>
      <w:lvlJc w:val="left"/>
      <w:pPr>
        <w:tabs>
          <w:tab w:val="num" w:pos="1905"/>
        </w:tabs>
        <w:ind w:left="1905" w:hanging="360"/>
      </w:pPr>
      <w:rPr>
        <w:rFonts w:ascii="Symbol" w:hAnsi="Symbol" w:cs="StarSymbol"/>
        <w:sz w:val="18"/>
        <w:szCs w:val="18"/>
      </w:rPr>
    </w:lvl>
    <w:lvl w:ilvl="2">
      <w:start w:val="1"/>
      <w:numFmt w:val="bullet"/>
      <w:lvlText w:val=""/>
      <w:lvlJc w:val="left"/>
      <w:pPr>
        <w:tabs>
          <w:tab w:val="num" w:pos="2265"/>
        </w:tabs>
        <w:ind w:left="2265" w:hanging="360"/>
      </w:pPr>
      <w:rPr>
        <w:rFonts w:ascii="Symbol" w:hAnsi="Symbol" w:cs="StarSymbol"/>
        <w:sz w:val="18"/>
        <w:szCs w:val="18"/>
      </w:rPr>
    </w:lvl>
    <w:lvl w:ilvl="3">
      <w:start w:val="1"/>
      <w:numFmt w:val="bullet"/>
      <w:lvlText w:val=""/>
      <w:lvlJc w:val="left"/>
      <w:pPr>
        <w:tabs>
          <w:tab w:val="num" w:pos="2625"/>
        </w:tabs>
        <w:ind w:left="2625" w:hanging="360"/>
      </w:pPr>
      <w:rPr>
        <w:rFonts w:ascii="Symbol" w:hAnsi="Symbol" w:cs="StarSymbol"/>
        <w:sz w:val="18"/>
        <w:szCs w:val="18"/>
      </w:rPr>
    </w:lvl>
    <w:lvl w:ilvl="4">
      <w:start w:val="1"/>
      <w:numFmt w:val="bullet"/>
      <w:lvlText w:val=""/>
      <w:lvlJc w:val="left"/>
      <w:pPr>
        <w:tabs>
          <w:tab w:val="num" w:pos="2985"/>
        </w:tabs>
        <w:ind w:left="2985" w:hanging="360"/>
      </w:pPr>
      <w:rPr>
        <w:rFonts w:ascii="Symbol" w:hAnsi="Symbol" w:cs="StarSymbol"/>
        <w:sz w:val="18"/>
        <w:szCs w:val="18"/>
      </w:rPr>
    </w:lvl>
    <w:lvl w:ilvl="5">
      <w:start w:val="1"/>
      <w:numFmt w:val="bullet"/>
      <w:lvlText w:val=""/>
      <w:lvlJc w:val="left"/>
      <w:pPr>
        <w:tabs>
          <w:tab w:val="num" w:pos="3345"/>
        </w:tabs>
        <w:ind w:left="3345" w:hanging="360"/>
      </w:pPr>
      <w:rPr>
        <w:rFonts w:ascii="Symbol" w:hAnsi="Symbol" w:cs="StarSymbol"/>
        <w:sz w:val="18"/>
        <w:szCs w:val="18"/>
      </w:rPr>
    </w:lvl>
    <w:lvl w:ilvl="6">
      <w:start w:val="1"/>
      <w:numFmt w:val="bullet"/>
      <w:lvlText w:val=""/>
      <w:lvlJc w:val="left"/>
      <w:pPr>
        <w:tabs>
          <w:tab w:val="num" w:pos="3705"/>
        </w:tabs>
        <w:ind w:left="3705" w:hanging="360"/>
      </w:pPr>
      <w:rPr>
        <w:rFonts w:ascii="Symbol" w:hAnsi="Symbol" w:cs="StarSymbol"/>
        <w:sz w:val="18"/>
        <w:szCs w:val="18"/>
      </w:rPr>
    </w:lvl>
    <w:lvl w:ilvl="7">
      <w:start w:val="1"/>
      <w:numFmt w:val="bullet"/>
      <w:lvlText w:val=""/>
      <w:lvlJc w:val="left"/>
      <w:pPr>
        <w:tabs>
          <w:tab w:val="num" w:pos="4065"/>
        </w:tabs>
        <w:ind w:left="4065" w:hanging="360"/>
      </w:pPr>
      <w:rPr>
        <w:rFonts w:ascii="Symbol" w:hAnsi="Symbol" w:cs="StarSymbol"/>
        <w:sz w:val="18"/>
        <w:szCs w:val="18"/>
      </w:rPr>
    </w:lvl>
    <w:lvl w:ilvl="8">
      <w:start w:val="1"/>
      <w:numFmt w:val="bullet"/>
      <w:lvlText w:val=""/>
      <w:lvlJc w:val="left"/>
      <w:pPr>
        <w:tabs>
          <w:tab w:val="num" w:pos="4425"/>
        </w:tabs>
        <w:ind w:left="4425" w:hanging="360"/>
      </w:pPr>
      <w:rPr>
        <w:rFonts w:ascii="Symbol" w:hAnsi="Symbol" w:cs="StarSymbol"/>
        <w:sz w:val="18"/>
        <w:szCs w:val="18"/>
      </w:rPr>
    </w:lvl>
  </w:abstractNum>
  <w:abstractNum w:abstractNumId="29" w15:restartNumberingAfterBreak="0">
    <w:nsid w:val="0000001E"/>
    <w:multiLevelType w:val="multilevel"/>
    <w:tmpl w:val="0000001E"/>
    <w:name w:val="WW8Num30"/>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31" w15:restartNumberingAfterBreak="0">
    <w:nsid w:val="00000020"/>
    <w:multiLevelType w:val="multilevel"/>
    <w:tmpl w:val="00000020"/>
    <w:name w:val="WW8Num32"/>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32" w15:restartNumberingAfterBreak="0">
    <w:nsid w:val="00000021"/>
    <w:multiLevelType w:val="multilevel"/>
    <w:tmpl w:val="00000021"/>
    <w:name w:val="WW8Num33"/>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33" w15:restartNumberingAfterBreak="0">
    <w:nsid w:val="00000022"/>
    <w:multiLevelType w:val="multilevel"/>
    <w:tmpl w:val="00000022"/>
    <w:name w:val="WW8Num34"/>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bullet"/>
      <w:lvlText w:val=""/>
      <w:lvlJc w:val="left"/>
      <w:pPr>
        <w:tabs>
          <w:tab w:val="num" w:pos="1875"/>
        </w:tabs>
        <w:ind w:left="1875" w:hanging="360"/>
      </w:pPr>
      <w:rPr>
        <w:rFonts w:ascii="Symbol" w:hAnsi="Symbol" w:cs="StarSymbol"/>
        <w:sz w:val="18"/>
        <w:szCs w:val="18"/>
      </w:rPr>
    </w:lvl>
    <w:lvl w:ilvl="1">
      <w:start w:val="1"/>
      <w:numFmt w:val="bullet"/>
      <w:lvlText w:val=""/>
      <w:lvlJc w:val="left"/>
      <w:pPr>
        <w:tabs>
          <w:tab w:val="num" w:pos="2520"/>
        </w:tabs>
        <w:ind w:left="2520" w:hanging="360"/>
      </w:pPr>
      <w:rPr>
        <w:rFonts w:ascii="Symbol" w:hAnsi="Symbol" w:cs="StarSymbol"/>
        <w:sz w:val="18"/>
        <w:szCs w:val="18"/>
      </w:rPr>
    </w:lvl>
    <w:lvl w:ilvl="2">
      <w:start w:val="1"/>
      <w:numFmt w:val="bullet"/>
      <w:lvlText w:val=""/>
      <w:lvlJc w:val="left"/>
      <w:pPr>
        <w:tabs>
          <w:tab w:val="num" w:pos="2880"/>
        </w:tabs>
        <w:ind w:left="2880" w:hanging="360"/>
      </w:pPr>
      <w:rPr>
        <w:rFonts w:ascii="Symbol" w:hAnsi="Symbol" w:cs="StarSymbol"/>
        <w:sz w:val="18"/>
        <w:szCs w:val="18"/>
      </w:rPr>
    </w:lvl>
    <w:lvl w:ilvl="3">
      <w:start w:val="1"/>
      <w:numFmt w:val="bullet"/>
      <w:lvlText w:val=""/>
      <w:lvlJc w:val="left"/>
      <w:pPr>
        <w:tabs>
          <w:tab w:val="num" w:pos="3240"/>
        </w:tabs>
        <w:ind w:left="3240" w:hanging="360"/>
      </w:pPr>
      <w:rPr>
        <w:rFonts w:ascii="Symbol" w:hAnsi="Symbol" w:cs="StarSymbol"/>
        <w:sz w:val="18"/>
        <w:szCs w:val="18"/>
      </w:rPr>
    </w:lvl>
    <w:lvl w:ilvl="4">
      <w:start w:val="1"/>
      <w:numFmt w:val="bullet"/>
      <w:lvlText w:val=""/>
      <w:lvlJc w:val="left"/>
      <w:pPr>
        <w:tabs>
          <w:tab w:val="num" w:pos="3600"/>
        </w:tabs>
        <w:ind w:left="3600" w:hanging="360"/>
      </w:pPr>
      <w:rPr>
        <w:rFonts w:ascii="Symbol" w:hAnsi="Symbol" w:cs="StarSymbol"/>
        <w:sz w:val="18"/>
        <w:szCs w:val="18"/>
      </w:rPr>
    </w:lvl>
    <w:lvl w:ilvl="5">
      <w:start w:val="1"/>
      <w:numFmt w:val="bullet"/>
      <w:lvlText w:val=""/>
      <w:lvlJc w:val="left"/>
      <w:pPr>
        <w:tabs>
          <w:tab w:val="num" w:pos="3960"/>
        </w:tabs>
        <w:ind w:left="3960" w:hanging="360"/>
      </w:pPr>
      <w:rPr>
        <w:rFonts w:ascii="Symbol" w:hAnsi="Symbol" w:cs="StarSymbol"/>
        <w:sz w:val="18"/>
        <w:szCs w:val="18"/>
      </w:rPr>
    </w:lvl>
    <w:lvl w:ilvl="6">
      <w:start w:val="1"/>
      <w:numFmt w:val="bullet"/>
      <w:lvlText w:val=""/>
      <w:lvlJc w:val="left"/>
      <w:pPr>
        <w:tabs>
          <w:tab w:val="num" w:pos="4320"/>
        </w:tabs>
        <w:ind w:left="4320" w:hanging="360"/>
      </w:pPr>
      <w:rPr>
        <w:rFonts w:ascii="Symbol" w:hAnsi="Symbol" w:cs="StarSymbol"/>
        <w:sz w:val="18"/>
        <w:szCs w:val="18"/>
      </w:rPr>
    </w:lvl>
    <w:lvl w:ilvl="7">
      <w:start w:val="1"/>
      <w:numFmt w:val="bullet"/>
      <w:lvlText w:val=""/>
      <w:lvlJc w:val="left"/>
      <w:pPr>
        <w:tabs>
          <w:tab w:val="num" w:pos="4680"/>
        </w:tabs>
        <w:ind w:left="4680" w:hanging="360"/>
      </w:pPr>
      <w:rPr>
        <w:rFonts w:ascii="Symbol" w:hAnsi="Symbol" w:cs="StarSymbol"/>
        <w:sz w:val="18"/>
        <w:szCs w:val="18"/>
      </w:rPr>
    </w:lvl>
    <w:lvl w:ilvl="8">
      <w:start w:val="1"/>
      <w:numFmt w:val="bullet"/>
      <w:lvlText w:val=""/>
      <w:lvlJc w:val="left"/>
      <w:pPr>
        <w:tabs>
          <w:tab w:val="num" w:pos="5040"/>
        </w:tabs>
        <w:ind w:left="5040" w:hanging="360"/>
      </w:pPr>
      <w:rPr>
        <w:rFonts w:ascii="Symbol" w:hAnsi="Symbol" w:cs="StarSymbol"/>
        <w:sz w:val="18"/>
        <w:szCs w:val="18"/>
      </w:rPr>
    </w:lvl>
  </w:abstractNum>
  <w:abstractNum w:abstractNumId="35" w15:restartNumberingAfterBreak="0">
    <w:nsid w:val="00000024"/>
    <w:multiLevelType w:val="multilevel"/>
    <w:tmpl w:val="00000024"/>
    <w:name w:val="WW8Num36"/>
    <w:lvl w:ilvl="0">
      <w:start w:val="1"/>
      <w:numFmt w:val="bullet"/>
      <w:lvlText w:val=""/>
      <w:lvlJc w:val="left"/>
      <w:pPr>
        <w:tabs>
          <w:tab w:val="num" w:pos="1485"/>
        </w:tabs>
        <w:ind w:left="1485" w:hanging="360"/>
      </w:pPr>
      <w:rPr>
        <w:rFonts w:ascii="Symbol" w:hAnsi="Symbol" w:cs="StarSymbol"/>
        <w:sz w:val="18"/>
        <w:szCs w:val="18"/>
      </w:rPr>
    </w:lvl>
    <w:lvl w:ilvl="1">
      <w:start w:val="1"/>
      <w:numFmt w:val="bullet"/>
      <w:lvlText w:val=""/>
      <w:lvlJc w:val="left"/>
      <w:pPr>
        <w:tabs>
          <w:tab w:val="num" w:pos="1845"/>
        </w:tabs>
        <w:ind w:left="1845" w:hanging="360"/>
      </w:pPr>
      <w:rPr>
        <w:rFonts w:ascii="Symbol" w:hAnsi="Symbol" w:cs="StarSymbol"/>
        <w:sz w:val="18"/>
        <w:szCs w:val="18"/>
      </w:rPr>
    </w:lvl>
    <w:lvl w:ilvl="2">
      <w:start w:val="1"/>
      <w:numFmt w:val="bullet"/>
      <w:lvlText w:val=""/>
      <w:lvlJc w:val="left"/>
      <w:pPr>
        <w:tabs>
          <w:tab w:val="num" w:pos="1815"/>
        </w:tabs>
        <w:ind w:left="1815" w:hanging="360"/>
      </w:pPr>
      <w:rPr>
        <w:rFonts w:ascii="Symbol" w:hAnsi="Symbol" w:cs="StarSymbol"/>
        <w:sz w:val="18"/>
        <w:szCs w:val="18"/>
      </w:rPr>
    </w:lvl>
    <w:lvl w:ilvl="3">
      <w:start w:val="1"/>
      <w:numFmt w:val="bullet"/>
      <w:lvlText w:val=""/>
      <w:lvlJc w:val="left"/>
      <w:pPr>
        <w:tabs>
          <w:tab w:val="num" w:pos="2565"/>
        </w:tabs>
        <w:ind w:left="2565" w:hanging="360"/>
      </w:pPr>
      <w:rPr>
        <w:rFonts w:ascii="Symbol" w:hAnsi="Symbol" w:cs="StarSymbol"/>
        <w:sz w:val="18"/>
        <w:szCs w:val="18"/>
      </w:rPr>
    </w:lvl>
    <w:lvl w:ilvl="4">
      <w:start w:val="1"/>
      <w:numFmt w:val="bullet"/>
      <w:lvlText w:val=""/>
      <w:lvlJc w:val="left"/>
      <w:pPr>
        <w:tabs>
          <w:tab w:val="num" w:pos="2925"/>
        </w:tabs>
        <w:ind w:left="2925" w:hanging="360"/>
      </w:pPr>
      <w:rPr>
        <w:rFonts w:ascii="Symbol" w:hAnsi="Symbol" w:cs="StarSymbol"/>
        <w:sz w:val="18"/>
        <w:szCs w:val="18"/>
      </w:rPr>
    </w:lvl>
    <w:lvl w:ilvl="5">
      <w:start w:val="1"/>
      <w:numFmt w:val="bullet"/>
      <w:lvlText w:val=""/>
      <w:lvlJc w:val="left"/>
      <w:pPr>
        <w:tabs>
          <w:tab w:val="num" w:pos="3285"/>
        </w:tabs>
        <w:ind w:left="3285" w:hanging="360"/>
      </w:pPr>
      <w:rPr>
        <w:rFonts w:ascii="Symbol" w:hAnsi="Symbol" w:cs="StarSymbol"/>
        <w:sz w:val="18"/>
        <w:szCs w:val="18"/>
      </w:rPr>
    </w:lvl>
    <w:lvl w:ilvl="6">
      <w:start w:val="1"/>
      <w:numFmt w:val="bullet"/>
      <w:lvlText w:val=""/>
      <w:lvlJc w:val="left"/>
      <w:pPr>
        <w:tabs>
          <w:tab w:val="num" w:pos="3645"/>
        </w:tabs>
        <w:ind w:left="3645" w:hanging="360"/>
      </w:pPr>
      <w:rPr>
        <w:rFonts w:ascii="Symbol" w:hAnsi="Symbol" w:cs="StarSymbol"/>
        <w:sz w:val="18"/>
        <w:szCs w:val="18"/>
      </w:rPr>
    </w:lvl>
    <w:lvl w:ilvl="7">
      <w:start w:val="1"/>
      <w:numFmt w:val="bullet"/>
      <w:lvlText w:val=""/>
      <w:lvlJc w:val="left"/>
      <w:pPr>
        <w:tabs>
          <w:tab w:val="num" w:pos="4005"/>
        </w:tabs>
        <w:ind w:left="4005" w:hanging="360"/>
      </w:pPr>
      <w:rPr>
        <w:rFonts w:ascii="Symbol" w:hAnsi="Symbol" w:cs="StarSymbol"/>
        <w:sz w:val="18"/>
        <w:szCs w:val="18"/>
      </w:rPr>
    </w:lvl>
    <w:lvl w:ilvl="8">
      <w:start w:val="1"/>
      <w:numFmt w:val="bullet"/>
      <w:lvlText w:val=""/>
      <w:lvlJc w:val="left"/>
      <w:pPr>
        <w:tabs>
          <w:tab w:val="num" w:pos="4365"/>
        </w:tabs>
        <w:ind w:left="4365" w:hanging="360"/>
      </w:pPr>
      <w:rPr>
        <w:rFonts w:ascii="Symbol" w:hAnsi="Symbol" w:cs="StarSymbol"/>
        <w:sz w:val="18"/>
        <w:szCs w:val="18"/>
      </w:rPr>
    </w:lvl>
  </w:abstractNum>
  <w:abstractNum w:abstractNumId="36" w15:restartNumberingAfterBreak="0">
    <w:nsid w:val="00000025"/>
    <w:multiLevelType w:val="multilevel"/>
    <w:tmpl w:val="00000025"/>
    <w:name w:val="WW8Num37"/>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38" w15:restartNumberingAfterBreak="0">
    <w:nsid w:val="00000027"/>
    <w:multiLevelType w:val="multilevel"/>
    <w:tmpl w:val="00000027"/>
    <w:name w:val="WW8Num39"/>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39" w15:restartNumberingAfterBreak="0">
    <w:nsid w:val="00000028"/>
    <w:multiLevelType w:val="multilevel"/>
    <w:tmpl w:val="00000028"/>
    <w:name w:val="WW8Num40"/>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40" w15:restartNumberingAfterBreak="0">
    <w:nsid w:val="00000029"/>
    <w:multiLevelType w:val="multilevel"/>
    <w:tmpl w:val="00000029"/>
    <w:name w:val="WW8Num4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41" w15:restartNumberingAfterBreak="0">
    <w:nsid w:val="0000002A"/>
    <w:multiLevelType w:val="multilevel"/>
    <w:tmpl w:val="0000002A"/>
    <w:name w:val="WW8Num4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2" w15:restartNumberingAfterBreak="0">
    <w:nsid w:val="0000002B"/>
    <w:multiLevelType w:val="multilevel"/>
    <w:tmpl w:val="0000002B"/>
    <w:name w:val="WW8Num4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825"/>
        </w:tabs>
        <w:ind w:left="825"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3" w15:restartNumberingAfterBreak="0">
    <w:nsid w:val="0000002C"/>
    <w:multiLevelType w:val="multilevel"/>
    <w:tmpl w:val="0000002C"/>
    <w:name w:val="WW8Num44"/>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44" w15:restartNumberingAfterBreak="0">
    <w:nsid w:val="0000002D"/>
    <w:multiLevelType w:val="multilevel"/>
    <w:tmpl w:val="0000002D"/>
    <w:name w:val="WW8Num45"/>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45" w15:restartNumberingAfterBreak="0">
    <w:nsid w:val="0000002E"/>
    <w:multiLevelType w:val="multilevel"/>
    <w:tmpl w:val="0000002E"/>
    <w:name w:val="WW8Num46"/>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0000002F"/>
    <w:name w:val="WW8Num47"/>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47" w15:restartNumberingAfterBreak="0">
    <w:nsid w:val="00000030"/>
    <w:multiLevelType w:val="multilevel"/>
    <w:tmpl w:val="00000030"/>
    <w:name w:val="WW8Num48"/>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48" w15:restartNumberingAfterBreak="0">
    <w:nsid w:val="00000031"/>
    <w:multiLevelType w:val="multilevel"/>
    <w:tmpl w:val="00000031"/>
    <w:name w:val="WW8Num49"/>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49" w15:restartNumberingAfterBreak="0">
    <w:nsid w:val="00000032"/>
    <w:multiLevelType w:val="multilevel"/>
    <w:tmpl w:val="00000032"/>
    <w:name w:val="WW8Num50"/>
    <w:lvl w:ilvl="0">
      <w:start w:val="1"/>
      <w:numFmt w:val="bullet"/>
      <w:lvlText w:val=""/>
      <w:lvlJc w:val="left"/>
      <w:pPr>
        <w:tabs>
          <w:tab w:val="num" w:pos="2520"/>
        </w:tabs>
        <w:ind w:left="2520" w:hanging="360"/>
      </w:pPr>
      <w:rPr>
        <w:rFonts w:ascii="Symbol" w:hAnsi="Symbol" w:cs="StarSymbol"/>
        <w:sz w:val="18"/>
        <w:szCs w:val="18"/>
      </w:rPr>
    </w:lvl>
    <w:lvl w:ilvl="1">
      <w:start w:val="1"/>
      <w:numFmt w:val="bullet"/>
      <w:lvlText w:val=""/>
      <w:lvlJc w:val="left"/>
      <w:pPr>
        <w:tabs>
          <w:tab w:val="num" w:pos="2880"/>
        </w:tabs>
        <w:ind w:left="2880" w:hanging="360"/>
      </w:pPr>
      <w:rPr>
        <w:rFonts w:ascii="Symbol" w:hAnsi="Symbol" w:cs="StarSymbol"/>
        <w:sz w:val="18"/>
        <w:szCs w:val="18"/>
      </w:rPr>
    </w:lvl>
    <w:lvl w:ilvl="2">
      <w:start w:val="1"/>
      <w:numFmt w:val="bullet"/>
      <w:lvlText w:val=""/>
      <w:lvlJc w:val="left"/>
      <w:pPr>
        <w:tabs>
          <w:tab w:val="num" w:pos="3240"/>
        </w:tabs>
        <w:ind w:left="3240" w:hanging="360"/>
      </w:pPr>
      <w:rPr>
        <w:rFonts w:ascii="Symbol" w:hAnsi="Symbol" w:cs="StarSymbol"/>
        <w:sz w:val="18"/>
        <w:szCs w:val="18"/>
      </w:rPr>
    </w:lvl>
    <w:lvl w:ilvl="3">
      <w:start w:val="1"/>
      <w:numFmt w:val="bullet"/>
      <w:lvlText w:val=""/>
      <w:lvlJc w:val="left"/>
      <w:pPr>
        <w:tabs>
          <w:tab w:val="num" w:pos="3600"/>
        </w:tabs>
        <w:ind w:left="3600" w:hanging="360"/>
      </w:pPr>
      <w:rPr>
        <w:rFonts w:ascii="Symbol" w:hAnsi="Symbol" w:cs="StarSymbol"/>
        <w:sz w:val="18"/>
        <w:szCs w:val="18"/>
      </w:rPr>
    </w:lvl>
    <w:lvl w:ilvl="4">
      <w:start w:val="1"/>
      <w:numFmt w:val="bullet"/>
      <w:lvlText w:val=""/>
      <w:lvlJc w:val="left"/>
      <w:pPr>
        <w:tabs>
          <w:tab w:val="num" w:pos="3960"/>
        </w:tabs>
        <w:ind w:left="3960" w:hanging="360"/>
      </w:pPr>
      <w:rPr>
        <w:rFonts w:ascii="Symbol" w:hAnsi="Symbol" w:cs="StarSymbol"/>
        <w:sz w:val="18"/>
        <w:szCs w:val="18"/>
      </w:rPr>
    </w:lvl>
    <w:lvl w:ilvl="5">
      <w:start w:val="1"/>
      <w:numFmt w:val="bullet"/>
      <w:lvlText w:val=""/>
      <w:lvlJc w:val="left"/>
      <w:pPr>
        <w:tabs>
          <w:tab w:val="num" w:pos="4320"/>
        </w:tabs>
        <w:ind w:left="4320" w:hanging="360"/>
      </w:pPr>
      <w:rPr>
        <w:rFonts w:ascii="Symbol" w:hAnsi="Symbol" w:cs="StarSymbol"/>
        <w:sz w:val="18"/>
        <w:szCs w:val="18"/>
      </w:rPr>
    </w:lvl>
    <w:lvl w:ilvl="6">
      <w:start w:val="1"/>
      <w:numFmt w:val="bullet"/>
      <w:lvlText w:val=""/>
      <w:lvlJc w:val="left"/>
      <w:pPr>
        <w:tabs>
          <w:tab w:val="num" w:pos="4680"/>
        </w:tabs>
        <w:ind w:left="4680" w:hanging="360"/>
      </w:pPr>
      <w:rPr>
        <w:rFonts w:ascii="Symbol" w:hAnsi="Symbol" w:cs="StarSymbol"/>
        <w:sz w:val="18"/>
        <w:szCs w:val="18"/>
      </w:rPr>
    </w:lvl>
    <w:lvl w:ilvl="7">
      <w:start w:val="1"/>
      <w:numFmt w:val="bullet"/>
      <w:lvlText w:val=""/>
      <w:lvlJc w:val="left"/>
      <w:pPr>
        <w:tabs>
          <w:tab w:val="num" w:pos="5040"/>
        </w:tabs>
        <w:ind w:left="5040" w:hanging="360"/>
      </w:pPr>
      <w:rPr>
        <w:rFonts w:ascii="Symbol" w:hAnsi="Symbol" w:cs="StarSymbol"/>
        <w:sz w:val="18"/>
        <w:szCs w:val="18"/>
      </w:rPr>
    </w:lvl>
    <w:lvl w:ilvl="8">
      <w:start w:val="1"/>
      <w:numFmt w:val="bullet"/>
      <w:lvlText w:val=""/>
      <w:lvlJc w:val="left"/>
      <w:pPr>
        <w:tabs>
          <w:tab w:val="num" w:pos="5400"/>
        </w:tabs>
        <w:ind w:left="5400" w:hanging="360"/>
      </w:pPr>
      <w:rPr>
        <w:rFonts w:ascii="Symbol" w:hAnsi="Symbol" w:cs="StarSymbol"/>
        <w:sz w:val="18"/>
        <w:szCs w:val="18"/>
      </w:rPr>
    </w:lvl>
  </w:abstractNum>
  <w:abstractNum w:abstractNumId="50" w15:restartNumberingAfterBreak="0">
    <w:nsid w:val="00000033"/>
    <w:multiLevelType w:val="multilevel"/>
    <w:tmpl w:val="00000033"/>
    <w:name w:val="WW8Num51"/>
    <w:lvl w:ilvl="0">
      <w:start w:val="1"/>
      <w:numFmt w:val="bullet"/>
      <w:lvlText w:val=""/>
      <w:lvlJc w:val="left"/>
      <w:pPr>
        <w:tabs>
          <w:tab w:val="num" w:pos="1800"/>
        </w:tabs>
        <w:ind w:left="1800" w:hanging="360"/>
      </w:pPr>
      <w:rPr>
        <w:rFonts w:ascii="Symbol" w:hAnsi="Symbol" w:cs="StarSymbol"/>
        <w:sz w:val="18"/>
        <w:szCs w:val="18"/>
      </w:rPr>
    </w:lvl>
    <w:lvl w:ilvl="1">
      <w:start w:val="1"/>
      <w:numFmt w:val="bullet"/>
      <w:lvlText w:val=""/>
      <w:lvlJc w:val="left"/>
      <w:pPr>
        <w:tabs>
          <w:tab w:val="num" w:pos="2160"/>
        </w:tabs>
        <w:ind w:left="2160" w:hanging="360"/>
      </w:pPr>
      <w:rPr>
        <w:rFonts w:ascii="Symbol" w:hAnsi="Symbol" w:cs="StarSymbol"/>
        <w:sz w:val="18"/>
        <w:szCs w:val="18"/>
      </w:rPr>
    </w:lvl>
    <w:lvl w:ilvl="2">
      <w:start w:val="1"/>
      <w:numFmt w:val="bullet"/>
      <w:lvlText w:val=""/>
      <w:lvlJc w:val="left"/>
      <w:pPr>
        <w:tabs>
          <w:tab w:val="num" w:pos="2520"/>
        </w:tabs>
        <w:ind w:left="2520" w:hanging="360"/>
      </w:pPr>
      <w:rPr>
        <w:rFonts w:ascii="Symbol" w:hAnsi="Symbol"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600"/>
        </w:tabs>
        <w:ind w:left="3600" w:hanging="360"/>
      </w:pPr>
      <w:rPr>
        <w:rFonts w:ascii="Symbol" w:hAnsi="Symbol" w:cs="StarSymbol"/>
        <w:sz w:val="18"/>
        <w:szCs w:val="18"/>
      </w:rPr>
    </w:lvl>
    <w:lvl w:ilvl="6">
      <w:start w:val="1"/>
      <w:numFmt w:val="bullet"/>
      <w:lvlText w:val=""/>
      <w:lvlJc w:val="left"/>
      <w:pPr>
        <w:tabs>
          <w:tab w:val="num" w:pos="3960"/>
        </w:tabs>
        <w:ind w:left="3960" w:hanging="360"/>
      </w:pPr>
      <w:rPr>
        <w:rFonts w:ascii="Symbol" w:hAnsi="Symbol" w:cs="StarSymbol"/>
        <w:sz w:val="18"/>
        <w:szCs w:val="18"/>
      </w:rPr>
    </w:lvl>
    <w:lvl w:ilvl="7">
      <w:start w:val="1"/>
      <w:numFmt w:val="bullet"/>
      <w:lvlText w:val=""/>
      <w:lvlJc w:val="left"/>
      <w:pPr>
        <w:tabs>
          <w:tab w:val="num" w:pos="4320"/>
        </w:tabs>
        <w:ind w:left="4320" w:hanging="360"/>
      </w:pPr>
      <w:rPr>
        <w:rFonts w:ascii="Symbol" w:hAnsi="Symbol" w:cs="StarSymbol"/>
        <w:sz w:val="18"/>
        <w:szCs w:val="18"/>
      </w:rPr>
    </w:lvl>
    <w:lvl w:ilvl="8">
      <w:start w:val="1"/>
      <w:numFmt w:val="bullet"/>
      <w:lvlText w:val=""/>
      <w:lvlJc w:val="left"/>
      <w:pPr>
        <w:tabs>
          <w:tab w:val="num" w:pos="4680"/>
        </w:tabs>
        <w:ind w:left="4680" w:hanging="360"/>
      </w:pPr>
      <w:rPr>
        <w:rFonts w:ascii="Symbol" w:hAnsi="Symbol" w:cs="StarSymbol"/>
        <w:sz w:val="18"/>
        <w:szCs w:val="18"/>
      </w:rPr>
    </w:lvl>
  </w:abstractNum>
  <w:abstractNum w:abstractNumId="51" w15:restartNumberingAfterBreak="0">
    <w:nsid w:val="00000034"/>
    <w:multiLevelType w:val="multilevel"/>
    <w:tmpl w:val="00000034"/>
    <w:name w:val="WW8Num52"/>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52" w15:restartNumberingAfterBreak="0">
    <w:nsid w:val="00000035"/>
    <w:multiLevelType w:val="multilevel"/>
    <w:tmpl w:val="00000035"/>
    <w:name w:val="WW8Num53"/>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785"/>
        </w:tabs>
        <w:ind w:left="1785"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53" w15:restartNumberingAfterBreak="0">
    <w:nsid w:val="00000036"/>
    <w:multiLevelType w:val="multilevel"/>
    <w:tmpl w:val="00000036"/>
    <w:name w:val="WW8Num54"/>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54" w15:restartNumberingAfterBreak="0">
    <w:nsid w:val="00000037"/>
    <w:multiLevelType w:val="multilevel"/>
    <w:tmpl w:val="00000037"/>
    <w:name w:val="WW8Num55"/>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55" w15:restartNumberingAfterBreak="0">
    <w:nsid w:val="00000038"/>
    <w:multiLevelType w:val="multilevel"/>
    <w:tmpl w:val="00000038"/>
    <w:name w:val="WW8Num56"/>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56" w15:restartNumberingAfterBreak="0">
    <w:nsid w:val="00000039"/>
    <w:multiLevelType w:val="multilevel"/>
    <w:tmpl w:val="00000039"/>
    <w:name w:val="WW8Num57"/>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45"/>
        </w:tabs>
        <w:ind w:left="1845"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57" w15:restartNumberingAfterBreak="0">
    <w:nsid w:val="0000003A"/>
    <w:multiLevelType w:val="multilevel"/>
    <w:tmpl w:val="0000003A"/>
    <w:name w:val="WW8Num5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0000003B"/>
    <w:name w:val="WW8Num59"/>
    <w:lvl w:ilvl="0">
      <w:start w:val="100"/>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9" w15:restartNumberingAfterBreak="0">
    <w:nsid w:val="0000003C"/>
    <w:multiLevelType w:val="multilevel"/>
    <w:tmpl w:val="0000003C"/>
    <w:name w:val="WW8Num60"/>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60" w15:restartNumberingAfterBreak="0">
    <w:nsid w:val="0000003D"/>
    <w:multiLevelType w:val="multilevel"/>
    <w:tmpl w:val="0000003D"/>
    <w:name w:val="WW8Num61"/>
    <w:lvl w:ilvl="0">
      <w:start w:val="1"/>
      <w:numFmt w:val="bullet"/>
      <w:lvlText w:val=""/>
      <w:lvlJc w:val="left"/>
      <w:pPr>
        <w:tabs>
          <w:tab w:val="num" w:pos="1455"/>
        </w:tabs>
        <w:ind w:left="1455" w:hanging="360"/>
      </w:pPr>
      <w:rPr>
        <w:rFonts w:ascii="Symbol" w:hAnsi="Symbol" w:cs="StarSymbol"/>
        <w:sz w:val="18"/>
        <w:szCs w:val="18"/>
      </w:rPr>
    </w:lvl>
    <w:lvl w:ilvl="1">
      <w:start w:val="1"/>
      <w:numFmt w:val="bullet"/>
      <w:lvlText w:val=""/>
      <w:lvlJc w:val="left"/>
      <w:pPr>
        <w:tabs>
          <w:tab w:val="num" w:pos="1815"/>
        </w:tabs>
        <w:ind w:left="1815" w:hanging="360"/>
      </w:pPr>
      <w:rPr>
        <w:rFonts w:ascii="Symbol" w:hAnsi="Symbol" w:cs="StarSymbol"/>
        <w:sz w:val="18"/>
        <w:szCs w:val="18"/>
      </w:rPr>
    </w:lvl>
    <w:lvl w:ilvl="2">
      <w:start w:val="1"/>
      <w:numFmt w:val="bullet"/>
      <w:lvlText w:val=""/>
      <w:lvlJc w:val="left"/>
      <w:pPr>
        <w:tabs>
          <w:tab w:val="num" w:pos="2175"/>
        </w:tabs>
        <w:ind w:left="2175" w:hanging="360"/>
      </w:pPr>
      <w:rPr>
        <w:rFonts w:ascii="Symbol" w:hAnsi="Symbol" w:cs="StarSymbol"/>
        <w:sz w:val="18"/>
        <w:szCs w:val="18"/>
      </w:rPr>
    </w:lvl>
    <w:lvl w:ilvl="3">
      <w:start w:val="1"/>
      <w:numFmt w:val="bullet"/>
      <w:lvlText w:val=""/>
      <w:lvlJc w:val="left"/>
      <w:pPr>
        <w:tabs>
          <w:tab w:val="num" w:pos="2535"/>
        </w:tabs>
        <w:ind w:left="2535" w:hanging="360"/>
      </w:pPr>
      <w:rPr>
        <w:rFonts w:ascii="Symbol" w:hAnsi="Symbol" w:cs="StarSymbol"/>
        <w:sz w:val="18"/>
        <w:szCs w:val="18"/>
      </w:rPr>
    </w:lvl>
    <w:lvl w:ilvl="4">
      <w:start w:val="1"/>
      <w:numFmt w:val="bullet"/>
      <w:lvlText w:val=""/>
      <w:lvlJc w:val="left"/>
      <w:pPr>
        <w:tabs>
          <w:tab w:val="num" w:pos="2895"/>
        </w:tabs>
        <w:ind w:left="2895" w:hanging="360"/>
      </w:pPr>
      <w:rPr>
        <w:rFonts w:ascii="Symbol" w:hAnsi="Symbol" w:cs="StarSymbol"/>
        <w:sz w:val="18"/>
        <w:szCs w:val="18"/>
      </w:rPr>
    </w:lvl>
    <w:lvl w:ilvl="5">
      <w:start w:val="1"/>
      <w:numFmt w:val="bullet"/>
      <w:lvlText w:val=""/>
      <w:lvlJc w:val="left"/>
      <w:pPr>
        <w:tabs>
          <w:tab w:val="num" w:pos="3255"/>
        </w:tabs>
        <w:ind w:left="3255" w:hanging="360"/>
      </w:pPr>
      <w:rPr>
        <w:rFonts w:ascii="Symbol" w:hAnsi="Symbol" w:cs="StarSymbol"/>
        <w:sz w:val="18"/>
        <w:szCs w:val="18"/>
      </w:rPr>
    </w:lvl>
    <w:lvl w:ilvl="6">
      <w:start w:val="1"/>
      <w:numFmt w:val="bullet"/>
      <w:lvlText w:val=""/>
      <w:lvlJc w:val="left"/>
      <w:pPr>
        <w:tabs>
          <w:tab w:val="num" w:pos="3615"/>
        </w:tabs>
        <w:ind w:left="3615" w:hanging="360"/>
      </w:pPr>
      <w:rPr>
        <w:rFonts w:ascii="Symbol" w:hAnsi="Symbol" w:cs="StarSymbol"/>
        <w:sz w:val="18"/>
        <w:szCs w:val="18"/>
      </w:rPr>
    </w:lvl>
    <w:lvl w:ilvl="7">
      <w:start w:val="1"/>
      <w:numFmt w:val="bullet"/>
      <w:lvlText w:val=""/>
      <w:lvlJc w:val="left"/>
      <w:pPr>
        <w:tabs>
          <w:tab w:val="num" w:pos="3975"/>
        </w:tabs>
        <w:ind w:left="3975" w:hanging="360"/>
      </w:pPr>
      <w:rPr>
        <w:rFonts w:ascii="Symbol" w:hAnsi="Symbol" w:cs="StarSymbol"/>
        <w:sz w:val="18"/>
        <w:szCs w:val="18"/>
      </w:rPr>
    </w:lvl>
    <w:lvl w:ilvl="8">
      <w:start w:val="1"/>
      <w:numFmt w:val="bullet"/>
      <w:lvlText w:val=""/>
      <w:lvlJc w:val="left"/>
      <w:pPr>
        <w:tabs>
          <w:tab w:val="num" w:pos="4335"/>
        </w:tabs>
        <w:ind w:left="4335" w:hanging="360"/>
      </w:pPr>
      <w:rPr>
        <w:rFonts w:ascii="Symbol" w:hAnsi="Symbol" w:cs="StarSymbol"/>
        <w:sz w:val="18"/>
        <w:szCs w:val="18"/>
      </w:rPr>
    </w:lvl>
  </w:abstractNum>
  <w:abstractNum w:abstractNumId="61" w15:restartNumberingAfterBreak="0">
    <w:nsid w:val="0000003E"/>
    <w:multiLevelType w:val="multilevel"/>
    <w:tmpl w:val="0000003E"/>
    <w:name w:val="WW8Num62"/>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62" w15:restartNumberingAfterBreak="0">
    <w:nsid w:val="0000003F"/>
    <w:multiLevelType w:val="multilevel"/>
    <w:tmpl w:val="0000003F"/>
    <w:name w:val="WW8Num63"/>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63" w15:restartNumberingAfterBreak="0">
    <w:nsid w:val="00000040"/>
    <w:multiLevelType w:val="multilevel"/>
    <w:tmpl w:val="00000040"/>
    <w:name w:val="WW8Num64"/>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64" w15:restartNumberingAfterBreak="0">
    <w:nsid w:val="00000041"/>
    <w:multiLevelType w:val="multilevel"/>
    <w:tmpl w:val="00000041"/>
    <w:name w:val="WW8Num65"/>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65" w15:restartNumberingAfterBreak="0">
    <w:nsid w:val="00000042"/>
    <w:multiLevelType w:val="multilevel"/>
    <w:tmpl w:val="00000042"/>
    <w:name w:val="WW8Num66"/>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66" w15:restartNumberingAfterBreak="0">
    <w:nsid w:val="00000043"/>
    <w:multiLevelType w:val="multilevel"/>
    <w:tmpl w:val="00000043"/>
    <w:name w:val="WW8Num67"/>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67" w15:restartNumberingAfterBreak="0">
    <w:nsid w:val="00000044"/>
    <w:multiLevelType w:val="multilevel"/>
    <w:tmpl w:val="00000044"/>
    <w:name w:val="WW8Num68"/>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68"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9" w15:restartNumberingAfterBreak="0">
    <w:nsid w:val="00000046"/>
    <w:multiLevelType w:val="multilevel"/>
    <w:tmpl w:val="00000046"/>
    <w:name w:val="WW8Num7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0" w15:restartNumberingAfterBreak="0">
    <w:nsid w:val="00000047"/>
    <w:multiLevelType w:val="multilevel"/>
    <w:tmpl w:val="00000047"/>
    <w:name w:val="WW8Num7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1" w15:restartNumberingAfterBreak="0">
    <w:nsid w:val="00000048"/>
    <w:multiLevelType w:val="multilevel"/>
    <w:tmpl w:val="00000048"/>
    <w:name w:val="WW8Num7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2"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3" w15:restartNumberingAfterBreak="0">
    <w:nsid w:val="0000004A"/>
    <w:multiLevelType w:val="multilevel"/>
    <w:tmpl w:val="0000004A"/>
    <w:name w:val="WW8Num7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4"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5" w15:restartNumberingAfterBreak="0">
    <w:nsid w:val="0000004C"/>
    <w:multiLevelType w:val="multilevel"/>
    <w:tmpl w:val="0000004C"/>
    <w:name w:val="WW8Num7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6" w15:restartNumberingAfterBreak="0">
    <w:nsid w:val="0000004D"/>
    <w:multiLevelType w:val="multilevel"/>
    <w:tmpl w:val="0000004D"/>
    <w:name w:val="WW8Num7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7" w15:restartNumberingAfterBreak="0">
    <w:nsid w:val="0000004E"/>
    <w:multiLevelType w:val="multilevel"/>
    <w:tmpl w:val="0000004E"/>
    <w:name w:val="WW8Num7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8" w15:restartNumberingAfterBreak="0">
    <w:nsid w:val="0000004F"/>
    <w:multiLevelType w:val="multilevel"/>
    <w:tmpl w:val="0000004F"/>
    <w:name w:val="WW8Num7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00000050"/>
    <w:multiLevelType w:val="multilevel"/>
    <w:tmpl w:val="00000050"/>
    <w:name w:val="WW8Num80"/>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80" w15:restartNumberingAfterBreak="0">
    <w:nsid w:val="00000051"/>
    <w:multiLevelType w:val="multilevel"/>
    <w:tmpl w:val="00000051"/>
    <w:name w:val="WW8Num8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81" w15:restartNumberingAfterBreak="0">
    <w:nsid w:val="00000052"/>
    <w:multiLevelType w:val="multilevel"/>
    <w:tmpl w:val="00000052"/>
    <w:name w:val="WW8Num82"/>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82" w15:restartNumberingAfterBreak="0">
    <w:nsid w:val="00000053"/>
    <w:multiLevelType w:val="multilevel"/>
    <w:tmpl w:val="00000053"/>
    <w:name w:val="WW8Num83"/>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FB"/>
    <w:rsid w:val="002E27FB"/>
    <w:rsid w:val="0048641C"/>
    <w:rsid w:val="00F2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CE3A"/>
  <w15:chartTrackingRefBased/>
  <w15:docId w15:val="{CC4C33C6-F55F-482A-A89B-4D282D41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6z0">
    <w:name w:val="WW8Num26z0"/>
    <w:rPr>
      <w:rFonts w:ascii="Symbol" w:hAnsi="Symbol" w:cs="StarSymbol"/>
      <w:sz w:val="18"/>
      <w:szCs w:val="18"/>
    </w:rPr>
  </w:style>
  <w:style w:type="character" w:customStyle="1" w:styleId="WW8Num27z0">
    <w:name w:val="WW8Num27z0"/>
    <w:rPr>
      <w:rFonts w:ascii="Symbol" w:hAnsi="Symbol" w:cs="StarSymbol"/>
      <w:sz w:val="18"/>
      <w:szCs w:val="18"/>
    </w:rPr>
  </w:style>
  <w:style w:type="character" w:customStyle="1" w:styleId="WW8Num28z0">
    <w:name w:val="WW8Num28z0"/>
    <w:rPr>
      <w:rFonts w:ascii="Symbol" w:hAnsi="Symbol" w:cs="StarSymbol"/>
      <w:sz w:val="18"/>
      <w:szCs w:val="18"/>
    </w:rPr>
  </w:style>
  <w:style w:type="character" w:customStyle="1" w:styleId="WW8Num29z0">
    <w:name w:val="WW8Num29z0"/>
    <w:rPr>
      <w:rFonts w:ascii="Symbol" w:hAnsi="Symbol" w:cs="StarSymbol"/>
      <w:sz w:val="18"/>
      <w:szCs w:val="18"/>
    </w:rPr>
  </w:style>
  <w:style w:type="character" w:customStyle="1" w:styleId="WW8Num31z0">
    <w:name w:val="WW8Num31z0"/>
    <w:rPr>
      <w:rFonts w:ascii="Symbol" w:hAnsi="Symbol" w:cs="StarSymbol"/>
      <w:sz w:val="18"/>
      <w:szCs w:val="18"/>
    </w:rPr>
  </w:style>
  <w:style w:type="character" w:customStyle="1" w:styleId="WW8Num32z0">
    <w:name w:val="WW8Num32z0"/>
    <w:rPr>
      <w:rFonts w:ascii="Symbol" w:hAnsi="Symbol" w:cs="StarSymbol"/>
      <w:sz w:val="18"/>
      <w:szCs w:val="18"/>
    </w:rPr>
  </w:style>
  <w:style w:type="character" w:customStyle="1" w:styleId="WW8Num33z0">
    <w:name w:val="WW8Num33z0"/>
    <w:rPr>
      <w:rFonts w:ascii="Symbol" w:hAnsi="Symbol" w:cs="StarSymbol"/>
      <w:sz w:val="18"/>
      <w:szCs w:val="18"/>
    </w:rPr>
  </w:style>
  <w:style w:type="character" w:customStyle="1" w:styleId="WW8Num35z0">
    <w:name w:val="WW8Num35z0"/>
    <w:rPr>
      <w:rFonts w:ascii="Symbol" w:hAnsi="Symbol" w:cs="StarSymbol"/>
      <w:sz w:val="18"/>
      <w:szCs w:val="18"/>
    </w:rPr>
  </w:style>
  <w:style w:type="character" w:customStyle="1" w:styleId="WW8Num36z0">
    <w:name w:val="WW8Num36z0"/>
    <w:rPr>
      <w:rFonts w:ascii="Symbol" w:hAnsi="Symbol" w:cs="StarSymbol"/>
      <w:sz w:val="18"/>
      <w:szCs w:val="18"/>
    </w:rPr>
  </w:style>
  <w:style w:type="character" w:customStyle="1" w:styleId="WW8Num38z0">
    <w:name w:val="WW8Num38z0"/>
    <w:rPr>
      <w:rFonts w:ascii="Symbol" w:hAnsi="Symbol" w:cs="StarSymbol"/>
      <w:sz w:val="18"/>
      <w:szCs w:val="18"/>
    </w:rPr>
  </w:style>
  <w:style w:type="character" w:customStyle="1" w:styleId="WW8Num39z0">
    <w:name w:val="WW8Num39z0"/>
    <w:rPr>
      <w:rFonts w:ascii="Symbol" w:hAnsi="Symbol" w:cs="StarSymbol"/>
      <w:sz w:val="18"/>
      <w:szCs w:val="18"/>
    </w:rPr>
  </w:style>
  <w:style w:type="character" w:customStyle="1" w:styleId="WW8Num40z0">
    <w:name w:val="WW8Num40z0"/>
    <w:rPr>
      <w:rFonts w:ascii="Symbol" w:hAnsi="Symbol" w:cs="StarSymbol"/>
      <w:sz w:val="18"/>
      <w:szCs w:val="18"/>
    </w:rPr>
  </w:style>
  <w:style w:type="character" w:customStyle="1" w:styleId="WW8Num41z0">
    <w:name w:val="WW8Num41z0"/>
    <w:rPr>
      <w:rFonts w:ascii="Symbol" w:hAnsi="Symbol" w:cs="StarSymbol"/>
      <w:sz w:val="18"/>
      <w:szCs w:val="18"/>
    </w:rPr>
  </w:style>
  <w:style w:type="character" w:customStyle="1" w:styleId="WW8Num42z0">
    <w:name w:val="WW8Num42z0"/>
    <w:rPr>
      <w:rFonts w:ascii="Symbol" w:hAnsi="Symbol" w:cs="StarSymbol"/>
      <w:sz w:val="18"/>
      <w:szCs w:val="18"/>
    </w:rPr>
  </w:style>
  <w:style w:type="character" w:customStyle="1" w:styleId="WW8Num43z0">
    <w:name w:val="WW8Num43z0"/>
    <w:rPr>
      <w:rFonts w:ascii="Symbol" w:hAnsi="Symbol" w:cs="StarSymbol"/>
      <w:sz w:val="18"/>
      <w:szCs w:val="18"/>
    </w:rPr>
  </w:style>
  <w:style w:type="character" w:customStyle="1" w:styleId="WW8Num44z0">
    <w:name w:val="WW8Num44z0"/>
    <w:rPr>
      <w:rFonts w:ascii="Symbol" w:hAnsi="Symbol" w:cs="StarSymbol"/>
      <w:sz w:val="18"/>
      <w:szCs w:val="18"/>
    </w:rPr>
  </w:style>
  <w:style w:type="character" w:customStyle="1" w:styleId="WW8Num45z0">
    <w:name w:val="WW8Num45z0"/>
    <w:rPr>
      <w:rFonts w:ascii="Symbol" w:hAnsi="Symbol" w:cs="StarSymbol"/>
      <w:sz w:val="18"/>
      <w:szCs w:val="18"/>
    </w:rPr>
  </w:style>
  <w:style w:type="character" w:customStyle="1" w:styleId="WW8Num47z0">
    <w:name w:val="WW8Num47z0"/>
    <w:rPr>
      <w:rFonts w:ascii="Symbol" w:hAnsi="Symbol" w:cs="StarSymbol"/>
      <w:sz w:val="18"/>
      <w:szCs w:val="18"/>
    </w:rPr>
  </w:style>
  <w:style w:type="character" w:customStyle="1" w:styleId="WW8Num48z0">
    <w:name w:val="WW8Num48z0"/>
    <w:rPr>
      <w:rFonts w:ascii="Symbol" w:hAnsi="Symbol" w:cs="StarSymbol"/>
      <w:sz w:val="18"/>
      <w:szCs w:val="18"/>
    </w:rPr>
  </w:style>
  <w:style w:type="character" w:customStyle="1" w:styleId="WW8Num49z0">
    <w:name w:val="WW8Num49z0"/>
    <w:rPr>
      <w:rFonts w:ascii="Symbol" w:hAnsi="Symbol" w:cs="StarSymbol"/>
      <w:sz w:val="18"/>
      <w:szCs w:val="18"/>
    </w:rPr>
  </w:style>
  <w:style w:type="character" w:customStyle="1" w:styleId="WW8Num50z0">
    <w:name w:val="WW8Num50z0"/>
    <w:rPr>
      <w:rFonts w:ascii="Symbol" w:hAnsi="Symbol" w:cs="StarSymbol"/>
      <w:sz w:val="18"/>
      <w:szCs w:val="18"/>
    </w:rPr>
  </w:style>
  <w:style w:type="character" w:customStyle="1" w:styleId="WW8Num51z0">
    <w:name w:val="WW8Num51z0"/>
    <w:rPr>
      <w:rFonts w:ascii="Symbol" w:hAnsi="Symbol" w:cs="StarSymbol"/>
      <w:sz w:val="18"/>
      <w:szCs w:val="18"/>
    </w:rPr>
  </w:style>
  <w:style w:type="character" w:customStyle="1" w:styleId="WW8Num52z0">
    <w:name w:val="WW8Num52z0"/>
    <w:rPr>
      <w:rFonts w:ascii="Symbol" w:hAnsi="Symbol" w:cs="StarSymbol"/>
      <w:sz w:val="18"/>
      <w:szCs w:val="18"/>
    </w:rPr>
  </w:style>
  <w:style w:type="character" w:customStyle="1" w:styleId="WW8Num53z0">
    <w:name w:val="WW8Num53z0"/>
    <w:rPr>
      <w:rFonts w:ascii="Symbol" w:hAnsi="Symbol" w:cs="StarSymbol"/>
      <w:sz w:val="18"/>
      <w:szCs w:val="18"/>
    </w:rPr>
  </w:style>
  <w:style w:type="character" w:customStyle="1" w:styleId="WW8Num54z0">
    <w:name w:val="WW8Num54z0"/>
    <w:rPr>
      <w:rFonts w:ascii="Symbol" w:hAnsi="Symbol" w:cs="StarSymbol"/>
      <w:sz w:val="18"/>
      <w:szCs w:val="18"/>
    </w:rPr>
  </w:style>
  <w:style w:type="character" w:customStyle="1" w:styleId="WW8Num55z0">
    <w:name w:val="WW8Num55z0"/>
    <w:rPr>
      <w:rFonts w:ascii="Symbol" w:hAnsi="Symbol" w:cs="StarSymbol"/>
      <w:sz w:val="18"/>
      <w:szCs w:val="18"/>
    </w:rPr>
  </w:style>
  <w:style w:type="character" w:customStyle="1" w:styleId="WW8Num56z0">
    <w:name w:val="WW8Num56z0"/>
    <w:rPr>
      <w:rFonts w:ascii="Symbol" w:hAnsi="Symbol" w:cs="StarSymbol"/>
      <w:sz w:val="18"/>
      <w:szCs w:val="18"/>
    </w:rPr>
  </w:style>
  <w:style w:type="character" w:customStyle="1" w:styleId="WW8Num57z0">
    <w:name w:val="WW8Num57z0"/>
    <w:rPr>
      <w:rFonts w:ascii="Symbol" w:hAnsi="Symbol" w:cs="StarSymbol"/>
      <w:sz w:val="18"/>
      <w:szCs w:val="18"/>
    </w:rPr>
  </w:style>
  <w:style w:type="character" w:customStyle="1" w:styleId="WW8Num60z0">
    <w:name w:val="WW8Num60z0"/>
    <w:rPr>
      <w:rFonts w:ascii="Symbol" w:hAnsi="Symbol" w:cs="StarSymbol"/>
      <w:sz w:val="18"/>
      <w:szCs w:val="18"/>
    </w:rPr>
  </w:style>
  <w:style w:type="character" w:customStyle="1" w:styleId="WW8Num61z0">
    <w:name w:val="WW8Num61z0"/>
    <w:rPr>
      <w:rFonts w:ascii="Symbol" w:hAnsi="Symbol" w:cs="StarSymbol"/>
      <w:sz w:val="18"/>
      <w:szCs w:val="18"/>
    </w:rPr>
  </w:style>
  <w:style w:type="character" w:customStyle="1" w:styleId="WW8Num62z0">
    <w:name w:val="WW8Num62z0"/>
    <w:rPr>
      <w:rFonts w:ascii="Symbol" w:hAnsi="Symbol" w:cs="StarSymbol"/>
      <w:sz w:val="18"/>
      <w:szCs w:val="18"/>
    </w:rPr>
  </w:style>
  <w:style w:type="character" w:customStyle="1" w:styleId="WW8Num63z0">
    <w:name w:val="WW8Num63z0"/>
    <w:rPr>
      <w:rFonts w:ascii="Symbol" w:hAnsi="Symbol" w:cs="StarSymbol"/>
      <w:sz w:val="18"/>
      <w:szCs w:val="18"/>
    </w:rPr>
  </w:style>
  <w:style w:type="character" w:customStyle="1" w:styleId="WW8Num64z0">
    <w:name w:val="WW8Num64z0"/>
    <w:rPr>
      <w:rFonts w:ascii="Symbol" w:hAnsi="Symbol" w:cs="StarSymbol"/>
      <w:sz w:val="18"/>
      <w:szCs w:val="18"/>
    </w:rPr>
  </w:style>
  <w:style w:type="character" w:customStyle="1" w:styleId="WW8Num65z0">
    <w:name w:val="WW8Num65z0"/>
    <w:rPr>
      <w:rFonts w:ascii="Symbol" w:hAnsi="Symbol" w:cs="StarSymbol"/>
      <w:sz w:val="18"/>
      <w:szCs w:val="18"/>
    </w:rPr>
  </w:style>
  <w:style w:type="character" w:customStyle="1" w:styleId="WW8Num66z0">
    <w:name w:val="WW8Num66z0"/>
    <w:rPr>
      <w:rFonts w:ascii="Symbol" w:hAnsi="Symbol" w:cs="StarSymbol"/>
      <w:sz w:val="18"/>
      <w:szCs w:val="18"/>
    </w:rPr>
  </w:style>
  <w:style w:type="character" w:customStyle="1" w:styleId="WW8Num67z0">
    <w:name w:val="WW8Num67z0"/>
    <w:rPr>
      <w:rFonts w:ascii="Symbol" w:hAnsi="Symbol" w:cs="StarSymbol"/>
      <w:sz w:val="18"/>
      <w:szCs w:val="18"/>
    </w:rPr>
  </w:style>
  <w:style w:type="character" w:customStyle="1" w:styleId="WW8Num68z0">
    <w:name w:val="WW8Num68z0"/>
    <w:rPr>
      <w:rFonts w:ascii="Symbol" w:hAnsi="Symbol" w:cs="StarSymbol"/>
      <w:sz w:val="18"/>
      <w:szCs w:val="18"/>
    </w:rPr>
  </w:style>
  <w:style w:type="character" w:customStyle="1" w:styleId="WW8Num69z0">
    <w:name w:val="WW8Num69z0"/>
    <w:rPr>
      <w:rFonts w:ascii="Symbol" w:hAnsi="Symbol" w:cs="StarSymbol"/>
      <w:sz w:val="18"/>
      <w:szCs w:val="18"/>
    </w:rPr>
  </w:style>
  <w:style w:type="character" w:customStyle="1" w:styleId="WW8Num70z0">
    <w:name w:val="WW8Num70z0"/>
    <w:rPr>
      <w:rFonts w:ascii="Symbol" w:hAnsi="Symbol" w:cs="StarSymbol"/>
      <w:sz w:val="18"/>
      <w:szCs w:val="18"/>
    </w:rPr>
  </w:style>
  <w:style w:type="character" w:customStyle="1" w:styleId="WW8Num71z0">
    <w:name w:val="WW8Num71z0"/>
    <w:rPr>
      <w:rFonts w:ascii="Symbol" w:hAnsi="Symbol" w:cs="StarSymbol"/>
      <w:sz w:val="18"/>
      <w:szCs w:val="18"/>
    </w:rPr>
  </w:style>
  <w:style w:type="character" w:customStyle="1" w:styleId="WW8Num72z0">
    <w:name w:val="WW8Num72z0"/>
    <w:rPr>
      <w:rFonts w:ascii="Symbol" w:hAnsi="Symbol" w:cs="StarSymbol"/>
      <w:sz w:val="18"/>
      <w:szCs w:val="18"/>
    </w:rPr>
  </w:style>
  <w:style w:type="character" w:customStyle="1" w:styleId="WW8Num73z0">
    <w:name w:val="WW8Num73z0"/>
    <w:rPr>
      <w:rFonts w:ascii="Symbol" w:hAnsi="Symbol" w:cs="StarSymbol"/>
      <w:sz w:val="18"/>
      <w:szCs w:val="18"/>
    </w:rPr>
  </w:style>
  <w:style w:type="character" w:customStyle="1" w:styleId="WW8Num74z0">
    <w:name w:val="WW8Num74z0"/>
    <w:rPr>
      <w:rFonts w:ascii="Symbol" w:hAnsi="Symbol" w:cs="StarSymbol"/>
      <w:sz w:val="18"/>
      <w:szCs w:val="18"/>
    </w:rPr>
  </w:style>
  <w:style w:type="character" w:customStyle="1" w:styleId="WW8Num75z0">
    <w:name w:val="WW8Num75z0"/>
    <w:rPr>
      <w:rFonts w:ascii="Symbol" w:hAnsi="Symbol" w:cs="StarSymbol"/>
      <w:sz w:val="18"/>
      <w:szCs w:val="18"/>
    </w:rPr>
  </w:style>
  <w:style w:type="character" w:customStyle="1" w:styleId="WW8Num76z0">
    <w:name w:val="WW8Num76z0"/>
    <w:rPr>
      <w:rFonts w:ascii="Symbol" w:hAnsi="Symbol" w:cs="StarSymbol"/>
      <w:sz w:val="18"/>
      <w:szCs w:val="18"/>
    </w:rPr>
  </w:style>
  <w:style w:type="character" w:customStyle="1" w:styleId="WW8Num77z0">
    <w:name w:val="WW8Num77z0"/>
    <w:rPr>
      <w:rFonts w:ascii="Symbol" w:hAnsi="Symbol" w:cs="StarSymbol"/>
      <w:sz w:val="18"/>
      <w:szCs w:val="18"/>
    </w:rPr>
  </w:style>
  <w:style w:type="character" w:customStyle="1" w:styleId="WW8Num78z0">
    <w:name w:val="WW8Num78z0"/>
    <w:rPr>
      <w:rFonts w:ascii="Symbol" w:hAnsi="Symbol" w:cs="StarSymbol"/>
      <w:sz w:val="18"/>
      <w:szCs w:val="18"/>
    </w:rPr>
  </w:style>
  <w:style w:type="character" w:customStyle="1" w:styleId="WW8Num80z0">
    <w:name w:val="WW8Num80z0"/>
    <w:rPr>
      <w:rFonts w:ascii="Symbol" w:hAnsi="Symbol" w:cs="StarSymbol"/>
      <w:sz w:val="18"/>
      <w:szCs w:val="18"/>
    </w:rPr>
  </w:style>
  <w:style w:type="character" w:customStyle="1" w:styleId="WW8Num81z0">
    <w:name w:val="WW8Num81z0"/>
    <w:rPr>
      <w:rFonts w:ascii="Symbol" w:hAnsi="Symbol" w:cs="StarSymbol"/>
      <w:sz w:val="18"/>
      <w:szCs w:val="18"/>
    </w:rPr>
  </w:style>
  <w:style w:type="character" w:customStyle="1" w:styleId="WW8Num82z0">
    <w:name w:val="WW8Num82z0"/>
    <w:rPr>
      <w:rFonts w:ascii="Symbol" w:hAnsi="Symbol" w:cs="StarSymbol"/>
      <w:sz w:val="18"/>
      <w:szCs w:val="18"/>
    </w:rPr>
  </w:style>
  <w:style w:type="character" w:customStyle="1" w:styleId="WW8Num83z0">
    <w:name w:val="WW8Num83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4z0">
    <w:name w:val="WW8Num34z0"/>
    <w:rPr>
      <w:rFonts w:ascii="Symbol" w:hAnsi="Symbol" w:cs="StarSymbol"/>
      <w:sz w:val="18"/>
      <w:szCs w:val="18"/>
    </w:rPr>
  </w:style>
  <w:style w:type="character" w:customStyle="1" w:styleId="WW8Num37z0">
    <w:name w:val="WW8Num37z0"/>
    <w:rPr>
      <w:rFonts w:ascii="Symbol" w:hAnsi="Symbol" w:cs="StarSymbol"/>
      <w:sz w:val="18"/>
      <w:szCs w:val="18"/>
    </w:rPr>
  </w:style>
  <w:style w:type="character" w:customStyle="1" w:styleId="WW8Num46z0">
    <w:name w:val="WW8Num46z0"/>
    <w:rPr>
      <w:rFonts w:ascii="Symbol" w:hAnsi="Symbol" w:cs="StarSymbol"/>
      <w:sz w:val="18"/>
      <w:szCs w:val="18"/>
    </w:rPr>
  </w:style>
  <w:style w:type="character" w:customStyle="1" w:styleId="WW8Num58z0">
    <w:name w:val="WW8Num58z0"/>
    <w:rPr>
      <w:rFonts w:ascii="Symbol" w:hAnsi="Symbol" w:cs="StarSymbol"/>
      <w:sz w:val="18"/>
      <w:szCs w:val="18"/>
    </w:rPr>
  </w:style>
  <w:style w:type="character" w:customStyle="1" w:styleId="WW8Num59z0">
    <w:name w:val="WW8Num59z0"/>
    <w:rPr>
      <w:rFonts w:ascii="Symbol" w:hAnsi="Symbol" w:cs="StarSymbol"/>
      <w:sz w:val="18"/>
      <w:szCs w:val="18"/>
    </w:rPr>
  </w:style>
  <w:style w:type="character" w:customStyle="1" w:styleId="WW8Num79z0">
    <w:name w:val="WW8Num79z0"/>
    <w:rPr>
      <w:rFonts w:ascii="Symbol" w:hAnsi="Symbol" w:cs="StarSymbol"/>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6z0">
    <w:name w:val="WW8Num6z0"/>
    <w:rPr>
      <w:rFonts w:ascii="Symbol" w:hAnsi="Symbol" w:cs="StarSymbol"/>
      <w:sz w:val="18"/>
      <w:szCs w:val="18"/>
    </w:rPr>
  </w:style>
  <w:style w:type="character" w:customStyle="1" w:styleId="WW8Num30z0">
    <w:name w:val="WW8Num30z0"/>
    <w:rPr>
      <w:rFonts w:ascii="Symbol" w:hAnsi="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character" w:styleId="Hyperlink">
    <w:name w:val="Hyperlink"/>
    <w:semiHidden/>
    <w:rPr>
      <w:color w:val="000080"/>
      <w:u w:val="single"/>
    </w:rPr>
  </w:style>
  <w:style w:type="character" w:customStyle="1" w:styleId="FootnoteCharacters">
    <w:name w:val="Footnote Characters"/>
  </w:style>
  <w:style w:type="character" w:styleId="FootnoteReferenc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FollowedHyperlink">
    <w:name w:val="FollowedHyperlink"/>
    <w:semiHidden/>
    <w:rPr>
      <w:color w:val="800000"/>
      <w:u w:val="single"/>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Footer">
    <w:name w:val="footer"/>
    <w:basedOn w:val="Normal"/>
    <w:semiHidden/>
    <w:pPr>
      <w:suppressLineNumbers/>
      <w:tabs>
        <w:tab w:val="center" w:pos="4666"/>
        <w:tab w:val="right" w:pos="9332"/>
      </w:tabs>
    </w:pPr>
  </w:style>
  <w:style w:type="paragraph" w:styleId="FootnoteText">
    <w:name w:val="footnote text"/>
    <w:basedOn w:val="Normal"/>
    <w:semiHidden/>
    <w:pPr>
      <w:suppressLineNumbers/>
      <w:ind w:left="283" w:hanging="283"/>
    </w:pPr>
    <w:rPr>
      <w:sz w:val="20"/>
    </w:rPr>
  </w:style>
  <w:style w:type="paragraph" w:styleId="Header">
    <w:name w:val="header"/>
    <w:basedOn w:val="Normal"/>
    <w:semiHidden/>
    <w:pPr>
      <w:suppressLineNumbers/>
      <w:tabs>
        <w:tab w:val="center" w:pos="4694"/>
        <w:tab w:val="right" w:pos="938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ingenesis.org/docs2002/oh20020301_112.asp" TargetMode="External"/><Relationship Id="rId13" Type="http://schemas.openxmlformats.org/officeDocument/2006/relationships/hyperlink" Target="http://www.answersingenesis.org/docs2002/oh20020301_112.asp" TargetMode="External"/><Relationship Id="rId3" Type="http://schemas.openxmlformats.org/officeDocument/2006/relationships/settings" Target="settings.xml"/><Relationship Id="rId7" Type="http://schemas.openxmlformats.org/officeDocument/2006/relationships/hyperlink" Target="http://www.soulcare.org/Creation/Gap-Creation-Outline.html" TargetMode="External"/><Relationship Id="rId12" Type="http://schemas.openxmlformats.org/officeDocument/2006/relationships/hyperlink" Target="http://www.soulcare.org/Creation/Gap-Creation-Outlin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lcare.org/Creation/Gap-Creation-Outlin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swersingenesis.org/docs2002/oh20020301_112.asp" TargetMode="External"/><Relationship Id="rId4" Type="http://schemas.openxmlformats.org/officeDocument/2006/relationships/webSettings" Target="webSettings.xml"/><Relationship Id="rId9" Type="http://schemas.openxmlformats.org/officeDocument/2006/relationships/hyperlink" Target="http://www.answersingenesis.org/docs2002/oh20020301_112.asp"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nswersingenesis.org/docs2002/oh20020301_112.asp" TargetMode="External"/><Relationship Id="rId7" Type="http://schemas.openxmlformats.org/officeDocument/2006/relationships/hyperlink" Target="http://www.soulcare.org/" TargetMode="External"/><Relationship Id="rId2" Type="http://schemas.openxmlformats.org/officeDocument/2006/relationships/hyperlink" Target="http://www.answersingenesis.org/docs2002/oh20020301_112.asp" TargetMode="External"/><Relationship Id="rId1" Type="http://schemas.openxmlformats.org/officeDocument/2006/relationships/hyperlink" Target="http://www.answersingenesis.org/docs2002/oh20020301_112.asp" TargetMode="External"/><Relationship Id="rId6" Type="http://schemas.openxmlformats.org/officeDocument/2006/relationships/hyperlink" Target="http://www.soulcare.org/Creation/Gap-Creation-Outline.html" TargetMode="External"/><Relationship Id="rId5" Type="http://schemas.openxmlformats.org/officeDocument/2006/relationships/hyperlink" Target="http://www.soulcare.org/Creation/Gap-Creation-Outline.html" TargetMode="External"/><Relationship Id="rId4" Type="http://schemas.openxmlformats.org/officeDocument/2006/relationships/hyperlink" Target="http://www.answersingene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4002</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cp:lastModifiedBy>Lucas Hilty</cp:lastModifiedBy>
  <cp:revision>3</cp:revision>
  <cp:lastPrinted>2007-08-09T23:15:00Z</cp:lastPrinted>
  <dcterms:created xsi:type="dcterms:W3CDTF">2018-07-09T16:50:00Z</dcterms:created>
  <dcterms:modified xsi:type="dcterms:W3CDTF">2018-07-11T13:26:00Z</dcterms:modified>
</cp:coreProperties>
</file>