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575B" w:rsidRDefault="009C5953">
      <w:r>
        <w:rPr>
          <w:b/>
          <w:bCs/>
          <w:u w:val="single"/>
        </w:rPr>
        <w:t>Music Rudiments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54575B">
        <w:t>Name_________________________</w:t>
      </w:r>
    </w:p>
    <w:p w:rsidR="0054575B" w:rsidRPr="009C5953" w:rsidRDefault="009C5953">
      <w:pPr>
        <w:rPr>
          <w:bCs/>
        </w:rPr>
      </w:pPr>
      <w:r w:rsidRPr="009C5953">
        <w:rPr>
          <w:bCs/>
        </w:rPr>
        <w:t xml:space="preserve">Worksheet </w:t>
      </w:r>
      <w:r w:rsidR="00B203B1">
        <w:rPr>
          <w:bCs/>
        </w:rPr>
        <w:t>1.</w:t>
      </w:r>
      <w:bookmarkStart w:id="0" w:name="_GoBack"/>
      <w:bookmarkEnd w:id="0"/>
      <w:r>
        <w:rPr>
          <w:bCs/>
        </w:rPr>
        <w:t>4</w:t>
      </w: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numPr>
          <w:ilvl w:val="0"/>
          <w:numId w:val="3"/>
        </w:numPr>
        <w:tabs>
          <w:tab w:val="left" w:pos="360"/>
        </w:tabs>
      </w:pPr>
      <w:r>
        <w:t>Place bar lines.</w:t>
      </w:r>
    </w:p>
    <w:p w:rsidR="0054575B" w:rsidRDefault="0054575B">
      <w:pPr>
        <w:rPr>
          <w:b/>
          <w:bCs/>
          <w:u w:val="single"/>
        </w:rPr>
      </w:pPr>
    </w:p>
    <w:p w:rsidR="0054575B" w:rsidRDefault="00A74BBF">
      <w:pPr>
        <w:rPr>
          <w:b/>
          <w:bCs/>
          <w:u w:val="single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1585" cy="2303145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30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numPr>
          <w:ilvl w:val="0"/>
          <w:numId w:val="3"/>
        </w:numPr>
        <w:tabs>
          <w:tab w:val="left" w:pos="360"/>
        </w:tabs>
      </w:pPr>
      <w:r>
        <w:t xml:space="preserve">If the quarter note is worth </w:t>
      </w:r>
      <w:proofErr w:type="gramStart"/>
      <w:r>
        <w:t>1</w:t>
      </w:r>
      <w:proofErr w:type="gramEnd"/>
      <w:r>
        <w:t>, give the value of the following notes.</w:t>
      </w:r>
    </w:p>
    <w:p w:rsidR="0054575B" w:rsidRDefault="0054575B">
      <w:pPr>
        <w:rPr>
          <w:b/>
          <w:bCs/>
          <w:u w:val="single"/>
        </w:rPr>
      </w:pPr>
    </w:p>
    <w:p w:rsidR="0054575B" w:rsidRDefault="00A74BBF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99335" cy="2597785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59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75B" w:rsidRDefault="00A74BBF" w:rsidP="00D94D3B">
                            <w:pPr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1430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>= ______</w:t>
                            </w:r>
                          </w:p>
                          <w:p w:rsidR="00C31E21" w:rsidRDefault="00A74BBF" w:rsidP="00D94D3B">
                            <w:pPr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3429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 xml:space="preserve"> = ______</w:t>
                            </w:r>
                          </w:p>
                          <w:p w:rsidR="0054575B" w:rsidRDefault="00A74BBF" w:rsidP="00D94D3B">
                            <w:pPr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352425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>= _____</w:t>
                            </w:r>
                            <w:r w:rsidR="00D94D3B">
                              <w:rPr>
                                <w:noProof/>
                              </w:rPr>
                              <w:t>_</w:t>
                            </w:r>
                          </w:p>
                          <w:p w:rsidR="0054575B" w:rsidRDefault="00A74BBF" w:rsidP="00D94D3B">
                            <w:pPr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34290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>= ______</w:t>
                            </w:r>
                          </w:p>
                          <w:p w:rsidR="0054575B" w:rsidRDefault="00A74BBF" w:rsidP="00D94D3B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 w:line="480" w:lineRule="auto"/>
                            </w:pPr>
                            <w:r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14300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>= ______</w:t>
                            </w:r>
                          </w:p>
                          <w:p w:rsidR="0054575B" w:rsidRDefault="0054575B"/>
                          <w:p w:rsidR="0054575B" w:rsidRDefault="0054575B" w:rsidP="00C31E21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5pt;width:181.05pt;height:20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" filled="f" stroked="f">
                <v:stroke joinstyle="round"/>
                <v:textbox inset="0,0,0,0">
                  <w:txbxContent>
                    <w:p w:rsidR="0054575B" w:rsidRDefault="00A74BBF" w:rsidP="00D94D3B">
                      <w:pPr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80975" cy="11430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>= ______</w:t>
                      </w:r>
                    </w:p>
                    <w:p w:rsidR="00C31E21" w:rsidRDefault="00A74BBF" w:rsidP="00D94D3B">
                      <w:pPr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3350" cy="3429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 xml:space="preserve"> = ______</w:t>
                      </w:r>
                    </w:p>
                    <w:p w:rsidR="0054575B" w:rsidRDefault="00A74BBF" w:rsidP="00D94D3B">
                      <w:pPr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8600" cy="352425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>= _____</w:t>
                      </w:r>
                      <w:r w:rsidR="00D94D3B">
                        <w:rPr>
                          <w:noProof/>
                          <w:lang w:eastAsia="en-US"/>
                        </w:rPr>
                        <w:t>_</w:t>
                      </w:r>
                    </w:p>
                    <w:p w:rsidR="0054575B" w:rsidRDefault="00A74BBF" w:rsidP="00D94D3B">
                      <w:pPr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8600" cy="34290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>= ______</w:t>
                      </w:r>
                    </w:p>
                    <w:p w:rsidR="0054575B" w:rsidRDefault="00A74BBF" w:rsidP="00D94D3B">
                      <w:pPr>
                        <w:numPr>
                          <w:ilvl w:val="0"/>
                          <w:numId w:val="4"/>
                        </w:numPr>
                        <w:spacing w:before="240" w:line="480" w:lineRule="auto"/>
                      </w:pPr>
                      <w:r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38125" cy="114300"/>
                            <wp:effectExtent l="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>= ______</w:t>
                      </w:r>
                    </w:p>
                    <w:p w:rsidR="0054575B" w:rsidRDefault="0054575B"/>
                    <w:p w:rsidR="0054575B" w:rsidRDefault="0054575B" w:rsidP="00C31E21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1394460" cy="2304415"/>
                <wp:effectExtent l="0" t="0" r="0" b="38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75B" w:rsidRDefault="0054575B" w:rsidP="00D94D3B">
                            <w:pPr>
                              <w:spacing w:line="480" w:lineRule="auto"/>
                            </w:pPr>
                            <w:r>
                              <w:t>f.</w:t>
                            </w:r>
                            <w:r w:rsidR="000E71AE">
                              <w:t xml:space="preserve"> </w:t>
                            </w:r>
                            <w:r w:rsidR="00A74BBF"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333375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>= ______</w:t>
                            </w:r>
                          </w:p>
                          <w:p w:rsidR="0054575B" w:rsidRDefault="0054575B" w:rsidP="00D94D3B">
                            <w:pPr>
                              <w:spacing w:line="480" w:lineRule="auto"/>
                            </w:pPr>
                            <w:r>
                              <w:t>g.</w:t>
                            </w:r>
                            <w:r w:rsidR="000E71AE">
                              <w:t xml:space="preserve"> </w:t>
                            </w:r>
                            <w:r w:rsidR="00A74BBF"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342900"/>
                                  <wp:effectExtent l="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 xml:space="preserve"> =______</w:t>
                            </w:r>
                          </w:p>
                          <w:p w:rsidR="00D94D3B" w:rsidRDefault="0054575B" w:rsidP="00D94D3B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t>h.</w:t>
                            </w:r>
                            <w:r w:rsidR="000E71AE">
                              <w:t xml:space="preserve"> </w:t>
                            </w:r>
                            <w:r w:rsidR="00A74BBF"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352425"/>
                                  <wp:effectExtent l="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E21">
                              <w:rPr>
                                <w:noProof/>
                              </w:rPr>
                              <w:t>=______</w:t>
                            </w:r>
                          </w:p>
                          <w:p w:rsidR="00D94D3B" w:rsidRDefault="00D94D3B" w:rsidP="00D94D3B">
                            <w:pPr>
                              <w:spacing w:line="480" w:lineRule="auto"/>
                            </w:pPr>
                            <w:r>
                              <w:rPr>
                                <w:noProof/>
                              </w:rPr>
                              <w:t>i.</w:t>
                            </w:r>
                            <w:r>
                              <w:t xml:space="preserve"> </w:t>
                            </w:r>
                            <w:r w:rsidR="00A74BBF" w:rsidRPr="004F0D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342900"/>
                                  <wp:effectExtent l="0" t="0" r="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>=______</w:t>
                            </w:r>
                          </w:p>
                          <w:p w:rsidR="0054575B" w:rsidRDefault="0054575B"/>
                          <w:p w:rsidR="0054575B" w:rsidRDefault="0054575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2pt;margin-top:6.35pt;width:109.8pt;height:18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" filled="f" stroked="f">
                <v:stroke joinstyle="round"/>
                <v:textbox inset="0,0,0,0">
                  <w:txbxContent>
                    <w:p w:rsidR="0054575B" w:rsidRDefault="0054575B" w:rsidP="00D94D3B">
                      <w:pPr>
                        <w:spacing w:line="480" w:lineRule="auto"/>
                      </w:pPr>
                      <w:r>
                        <w:t>f.</w:t>
                      </w:r>
                      <w:r w:rsidR="000E71AE">
                        <w:t xml:space="preserve"> </w:t>
                      </w:r>
                      <w:r w:rsidR="00A74BBF"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8600" cy="333375"/>
                            <wp:effectExtent l="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>= ______</w:t>
                      </w:r>
                    </w:p>
                    <w:p w:rsidR="0054575B" w:rsidRDefault="0054575B" w:rsidP="00D94D3B">
                      <w:pPr>
                        <w:spacing w:line="480" w:lineRule="auto"/>
                      </w:pPr>
                      <w:r>
                        <w:t>g.</w:t>
                      </w:r>
                      <w:r w:rsidR="000E71AE">
                        <w:t xml:space="preserve"> </w:t>
                      </w:r>
                      <w:r w:rsidR="00A74BBF"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80975" cy="342900"/>
                            <wp:effectExtent l="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 xml:space="preserve"> =______</w:t>
                      </w:r>
                    </w:p>
                    <w:p w:rsidR="00D94D3B" w:rsidRDefault="0054575B" w:rsidP="00D94D3B">
                      <w:pPr>
                        <w:spacing w:line="480" w:lineRule="auto"/>
                        <w:rPr>
                          <w:noProof/>
                          <w:lang w:eastAsia="en-US"/>
                        </w:rPr>
                      </w:pPr>
                      <w:r>
                        <w:t>h.</w:t>
                      </w:r>
                      <w:r w:rsidR="000E71AE">
                        <w:t xml:space="preserve"> </w:t>
                      </w:r>
                      <w:r w:rsidR="00A74BBF"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6225" cy="352425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E21">
                        <w:rPr>
                          <w:noProof/>
                          <w:lang w:eastAsia="en-US"/>
                        </w:rPr>
                        <w:t>=______</w:t>
                      </w:r>
                    </w:p>
                    <w:p w:rsidR="00D94D3B" w:rsidRDefault="00D94D3B" w:rsidP="00D94D3B">
                      <w:pPr>
                        <w:spacing w:line="480" w:lineRule="auto"/>
                      </w:pPr>
                      <w:r>
                        <w:rPr>
                          <w:noProof/>
                          <w:lang w:eastAsia="en-US"/>
                        </w:rPr>
                        <w:t>i.</w:t>
                      </w:r>
                      <w:r>
                        <w:t xml:space="preserve"> </w:t>
                      </w:r>
                      <w:r w:rsidR="00A74BBF" w:rsidRPr="004F0DE8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6225" cy="342900"/>
                            <wp:effectExtent l="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t>=______</w:t>
                      </w:r>
                    </w:p>
                    <w:p w:rsidR="0054575B" w:rsidRDefault="0054575B"/>
                    <w:p w:rsidR="0054575B" w:rsidRDefault="0054575B"/>
                  </w:txbxContent>
                </v:textbox>
              </v:shape>
            </w:pict>
          </mc:Fallback>
        </mc:AlternateContent>
      </w: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C31E21" w:rsidRDefault="00C31E21">
      <w:pPr>
        <w:rPr>
          <w:b/>
          <w:bCs/>
          <w:u w:val="single"/>
        </w:rPr>
      </w:pPr>
    </w:p>
    <w:p w:rsidR="00C31E21" w:rsidRDefault="00C31E21">
      <w:pPr>
        <w:rPr>
          <w:b/>
          <w:bCs/>
          <w:u w:val="single"/>
        </w:rPr>
      </w:pPr>
    </w:p>
    <w:p w:rsidR="00D94D3B" w:rsidRDefault="00D94D3B" w:rsidP="00D94D3B">
      <w:pPr>
        <w:ind w:left="360"/>
      </w:pPr>
    </w:p>
    <w:p w:rsidR="00D94D3B" w:rsidRDefault="00D94D3B" w:rsidP="00D94D3B">
      <w:pPr>
        <w:ind w:left="360"/>
      </w:pPr>
    </w:p>
    <w:p w:rsidR="00D94D3B" w:rsidRDefault="00D94D3B" w:rsidP="00D94D3B"/>
    <w:p w:rsidR="0054575B" w:rsidRDefault="0054575B">
      <w:pPr>
        <w:numPr>
          <w:ilvl w:val="0"/>
          <w:numId w:val="3"/>
        </w:numPr>
        <w:tabs>
          <w:tab w:val="left" w:pos="360"/>
        </w:tabs>
      </w:pPr>
      <w:r>
        <w:t>Rewrite the following examples using one dotted note or rest for each.</w:t>
      </w:r>
    </w:p>
    <w:p w:rsidR="0054575B" w:rsidRDefault="0054575B">
      <w:pPr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</w:tblGrid>
      <w:tr w:rsidR="008867E4" w:rsidRPr="00D638AB" w:rsidTr="00D638AB">
        <w:tc>
          <w:tcPr>
            <w:tcW w:w="5094" w:type="dxa"/>
            <w:shd w:val="clear" w:color="auto" w:fill="auto"/>
          </w:tcPr>
          <w:p w:rsidR="008867E4" w:rsidRPr="00D638AB" w:rsidRDefault="00A74BBF" w:rsidP="00D638AB">
            <w:pPr>
              <w:numPr>
                <w:ilvl w:val="1"/>
                <w:numId w:val="3"/>
              </w:numPr>
              <w:rPr>
                <w:b/>
                <w:bCs/>
                <w:u w:val="single"/>
              </w:rPr>
            </w:pPr>
            <w:r w:rsidRPr="004F0DE8">
              <w:rPr>
                <w:noProof/>
              </w:rPr>
              <w:drawing>
                <wp:inline distT="0" distB="0" distL="0" distR="0">
                  <wp:extent cx="485775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7E4">
              <w:rPr>
                <w:noProof/>
              </w:rPr>
              <w:t xml:space="preserve">  </w:t>
            </w:r>
            <w:r w:rsidR="00D638AB">
              <w:rPr>
                <w:noProof/>
              </w:rPr>
              <w:t xml:space="preserve"> _________</w:t>
            </w:r>
          </w:p>
        </w:tc>
      </w:tr>
      <w:tr w:rsidR="008867E4" w:rsidRPr="00D638AB" w:rsidTr="00D638AB">
        <w:tc>
          <w:tcPr>
            <w:tcW w:w="5094" w:type="dxa"/>
            <w:shd w:val="clear" w:color="auto" w:fill="auto"/>
          </w:tcPr>
          <w:p w:rsidR="008867E4" w:rsidRPr="00D638AB" w:rsidRDefault="00A74BBF" w:rsidP="00D638AB">
            <w:pPr>
              <w:numPr>
                <w:ilvl w:val="1"/>
                <w:numId w:val="3"/>
              </w:numPr>
              <w:rPr>
                <w:b/>
                <w:bCs/>
                <w:u w:val="single"/>
              </w:rPr>
            </w:pPr>
            <w:r w:rsidRPr="004F0DE8">
              <w:rPr>
                <w:noProof/>
              </w:rPr>
              <w:drawing>
                <wp:inline distT="0" distB="0" distL="0" distR="0">
                  <wp:extent cx="838200" cy="4572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8AB">
              <w:rPr>
                <w:noProof/>
              </w:rPr>
              <w:t xml:space="preserve">   _________</w:t>
            </w:r>
          </w:p>
        </w:tc>
      </w:tr>
      <w:tr w:rsidR="008867E4" w:rsidRPr="00D638AB" w:rsidTr="00D638AB">
        <w:tc>
          <w:tcPr>
            <w:tcW w:w="5094" w:type="dxa"/>
            <w:shd w:val="clear" w:color="auto" w:fill="auto"/>
          </w:tcPr>
          <w:p w:rsidR="008867E4" w:rsidRPr="00D638AB" w:rsidRDefault="00A74BBF" w:rsidP="00D638AB">
            <w:pPr>
              <w:numPr>
                <w:ilvl w:val="1"/>
                <w:numId w:val="3"/>
              </w:numPr>
              <w:rPr>
                <w:b/>
                <w:bCs/>
                <w:u w:val="single"/>
              </w:rPr>
            </w:pPr>
            <w:r w:rsidRPr="004F0DE8">
              <w:rPr>
                <w:noProof/>
              </w:rPr>
              <w:drawing>
                <wp:inline distT="0" distB="0" distL="0" distR="0">
                  <wp:extent cx="1114425" cy="4572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7E4">
              <w:rPr>
                <w:noProof/>
              </w:rPr>
              <w:t xml:space="preserve"> </w:t>
            </w:r>
            <w:r w:rsidR="00D638AB">
              <w:rPr>
                <w:noProof/>
              </w:rPr>
              <w:t xml:space="preserve">  _________</w:t>
            </w:r>
          </w:p>
        </w:tc>
      </w:tr>
    </w:tbl>
    <w:p w:rsidR="0054575B" w:rsidRDefault="0054575B" w:rsidP="008867E4">
      <w:pPr>
        <w:rPr>
          <w:b/>
          <w:bCs/>
          <w:u w:val="single"/>
        </w:rPr>
      </w:pPr>
    </w:p>
    <w:sectPr w:rsidR="0054575B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12B8A"/>
    <w:multiLevelType w:val="hybridMultilevel"/>
    <w:tmpl w:val="EE18B21E"/>
    <w:lvl w:ilvl="0" w:tplc="D1A658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C58"/>
    <w:multiLevelType w:val="hybridMultilevel"/>
    <w:tmpl w:val="C6740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D4E"/>
    <w:multiLevelType w:val="hybridMultilevel"/>
    <w:tmpl w:val="8190D11E"/>
    <w:lvl w:ilvl="0" w:tplc="B074F7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6A48"/>
    <w:multiLevelType w:val="hybridMultilevel"/>
    <w:tmpl w:val="6BD42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11"/>
    <w:rsid w:val="000E71AE"/>
    <w:rsid w:val="0054575B"/>
    <w:rsid w:val="00752A11"/>
    <w:rsid w:val="008867E4"/>
    <w:rsid w:val="009C2173"/>
    <w:rsid w:val="009C5953"/>
    <w:rsid w:val="00A74BBF"/>
    <w:rsid w:val="00B203B1"/>
    <w:rsid w:val="00C31E21"/>
    <w:rsid w:val="00D638AB"/>
    <w:rsid w:val="00D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6619"/>
  <w15:chartTrackingRefBased/>
  <w15:docId w15:val="{B92D126E-B2F6-4AE1-8911-2016AFA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C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60.png"/><Relationship Id="rId23" Type="http://schemas.openxmlformats.org/officeDocument/2006/relationships/image" Target="media/image100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3</cp:revision>
  <cp:lastPrinted>2013-09-02T22:57:00Z</cp:lastPrinted>
  <dcterms:created xsi:type="dcterms:W3CDTF">2018-09-19T18:39:00Z</dcterms:created>
  <dcterms:modified xsi:type="dcterms:W3CDTF">2018-09-20T18:46:00Z</dcterms:modified>
</cp:coreProperties>
</file>