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75B" w:rsidRDefault="00451646" w:rsidP="00451646">
      <w:pPr>
        <w:tabs>
          <w:tab w:val="left" w:pos="6480"/>
        </w:tabs>
        <w:rPr>
          <w:b/>
          <w:bCs/>
        </w:rPr>
      </w:pPr>
      <w:r w:rsidRPr="00451646">
        <w:rPr>
          <w:b/>
          <w:bCs/>
          <w:u w:val="single"/>
        </w:rPr>
        <w:t>Music Rudiments</w:t>
      </w:r>
      <w:r>
        <w:rPr>
          <w:b/>
          <w:bCs/>
        </w:rPr>
        <w:tab/>
        <w:t>Name________________________</w:t>
      </w:r>
    </w:p>
    <w:p w:rsidR="00451646" w:rsidRDefault="00451646" w:rsidP="00451646">
      <w:pPr>
        <w:tabs>
          <w:tab w:val="left" w:pos="6480"/>
        </w:tabs>
        <w:rPr>
          <w:bCs/>
        </w:rPr>
      </w:pPr>
      <w:r>
        <w:rPr>
          <w:bCs/>
        </w:rPr>
        <w:t xml:space="preserve">Worksheet </w:t>
      </w:r>
      <w:r w:rsidR="00147750">
        <w:rPr>
          <w:bCs/>
        </w:rPr>
        <w:t>1.</w:t>
      </w:r>
      <w:bookmarkStart w:id="0" w:name="_GoBack"/>
      <w:bookmarkEnd w:id="0"/>
      <w:r>
        <w:rPr>
          <w:bCs/>
        </w:rPr>
        <w:t>5</w:t>
      </w:r>
    </w:p>
    <w:p w:rsidR="00451646" w:rsidRDefault="00451646" w:rsidP="00451646">
      <w:pPr>
        <w:tabs>
          <w:tab w:val="left" w:pos="6480"/>
        </w:tabs>
        <w:rPr>
          <w:bCs/>
        </w:rPr>
      </w:pPr>
    </w:p>
    <w:p w:rsidR="00451646" w:rsidRDefault="00451646" w:rsidP="00451646">
      <w:pPr>
        <w:tabs>
          <w:tab w:val="left" w:pos="6480"/>
        </w:tabs>
        <w:rPr>
          <w:bCs/>
        </w:rPr>
      </w:pPr>
    </w:p>
    <w:p w:rsidR="00451646" w:rsidRPr="00451646" w:rsidRDefault="00451646" w:rsidP="00451646">
      <w:pPr>
        <w:tabs>
          <w:tab w:val="left" w:pos="6480"/>
        </w:tabs>
        <w:rPr>
          <w:bCs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>Complete the following with the correct number</w:t>
      </w:r>
    </w:p>
    <w:p w:rsidR="0054575B" w:rsidRDefault="003E3BEB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743200" cy="1577975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75B" w:rsidRDefault="0054575B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.5pt;width:3in;height:1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" filled="f" stroked="f">
                <v:stroke joinstyle="round"/>
                <v:textbox inset="0,0,0,0">
                  <w:txbxContent>
                    <w:p w:rsidR="0054575B" w:rsidRDefault="0054575B">
                      <w:r>
                        <w:t>a.</w:t>
                      </w:r>
                    </w:p>
                    <w:p w:rsidR="0054575B" w:rsidRDefault="0054575B"/>
                    <w:p w:rsidR="0054575B" w:rsidRDefault="0054575B">
                      <w:r>
                        <w:t>b.</w:t>
                      </w:r>
                    </w:p>
                    <w:p w:rsidR="0054575B" w:rsidRDefault="0054575B"/>
                    <w:p w:rsidR="0054575B" w:rsidRDefault="0054575B">
                      <w:r>
                        <w:t>c.</w:t>
                      </w:r>
                    </w:p>
                    <w:p w:rsidR="0054575B" w:rsidRDefault="0054575B"/>
                    <w:p w:rsidR="0054575B" w:rsidRDefault="0054575B">
                      <w:r>
                        <w:t>d.</w:t>
                      </w:r>
                    </w:p>
                    <w:p w:rsidR="0054575B" w:rsidRDefault="0054575B"/>
                    <w:p w:rsidR="0054575B" w:rsidRDefault="005457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2743200" cy="1577975"/>
                <wp:effectExtent l="0" t="4445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75B" w:rsidRDefault="0054575B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4575B" w:rsidRDefault="0054575B"/>
                          <w:p w:rsidR="0054575B" w:rsidRDefault="0054575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2pt;margin-top:6.35pt;width:3in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" filled="f" stroked="f">
                <v:stroke joinstyle="round"/>
                <v:textbox inset="0,0,0,0">
                  <w:txbxContent>
                    <w:p w:rsidR="0054575B" w:rsidRDefault="0054575B">
                      <w:r>
                        <w:t>e.</w:t>
                      </w:r>
                    </w:p>
                    <w:p w:rsidR="0054575B" w:rsidRDefault="0054575B"/>
                    <w:p w:rsidR="0054575B" w:rsidRDefault="0054575B">
                      <w:r>
                        <w:t>f.</w:t>
                      </w:r>
                    </w:p>
                    <w:p w:rsidR="0054575B" w:rsidRDefault="0054575B"/>
                    <w:p w:rsidR="0054575B" w:rsidRDefault="0054575B">
                      <w:r>
                        <w:t>g.</w:t>
                      </w:r>
                    </w:p>
                    <w:p w:rsidR="0054575B" w:rsidRDefault="0054575B"/>
                    <w:p w:rsidR="0054575B" w:rsidRDefault="0054575B">
                      <w:r>
                        <w:t>h.</w:t>
                      </w:r>
                    </w:p>
                    <w:p w:rsidR="0054575B" w:rsidRDefault="0054575B"/>
                    <w:p w:rsidR="0054575B" w:rsidRDefault="0054575B"/>
                  </w:txbxContent>
                </v:textbox>
              </v:shape>
            </w:pict>
          </mc:Fallback>
        </mc:AlternateContent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 xml:space="preserve">Write the correct count under each note and rest. For rests, place count in </w:t>
      </w:r>
      <w:r w:rsidR="00E032B8">
        <w:t>parenthesis</w:t>
      </w:r>
      <w:r>
        <w:t>.</w:t>
      </w:r>
    </w:p>
    <w:p w:rsidR="0054575B" w:rsidRDefault="0054575B">
      <w:pPr>
        <w:rPr>
          <w:b/>
          <w:bCs/>
          <w:u w:val="single"/>
        </w:rPr>
      </w:pPr>
    </w:p>
    <w:p w:rsidR="0054575B" w:rsidRDefault="003E3BEB">
      <w:pPr>
        <w:rPr>
          <w:b/>
          <w:bCs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168084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680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>Fill in the blank.</w:t>
      </w:r>
    </w:p>
    <w:p w:rsidR="0054575B" w:rsidRDefault="0054575B">
      <w:pPr>
        <w:numPr>
          <w:ilvl w:val="1"/>
          <w:numId w:val="3"/>
        </w:numPr>
        <w:tabs>
          <w:tab w:val="left" w:pos="1080"/>
        </w:tabs>
      </w:pPr>
      <w:r>
        <w:t>A _______ is a curved line joining two notes of the same pitch.</w:t>
      </w:r>
    </w:p>
    <w:p w:rsidR="0054575B" w:rsidRDefault="0054575B">
      <w:pPr>
        <w:numPr>
          <w:ilvl w:val="1"/>
          <w:numId w:val="3"/>
        </w:numPr>
        <w:tabs>
          <w:tab w:val="left" w:pos="1080"/>
        </w:tabs>
      </w:pPr>
      <w:r>
        <w:t>A _______ is a curved line joining two notes of different pitches.</w:t>
      </w:r>
    </w:p>
    <w:p w:rsidR="0054575B" w:rsidRDefault="0054575B">
      <w:pPr>
        <w:numPr>
          <w:ilvl w:val="1"/>
          <w:numId w:val="3"/>
        </w:numPr>
        <w:tabs>
          <w:tab w:val="left" w:pos="1080"/>
        </w:tabs>
      </w:pPr>
      <w:r>
        <w:t>A __________</w:t>
      </w:r>
      <w:proofErr w:type="gramStart"/>
      <w:r>
        <w:t>_  _</w:t>
      </w:r>
      <w:proofErr w:type="gramEnd"/>
      <w:r>
        <w:t xml:space="preserve">_________ is a curved line that indicates a complete musical thought. </w:t>
      </w: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rPr>
          <w:b/>
          <w:bCs/>
          <w:u w:val="single"/>
        </w:rPr>
      </w:pPr>
    </w:p>
    <w:p w:rsidR="0054575B" w:rsidRDefault="0054575B">
      <w:pPr>
        <w:numPr>
          <w:ilvl w:val="0"/>
          <w:numId w:val="3"/>
        </w:numPr>
        <w:tabs>
          <w:tab w:val="left" w:pos="360"/>
        </w:tabs>
      </w:pPr>
      <w:r>
        <w:t xml:space="preserve"> Place an "S" above each slur. Place a T above each tie. Place a PM above each phrase mark. </w:t>
      </w:r>
    </w:p>
    <w:p w:rsidR="0054575B" w:rsidRDefault="0054575B">
      <w:pPr>
        <w:rPr>
          <w:b/>
          <w:bCs/>
          <w:u w:val="single"/>
        </w:rPr>
      </w:pPr>
    </w:p>
    <w:p w:rsidR="0054575B" w:rsidRDefault="003E3BEB"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331585" cy="7442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5B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11"/>
    <w:rsid w:val="00147750"/>
    <w:rsid w:val="003E3BEB"/>
    <w:rsid w:val="00451646"/>
    <w:rsid w:val="0054575B"/>
    <w:rsid w:val="00752A11"/>
    <w:rsid w:val="00C021A4"/>
    <w:rsid w:val="00E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73D1"/>
  <w15:chartTrackingRefBased/>
  <w15:docId w15:val="{DA5586E4-B674-4A7A-86BB-989894B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4</cp:revision>
  <cp:lastPrinted>2013-09-02T22:57:00Z</cp:lastPrinted>
  <dcterms:created xsi:type="dcterms:W3CDTF">2018-09-19T18:40:00Z</dcterms:created>
  <dcterms:modified xsi:type="dcterms:W3CDTF">2018-09-20T18:46:00Z</dcterms:modified>
</cp:coreProperties>
</file>