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1925" w:rsidRDefault="00B71925">
      <w:bookmarkStart w:id="0" w:name="_GoBack"/>
      <w:bookmarkEnd w:id="0"/>
      <w:r>
        <w:rPr>
          <w:b/>
          <w:bCs/>
          <w:u w:val="single"/>
        </w:rPr>
        <w:t xml:space="preserve">Music </w:t>
      </w:r>
      <w:r w:rsidR="00D11ABF">
        <w:rPr>
          <w:b/>
          <w:bCs/>
          <w:u w:val="single"/>
        </w:rPr>
        <w:t>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B71925" w:rsidRDefault="00D11ABF">
      <w:r>
        <w:t>Worksheet 2.1</w:t>
      </w:r>
    </w:p>
    <w:p w:rsidR="00B71925" w:rsidRDefault="00B71925">
      <w:pPr>
        <w:rPr>
          <w:b/>
          <w:bCs/>
          <w:u w:val="single"/>
        </w:rPr>
      </w:pPr>
      <w:r>
        <w:t>Scales on keyboard</w:t>
      </w:r>
    </w:p>
    <w:p w:rsidR="00B71925" w:rsidRDefault="00B71925">
      <w:pPr>
        <w:rPr>
          <w:b/>
          <w:bCs/>
          <w:u w:val="single"/>
        </w:rPr>
      </w:pPr>
    </w:p>
    <w:p w:rsidR="00B71925" w:rsidRDefault="00B71925">
      <w:pPr>
        <w:rPr>
          <w:b/>
          <w:bCs/>
          <w:u w:val="single"/>
        </w:rPr>
      </w:pPr>
    </w:p>
    <w:p w:rsidR="00B71925" w:rsidRDefault="00B71925">
      <w:pPr>
        <w:rPr>
          <w:b/>
          <w:bCs/>
          <w:u w:val="single"/>
        </w:rPr>
      </w:pPr>
    </w:p>
    <w:p w:rsidR="00B71925" w:rsidRDefault="00B71925">
      <w:pPr>
        <w:numPr>
          <w:ilvl w:val="0"/>
          <w:numId w:val="1"/>
        </w:numPr>
      </w:pPr>
      <w:r>
        <w:t xml:space="preserve">Write the solfege syllables on the correct keys for the indicated scale. Then </w:t>
      </w:r>
      <w:r w:rsidR="00E26AFE">
        <w:t>notate</w:t>
      </w:r>
      <w:r>
        <w:t xml:space="preserve"> the same scale on the staff.</w:t>
      </w:r>
    </w:p>
    <w:p w:rsidR="00B71925" w:rsidRDefault="00B71925"/>
    <w:p w:rsidR="00B71925" w:rsidRDefault="00B71925">
      <w:pPr>
        <w:numPr>
          <w:ilvl w:val="1"/>
          <w:numId w:val="6"/>
        </w:numPr>
      </w:pPr>
      <w:r>
        <w:t>E major scale</w:t>
      </w:r>
    </w:p>
    <w:p w:rsidR="00B71925" w:rsidRDefault="008B7FF9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B71925" w:rsidRDefault="008B7FF9">
      <w:r>
        <w:rPr>
          <w:noProof/>
          <w:lang w:eastAsia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331585" cy="927735"/>
            <wp:effectExtent l="0" t="0" r="0" b="0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25" w:rsidRDefault="00B71925"/>
    <w:p w:rsidR="00B71925" w:rsidRDefault="00B71925"/>
    <w:p w:rsidR="00D37A61" w:rsidRDefault="00D37A61"/>
    <w:p w:rsidR="00D37A61" w:rsidRDefault="00D37A61"/>
    <w:p w:rsidR="00B71925" w:rsidRDefault="00B71925"/>
    <w:p w:rsidR="00B71925" w:rsidRDefault="00B71925">
      <w:pPr>
        <w:numPr>
          <w:ilvl w:val="1"/>
          <w:numId w:val="7"/>
        </w:numPr>
      </w:pPr>
      <w:r>
        <w:t>Eb major scale</w:t>
      </w:r>
    </w:p>
    <w:p w:rsidR="00B71925" w:rsidRDefault="008B7FF9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D11ABF" w:rsidRDefault="008B7FF9" w:rsidP="00D11ABF">
      <w:pPr>
        <w:ind w:left="720"/>
      </w:pPr>
      <w:r>
        <w:rPr>
          <w:noProof/>
          <w:lang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55245</wp:posOffset>
            </wp:positionV>
            <wp:extent cx="6331585" cy="927735"/>
            <wp:effectExtent l="0" t="0" r="0" b="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61" w:rsidRDefault="00D37A61" w:rsidP="00D11ABF">
      <w:pPr>
        <w:ind w:left="720"/>
      </w:pPr>
    </w:p>
    <w:p w:rsidR="00D37A61" w:rsidRDefault="00D37A61" w:rsidP="00D11ABF">
      <w:pPr>
        <w:ind w:left="720"/>
      </w:pPr>
    </w:p>
    <w:p w:rsidR="00D11ABF" w:rsidRDefault="00D11ABF" w:rsidP="00D11ABF">
      <w:pPr>
        <w:ind w:left="720"/>
      </w:pPr>
    </w:p>
    <w:p w:rsidR="00D11ABF" w:rsidRDefault="00D11ABF" w:rsidP="00D11ABF">
      <w:pPr>
        <w:ind w:left="720"/>
      </w:pPr>
    </w:p>
    <w:p w:rsidR="00D11ABF" w:rsidRDefault="00D11ABF" w:rsidP="00D11ABF">
      <w:pPr>
        <w:ind w:left="720"/>
      </w:pPr>
    </w:p>
    <w:p w:rsidR="00B71925" w:rsidRDefault="00062B2D" w:rsidP="00062B2D">
      <w:pPr>
        <w:numPr>
          <w:ilvl w:val="0"/>
          <w:numId w:val="7"/>
        </w:numPr>
      </w:pPr>
      <w:r>
        <w:t>B</w:t>
      </w:r>
      <w:r w:rsidR="00B71925">
        <w:t xml:space="preserve"> major scale</w:t>
      </w:r>
    </w:p>
    <w:p w:rsidR="00B71925" w:rsidRDefault="008B7FF9">
      <w:bookmarkStart w:id="1" w:name="_GoBack1"/>
      <w:bookmarkEnd w:id="1"/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B71925" w:rsidRDefault="008B7FF9"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331585" cy="927735"/>
            <wp:effectExtent l="0" t="0" r="0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25" w:rsidRDefault="008B7FF9"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2823210</wp:posOffset>
            </wp:positionV>
            <wp:extent cx="6331585" cy="9277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25" w:rsidRDefault="00B71925"/>
    <w:p w:rsidR="00B71925" w:rsidRDefault="00B71925"/>
    <w:p w:rsidR="00D11ABF" w:rsidRDefault="00D11ABF"/>
    <w:p w:rsidR="00D11ABF" w:rsidRDefault="00D11ABF"/>
    <w:p w:rsidR="00D11ABF" w:rsidRDefault="00D11ABF"/>
    <w:p w:rsidR="00B71925" w:rsidRDefault="00B71925">
      <w:pPr>
        <w:numPr>
          <w:ilvl w:val="1"/>
          <w:numId w:val="3"/>
        </w:numPr>
      </w:pPr>
      <w:r>
        <w:t>A</w:t>
      </w:r>
      <w:r w:rsidR="00D11ABF">
        <w:t>b</w:t>
      </w:r>
      <w:r>
        <w:t xml:space="preserve"> major scale</w:t>
      </w:r>
    </w:p>
    <w:p w:rsidR="00B71925" w:rsidRDefault="008B7FF9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92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2D"/>
    <w:rsid w:val="00062B2D"/>
    <w:rsid w:val="008B7FF9"/>
    <w:rsid w:val="00B71925"/>
    <w:rsid w:val="00D11ABF"/>
    <w:rsid w:val="00D37A61"/>
    <w:rsid w:val="00E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0AEE0D1-3D93-48CD-9207-ECE12C36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1601-01-01T00:00:00Z</cp:lastPrinted>
  <dcterms:created xsi:type="dcterms:W3CDTF">2018-09-19T18:41:00Z</dcterms:created>
  <dcterms:modified xsi:type="dcterms:W3CDTF">2018-09-19T18:41:00Z</dcterms:modified>
</cp:coreProperties>
</file>