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4256" w:rsidRDefault="00534256">
      <w:r w:rsidRPr="00E1282D">
        <w:rPr>
          <w:b/>
          <w:u w:val="single"/>
        </w:rPr>
        <w:t>Music Rudiments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534256" w:rsidRDefault="00A56352">
      <w:r>
        <w:t>Worksheet 2.7</w:t>
      </w:r>
      <w:r w:rsidR="00534256">
        <w:t xml:space="preserve"> - review</w:t>
      </w:r>
    </w:p>
    <w:p w:rsidR="00534256" w:rsidRDefault="00534256">
      <w:pPr>
        <w:rPr>
          <w:u w:val="single"/>
        </w:rPr>
      </w:pPr>
    </w:p>
    <w:p w:rsidR="00534256" w:rsidRDefault="00534256">
      <w:pPr>
        <w:spacing w:line="360" w:lineRule="auto"/>
        <w:rPr>
          <w:u w:val="single"/>
        </w:rPr>
      </w:pPr>
    </w:p>
    <w:p w:rsidR="00534256" w:rsidRDefault="00534256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True and False</w:t>
      </w:r>
    </w:p>
    <w:p w:rsidR="00534256" w:rsidRDefault="00534256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 xml:space="preserve">(T / F) When a natural cancels a sharp in the key signature it </w:t>
      </w:r>
      <w:r>
        <w:rPr>
          <w:i/>
          <w:iCs/>
        </w:rPr>
        <w:t>lowers</w:t>
      </w:r>
      <w:r>
        <w:t xml:space="preserve"> the pitch of a note from what it would be without the natural.  </w:t>
      </w:r>
    </w:p>
    <w:p w:rsidR="00534256" w:rsidRDefault="00534256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 xml:space="preserve">(T / F) When a natural cancels a flat in the key signature it </w:t>
      </w:r>
      <w:r>
        <w:rPr>
          <w:i/>
          <w:iCs/>
        </w:rPr>
        <w:t>lowers</w:t>
      </w:r>
      <w:r>
        <w:t xml:space="preserve"> the pitch of a note from what it would be without the natural.  </w:t>
      </w:r>
    </w:p>
    <w:p w:rsidR="00534256" w:rsidRDefault="00534256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>(T / F) If</w:t>
      </w:r>
      <w:r>
        <w:rPr>
          <w:i/>
          <w:iCs/>
        </w:rPr>
        <w:t xml:space="preserve"> fa</w:t>
      </w:r>
      <w:r>
        <w:t xml:space="preserve"> is on B flat, </w:t>
      </w:r>
      <w:r>
        <w:rPr>
          <w:i/>
          <w:iCs/>
        </w:rPr>
        <w:t>fi</w:t>
      </w:r>
      <w:r>
        <w:t xml:space="preserve"> will be on B sharp.</w:t>
      </w:r>
    </w:p>
    <w:p w:rsidR="00534256" w:rsidRDefault="00534256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>(T / F) If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ti</w:t>
      </w:r>
      <w:proofErr w:type="spellEnd"/>
      <w:r>
        <w:t xml:space="preserve"> is on E flat, </w:t>
      </w:r>
      <w:proofErr w:type="spellStart"/>
      <w:proofErr w:type="gramStart"/>
      <w:r>
        <w:rPr>
          <w:i/>
          <w:iCs/>
        </w:rPr>
        <w:t>te</w:t>
      </w:r>
      <w:proofErr w:type="spellEnd"/>
      <w:proofErr w:type="gramEnd"/>
      <w:r>
        <w:t xml:space="preserve"> will be on E double flat.</w:t>
      </w:r>
    </w:p>
    <w:p w:rsidR="00534256" w:rsidRDefault="00534256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 xml:space="preserve">(T / F) </w:t>
      </w:r>
      <w:r>
        <w:rPr>
          <w:i/>
          <w:iCs/>
        </w:rPr>
        <w:t>La, li</w:t>
      </w:r>
      <w:r>
        <w:t xml:space="preserve">, and </w:t>
      </w:r>
      <w:r>
        <w:rPr>
          <w:i/>
          <w:iCs/>
        </w:rPr>
        <w:t>le</w:t>
      </w:r>
      <w:r>
        <w:t xml:space="preserve"> will always be on the same line or space in a given key.</w:t>
      </w:r>
    </w:p>
    <w:p w:rsidR="00534256" w:rsidRDefault="00534256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 xml:space="preserve">(T / F) If </w:t>
      </w:r>
      <w:r>
        <w:rPr>
          <w:i/>
          <w:iCs/>
        </w:rPr>
        <w:t xml:space="preserve">so </w:t>
      </w:r>
      <w:r>
        <w:t xml:space="preserve">is on F sharp,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r>
        <w:t>will</w:t>
      </w:r>
      <w:r>
        <w:rPr>
          <w:i/>
          <w:iCs/>
        </w:rPr>
        <w:t xml:space="preserve"> </w:t>
      </w:r>
      <w:r>
        <w:t xml:space="preserve">be on G natural. </w:t>
      </w:r>
    </w:p>
    <w:p w:rsidR="00534256" w:rsidRDefault="00534256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 xml:space="preserve">(T / F) Key signature sharps and flats apply throughout the whole song in every octave unless they are canceled </w:t>
      </w:r>
      <w:proofErr w:type="gramStart"/>
      <w:r>
        <w:t>by a</w:t>
      </w:r>
      <w:proofErr w:type="gramEnd"/>
      <w:r>
        <w:t xml:space="preserve"> natural</w:t>
      </w:r>
      <w:r w:rsidR="002123F0">
        <w:t xml:space="preserve"> or other accidentals</w:t>
      </w:r>
      <w:r>
        <w:t>.</w:t>
      </w:r>
    </w:p>
    <w:p w:rsidR="00534256" w:rsidRDefault="00534256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>(T / F) The purpose of the key signature is to let the performer know what the key is.</w:t>
      </w:r>
    </w:p>
    <w:p w:rsidR="00901824" w:rsidRPr="00901824" w:rsidRDefault="00534256" w:rsidP="00901824">
      <w:pPr>
        <w:numPr>
          <w:ilvl w:val="1"/>
          <w:numId w:val="1"/>
        </w:numPr>
        <w:tabs>
          <w:tab w:val="left" w:pos="1080"/>
        </w:tabs>
        <w:spacing w:line="360" w:lineRule="auto"/>
        <w:rPr>
          <w:u w:val="single"/>
        </w:rPr>
      </w:pPr>
      <w:r>
        <w:t xml:space="preserve">(T / F) If the major scale </w:t>
      </w:r>
      <w:r w:rsidR="00882C82">
        <w:t>starts</w:t>
      </w:r>
      <w:bookmarkStart w:id="0" w:name="_GoBack"/>
      <w:bookmarkEnd w:id="0"/>
      <w:r>
        <w:t xml:space="preserve"> on D, its half step/whole step formula will </w:t>
      </w:r>
      <w:proofErr w:type="gramStart"/>
      <w:r>
        <w:t>be</w:t>
      </w:r>
      <w:proofErr w:type="gramEnd"/>
      <w:r>
        <w:t xml:space="preserve"> correct without using any sharps and flats. </w:t>
      </w:r>
    </w:p>
    <w:p w:rsidR="00901824" w:rsidRDefault="00901824">
      <w:pPr>
        <w:spacing w:line="360" w:lineRule="auto"/>
        <w:ind w:left="1080"/>
        <w:rPr>
          <w:u w:val="single"/>
        </w:rPr>
      </w:pPr>
    </w:p>
    <w:p w:rsidR="00901824" w:rsidRDefault="00901824" w:rsidP="00901824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Write the solfege syllables on the correct piano keys for the indicated scale. Then notate the same scale on the staff.</w:t>
      </w:r>
    </w:p>
    <w:p w:rsidR="00901824" w:rsidRDefault="00901824" w:rsidP="00901824"/>
    <w:p w:rsidR="00901824" w:rsidRDefault="00901824" w:rsidP="00901824">
      <w:pPr>
        <w:ind w:left="1080"/>
      </w:pPr>
      <w:r>
        <w:t>E major scale</w:t>
      </w:r>
    </w:p>
    <w:p w:rsidR="00901824" w:rsidRDefault="00A760A1" w:rsidP="00901824">
      <w:r>
        <w:rPr>
          <w:noProof/>
        </w:rPr>
        <w:drawing>
          <wp:inline distT="0" distB="0" distL="0" distR="0">
            <wp:extent cx="64008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24" w:rsidRDefault="00901824" w:rsidP="00901824"/>
    <w:p w:rsidR="00901824" w:rsidRDefault="00A760A1" w:rsidP="00901824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331585" cy="92773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824" w:rsidRDefault="00901824" w:rsidP="00901824">
      <w:pPr>
        <w:spacing w:line="360" w:lineRule="auto"/>
        <w:ind w:left="360"/>
      </w:pPr>
    </w:p>
    <w:p w:rsidR="00901824" w:rsidRDefault="00901824" w:rsidP="00901824">
      <w:pPr>
        <w:spacing w:line="360" w:lineRule="auto"/>
        <w:ind w:left="360"/>
      </w:pPr>
    </w:p>
    <w:p w:rsidR="00901824" w:rsidRDefault="00901824" w:rsidP="00901824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lastRenderedPageBreak/>
        <w:t>Fill in the blank.</w:t>
      </w:r>
    </w:p>
    <w:p w:rsidR="00901824" w:rsidRDefault="00901824" w:rsidP="00901824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>Sharps ________________ the pitch of a note 1/2 step.</w:t>
      </w:r>
    </w:p>
    <w:p w:rsidR="00901824" w:rsidRDefault="00901824" w:rsidP="00901824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>Flats _________________ the pitch of a note 1/2.</w:t>
      </w:r>
    </w:p>
    <w:p w:rsidR="00901824" w:rsidRDefault="00901824" w:rsidP="00901824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>Naturals ________________ all previous accidentals.</w:t>
      </w:r>
    </w:p>
    <w:p w:rsidR="00901824" w:rsidRDefault="00901824" w:rsidP="00901824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 xml:space="preserve">When a major scale solfege syllable </w:t>
      </w:r>
      <w:proofErr w:type="gramStart"/>
      <w:r>
        <w:t>is raised</w:t>
      </w:r>
      <w:proofErr w:type="gramEnd"/>
      <w:r>
        <w:t xml:space="preserve"> in pitch 1/2 step, the vowel of the syllable becomes ____. </w:t>
      </w:r>
    </w:p>
    <w:p w:rsidR="00901824" w:rsidRDefault="00901824" w:rsidP="00901824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 xml:space="preserve">When a major scale solfege syllable </w:t>
      </w:r>
      <w:proofErr w:type="gramStart"/>
      <w:r>
        <w:t>is lowered</w:t>
      </w:r>
      <w:proofErr w:type="gramEnd"/>
      <w:r>
        <w:t xml:space="preserve"> in pitch 1/2 step, the vowel of the syllable becomes ____, except </w:t>
      </w:r>
      <w:r>
        <w:rPr>
          <w:i/>
          <w:iCs/>
        </w:rPr>
        <w:t xml:space="preserve">re </w:t>
      </w:r>
      <w:r>
        <w:t xml:space="preserve">which becomes _____. </w:t>
      </w:r>
    </w:p>
    <w:p w:rsidR="00901824" w:rsidRDefault="00901824" w:rsidP="00901824">
      <w:pPr>
        <w:spacing w:line="360" w:lineRule="auto"/>
        <w:ind w:left="360"/>
      </w:pPr>
    </w:p>
    <w:p w:rsidR="00534256" w:rsidRDefault="00534256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Supply the missing notes to complete the chromatic scale. Give the letter name for each note you supply. Do not change the given notes.</w:t>
      </w:r>
    </w:p>
    <w:p w:rsidR="00534256" w:rsidRDefault="00A760A1">
      <w:pPr>
        <w:spacing w:line="360" w:lineRule="auto"/>
        <w:rPr>
          <w:u w:val="single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17780</wp:posOffset>
            </wp:positionV>
            <wp:extent cx="6331585" cy="11131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113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56" w:rsidRDefault="00A760A1">
      <w:pPr>
        <w:spacing w:line="360" w:lineRule="auto"/>
        <w:rPr>
          <w:u w:val="singl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38100</wp:posOffset>
            </wp:positionV>
            <wp:extent cx="6331585" cy="10750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075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56" w:rsidRDefault="00534256">
      <w:pPr>
        <w:spacing w:line="360" w:lineRule="auto"/>
        <w:rPr>
          <w:u w:val="single"/>
        </w:rPr>
      </w:pPr>
    </w:p>
    <w:p w:rsidR="00534256" w:rsidRDefault="00534256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 xml:space="preserve">On the top staff (treble </w:t>
      </w:r>
      <w:proofErr w:type="gramStart"/>
      <w:r>
        <w:t>clef)</w:t>
      </w:r>
      <w:proofErr w:type="gramEnd"/>
      <w:r>
        <w:t xml:space="preserve"> notate the indicated note. On the bottom staff (bass </w:t>
      </w:r>
      <w:proofErr w:type="gramStart"/>
      <w:r>
        <w:t>clef)</w:t>
      </w:r>
      <w:proofErr w:type="gramEnd"/>
      <w:r>
        <w:t xml:space="preserve"> identify each note with the correct solfege.</w:t>
      </w:r>
    </w:p>
    <w:p w:rsidR="00534256" w:rsidRDefault="00A760A1">
      <w:pPr>
        <w:spacing w:line="360" w:lineRule="auto"/>
        <w:rPr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41060" cy="182943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82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256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24"/>
    <w:rsid w:val="002123F0"/>
    <w:rsid w:val="00534256"/>
    <w:rsid w:val="00882C82"/>
    <w:rsid w:val="00901824"/>
    <w:rsid w:val="00A56352"/>
    <w:rsid w:val="00A760A1"/>
    <w:rsid w:val="00B82542"/>
    <w:rsid w:val="00E1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00DD"/>
  <w15:chartTrackingRefBased/>
  <w15:docId w15:val="{8E91B567-D9D0-4061-B12C-CF713CB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3</cp:revision>
  <cp:lastPrinted>2015-12-15T20:48:00Z</cp:lastPrinted>
  <dcterms:created xsi:type="dcterms:W3CDTF">2018-09-19T18:44:00Z</dcterms:created>
  <dcterms:modified xsi:type="dcterms:W3CDTF">2018-09-19T21:03:00Z</dcterms:modified>
</cp:coreProperties>
</file>